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2" w:rsidRDefault="00803602" w:rsidP="00624900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</w:p>
    <w:p w:rsidR="00706823" w:rsidRPr="006726DF" w:rsidRDefault="00706823" w:rsidP="007055D2">
      <w:pPr>
        <w:pStyle w:val="Tekstpodstawowy21"/>
        <w:spacing w:line="240" w:lineRule="auto"/>
        <w:rPr>
          <w:rFonts w:cs="Times New Roman"/>
          <w:sz w:val="22"/>
          <w:szCs w:val="22"/>
        </w:rPr>
      </w:pPr>
    </w:p>
    <w:p w:rsidR="00ED5041" w:rsidRPr="006726DF" w:rsidRDefault="00A570FE" w:rsidP="00ED5041">
      <w:pPr>
        <w:pStyle w:val="Tekstpodstawowy21"/>
        <w:spacing w:line="240" w:lineRule="auto"/>
        <w:rPr>
          <w:rFonts w:cs="Times New Roman"/>
          <w:b/>
          <w:sz w:val="22"/>
          <w:szCs w:val="22"/>
        </w:rPr>
      </w:pPr>
      <w:r w:rsidRPr="006726DF">
        <w:rPr>
          <w:rFonts w:cs="Times New Roman"/>
          <w:b/>
          <w:sz w:val="22"/>
          <w:szCs w:val="22"/>
        </w:rPr>
        <w:t>Test</w:t>
      </w:r>
      <w:r w:rsidR="00ED5041" w:rsidRPr="006726DF">
        <w:rPr>
          <w:rFonts w:cs="Times New Roman"/>
          <w:b/>
          <w:sz w:val="22"/>
          <w:szCs w:val="22"/>
        </w:rPr>
        <w:t xml:space="preserve"> sprawności fizycznej do klas o profilu piłkarskim – Szkoła P</w:t>
      </w:r>
      <w:r w:rsidR="00247912" w:rsidRPr="006726DF">
        <w:rPr>
          <w:rFonts w:cs="Times New Roman"/>
          <w:b/>
          <w:sz w:val="22"/>
          <w:szCs w:val="22"/>
        </w:rPr>
        <w:t>onadp</w:t>
      </w:r>
      <w:r w:rsidR="00ED5041" w:rsidRPr="006726DF">
        <w:rPr>
          <w:rFonts w:cs="Times New Roman"/>
          <w:b/>
          <w:sz w:val="22"/>
          <w:szCs w:val="22"/>
        </w:rPr>
        <w:t>odstawowa</w:t>
      </w:r>
    </w:p>
    <w:p w:rsidR="00DD3084" w:rsidRPr="00DC6266" w:rsidRDefault="00DD3084" w:rsidP="00DC626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 xml:space="preserve">STOSUJEMY TAKIE SAME TESTY DLA CHŁOPCÓW I DZIEWCZYNEK </w:t>
      </w:r>
      <w:r w:rsidRPr="006726DF">
        <w:rPr>
          <w:rFonts w:ascii="Times New Roman" w:eastAsia="Times New Roman" w:hAnsi="Times New Roman" w:cs="Times New Roman"/>
          <w:color w:val="FF0000"/>
        </w:rPr>
        <w:t>(</w:t>
      </w:r>
      <w:r w:rsidRPr="006726DF">
        <w:rPr>
          <w:rFonts w:ascii="Times New Roman" w:eastAsia="Times New Roman" w:hAnsi="Times New Roman" w:cs="Times New Roman"/>
          <w:color w:val="FF0000"/>
          <w:u w:val="single"/>
        </w:rPr>
        <w:t>RÓŻNE NORMY</w:t>
      </w:r>
      <w:r w:rsidRPr="006726DF">
        <w:rPr>
          <w:rFonts w:ascii="Times New Roman" w:eastAsia="Times New Roman" w:hAnsi="Times New Roman" w:cs="Times New Roman"/>
          <w:color w:val="FF0000"/>
        </w:rPr>
        <w:t>),</w:t>
      </w:r>
    </w:p>
    <w:p w:rsidR="00DD3084" w:rsidRPr="006726DF" w:rsidRDefault="00DD3084" w:rsidP="00DD3084">
      <w:pPr>
        <w:spacing w:after="0"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>MIEJSCE:</w:t>
      </w:r>
    </w:p>
    <w:p w:rsidR="00DD3084" w:rsidRPr="006726DF" w:rsidRDefault="00247912" w:rsidP="00DD3084">
      <w:pPr>
        <w:spacing w:after="0"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>Boisko</w:t>
      </w:r>
      <w:r w:rsidR="00DD3084" w:rsidRPr="006726DF">
        <w:rPr>
          <w:rFonts w:ascii="Times New Roman" w:eastAsia="Times New Roman" w:hAnsi="Times New Roman" w:cs="Times New Roman"/>
        </w:rPr>
        <w:t xml:space="preserve"> pełnowymiarowe ze sztuczną trawą</w:t>
      </w:r>
      <w:r w:rsidR="00DD3084" w:rsidRPr="006726DF">
        <w:rPr>
          <w:rFonts w:ascii="Times New Roman" w:eastAsia="Times New Roman" w:hAnsi="Times New Roman" w:cs="Times New Roman"/>
        </w:rPr>
        <w:br/>
        <w:t>(Warunki przeprowadzanych testów muszą być jednakowe )</w:t>
      </w:r>
    </w:p>
    <w:p w:rsidR="00CB6CAB" w:rsidRPr="006726DF" w:rsidRDefault="00CB6CAB" w:rsidP="00DD3084">
      <w:pPr>
        <w:contextualSpacing/>
        <w:rPr>
          <w:rFonts w:ascii="Times New Roman" w:eastAsia="Times New Roman" w:hAnsi="Times New Roman" w:cs="Times New Roman"/>
          <w:b/>
        </w:rPr>
      </w:pPr>
    </w:p>
    <w:p w:rsidR="00DD3084" w:rsidRPr="006726DF" w:rsidRDefault="00DD3084" w:rsidP="00DD3084">
      <w:pPr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>ILOŚĆ TRENERÓW / NAUCZYCIELI PROWADZĄCYCH:</w:t>
      </w:r>
      <w:r w:rsidRPr="006726DF">
        <w:rPr>
          <w:rFonts w:ascii="Times New Roman" w:eastAsia="Times New Roman" w:hAnsi="Times New Roman" w:cs="Times New Roman"/>
        </w:rPr>
        <w:br/>
        <w:t>Minimum 3 osoby (testy techniczno – motoryczne), minimum 2 osoby na zespół (</w:t>
      </w:r>
      <w:r w:rsidR="00A570FE" w:rsidRPr="006726DF">
        <w:rPr>
          <w:rFonts w:ascii="Times New Roman" w:eastAsia="Times New Roman" w:hAnsi="Times New Roman" w:cs="Times New Roman"/>
        </w:rPr>
        <w:t>gra</w:t>
      </w:r>
      <w:r w:rsidRPr="006726DF">
        <w:rPr>
          <w:rFonts w:ascii="Times New Roman" w:eastAsia="Times New Roman" w:hAnsi="Times New Roman" w:cs="Times New Roman"/>
        </w:rPr>
        <w:t xml:space="preserve">) </w:t>
      </w:r>
    </w:p>
    <w:p w:rsidR="00CB6CAB" w:rsidRPr="006726DF" w:rsidRDefault="00CB6CAB" w:rsidP="00DD3084">
      <w:pPr>
        <w:spacing w:after="0"/>
        <w:contextualSpacing/>
        <w:rPr>
          <w:rFonts w:ascii="Times New Roman" w:eastAsia="Times New Roman" w:hAnsi="Times New Roman" w:cs="Times New Roman"/>
          <w:b/>
        </w:rPr>
      </w:pPr>
    </w:p>
    <w:p w:rsidR="006726DF" w:rsidRPr="006726DF" w:rsidRDefault="00DD3084" w:rsidP="00DD3084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 xml:space="preserve">KOLEJNOŚĆ </w:t>
      </w:r>
      <w:r w:rsidR="00A570FE" w:rsidRPr="006726DF">
        <w:rPr>
          <w:rFonts w:ascii="Times New Roman" w:eastAsia="Times New Roman" w:hAnsi="Times New Roman" w:cs="Times New Roman"/>
          <w:b/>
        </w:rPr>
        <w:t>PRÓB</w:t>
      </w:r>
      <w:r w:rsidRPr="006726DF">
        <w:rPr>
          <w:rFonts w:ascii="Times New Roman" w:eastAsia="Times New Roman" w:hAnsi="Times New Roman" w:cs="Times New Roman"/>
          <w:b/>
        </w:rPr>
        <w:t xml:space="preserve">:  </w:t>
      </w:r>
      <w:r w:rsidRPr="006726DF">
        <w:rPr>
          <w:rFonts w:ascii="Times New Roman" w:eastAsia="Times New Roman" w:hAnsi="Times New Roman" w:cs="Times New Roman"/>
          <w:b/>
        </w:rPr>
        <w:br/>
      </w:r>
      <w:r w:rsidRPr="006726DF">
        <w:rPr>
          <w:rFonts w:ascii="Times New Roman" w:eastAsia="Times New Roman" w:hAnsi="Times New Roman" w:cs="Times New Roman"/>
        </w:rPr>
        <w:t xml:space="preserve">1. Szybkość, </w:t>
      </w:r>
      <w:r w:rsidRPr="006726DF">
        <w:rPr>
          <w:rFonts w:ascii="Times New Roman" w:eastAsia="Times New Roman" w:hAnsi="Times New Roman" w:cs="Times New Roman"/>
        </w:rPr>
        <w:br/>
        <w:t xml:space="preserve">2. Próba mocy (skok w dal z miejsca), </w:t>
      </w:r>
      <w:r w:rsidRPr="006726DF">
        <w:rPr>
          <w:rFonts w:ascii="Times New Roman" w:eastAsia="Times New Roman" w:hAnsi="Times New Roman" w:cs="Times New Roman"/>
        </w:rPr>
        <w:br/>
        <w:t xml:space="preserve">3. Technika specjalna (prowadzenie piłki), </w:t>
      </w:r>
      <w:r w:rsidRPr="006726DF">
        <w:rPr>
          <w:rFonts w:ascii="Times New Roman" w:eastAsia="Times New Roman" w:hAnsi="Times New Roman" w:cs="Times New Roman"/>
        </w:rPr>
        <w:br/>
        <w:t>4</w:t>
      </w:r>
      <w:r w:rsidR="00624900" w:rsidRPr="006726DF">
        <w:rPr>
          <w:rFonts w:ascii="Times New Roman" w:eastAsia="Times New Roman" w:hAnsi="Times New Roman" w:cs="Times New Roman"/>
        </w:rPr>
        <w:t>. Technika specjalna (strzał</w:t>
      </w:r>
      <w:r w:rsidR="00066312">
        <w:rPr>
          <w:rFonts w:ascii="Times New Roman" w:eastAsia="Times New Roman" w:hAnsi="Times New Roman" w:cs="Times New Roman"/>
        </w:rPr>
        <w:t xml:space="preserve"> do celu</w:t>
      </w:r>
      <w:r w:rsidR="00624900" w:rsidRPr="006726DF">
        <w:rPr>
          <w:rFonts w:ascii="Times New Roman" w:eastAsia="Times New Roman" w:hAnsi="Times New Roman" w:cs="Times New Roman"/>
        </w:rPr>
        <w:t xml:space="preserve">), </w:t>
      </w:r>
    </w:p>
    <w:p w:rsidR="00DD3084" w:rsidRDefault="00DD3084" w:rsidP="00DD3084">
      <w:p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6726DF">
        <w:rPr>
          <w:rFonts w:ascii="Times New Roman" w:eastAsia="Times New Roman" w:hAnsi="Times New Roman" w:cs="Times New Roman"/>
        </w:rPr>
        <w:t>5. Gra:</w:t>
      </w:r>
    </w:p>
    <w:p w:rsidR="00DD3084" w:rsidRPr="006726DF" w:rsidRDefault="00DD3084" w:rsidP="00FF405F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26DF">
        <w:rPr>
          <w:rFonts w:ascii="Times New Roman" w:eastAsia="Times New Roman" w:hAnsi="Times New Roman" w:cs="Times New Roman"/>
          <w:b/>
        </w:rPr>
        <w:t>Szkoła P</w:t>
      </w:r>
      <w:r w:rsidR="00247912" w:rsidRPr="006726DF">
        <w:rPr>
          <w:rFonts w:ascii="Times New Roman" w:eastAsia="Times New Roman" w:hAnsi="Times New Roman" w:cs="Times New Roman"/>
          <w:b/>
        </w:rPr>
        <w:t>onadp</w:t>
      </w:r>
      <w:r w:rsidRPr="006726DF">
        <w:rPr>
          <w:rFonts w:ascii="Times New Roman" w:eastAsia="Times New Roman" w:hAnsi="Times New Roman" w:cs="Times New Roman"/>
          <w:b/>
        </w:rPr>
        <w:t xml:space="preserve">odstawowa – </w:t>
      </w:r>
      <w:r w:rsidRPr="006726DF">
        <w:rPr>
          <w:rFonts w:ascii="Times New Roman" w:eastAsia="Times New Roman" w:hAnsi="Times New Roman" w:cs="Times New Roman"/>
        </w:rPr>
        <w:t>ocena umiejętności w 4 obszarach</w:t>
      </w:r>
      <w:r w:rsidRPr="006726DF">
        <w:rPr>
          <w:rFonts w:ascii="Times New Roman" w:eastAsia="Times New Roman" w:hAnsi="Times New Roman" w:cs="Times New Roman"/>
          <w:b/>
        </w:rPr>
        <w:t xml:space="preserve">: </w:t>
      </w:r>
      <w:r w:rsidRPr="006726DF">
        <w:rPr>
          <w:rFonts w:ascii="Times New Roman" w:hAnsi="Times New Roman" w:cs="Times New Roman"/>
          <w:sz w:val="20"/>
          <w:szCs w:val="20"/>
        </w:rPr>
        <w:t>Zaangażowanie w grę w ataku,Zaangażowanie w grę w obronie,wspó</w:t>
      </w:r>
      <w:r w:rsidR="00A570FE" w:rsidRPr="006726DF">
        <w:rPr>
          <w:rFonts w:ascii="Times New Roman" w:hAnsi="Times New Roman" w:cs="Times New Roman"/>
          <w:sz w:val="20"/>
          <w:szCs w:val="20"/>
        </w:rPr>
        <w:t>łpraca z kolegami, decyzyjność (</w:t>
      </w:r>
      <w:r w:rsidRPr="006726DF">
        <w:rPr>
          <w:rFonts w:ascii="Times New Roman" w:hAnsi="Times New Roman" w:cs="Times New Roman"/>
          <w:sz w:val="20"/>
          <w:szCs w:val="20"/>
        </w:rPr>
        <w:t xml:space="preserve">podania, strzał, drybling) </w:t>
      </w:r>
    </w:p>
    <w:p w:rsidR="00CF3A6B" w:rsidRPr="006726DF" w:rsidRDefault="003A6B28" w:rsidP="00706823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>6. Beep Test.</w:t>
      </w:r>
    </w:p>
    <w:p w:rsidR="00CB6CAB" w:rsidRPr="006726DF" w:rsidRDefault="00CB6CAB" w:rsidP="00706823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p w:rsidR="00AA217E" w:rsidRPr="006726DF" w:rsidRDefault="00DD3084" w:rsidP="00DD3084">
      <w:pPr>
        <w:spacing w:after="0"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 xml:space="preserve">HARMONOGRAM PRZEBIEGU </w:t>
      </w:r>
      <w:r w:rsidR="00A570FE" w:rsidRPr="006726DF">
        <w:rPr>
          <w:rFonts w:ascii="Times New Roman" w:eastAsia="Times New Roman" w:hAnsi="Times New Roman" w:cs="Times New Roman"/>
          <w:b/>
        </w:rPr>
        <w:t>PRÓB</w:t>
      </w:r>
      <w:r w:rsidRPr="006726DF">
        <w:rPr>
          <w:rFonts w:ascii="Times New Roman" w:eastAsia="Times New Roman" w:hAnsi="Times New Roman" w:cs="Times New Roman"/>
          <w:b/>
        </w:rPr>
        <w:t>:</w:t>
      </w:r>
      <w:r w:rsidRPr="006726DF">
        <w:rPr>
          <w:rFonts w:ascii="Times New Roman" w:eastAsia="Times New Roman" w:hAnsi="Times New Roman" w:cs="Times New Roman"/>
        </w:rPr>
        <w:br/>
        <w:t>1. Rejestracja kandydatów</w:t>
      </w:r>
      <w:r w:rsidR="00AA217E" w:rsidRPr="006726DF">
        <w:rPr>
          <w:rFonts w:ascii="Times New Roman" w:eastAsia="Times New Roman" w:hAnsi="Times New Roman" w:cs="Times New Roman"/>
        </w:rPr>
        <w:t>,</w:t>
      </w:r>
      <w:r w:rsidRPr="006726DF">
        <w:rPr>
          <w:rFonts w:ascii="Times New Roman" w:eastAsia="Times New Roman" w:hAnsi="Times New Roman" w:cs="Times New Roman"/>
        </w:rPr>
        <w:br/>
        <w:t xml:space="preserve">2. Omówienie z kandydatami </w:t>
      </w:r>
      <w:r w:rsidR="00A570FE" w:rsidRPr="006726DF">
        <w:rPr>
          <w:rFonts w:ascii="Times New Roman" w:eastAsia="Times New Roman" w:hAnsi="Times New Roman" w:cs="Times New Roman"/>
        </w:rPr>
        <w:t xml:space="preserve">prób </w:t>
      </w:r>
      <w:r w:rsidRPr="006726DF">
        <w:rPr>
          <w:rFonts w:ascii="Times New Roman" w:eastAsia="Times New Roman" w:hAnsi="Times New Roman" w:cs="Times New Roman"/>
        </w:rPr>
        <w:t>i zasad</w:t>
      </w:r>
      <w:r w:rsidR="00A570FE" w:rsidRPr="006726DF">
        <w:rPr>
          <w:rFonts w:ascii="Times New Roman" w:eastAsia="Times New Roman" w:hAnsi="Times New Roman" w:cs="Times New Roman"/>
        </w:rPr>
        <w:t>,</w:t>
      </w:r>
      <w:r w:rsidR="00A570FE" w:rsidRPr="006726DF">
        <w:rPr>
          <w:rFonts w:ascii="Times New Roman" w:eastAsia="Times New Roman" w:hAnsi="Times New Roman" w:cs="Times New Roman"/>
        </w:rPr>
        <w:br/>
        <w:t xml:space="preserve">3. Próby </w:t>
      </w:r>
      <w:r w:rsidR="00AA217E" w:rsidRPr="006726DF">
        <w:rPr>
          <w:rFonts w:ascii="Times New Roman" w:eastAsia="Times New Roman" w:hAnsi="Times New Roman" w:cs="Times New Roman"/>
        </w:rPr>
        <w:t>1 -</w:t>
      </w:r>
      <w:r w:rsidRPr="006726DF">
        <w:rPr>
          <w:rFonts w:ascii="Times New Roman" w:eastAsia="Times New Roman" w:hAnsi="Times New Roman" w:cs="Times New Roman"/>
        </w:rPr>
        <w:t xml:space="preserve"> 5</w:t>
      </w:r>
      <w:r w:rsidR="00AA217E" w:rsidRPr="006726DF">
        <w:rPr>
          <w:rFonts w:ascii="Times New Roman" w:eastAsia="Times New Roman" w:hAnsi="Times New Roman" w:cs="Times New Roman"/>
        </w:rPr>
        <w:t>, 1 - 6,</w:t>
      </w:r>
      <w:r w:rsidRPr="006726DF">
        <w:rPr>
          <w:rFonts w:ascii="Times New Roman" w:eastAsia="Times New Roman" w:hAnsi="Times New Roman" w:cs="Times New Roman"/>
        </w:rPr>
        <w:br/>
      </w:r>
      <w:r w:rsidRPr="006726DF">
        <w:rPr>
          <w:rFonts w:ascii="Times New Roman" w:eastAsia="Times New Roman" w:hAnsi="Times New Roman" w:cs="Times New Roman"/>
          <w:b/>
          <w:color w:val="0070C0"/>
        </w:rPr>
        <w:t>4. Przerwa wypoczynkowa (napoje) – minimum 30 minut</w:t>
      </w:r>
      <w:r w:rsidR="00AA217E" w:rsidRPr="006726DF">
        <w:rPr>
          <w:rFonts w:ascii="Times New Roman" w:eastAsia="Times New Roman" w:hAnsi="Times New Roman" w:cs="Times New Roman"/>
          <w:b/>
          <w:color w:val="0070C0"/>
        </w:rPr>
        <w:t>,</w:t>
      </w:r>
      <w:r w:rsidRPr="006726DF">
        <w:rPr>
          <w:rFonts w:ascii="Times New Roman" w:eastAsia="Times New Roman" w:hAnsi="Times New Roman" w:cs="Times New Roman"/>
        </w:rPr>
        <w:br/>
        <w:t xml:space="preserve">5. </w:t>
      </w:r>
      <w:r w:rsidR="00A570FE" w:rsidRPr="006726DF">
        <w:rPr>
          <w:rFonts w:ascii="Times New Roman" w:eastAsia="Times New Roman" w:hAnsi="Times New Roman" w:cs="Times New Roman"/>
        </w:rPr>
        <w:t xml:space="preserve">Próba 6 - </w:t>
      </w:r>
      <w:r w:rsidRPr="006726DF">
        <w:rPr>
          <w:rFonts w:ascii="Times New Roman" w:eastAsia="Times New Roman" w:hAnsi="Times New Roman" w:cs="Times New Roman"/>
        </w:rPr>
        <w:t>Beep Test</w:t>
      </w:r>
      <w:r w:rsidR="00AE49E8" w:rsidRPr="006726DF">
        <w:rPr>
          <w:rFonts w:ascii="Times New Roman" w:eastAsia="Times New Roman" w:hAnsi="Times New Roman" w:cs="Times New Roman"/>
        </w:rPr>
        <w:t>,</w:t>
      </w:r>
      <w:r w:rsidR="00AE49E8" w:rsidRPr="006726DF">
        <w:rPr>
          <w:rFonts w:ascii="Times New Roman" w:eastAsia="Times New Roman" w:hAnsi="Times New Roman" w:cs="Times New Roman"/>
        </w:rPr>
        <w:br/>
        <w:t>6. Zakończenie testu,</w:t>
      </w:r>
      <w:r w:rsidRPr="006726DF">
        <w:rPr>
          <w:rFonts w:ascii="Times New Roman" w:eastAsia="Times New Roman" w:hAnsi="Times New Roman" w:cs="Times New Roman"/>
        </w:rPr>
        <w:t xml:space="preserve"> podziękowanie uczestnikom</w:t>
      </w:r>
      <w:r w:rsidR="00AA217E" w:rsidRPr="006726DF">
        <w:rPr>
          <w:rFonts w:ascii="Times New Roman" w:eastAsia="Times New Roman" w:hAnsi="Times New Roman" w:cs="Times New Roman"/>
        </w:rPr>
        <w:t>,</w:t>
      </w:r>
    </w:p>
    <w:p w:rsidR="00AA217E" w:rsidRPr="006726DF" w:rsidRDefault="00AE49E8" w:rsidP="00DD3084">
      <w:pPr>
        <w:spacing w:after="0"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 xml:space="preserve">7. Podanie wyników testu </w:t>
      </w:r>
      <w:r w:rsidR="00AA217E" w:rsidRPr="006726DF">
        <w:rPr>
          <w:rFonts w:ascii="Times New Roman" w:eastAsia="Times New Roman" w:hAnsi="Times New Roman" w:cs="Times New Roman"/>
        </w:rPr>
        <w:t>uczestnikom w określonym przez szkołę terminie.</w:t>
      </w:r>
    </w:p>
    <w:p w:rsidR="004C4302" w:rsidRPr="006726DF" w:rsidRDefault="004C4302" w:rsidP="00DD3084">
      <w:pPr>
        <w:spacing w:after="0"/>
        <w:rPr>
          <w:rFonts w:ascii="Times New Roman" w:eastAsia="Times New Roman" w:hAnsi="Times New Roman" w:cs="Times New Roman"/>
          <w:b/>
        </w:rPr>
      </w:pPr>
    </w:p>
    <w:p w:rsidR="00DD3084" w:rsidRPr="006726DF" w:rsidRDefault="00DD3084" w:rsidP="00DD3084">
      <w:pPr>
        <w:spacing w:after="0"/>
        <w:rPr>
          <w:rFonts w:ascii="Times New Roman" w:eastAsia="Times New Roman" w:hAnsi="Times New Roman" w:cs="Times New Roman"/>
          <w:b/>
        </w:rPr>
      </w:pPr>
      <w:r w:rsidRPr="006726DF">
        <w:rPr>
          <w:rFonts w:ascii="Times New Roman" w:eastAsia="Times New Roman" w:hAnsi="Times New Roman" w:cs="Times New Roman"/>
          <w:b/>
        </w:rPr>
        <w:t>INFORMACJE OGÓLNE:</w:t>
      </w:r>
    </w:p>
    <w:p w:rsidR="00DD3084" w:rsidRPr="006726DF" w:rsidRDefault="00DD3084" w:rsidP="00DD3084">
      <w:pPr>
        <w:spacing w:after="0"/>
        <w:rPr>
          <w:rFonts w:ascii="Times New Roman" w:eastAsia="Times New Roman" w:hAnsi="Times New Roman" w:cs="Times New Roman"/>
          <w:b/>
        </w:rPr>
      </w:pPr>
    </w:p>
    <w:p w:rsidR="00DD3084" w:rsidRPr="006726DF" w:rsidRDefault="00DD3084" w:rsidP="00DD30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>- OCENA ZAWODNIKÓW</w:t>
      </w:r>
      <w:r w:rsidR="00AE49E8" w:rsidRPr="006726DF">
        <w:rPr>
          <w:rFonts w:ascii="Times New Roman" w:eastAsia="Times New Roman" w:hAnsi="Times New Roman" w:cs="Times New Roman"/>
        </w:rPr>
        <w:t xml:space="preserve"> – do oceny próby </w:t>
      </w:r>
      <w:r w:rsidRPr="006726DF">
        <w:rPr>
          <w:rFonts w:ascii="Times New Roman" w:eastAsia="Times New Roman" w:hAnsi="Times New Roman" w:cs="Times New Roman"/>
        </w:rPr>
        <w:t xml:space="preserve">GRA wymagana jest liczba minimum 2 trenerów/nauczycieli  </w:t>
      </w:r>
      <w:r w:rsidRPr="006726DF">
        <w:rPr>
          <w:rFonts w:ascii="Times New Roman" w:eastAsia="Times New Roman" w:hAnsi="Times New Roman" w:cs="Times New Roman"/>
        </w:rPr>
        <w:br/>
        <w:t xml:space="preserve">  przyp</w:t>
      </w:r>
      <w:r w:rsidR="00802FF8" w:rsidRPr="006726DF">
        <w:rPr>
          <w:rFonts w:ascii="Times New Roman" w:eastAsia="Times New Roman" w:hAnsi="Times New Roman" w:cs="Times New Roman"/>
        </w:rPr>
        <w:t xml:space="preserve">adających na 1 zespół (w grach </w:t>
      </w:r>
      <w:r w:rsidRPr="006726DF">
        <w:rPr>
          <w:rFonts w:ascii="Times New Roman" w:eastAsia="Times New Roman" w:hAnsi="Times New Roman" w:cs="Times New Roman"/>
        </w:rPr>
        <w:t>9x9</w:t>
      </w:r>
      <w:r w:rsidR="00247912" w:rsidRPr="006726DF">
        <w:rPr>
          <w:rFonts w:ascii="Times New Roman" w:eastAsia="Times New Roman" w:hAnsi="Times New Roman" w:cs="Times New Roman"/>
        </w:rPr>
        <w:t xml:space="preserve"> lub 11x11</w:t>
      </w:r>
      <w:r w:rsidRPr="006726DF">
        <w:rPr>
          <w:rFonts w:ascii="Times New Roman" w:eastAsia="Times New Roman" w:hAnsi="Times New Roman" w:cs="Times New Roman"/>
        </w:rPr>
        <w:t>)</w:t>
      </w:r>
    </w:p>
    <w:p w:rsidR="00DD3084" w:rsidRPr="006726DF" w:rsidRDefault="00DD3084" w:rsidP="00DD308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22D5" w:rsidRDefault="00DD3084" w:rsidP="00DD3084">
      <w:pPr>
        <w:spacing w:line="240" w:lineRule="auto"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 xml:space="preserve">- ROZMIAR I OZNAKOWANIE BRAMEK - przy </w:t>
      </w:r>
      <w:r w:rsidR="00AE49E8" w:rsidRPr="006726DF">
        <w:rPr>
          <w:rFonts w:ascii="Times New Roman" w:eastAsia="Times New Roman" w:hAnsi="Times New Roman" w:cs="Times New Roman"/>
          <w:b/>
        </w:rPr>
        <w:t>próbie</w:t>
      </w:r>
      <w:r w:rsidRPr="006726DF">
        <w:rPr>
          <w:rFonts w:ascii="Times New Roman" w:eastAsia="Times New Roman" w:hAnsi="Times New Roman" w:cs="Times New Roman"/>
          <w:b/>
        </w:rPr>
        <w:t xml:space="preserve"> techniki specjalnej (strzał)</w:t>
      </w:r>
      <w:r w:rsidR="00802FF8" w:rsidRPr="006726DF">
        <w:rPr>
          <w:rFonts w:ascii="Times New Roman" w:eastAsia="Times New Roman" w:hAnsi="Times New Roman" w:cs="Times New Roman"/>
        </w:rPr>
        <w:t xml:space="preserve">: </w:t>
      </w:r>
      <w:r w:rsidR="00802FF8" w:rsidRPr="006726DF">
        <w:rPr>
          <w:rFonts w:ascii="Times New Roman" w:eastAsia="Times New Roman" w:hAnsi="Times New Roman" w:cs="Times New Roman"/>
        </w:rPr>
        <w:br/>
        <w:t xml:space="preserve">  Szkoła </w:t>
      </w:r>
      <w:r w:rsidR="001F4A22" w:rsidRPr="001F4A22">
        <w:rPr>
          <w:rFonts w:ascii="Times New Roman" w:eastAsia="Times New Roman" w:hAnsi="Times New Roman" w:cs="Times New Roman"/>
        </w:rPr>
        <w:t>ponadpodstawowa</w:t>
      </w:r>
      <w:r w:rsidRPr="006726DF">
        <w:rPr>
          <w:rFonts w:ascii="Times New Roman" w:eastAsia="Times New Roman" w:hAnsi="Times New Roman" w:cs="Times New Roman"/>
        </w:rPr>
        <w:t>:  Bramk</w:t>
      </w:r>
      <w:r w:rsidR="00901F17" w:rsidRPr="006726DF">
        <w:rPr>
          <w:rFonts w:ascii="Times New Roman" w:eastAsia="Times New Roman" w:hAnsi="Times New Roman" w:cs="Times New Roman"/>
        </w:rPr>
        <w:t>a 7,32</w:t>
      </w:r>
      <w:r w:rsidRPr="006726DF">
        <w:rPr>
          <w:rFonts w:ascii="Times New Roman" w:eastAsia="Times New Roman" w:hAnsi="Times New Roman" w:cs="Times New Roman"/>
        </w:rPr>
        <w:t>m x 2,44m.</w:t>
      </w:r>
    </w:p>
    <w:p w:rsidR="006726DF" w:rsidRPr="006726DF" w:rsidRDefault="006726DF" w:rsidP="00DD3084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="1413" w:tblpY="54"/>
        <w:tblW w:w="0" w:type="auto"/>
        <w:tblLook w:val="04A0"/>
      </w:tblPr>
      <w:tblGrid>
        <w:gridCol w:w="2689"/>
        <w:gridCol w:w="2409"/>
        <w:gridCol w:w="2552"/>
      </w:tblGrid>
      <w:tr w:rsidR="00DD3084" w:rsidRPr="006726DF" w:rsidTr="0084653A">
        <w:trPr>
          <w:trHeight w:val="562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D3084" w:rsidRPr="006726DF" w:rsidRDefault="00D03776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776">
              <w:rPr>
                <w:rFonts w:ascii="Times New Roman" w:hAnsi="Times New Roman"/>
                <w:noProof/>
                <w:lang w:eastAsia="pl-PL"/>
              </w:rPr>
              <w:pict>
                <v:line id="Łącznik prosty 11" o:spid="_x0000_s1026" style="position:absolute;left:0;text-align:left;flip:y;z-index:251659264;visibility:visible" from="-3.85pt,54.25pt" to="377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" strokecolor="windowText" strokeweight=".5pt">
                  <v:stroke joinstyle="miter"/>
                  <o:lock v:ext="edit" shapetype="f"/>
                </v:line>
              </w:pict>
            </w:r>
            <w:r w:rsidR="00DD3084" w:rsidRPr="006726DF">
              <w:rPr>
                <w:rFonts w:ascii="Times New Roman" w:hAnsi="Times New Roman"/>
                <w:sz w:val="24"/>
                <w:szCs w:val="24"/>
              </w:rPr>
              <w:t>3 pkt</w:t>
            </w: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DF">
              <w:rPr>
                <w:rFonts w:ascii="Times New Roman" w:hAnsi="Times New Roman"/>
                <w:sz w:val="24"/>
                <w:szCs w:val="24"/>
              </w:rPr>
              <w:t>1pkt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</w:tcPr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DF">
              <w:rPr>
                <w:rFonts w:ascii="Times New Roman" w:hAnsi="Times New Roman"/>
                <w:sz w:val="24"/>
                <w:szCs w:val="24"/>
              </w:rPr>
              <w:t>5 pkt</w:t>
            </w: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DF">
              <w:rPr>
                <w:rFonts w:ascii="Times New Roman" w:hAnsi="Times New Roman"/>
                <w:sz w:val="24"/>
                <w:szCs w:val="24"/>
              </w:rPr>
              <w:t>1pkt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DF">
              <w:rPr>
                <w:rFonts w:ascii="Times New Roman" w:hAnsi="Times New Roman"/>
                <w:sz w:val="24"/>
                <w:szCs w:val="24"/>
              </w:rPr>
              <w:t>3 pkt</w:t>
            </w: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DF">
              <w:rPr>
                <w:rFonts w:ascii="Times New Roman" w:hAnsi="Times New Roman"/>
                <w:sz w:val="24"/>
                <w:szCs w:val="24"/>
              </w:rPr>
              <w:t>1pkt</w:t>
            </w: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084" w:rsidRPr="006726DF" w:rsidRDefault="00DD3084" w:rsidP="0084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084" w:rsidRPr="006726DF" w:rsidRDefault="00DD3084" w:rsidP="00DD3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084" w:rsidRPr="006726DF" w:rsidRDefault="00DD3084" w:rsidP="00DD3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084" w:rsidRPr="006726DF" w:rsidRDefault="00DD3084" w:rsidP="00DD3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084" w:rsidRPr="006726DF" w:rsidRDefault="00DD3084" w:rsidP="00DD30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2D5" w:rsidRPr="006726DF" w:rsidRDefault="000422D5" w:rsidP="00DD3084">
      <w:pPr>
        <w:spacing w:line="240" w:lineRule="auto"/>
        <w:rPr>
          <w:rFonts w:ascii="Times New Roman" w:eastAsia="Times New Roman" w:hAnsi="Times New Roman" w:cs="Times New Roman"/>
        </w:rPr>
      </w:pPr>
    </w:p>
    <w:p w:rsidR="00CB6CAB" w:rsidRPr="006726DF" w:rsidRDefault="00CB6CAB" w:rsidP="00DD3084">
      <w:pPr>
        <w:spacing w:line="240" w:lineRule="auto"/>
        <w:rPr>
          <w:rFonts w:ascii="Times New Roman" w:eastAsia="Times New Roman" w:hAnsi="Times New Roman" w:cs="Times New Roman"/>
        </w:rPr>
      </w:pPr>
    </w:p>
    <w:p w:rsidR="00DD3084" w:rsidRPr="006726DF" w:rsidRDefault="00DD3084" w:rsidP="00DD3084">
      <w:pPr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 xml:space="preserve">- </w:t>
      </w:r>
      <w:r w:rsidRPr="006726DF">
        <w:rPr>
          <w:rFonts w:ascii="Times New Roman" w:eastAsia="Times New Roman" w:hAnsi="Times New Roman" w:cs="Times New Roman"/>
          <w:b/>
        </w:rPr>
        <w:t>PIŁKI -</w:t>
      </w:r>
      <w:r w:rsidRPr="006726DF">
        <w:rPr>
          <w:rFonts w:ascii="Times New Roman" w:eastAsia="Times New Roman" w:hAnsi="Times New Roman" w:cs="Times New Roman"/>
        </w:rPr>
        <w:t xml:space="preserve"> Do </w:t>
      </w:r>
      <w:r w:rsidR="00AE49E8" w:rsidRPr="006726DF">
        <w:rPr>
          <w:rFonts w:ascii="Times New Roman" w:eastAsia="Times New Roman" w:hAnsi="Times New Roman" w:cs="Times New Roman"/>
        </w:rPr>
        <w:t>prób</w:t>
      </w:r>
      <w:r w:rsidRPr="006726DF">
        <w:rPr>
          <w:rFonts w:ascii="Times New Roman" w:eastAsia="Times New Roman" w:hAnsi="Times New Roman" w:cs="Times New Roman"/>
        </w:rPr>
        <w:t xml:space="preserve"> techniki specjalnej używamy </w:t>
      </w:r>
      <w:r w:rsidR="00AE49E8" w:rsidRPr="006726DF">
        <w:rPr>
          <w:rFonts w:ascii="Times New Roman" w:eastAsia="Times New Roman" w:hAnsi="Times New Roman" w:cs="Times New Roman"/>
        </w:rPr>
        <w:t>piłek</w:t>
      </w:r>
      <w:r w:rsidR="004D32F1" w:rsidRPr="006726DF">
        <w:rPr>
          <w:rFonts w:ascii="Times New Roman" w:eastAsia="Times New Roman" w:hAnsi="Times New Roman" w:cs="Times New Roman"/>
        </w:rPr>
        <w:t>:</w:t>
      </w:r>
      <w:r w:rsidR="004D32F1" w:rsidRPr="006726DF">
        <w:rPr>
          <w:rFonts w:ascii="Times New Roman" w:eastAsia="Times New Roman" w:hAnsi="Times New Roman" w:cs="Times New Roman"/>
        </w:rPr>
        <w:br/>
        <w:t xml:space="preserve">  a) </w:t>
      </w:r>
      <w:r w:rsidR="00706823" w:rsidRPr="006726DF">
        <w:rPr>
          <w:rFonts w:ascii="Times New Roman" w:eastAsia="Times New Roman" w:hAnsi="Times New Roman" w:cs="Times New Roman"/>
        </w:rPr>
        <w:t>rozmiar 5 (4</w:t>
      </w:r>
      <w:r w:rsidRPr="006726DF">
        <w:rPr>
          <w:rFonts w:ascii="Times New Roman" w:eastAsia="Times New Roman" w:hAnsi="Times New Roman" w:cs="Times New Roman"/>
        </w:rPr>
        <w:t xml:space="preserve">50g) –  </w:t>
      </w:r>
      <w:r w:rsidR="001F4A22">
        <w:rPr>
          <w:rFonts w:ascii="Times New Roman" w:eastAsia="Times New Roman" w:hAnsi="Times New Roman" w:cs="Times New Roman"/>
        </w:rPr>
        <w:t>szkoły ponadpodstawowe</w:t>
      </w:r>
    </w:p>
    <w:p w:rsidR="00CB6CAB" w:rsidRPr="006726DF" w:rsidRDefault="00CB6CAB" w:rsidP="00DD3084">
      <w:pPr>
        <w:contextualSpacing/>
        <w:rPr>
          <w:rFonts w:ascii="Times New Roman" w:eastAsia="Times New Roman" w:hAnsi="Times New Roman" w:cs="Times New Roman"/>
        </w:rPr>
      </w:pPr>
    </w:p>
    <w:p w:rsidR="00C86A61" w:rsidRPr="006726DF" w:rsidRDefault="00042B33" w:rsidP="00C86A61">
      <w:pPr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  <w:b/>
        </w:rPr>
        <w:t>- BOISKO DO GRY:</w:t>
      </w:r>
      <w:r w:rsidR="00DD3084" w:rsidRPr="006726DF">
        <w:rPr>
          <w:rFonts w:ascii="Times New Roman" w:eastAsia="Times New Roman" w:hAnsi="Times New Roman" w:cs="Times New Roman"/>
        </w:rPr>
        <w:br/>
        <w:t xml:space="preserve">  a) </w:t>
      </w:r>
      <w:r w:rsidR="002B1FD7">
        <w:rPr>
          <w:rFonts w:ascii="Times New Roman" w:eastAsia="Times New Roman" w:hAnsi="Times New Roman" w:cs="Times New Roman"/>
        </w:rPr>
        <w:t>Klasy Ponadpodstawowe I - IV</w:t>
      </w:r>
      <w:r w:rsidR="00901F17" w:rsidRPr="006726DF">
        <w:rPr>
          <w:rFonts w:ascii="Times New Roman" w:eastAsia="Times New Roman" w:hAnsi="Times New Roman" w:cs="Times New Roman"/>
        </w:rPr>
        <w:t>:</w:t>
      </w:r>
      <w:r w:rsidR="00DD3084" w:rsidRPr="006726DF">
        <w:rPr>
          <w:rFonts w:ascii="Times New Roman" w:eastAsia="Times New Roman" w:hAnsi="Times New Roman" w:cs="Times New Roman"/>
        </w:rPr>
        <w:br/>
      </w:r>
      <w:r w:rsidR="00C86A61" w:rsidRPr="006726DF">
        <w:rPr>
          <w:rFonts w:ascii="Times New Roman" w:eastAsia="Times New Roman" w:hAnsi="Times New Roman" w:cs="Times New Roman"/>
        </w:rPr>
        <w:t xml:space="preserve">    - </w:t>
      </w:r>
      <w:r w:rsidR="00AE49E8" w:rsidRPr="006726DF">
        <w:rPr>
          <w:rFonts w:ascii="Times New Roman" w:eastAsia="Times New Roman" w:hAnsi="Times New Roman" w:cs="Times New Roman"/>
        </w:rPr>
        <w:t>liczba</w:t>
      </w:r>
      <w:r w:rsidR="00C86A61" w:rsidRPr="006726DF">
        <w:rPr>
          <w:rFonts w:ascii="Times New Roman" w:eastAsia="Times New Roman" w:hAnsi="Times New Roman" w:cs="Times New Roman"/>
        </w:rPr>
        <w:t xml:space="preserve"> zawodników  </w:t>
      </w:r>
      <w:r w:rsidR="00901F17" w:rsidRPr="006726DF">
        <w:rPr>
          <w:rFonts w:ascii="Times New Roman" w:eastAsia="Times New Roman" w:hAnsi="Times New Roman" w:cs="Times New Roman"/>
        </w:rPr>
        <w:t>11x11 lub 9x9</w:t>
      </w:r>
      <w:r w:rsidR="00C86A61" w:rsidRPr="006726DF">
        <w:rPr>
          <w:rFonts w:ascii="Times New Roman" w:eastAsia="Times New Roman" w:hAnsi="Times New Roman" w:cs="Times New Roman"/>
        </w:rPr>
        <w:br/>
        <w:t xml:space="preserve">    - boisko o wymiarach  </w:t>
      </w:r>
      <w:r w:rsidR="00935CB4" w:rsidRPr="00935CB4">
        <w:rPr>
          <w:rFonts w:ascii="Times New Roman" w:eastAsia="Times New Roman" w:hAnsi="Times New Roman" w:cs="Times New Roman"/>
        </w:rPr>
        <w:t xml:space="preserve">wg. </w:t>
      </w:r>
      <w:r w:rsidR="00935CB4">
        <w:rPr>
          <w:rFonts w:ascii="Times New Roman" w:eastAsia="Times New Roman" w:hAnsi="Times New Roman" w:cs="Times New Roman"/>
        </w:rPr>
        <w:t>p</w:t>
      </w:r>
      <w:r w:rsidR="00935CB4" w:rsidRPr="00935CB4">
        <w:rPr>
          <w:rFonts w:ascii="Times New Roman" w:eastAsia="Times New Roman" w:hAnsi="Times New Roman" w:cs="Times New Roman"/>
        </w:rPr>
        <w:t>rzepisów gry w piłkę nożną</w:t>
      </w:r>
    </w:p>
    <w:p w:rsidR="00C86A61" w:rsidRPr="006726DF" w:rsidRDefault="00C86A61" w:rsidP="00C86A61">
      <w:pPr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lastRenderedPageBreak/>
        <w:t xml:space="preserve">    - bramki: (</w:t>
      </w:r>
      <w:r w:rsidR="00901F17" w:rsidRPr="006726DF">
        <w:rPr>
          <w:rFonts w:ascii="Times New Roman" w:eastAsia="Times New Roman" w:hAnsi="Times New Roman" w:cs="Times New Roman"/>
          <w:color w:val="FF0000"/>
        </w:rPr>
        <w:t>7,32</w:t>
      </w:r>
      <w:r w:rsidRPr="006726DF">
        <w:rPr>
          <w:rFonts w:ascii="Times New Roman" w:eastAsia="Times New Roman" w:hAnsi="Times New Roman" w:cs="Times New Roman"/>
          <w:color w:val="FF0000"/>
        </w:rPr>
        <w:t>m x 2</w:t>
      </w:r>
      <w:r w:rsidR="00901F17" w:rsidRPr="006726DF">
        <w:rPr>
          <w:rFonts w:ascii="Times New Roman" w:eastAsia="Times New Roman" w:hAnsi="Times New Roman" w:cs="Times New Roman"/>
          <w:color w:val="FF0000"/>
        </w:rPr>
        <w:t>,44</w:t>
      </w:r>
      <w:r w:rsidRPr="006726DF">
        <w:rPr>
          <w:rFonts w:ascii="Times New Roman" w:eastAsia="Times New Roman" w:hAnsi="Times New Roman" w:cs="Times New Roman"/>
          <w:color w:val="FF0000"/>
        </w:rPr>
        <w:t>m</w:t>
      </w:r>
      <w:r w:rsidRPr="006726DF">
        <w:rPr>
          <w:rFonts w:ascii="Times New Roman" w:eastAsia="Times New Roman" w:hAnsi="Times New Roman" w:cs="Times New Roman"/>
        </w:rPr>
        <w:t xml:space="preserve">)   </w:t>
      </w:r>
    </w:p>
    <w:p w:rsidR="00CB6CAB" w:rsidRPr="006726DF" w:rsidRDefault="00CB6CAB" w:rsidP="00DD308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3084" w:rsidRPr="006726DF" w:rsidRDefault="00DD3084" w:rsidP="00803602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726DF">
        <w:rPr>
          <w:rFonts w:ascii="Times New Roman" w:eastAsia="Times New Roman" w:hAnsi="Times New Roman" w:cs="Times New Roman"/>
          <w:b/>
          <w:sz w:val="28"/>
          <w:szCs w:val="28"/>
        </w:rPr>
        <w:t>PUNKTACJA:</w:t>
      </w:r>
      <w:r w:rsidRPr="006726DF">
        <w:rPr>
          <w:rFonts w:ascii="Times New Roman" w:eastAsia="Times New Roman" w:hAnsi="Times New Roman" w:cs="Times New Roman"/>
          <w:b/>
        </w:rPr>
        <w:br/>
      </w:r>
    </w:p>
    <w:p w:rsidR="00DD3084" w:rsidRPr="006726DF" w:rsidRDefault="00DD3084" w:rsidP="00706823">
      <w:pPr>
        <w:spacing w:line="276" w:lineRule="auto"/>
        <w:contextualSpacing/>
        <w:rPr>
          <w:rFonts w:ascii="Times New Roman" w:eastAsia="Times New Roman" w:hAnsi="Times New Roman" w:cs="Times New Roman"/>
          <w:color w:val="002060"/>
        </w:rPr>
      </w:pPr>
      <w:r w:rsidRPr="006726DF">
        <w:rPr>
          <w:rFonts w:ascii="Times New Roman" w:eastAsia="Times New Roman" w:hAnsi="Times New Roman" w:cs="Times New Roman"/>
        </w:rPr>
        <w:t xml:space="preserve">1. </w:t>
      </w:r>
      <w:r w:rsidRPr="006726DF">
        <w:rPr>
          <w:rFonts w:ascii="Times New Roman" w:eastAsia="Times New Roman" w:hAnsi="Times New Roman" w:cs="Times New Roman"/>
          <w:b/>
        </w:rPr>
        <w:t>Szybkość</w:t>
      </w:r>
      <w:r w:rsidRPr="006726DF">
        <w:rPr>
          <w:rFonts w:ascii="Times New Roman" w:eastAsia="Times New Roman" w:hAnsi="Times New Roman" w:cs="Times New Roman"/>
        </w:rPr>
        <w:t xml:space="preserve">: </w:t>
      </w:r>
      <w:r w:rsidR="00901F17" w:rsidRPr="006726DF">
        <w:rPr>
          <w:rFonts w:ascii="Times New Roman" w:eastAsia="Times New Roman" w:hAnsi="Times New Roman" w:cs="Times New Roman"/>
        </w:rPr>
        <w:t xml:space="preserve">Wewnętrzna </w:t>
      </w:r>
      <w:r w:rsidRPr="006726DF">
        <w:rPr>
          <w:rFonts w:ascii="Times New Roman" w:eastAsia="Times New Roman" w:hAnsi="Times New Roman" w:cs="Times New Roman"/>
          <w:color w:val="002060"/>
        </w:rPr>
        <w:t>Tabel</w:t>
      </w:r>
      <w:r w:rsidR="00010DB1" w:rsidRPr="006726DF">
        <w:rPr>
          <w:rFonts w:ascii="Times New Roman" w:eastAsia="Times New Roman" w:hAnsi="Times New Roman" w:cs="Times New Roman"/>
          <w:color w:val="002060"/>
        </w:rPr>
        <w:t xml:space="preserve">a </w:t>
      </w:r>
      <w:r w:rsidRPr="006726DF">
        <w:rPr>
          <w:rFonts w:ascii="Times New Roman" w:eastAsia="Times New Roman" w:hAnsi="Times New Roman" w:cs="Times New Roman"/>
          <w:color w:val="002060"/>
        </w:rPr>
        <w:t>norm</w:t>
      </w:r>
      <w:r w:rsidRPr="006726DF">
        <w:rPr>
          <w:rFonts w:ascii="Times New Roman" w:eastAsia="Times New Roman" w:hAnsi="Times New Roman" w:cs="Times New Roman"/>
        </w:rPr>
        <w:br/>
        <w:t xml:space="preserve">2. </w:t>
      </w:r>
      <w:r w:rsidRPr="006726DF">
        <w:rPr>
          <w:rFonts w:ascii="Times New Roman" w:eastAsia="Times New Roman" w:hAnsi="Times New Roman" w:cs="Times New Roman"/>
          <w:b/>
        </w:rPr>
        <w:t>Próba mocy (skok w dal z miejsca</w:t>
      </w:r>
      <w:r w:rsidR="00AE49E8" w:rsidRPr="006726DF">
        <w:rPr>
          <w:rFonts w:ascii="Times New Roman" w:eastAsia="Times New Roman" w:hAnsi="Times New Roman" w:cs="Times New Roman"/>
          <w:b/>
        </w:rPr>
        <w:t xml:space="preserve"> obunóż</w:t>
      </w:r>
      <w:r w:rsidRPr="006726DF">
        <w:rPr>
          <w:rFonts w:ascii="Times New Roman" w:eastAsia="Times New Roman" w:hAnsi="Times New Roman" w:cs="Times New Roman"/>
          <w:b/>
        </w:rPr>
        <w:t>):</w:t>
      </w:r>
      <w:r w:rsidR="00901F17" w:rsidRPr="006726DF">
        <w:rPr>
          <w:rFonts w:ascii="Times New Roman" w:eastAsia="Times New Roman" w:hAnsi="Times New Roman" w:cs="Times New Roman"/>
        </w:rPr>
        <w:t xml:space="preserve">Wewnętrzna </w:t>
      </w:r>
      <w:r w:rsidRPr="006726DF">
        <w:rPr>
          <w:rFonts w:ascii="Times New Roman" w:eastAsia="Times New Roman" w:hAnsi="Times New Roman" w:cs="Times New Roman"/>
          <w:color w:val="002060"/>
        </w:rPr>
        <w:t>Tabelka norm</w:t>
      </w:r>
      <w:r w:rsidRPr="006726DF">
        <w:rPr>
          <w:rFonts w:ascii="Times New Roman" w:eastAsia="Times New Roman" w:hAnsi="Times New Roman" w:cs="Times New Roman"/>
        </w:rPr>
        <w:br/>
        <w:t xml:space="preserve">3. </w:t>
      </w:r>
      <w:r w:rsidRPr="006726DF">
        <w:rPr>
          <w:rFonts w:ascii="Times New Roman" w:eastAsia="Times New Roman" w:hAnsi="Times New Roman" w:cs="Times New Roman"/>
          <w:b/>
        </w:rPr>
        <w:t>Technika specjalna (prowadzenie piłki):</w:t>
      </w:r>
      <w:r w:rsidR="00901F17" w:rsidRPr="006726DF">
        <w:rPr>
          <w:rFonts w:ascii="Times New Roman" w:eastAsia="Times New Roman" w:hAnsi="Times New Roman" w:cs="Times New Roman"/>
        </w:rPr>
        <w:t xml:space="preserve">Wewnętrzna </w:t>
      </w:r>
      <w:r w:rsidR="00706823" w:rsidRPr="006726DF">
        <w:rPr>
          <w:rFonts w:ascii="Times New Roman" w:eastAsia="Times New Roman" w:hAnsi="Times New Roman" w:cs="Times New Roman"/>
          <w:color w:val="002060"/>
        </w:rPr>
        <w:t>Tabelka norm</w:t>
      </w:r>
      <w:r w:rsidRPr="006726DF">
        <w:rPr>
          <w:rFonts w:ascii="Times New Roman" w:eastAsia="Times New Roman" w:hAnsi="Times New Roman" w:cs="Times New Roman"/>
        </w:rPr>
        <w:br/>
        <w:t xml:space="preserve">4. </w:t>
      </w:r>
      <w:r w:rsidRPr="006726DF">
        <w:rPr>
          <w:rFonts w:ascii="Times New Roman" w:eastAsia="Times New Roman" w:hAnsi="Times New Roman" w:cs="Times New Roman"/>
          <w:b/>
        </w:rPr>
        <w:t>Technika specjalna (strzał):</w:t>
      </w:r>
      <w:r w:rsidRPr="006726DF">
        <w:rPr>
          <w:rFonts w:ascii="Times New Roman" w:eastAsia="Times New Roman" w:hAnsi="Times New Roman" w:cs="Times New Roman"/>
        </w:rPr>
        <w:t xml:space="preserve"> Dzielimy liczę punktów zdobytych po strzałach przez 4 (</w:t>
      </w:r>
      <w:r w:rsidR="00AE49E8" w:rsidRPr="006726DF">
        <w:rPr>
          <w:rFonts w:ascii="Times New Roman" w:hAnsi="Times New Roman" w:cs="Times New Roman"/>
        </w:rPr>
        <w:t>obliczamy średnią</w:t>
      </w:r>
      <w:r w:rsidRPr="006726DF">
        <w:rPr>
          <w:rFonts w:ascii="Times New Roman" w:eastAsia="Times New Roman" w:hAnsi="Times New Roman" w:cs="Times New Roman"/>
        </w:rPr>
        <w:t xml:space="preserve">).    </w:t>
      </w:r>
      <w:r w:rsidRPr="006726DF">
        <w:rPr>
          <w:rFonts w:ascii="Times New Roman" w:eastAsia="Times New Roman" w:hAnsi="Times New Roman" w:cs="Times New Roman"/>
        </w:rPr>
        <w:br/>
        <w:t xml:space="preserve">    Np. Tomasz Kowalski    </w:t>
      </w:r>
      <w:r w:rsidRPr="006726DF">
        <w:rPr>
          <w:rFonts w:ascii="Times New Roman" w:eastAsia="Times New Roman" w:hAnsi="Times New Roman" w:cs="Times New Roman"/>
          <w:color w:val="002060"/>
        </w:rPr>
        <w:t xml:space="preserve">9 pkt : 4 = 2,25 – </w:t>
      </w:r>
      <w:r w:rsidR="00AE49E8" w:rsidRPr="006726DF">
        <w:rPr>
          <w:rFonts w:ascii="Times New Roman" w:eastAsia="Times New Roman" w:hAnsi="Times New Roman" w:cs="Times New Roman"/>
          <w:color w:val="002060"/>
        </w:rPr>
        <w:t>s</w:t>
      </w:r>
      <w:r w:rsidRPr="006726DF">
        <w:rPr>
          <w:rFonts w:ascii="Times New Roman" w:eastAsia="Times New Roman" w:hAnsi="Times New Roman" w:cs="Times New Roman"/>
          <w:color w:val="002060"/>
        </w:rPr>
        <w:t>uma punktów 2.</w:t>
      </w:r>
      <w:r w:rsidRPr="006726DF">
        <w:rPr>
          <w:rFonts w:ascii="Times New Roman" w:eastAsia="Times New Roman" w:hAnsi="Times New Roman" w:cs="Times New Roman"/>
        </w:rPr>
        <w:br/>
        <w:t xml:space="preserve">           Mateusz Dudek     </w:t>
      </w:r>
      <w:r w:rsidR="00AE49E8" w:rsidRPr="006726DF">
        <w:rPr>
          <w:rFonts w:ascii="Times New Roman" w:eastAsia="Times New Roman" w:hAnsi="Times New Roman" w:cs="Times New Roman"/>
          <w:color w:val="002060"/>
        </w:rPr>
        <w:t>14 pkt : 4 = 3,5 – s</w:t>
      </w:r>
      <w:r w:rsidRPr="006726DF">
        <w:rPr>
          <w:rFonts w:ascii="Times New Roman" w:eastAsia="Times New Roman" w:hAnsi="Times New Roman" w:cs="Times New Roman"/>
          <w:color w:val="002060"/>
        </w:rPr>
        <w:t>uma punktów 4.</w:t>
      </w:r>
    </w:p>
    <w:p w:rsidR="00DD3084" w:rsidRPr="006726DF" w:rsidRDefault="00DD3084" w:rsidP="00DD3084">
      <w:pPr>
        <w:contextualSpacing/>
        <w:rPr>
          <w:rFonts w:ascii="Times New Roman" w:eastAsia="Times New Roman" w:hAnsi="Times New Roman" w:cs="Times New Roman"/>
        </w:rPr>
      </w:pPr>
      <w:r w:rsidRPr="006726DF">
        <w:rPr>
          <w:rFonts w:ascii="Times New Roman" w:eastAsia="Times New Roman" w:hAnsi="Times New Roman" w:cs="Times New Roman"/>
        </w:rPr>
        <w:t>5.</w:t>
      </w:r>
      <w:r w:rsidRPr="006726DF">
        <w:rPr>
          <w:rFonts w:ascii="Times New Roman" w:eastAsia="Times New Roman" w:hAnsi="Times New Roman" w:cs="Times New Roman"/>
          <w:b/>
        </w:rPr>
        <w:t xml:space="preserve"> Gra</w:t>
      </w:r>
      <w:r w:rsidRPr="006726DF">
        <w:rPr>
          <w:rFonts w:ascii="Times New Roman" w:eastAsia="Times New Roman" w:hAnsi="Times New Roman" w:cs="Times New Roman"/>
        </w:rPr>
        <w:t xml:space="preserve">: Trenerzy/nauczyciele oceniają zawodników w skali 1 – 15. Do zdobycia maksymalnie 15 punktów za  </w:t>
      </w:r>
      <w:r w:rsidRPr="006726DF">
        <w:rPr>
          <w:rFonts w:ascii="Times New Roman" w:eastAsia="Times New Roman" w:hAnsi="Times New Roman" w:cs="Times New Roman"/>
        </w:rPr>
        <w:br/>
        <w:t xml:space="preserve">             każdy element z podanych obszarów.</w:t>
      </w:r>
      <w:r w:rsidRPr="006726DF">
        <w:rPr>
          <w:rFonts w:ascii="Times New Roman" w:eastAsia="Times New Roman" w:hAnsi="Times New Roman" w:cs="Times New Roman"/>
        </w:rPr>
        <w:br/>
        <w:t xml:space="preserve">             Po zakończeniu testu i wpisaniu punktów do arkusza egzaminacyjnego sumujemy punkty zdobyte za </w:t>
      </w:r>
      <w:r w:rsidRPr="006726DF">
        <w:rPr>
          <w:rFonts w:ascii="Times New Roman" w:eastAsia="Times New Roman" w:hAnsi="Times New Roman" w:cs="Times New Roman"/>
        </w:rPr>
        <w:br/>
        <w:t xml:space="preserve">             każdy element - wystawione przez wszystkich oceniających i dzielimy je przez ilość oceniających </w:t>
      </w:r>
      <w:r w:rsidRPr="006726DF">
        <w:rPr>
          <w:rFonts w:ascii="Times New Roman" w:eastAsia="Times New Roman" w:hAnsi="Times New Roman" w:cs="Times New Roman"/>
        </w:rPr>
        <w:br/>
        <w:t xml:space="preserve">             trenerów / nauczycieli.</w:t>
      </w:r>
    </w:p>
    <w:p w:rsidR="00DD3084" w:rsidRPr="006726DF" w:rsidRDefault="00DD3084" w:rsidP="00DD3084">
      <w:pPr>
        <w:contextualSpacing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757" w:type="dxa"/>
        <w:tblLook w:val="04A0"/>
      </w:tblPr>
      <w:tblGrid>
        <w:gridCol w:w="1790"/>
        <w:gridCol w:w="1843"/>
      </w:tblGrid>
      <w:tr w:rsidR="00DD3084" w:rsidRPr="006726DF" w:rsidTr="0084653A">
        <w:tc>
          <w:tcPr>
            <w:tcW w:w="1790" w:type="dxa"/>
            <w:shd w:val="clear" w:color="auto" w:fill="D9D9D9" w:themeFill="background1" w:themeFillShade="D9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Doskonała</w:t>
            </w:r>
          </w:p>
        </w:tc>
        <w:tc>
          <w:tcPr>
            <w:tcW w:w="1843" w:type="dxa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1843" w:type="dxa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12 – 14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843" w:type="dxa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Przeciętna </w:t>
            </w:r>
          </w:p>
        </w:tc>
        <w:tc>
          <w:tcPr>
            <w:tcW w:w="1843" w:type="dxa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6 – 8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Słaba </w:t>
            </w:r>
          </w:p>
        </w:tc>
        <w:tc>
          <w:tcPr>
            <w:tcW w:w="1843" w:type="dxa"/>
          </w:tcPr>
          <w:p w:rsidR="00DD3084" w:rsidRPr="006726DF" w:rsidRDefault="00DD3084" w:rsidP="008465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3 – 5</w:t>
            </w:r>
          </w:p>
        </w:tc>
      </w:tr>
      <w:tr w:rsidR="00DD3084" w:rsidRPr="006726DF" w:rsidTr="0084653A">
        <w:tc>
          <w:tcPr>
            <w:tcW w:w="1790" w:type="dxa"/>
          </w:tcPr>
          <w:p w:rsidR="00DD3084" w:rsidRPr="006726DF" w:rsidRDefault="00DD3084" w:rsidP="0084653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Bardzo słaba</w:t>
            </w:r>
          </w:p>
        </w:tc>
        <w:tc>
          <w:tcPr>
            <w:tcW w:w="1843" w:type="dxa"/>
          </w:tcPr>
          <w:p w:rsidR="00DD3084" w:rsidRPr="006726DF" w:rsidRDefault="00DD3084" w:rsidP="00B71AE2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DF">
              <w:rPr>
                <w:rFonts w:ascii="Times New Roman" w:eastAsia="Times New Roman" w:hAnsi="Times New Roman" w:cs="Times New Roman"/>
                <w:sz w:val="24"/>
                <w:szCs w:val="24"/>
              </w:rPr>
              <w:t>– 2</w:t>
            </w:r>
          </w:p>
        </w:tc>
      </w:tr>
    </w:tbl>
    <w:p w:rsidR="004C4302" w:rsidRPr="006726DF" w:rsidRDefault="004C4302" w:rsidP="00DD3084">
      <w:pPr>
        <w:contextualSpacing/>
        <w:rPr>
          <w:rFonts w:ascii="Times New Roman" w:eastAsia="Times New Roman" w:hAnsi="Times New Roman" w:cs="Times New Roman"/>
        </w:rPr>
      </w:pPr>
    </w:p>
    <w:p w:rsidR="00803602" w:rsidRPr="006726DF" w:rsidRDefault="00803602" w:rsidP="00DD3084">
      <w:pPr>
        <w:contextualSpacing/>
        <w:rPr>
          <w:rFonts w:ascii="Times New Roman" w:eastAsia="Times New Roman" w:hAnsi="Times New Roman" w:cs="Times New Roman"/>
        </w:rPr>
      </w:pPr>
    </w:p>
    <w:p w:rsidR="00803602" w:rsidRPr="00CB6CAB" w:rsidRDefault="003A6B28" w:rsidP="003A6B28">
      <w:pPr>
        <w:pStyle w:val="Akapitzlist"/>
        <w:ind w:left="284"/>
        <w:rPr>
          <w:rFonts w:ascii="Times New Roman" w:eastAsia="Times New Roman" w:hAnsi="Times New Roman" w:cs="Times New Roman"/>
        </w:rPr>
      </w:pPr>
      <w:r w:rsidRPr="00CB6CAB">
        <w:rPr>
          <w:rFonts w:ascii="Times New Roman" w:eastAsia="Times New Roman" w:hAnsi="Times New Roman" w:cs="Times New Roman"/>
        </w:rPr>
        <w:t xml:space="preserve">6.  </w:t>
      </w:r>
      <w:r w:rsidR="00DD3084" w:rsidRPr="00CB6CAB">
        <w:rPr>
          <w:rFonts w:ascii="Times New Roman" w:eastAsia="Times New Roman" w:hAnsi="Times New Roman" w:cs="Times New Roman"/>
        </w:rPr>
        <w:t xml:space="preserve">Beep Test: </w:t>
      </w:r>
      <w:r w:rsidR="00901F17" w:rsidRPr="00CB6CAB">
        <w:rPr>
          <w:rFonts w:ascii="Times New Roman" w:eastAsia="Times New Roman" w:hAnsi="Times New Roman" w:cs="Times New Roman"/>
        </w:rPr>
        <w:t xml:space="preserve">Wewnętrzna </w:t>
      </w:r>
      <w:r w:rsidR="00DD3084" w:rsidRPr="00CB6CAB">
        <w:rPr>
          <w:rFonts w:ascii="Times New Roman" w:eastAsia="Times New Roman" w:hAnsi="Times New Roman" w:cs="Times New Roman"/>
        </w:rPr>
        <w:t>Tabelka norm</w:t>
      </w:r>
    </w:p>
    <w:p w:rsidR="00CB6CAB" w:rsidRPr="006726DF" w:rsidRDefault="00CB6CAB" w:rsidP="003A6B28">
      <w:pPr>
        <w:pStyle w:val="Akapitzli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C86A61" w:rsidRDefault="00D03776" w:rsidP="00C86A61">
      <w:pPr>
        <w:pStyle w:val="Akapitzlist"/>
        <w:ind w:left="284"/>
        <w:rPr>
          <w:rFonts w:eastAsia="Times New Roman" w:cs="Arial"/>
          <w:b/>
        </w:rPr>
      </w:pPr>
      <w:r w:rsidRPr="00D03776">
        <w:rPr>
          <w:noProof/>
          <w:color w:val="0000FF"/>
        </w:rPr>
        <w:pict>
          <v:rect id="Prostokąt 3" o:spid="_x0000_s1085" style="position:absolute;left:0;text-align:left;margin-left:367.65pt;margin-top:13.1pt;width:14.25pt;height:14.2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" fillcolor="#f2f2f2 [3052]" strokecolor="#d8d8d8 [2732]" strokeweight="1pt"/>
        </w:pict>
      </w:r>
      <w:r w:rsidR="00CB6CAB">
        <w:rPr>
          <w:noProof/>
          <w:color w:val="0000FF"/>
          <w:lang w:eastAsia="pl-PL"/>
        </w:rPr>
        <w:drawing>
          <wp:inline distT="0" distB="0" distL="0" distR="0">
            <wp:extent cx="6315075" cy="4476750"/>
            <wp:effectExtent l="0" t="0" r="9525" b="0"/>
            <wp:docPr id="2" name="irc_mi" descr="Znalezione obrazy dla zapytania testy piłkarsk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testy piłkarsk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17" w:rsidRDefault="00901F17" w:rsidP="00C86A61">
      <w:pPr>
        <w:pStyle w:val="Akapitzlist"/>
        <w:ind w:left="284"/>
        <w:rPr>
          <w:b/>
          <w:color w:val="FF0000"/>
          <w:sz w:val="28"/>
          <w:szCs w:val="28"/>
        </w:rPr>
      </w:pPr>
    </w:p>
    <w:p w:rsidR="00901F17" w:rsidRDefault="00901F17" w:rsidP="00C86A61">
      <w:pPr>
        <w:pStyle w:val="Akapitzlist"/>
        <w:ind w:left="284"/>
        <w:rPr>
          <w:b/>
          <w:color w:val="FF0000"/>
          <w:sz w:val="28"/>
          <w:szCs w:val="28"/>
        </w:rPr>
      </w:pPr>
    </w:p>
    <w:p w:rsidR="00901F17" w:rsidRDefault="00901F17" w:rsidP="00C86A61">
      <w:pPr>
        <w:pStyle w:val="Akapitzlist"/>
        <w:ind w:left="284"/>
        <w:rPr>
          <w:b/>
          <w:color w:val="FF0000"/>
          <w:sz w:val="28"/>
          <w:szCs w:val="28"/>
        </w:rPr>
      </w:pPr>
    </w:p>
    <w:p w:rsidR="00DD3084" w:rsidRPr="00B13DB9" w:rsidRDefault="00DD3084" w:rsidP="00DD3084">
      <w:pPr>
        <w:rPr>
          <w:b/>
          <w:color w:val="FF0000"/>
          <w:sz w:val="16"/>
          <w:szCs w:val="16"/>
        </w:rPr>
      </w:pPr>
      <w:r w:rsidRPr="00963E35">
        <w:rPr>
          <w:b/>
          <w:color w:val="FF0000"/>
          <w:sz w:val="28"/>
          <w:szCs w:val="28"/>
        </w:rPr>
        <w:t xml:space="preserve">SZKOŁA </w:t>
      </w:r>
      <w:r w:rsidR="00901F17">
        <w:rPr>
          <w:b/>
          <w:color w:val="FF0000"/>
          <w:sz w:val="28"/>
          <w:szCs w:val="28"/>
        </w:rPr>
        <w:t>PONAD</w:t>
      </w:r>
      <w:r w:rsidRPr="00963E35">
        <w:rPr>
          <w:b/>
          <w:color w:val="FF0000"/>
          <w:sz w:val="28"/>
          <w:szCs w:val="28"/>
        </w:rPr>
        <w:t>PODSTAW</w:t>
      </w:r>
      <w:r w:rsidR="00901F17">
        <w:rPr>
          <w:b/>
          <w:color w:val="FF0000"/>
          <w:sz w:val="28"/>
          <w:szCs w:val="28"/>
        </w:rPr>
        <w:t xml:space="preserve">OWA (klasa </w:t>
      </w:r>
      <w:r w:rsidR="00803602">
        <w:rPr>
          <w:b/>
          <w:color w:val="FF0000"/>
          <w:sz w:val="28"/>
          <w:szCs w:val="28"/>
        </w:rPr>
        <w:t xml:space="preserve">I – </w:t>
      </w:r>
      <w:r w:rsidR="00901F17">
        <w:rPr>
          <w:b/>
          <w:color w:val="FF0000"/>
          <w:sz w:val="28"/>
          <w:szCs w:val="28"/>
        </w:rPr>
        <w:t>IV</w:t>
      </w:r>
      <w:r w:rsidR="00803602">
        <w:rPr>
          <w:b/>
          <w:color w:val="FF0000"/>
          <w:sz w:val="28"/>
          <w:szCs w:val="28"/>
        </w:rPr>
        <w:t>)</w:t>
      </w:r>
      <w:r w:rsidR="00B13DB9">
        <w:rPr>
          <w:b/>
          <w:color w:val="FF0000"/>
          <w:sz w:val="28"/>
          <w:szCs w:val="28"/>
        </w:rPr>
        <w:br/>
      </w:r>
    </w:p>
    <w:tbl>
      <w:tblPr>
        <w:tblStyle w:val="Tabela-Siatka"/>
        <w:tblW w:w="11052" w:type="dxa"/>
        <w:tblLayout w:type="fixed"/>
        <w:tblLook w:val="04A0"/>
      </w:tblPr>
      <w:tblGrid>
        <w:gridCol w:w="3085"/>
        <w:gridCol w:w="5333"/>
        <w:gridCol w:w="2634"/>
      </w:tblGrid>
      <w:tr w:rsidR="00DD3084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DD3084" w:rsidRPr="00963E35" w:rsidRDefault="00DD3084" w:rsidP="0084653A">
            <w:pPr>
              <w:pStyle w:val="Akapitzlist"/>
              <w:ind w:left="34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963E35">
              <w:rPr>
                <w:rFonts w:cs="Arial"/>
                <w:b/>
                <w:sz w:val="24"/>
                <w:szCs w:val="24"/>
              </w:rPr>
              <w:t>1. SZYBKOŚĆ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DD3084" w:rsidRPr="00963E35" w:rsidRDefault="00DD3084" w:rsidP="0084653A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963E35">
              <w:rPr>
                <w:rFonts w:cs="Arial"/>
                <w:b/>
                <w:sz w:val="24"/>
                <w:szCs w:val="24"/>
              </w:rPr>
              <w:t>GRAFIKA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DD3084" w:rsidRPr="00963E35" w:rsidRDefault="00DD3084" w:rsidP="0084653A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963E35">
              <w:rPr>
                <w:rFonts w:cs="Arial"/>
                <w:b/>
                <w:sz w:val="24"/>
                <w:szCs w:val="24"/>
              </w:rPr>
              <w:t>UWAGI</w:t>
            </w:r>
          </w:p>
        </w:tc>
      </w:tr>
      <w:tr w:rsidR="00E54A88" w:rsidRPr="00963E35" w:rsidTr="0084653A">
        <w:tc>
          <w:tcPr>
            <w:tcW w:w="3085" w:type="dxa"/>
          </w:tcPr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color w:val="FF0000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Bieg sprinterski na dystansie 30 metrów. Start </w:t>
            </w:r>
            <w:r>
              <w:rPr>
                <w:rFonts w:cs="Arial"/>
                <w:sz w:val="20"/>
                <w:szCs w:val="20"/>
              </w:rPr>
              <w:t xml:space="preserve">po sygnale dźwiękowym </w:t>
            </w:r>
            <w:r w:rsidRPr="00963E35">
              <w:rPr>
                <w:rFonts w:cs="Arial"/>
                <w:sz w:val="20"/>
                <w:szCs w:val="20"/>
              </w:rPr>
              <w:t xml:space="preserve">z pozycji </w:t>
            </w:r>
            <w:r>
              <w:rPr>
                <w:rFonts w:cs="Arial"/>
                <w:sz w:val="20"/>
                <w:szCs w:val="20"/>
              </w:rPr>
              <w:t>wysokiej</w:t>
            </w:r>
            <w:r w:rsidRPr="00963E3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3" w:type="dxa"/>
          </w:tcPr>
          <w:p w:rsidR="00E54A88" w:rsidRPr="00963E35" w:rsidRDefault="00D03776" w:rsidP="00E54A88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03776">
              <w:rPr>
                <w:noProof/>
                <w:lang w:eastAsia="pl-PL"/>
              </w:rPr>
              <w:pict>
                <v:rect id="Prostokąt 32802" o:spid="_x0000_s1084" style="position:absolute;left:0;text-align:left;margin-left:194.35pt;margin-top:188.05pt;width:51.9pt;height:9.2pt;z-index:251862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DW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S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" fillcolor="#6fac46" strokecolor="#6fac46" strokeweight="1pt">
                  <v:path arrowok="t"/>
                </v:rect>
              </w:pict>
            </w:r>
            <w:r w:rsidR="00E54A88">
              <w:rPr>
                <w:noProof/>
                <w:lang w:eastAsia="pl-PL"/>
              </w:rPr>
              <w:drawing>
                <wp:inline distT="0" distB="0" distL="0" distR="0">
                  <wp:extent cx="3181350" cy="2562225"/>
                  <wp:effectExtent l="0" t="0" r="0" b="9525"/>
                  <wp:docPr id="32779" name="Obraz 32779" descr="C:\Users\michal.libich\AppData\Local\Microsoft\Windows\INetCache\Content.Word\30 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l.libich\AppData\Local\Microsoft\Windows\INetCache\Content.Word\30 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  <w:r w:rsidRPr="00963E35">
              <w:rPr>
                <w:rFonts w:cs="Arial"/>
                <w:color w:val="222222"/>
                <w:sz w:val="20"/>
                <w:szCs w:val="20"/>
              </w:rPr>
              <w:t xml:space="preserve">Próba przeprowadzana jest dwukrotnie, do punktacji bierze się czas lepszego biegu. </w:t>
            </w:r>
            <w:r>
              <w:rPr>
                <w:rFonts w:cs="Arial"/>
                <w:color w:val="222222"/>
                <w:sz w:val="20"/>
                <w:szCs w:val="20"/>
              </w:rPr>
              <w:t>Czas jest włączany w momencie pierwszego ruchu nogą przez startującego.</w:t>
            </w:r>
            <w:r>
              <w:rPr>
                <w:rFonts w:cs="Arial"/>
                <w:color w:val="222222"/>
                <w:sz w:val="20"/>
                <w:szCs w:val="20"/>
              </w:rPr>
              <w:br/>
            </w:r>
            <w:r w:rsidRPr="00963E35">
              <w:rPr>
                <w:rFonts w:cs="Arial"/>
                <w:color w:val="222222"/>
                <w:sz w:val="20"/>
                <w:szCs w:val="20"/>
              </w:rPr>
              <w:t>Stoper wyłączamy po minięciu linii mety.</w:t>
            </w:r>
          </w:p>
          <w:p w:rsidR="00E54A88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  <w:r w:rsidRPr="00963E35">
              <w:rPr>
                <w:rFonts w:cs="Arial"/>
                <w:color w:val="222222"/>
                <w:sz w:val="20"/>
                <w:szCs w:val="20"/>
              </w:rPr>
              <w:t>W przypadku możliwości tec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hnicznych używamy fotokomórek. </w:t>
            </w:r>
          </w:p>
          <w:p w:rsidR="00E54A88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222222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963E35">
              <w:rPr>
                <w:rFonts w:cs="Arial"/>
                <w:color w:val="FF0000"/>
                <w:sz w:val="20"/>
                <w:szCs w:val="20"/>
              </w:rPr>
              <w:t>Max. 20 punktów</w:t>
            </w:r>
          </w:p>
        </w:tc>
      </w:tr>
      <w:tr w:rsidR="00E54A88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</w:rPr>
            </w:pPr>
            <w:r w:rsidRPr="00963E35">
              <w:rPr>
                <w:rFonts w:cs="Arial"/>
                <w:b/>
              </w:rPr>
              <w:t>2. PRÓBA MOCY</w:t>
            </w:r>
          </w:p>
          <w:p w:rsidR="00E54A88" w:rsidRPr="00963E35" w:rsidRDefault="00E54A88" w:rsidP="00E54A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3E35">
              <w:rPr>
                <w:rFonts w:cs="Arial"/>
                <w:sz w:val="18"/>
                <w:szCs w:val="18"/>
              </w:rPr>
              <w:t>(SKOK W DAL</w:t>
            </w:r>
            <w:r>
              <w:rPr>
                <w:rFonts w:cs="Arial"/>
                <w:sz w:val="18"/>
                <w:szCs w:val="18"/>
              </w:rPr>
              <w:t xml:space="preserve"> OBUNÓŻ</w:t>
            </w:r>
            <w:r w:rsidRPr="00963E35">
              <w:rPr>
                <w:rFonts w:cs="Arial"/>
                <w:sz w:val="18"/>
                <w:szCs w:val="18"/>
              </w:rPr>
              <w:t xml:space="preserve"> Z MIEJSCA)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sz w:val="24"/>
                <w:szCs w:val="24"/>
              </w:rPr>
            </w:pPr>
          </w:p>
          <w:p w:rsidR="00E54A88" w:rsidRPr="00963E35" w:rsidRDefault="00E54A88" w:rsidP="00E54A88">
            <w:pPr>
              <w:rPr>
                <w:sz w:val="24"/>
                <w:szCs w:val="24"/>
              </w:rPr>
            </w:pPr>
          </w:p>
        </w:tc>
      </w:tr>
      <w:tr w:rsidR="00E54A88" w:rsidRPr="00963E35" w:rsidTr="0084653A">
        <w:tc>
          <w:tcPr>
            <w:tcW w:w="3085" w:type="dxa"/>
          </w:tcPr>
          <w:p w:rsidR="00E43A09" w:rsidRPr="00963E35" w:rsidRDefault="00E43A09" w:rsidP="00E43A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Skok w dalobunóż z miejscaz </w:t>
            </w:r>
            <w:r w:rsidRPr="00963E35">
              <w:rPr>
                <w:rFonts w:cs="Arial"/>
                <w:sz w:val="20"/>
                <w:szCs w:val="20"/>
              </w:rPr>
              <w:t>pozycji stojącej.</w:t>
            </w:r>
          </w:p>
          <w:p w:rsidR="00E54A88" w:rsidRPr="00963E35" w:rsidRDefault="00E43A09" w:rsidP="00E43A09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Testowany zawodnik staje za linią, po czym z jednoczesnego odbicia obunóż wykonuje skok w dal na odległość.</w:t>
            </w:r>
            <w:r w:rsidRPr="00963E35">
              <w:rPr>
                <w:rFonts w:cs="Arial"/>
                <w:sz w:val="20"/>
                <w:szCs w:val="20"/>
              </w:rPr>
              <w:br/>
              <w:t xml:space="preserve">Skok mierzony w cm, wykonuje się dwukrotnie. Liczy się </w:t>
            </w:r>
            <w:r>
              <w:rPr>
                <w:rFonts w:cs="Arial"/>
                <w:sz w:val="20"/>
                <w:szCs w:val="20"/>
              </w:rPr>
              <w:t>lepszy wynik.</w:t>
            </w:r>
          </w:p>
        </w:tc>
        <w:tc>
          <w:tcPr>
            <w:tcW w:w="5333" w:type="dxa"/>
          </w:tcPr>
          <w:p w:rsidR="00E54A88" w:rsidRPr="00963E35" w:rsidRDefault="00D03776" w:rsidP="00E54A88">
            <w:pPr>
              <w:jc w:val="center"/>
              <w:rPr>
                <w:rFonts w:cs="Arial"/>
                <w:sz w:val="20"/>
                <w:szCs w:val="20"/>
              </w:rPr>
            </w:pPr>
            <w:r w:rsidRPr="00D03776">
              <w:rPr>
                <w:noProof/>
                <w:lang w:eastAsia="pl-PL"/>
              </w:rPr>
              <w:pict>
                <v:rect id="Prostokąt 32803" o:spid="_x0000_s1083" style="position:absolute;left:0;text-align:left;margin-left:199.65pt;margin-top:197.75pt;width:51.9pt;height:9.2pt;z-index:251863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N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s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" fillcolor="#6fac46" strokecolor="#6fac46" strokeweight="1pt">
                  <v:path arrowok="t"/>
                </v:rect>
              </w:pict>
            </w:r>
            <w:r w:rsidR="00E54A88">
              <w:rPr>
                <w:noProof/>
                <w:lang w:eastAsia="pl-PL"/>
              </w:rPr>
              <w:drawing>
                <wp:inline distT="0" distB="0" distL="0" distR="0">
                  <wp:extent cx="3228975" cy="2695575"/>
                  <wp:effectExtent l="0" t="0" r="9525" b="9525"/>
                  <wp:docPr id="32780" name="Obraz 32780" descr="C:\Users\michal.libich\AppData\Local\Microsoft\Windows\INetCache\Content.Word\skok w d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l.libich\AppData\Local\Microsoft\Windows\INetCache\Content.Word\skok w d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963E35">
              <w:rPr>
                <w:rFonts w:cs="Arial"/>
                <w:sz w:val="20"/>
                <w:szCs w:val="20"/>
              </w:rPr>
              <w:t>ługość skoku zawarta jest pomiędzy linią odbicia a pierwszym śladem pięt.</w:t>
            </w:r>
            <w:r w:rsidRPr="00963E35">
              <w:rPr>
                <w:rFonts w:cs="Arial"/>
                <w:sz w:val="20"/>
                <w:szCs w:val="20"/>
              </w:rPr>
              <w:br/>
              <w:t>Skok z upadkiem w tył na plecy jest nieważny i należy go powtórzyć.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color w:val="FF0000"/>
                <w:sz w:val="20"/>
                <w:szCs w:val="20"/>
              </w:rPr>
              <w:t>Max. 10 punktów (tabelka)</w:t>
            </w:r>
          </w:p>
        </w:tc>
      </w:tr>
      <w:tr w:rsidR="00E54A88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</w:rPr>
            </w:pPr>
            <w:r w:rsidRPr="00963E35">
              <w:rPr>
                <w:rFonts w:cs="Arial"/>
                <w:b/>
              </w:rPr>
              <w:t xml:space="preserve">3. </w:t>
            </w:r>
            <w:r w:rsidRPr="00963E35">
              <w:rPr>
                <w:rFonts w:cs="Arial"/>
                <w:b/>
                <w:shd w:val="clear" w:color="auto" w:fill="D9D9D9" w:themeFill="background1" w:themeFillShade="D9"/>
              </w:rPr>
              <w:t>TECHNIKA SPECJALNA</w:t>
            </w:r>
          </w:p>
          <w:p w:rsidR="00E54A88" w:rsidRPr="00963E35" w:rsidRDefault="00E54A88" w:rsidP="00E54A88">
            <w:pPr>
              <w:jc w:val="center"/>
              <w:rPr>
                <w:sz w:val="18"/>
                <w:szCs w:val="18"/>
              </w:rPr>
            </w:pPr>
            <w:r w:rsidRPr="00963E35">
              <w:rPr>
                <w:rFonts w:cs="Arial"/>
                <w:sz w:val="18"/>
                <w:szCs w:val="18"/>
              </w:rPr>
              <w:t>(PROWADZENIE PIŁKI)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sz w:val="24"/>
                <w:szCs w:val="24"/>
              </w:rPr>
            </w:pPr>
          </w:p>
        </w:tc>
      </w:tr>
      <w:tr w:rsidR="00E54A88" w:rsidRPr="00963E35" w:rsidTr="0084653A">
        <w:tc>
          <w:tcPr>
            <w:tcW w:w="3085" w:type="dxa"/>
          </w:tcPr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Z</w:t>
            </w:r>
            <w:r w:rsidRPr="00963E35">
              <w:rPr>
                <w:rFonts w:cs="Arial"/>
                <w:sz w:val="20"/>
                <w:szCs w:val="20"/>
              </w:rPr>
              <w:t>awodnik ma za zadanie przeprowadzić piłkę jak najszybciej z linii STARTU dookoła tyczek A, B, C i D do linii METY. Zawodnik startuje na sygnał dźwiękowy. Czas jest zatrzymywany w momencie, gdy kandydat przekroczy linię mety.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Próbę zawodnik wykonuje 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1 raz.</w:t>
            </w:r>
          </w:p>
        </w:tc>
        <w:tc>
          <w:tcPr>
            <w:tcW w:w="5333" w:type="dxa"/>
          </w:tcPr>
          <w:p w:rsidR="00E54A88" w:rsidRPr="00963E35" w:rsidRDefault="00D50514" w:rsidP="00E54A8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248025" cy="2867025"/>
                  <wp:effectExtent l="0" t="0" r="9525" b="9525"/>
                  <wp:docPr id="4" name="Obraz 4" descr="C:\Users\michal.libich\AppData\Local\Microsoft\Windows\INetCache\Content.Word\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l.libich\AppData\Local\Microsoft\Windows\INetCache\Content.Word\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3776" w:rsidRPr="00D03776">
              <w:rPr>
                <w:noProof/>
                <w:lang w:eastAsia="pl-PL"/>
              </w:rPr>
              <w:pict>
                <v:rect id="Prostokąt 32804" o:spid="_x0000_s1082" style="position:absolute;left:0;text-align:left;margin-left:198.55pt;margin-top:211.3pt;width:51.9pt;height:9.2pt;z-index:251864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iO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R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" fillcolor="#6fac46" strokecolor="#6fac46" strokeweight="1pt">
                  <v:path arrowok="t"/>
                </v:rect>
              </w:pict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W przypadku zawodnika lewonożnego, próbę wykonujemy od linii mety do linii startu.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Odległość między tyczkami wynosi 9 metrów.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color w:val="FF0000"/>
                <w:sz w:val="20"/>
                <w:szCs w:val="20"/>
              </w:rPr>
              <w:t>Max. 10 punktów (tabelka)</w:t>
            </w:r>
          </w:p>
        </w:tc>
      </w:tr>
      <w:tr w:rsidR="00E54A88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pStyle w:val="Akapitzlist"/>
              <w:ind w:left="34"/>
              <w:jc w:val="center"/>
              <w:rPr>
                <w:rFonts w:cs="Arial"/>
                <w:b/>
              </w:rPr>
            </w:pPr>
            <w:r w:rsidRPr="00963E35">
              <w:rPr>
                <w:rFonts w:cs="Arial"/>
                <w:b/>
              </w:rPr>
              <w:t xml:space="preserve">4. TECHNIKA SPECJALNA </w:t>
            </w:r>
            <w:r w:rsidRPr="00963E35">
              <w:rPr>
                <w:rFonts w:cs="Arial"/>
                <w:sz w:val="18"/>
                <w:szCs w:val="18"/>
              </w:rPr>
              <w:t>(STRZAŁ)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54A88" w:rsidRPr="00963E35" w:rsidTr="0084653A">
        <w:tc>
          <w:tcPr>
            <w:tcW w:w="3085" w:type="dxa"/>
          </w:tcPr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Zawodnik ma za zadanie oddać strzał na bramkę o wymiarach 7,3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963E35">
              <w:rPr>
                <w:rFonts w:cs="Arial"/>
                <w:sz w:val="20"/>
                <w:szCs w:val="20"/>
              </w:rPr>
              <w:t xml:space="preserve">x2,44 z odległości </w:t>
            </w:r>
            <w:r w:rsidRPr="00963E35">
              <w:rPr>
                <w:rFonts w:cs="Arial"/>
                <w:sz w:val="20"/>
                <w:szCs w:val="20"/>
              </w:rPr>
              <w:br/>
              <w:t>20 metrów w wyznaczone jej sektory.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Przed oddaniem strzału należy po krótkim prowadzeniu piłki, minąć tyczkę zwodem i oddać strzał z przed linii oznaczającej punkt 20 metrów.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E54A88" w:rsidRPr="00963E35" w:rsidRDefault="00E54A88" w:rsidP="00E54A8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333" w:type="dxa"/>
          </w:tcPr>
          <w:p w:rsidR="00E54A88" w:rsidRPr="00963E35" w:rsidRDefault="00D03776" w:rsidP="00E54A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03776">
              <w:rPr>
                <w:noProof/>
                <w:lang w:eastAsia="pl-PL"/>
              </w:rPr>
              <w:pict>
                <v:rect id="Prostokąt 32805" o:spid="_x0000_s1081" style="position:absolute;margin-left:196.85pt;margin-top:188.45pt;width:51.9pt;height:9.2pt;z-index:251865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OV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o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" fillcolor="#6fac46" strokecolor="#6fac46" strokeweight="1pt">
                  <v:path arrowok="t"/>
                </v:rect>
              </w:pict>
            </w:r>
            <w:r w:rsidR="00E54A88">
              <w:rPr>
                <w:noProof/>
                <w:lang w:eastAsia="pl-PL"/>
              </w:rPr>
              <w:drawing>
                <wp:inline distT="0" distB="0" distL="0" distR="0">
                  <wp:extent cx="3238500" cy="2590800"/>
                  <wp:effectExtent l="0" t="0" r="0" b="0"/>
                  <wp:docPr id="6" name="Obraz 6" descr="C:\Users\michal.libich\AppData\Local\Microsoft\Windows\INetCache\Content.Word\strzał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l.libich\AppData\Local\Microsoft\Windows\INetCache\Content.Word\strzał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Każdy gracz ma 4 powtórzenia –  2 razy strzał prawą nogą, 2 raz lewą nogą.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Najwyżej punktujemy uderzenie piłki pod poprzeczkę w środek bramki. Jeżeli piłka dotknie ziemi przed przekroczeniem linii bramkowej jest 1 pkt.</w:t>
            </w: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963E35">
              <w:rPr>
                <w:rFonts w:cs="Arial"/>
                <w:color w:val="FF0000"/>
                <w:sz w:val="18"/>
                <w:szCs w:val="18"/>
              </w:rPr>
              <w:t>Max. 5 punktów (dzielimy liczbę punktów przez 4 próby)</w:t>
            </w:r>
          </w:p>
        </w:tc>
      </w:tr>
      <w:tr w:rsidR="00E54A88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E54A88" w:rsidRPr="000D244C" w:rsidRDefault="00E54A88" w:rsidP="00E54A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244C">
              <w:rPr>
                <w:rFonts w:cs="Arial"/>
                <w:b/>
                <w:sz w:val="24"/>
                <w:szCs w:val="24"/>
              </w:rPr>
              <w:t>5. GRA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Boisko typu Orlik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54A88" w:rsidRPr="00963E35" w:rsidTr="0084653A">
        <w:tc>
          <w:tcPr>
            <w:tcW w:w="3085" w:type="dxa"/>
          </w:tcPr>
          <w:p w:rsidR="00E54A88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Składy 9 osobowe, gra 9/9</w:t>
            </w:r>
            <w:r w:rsidRPr="00963E35">
              <w:rPr>
                <w:rFonts w:cs="Arial"/>
                <w:sz w:val="20"/>
                <w:szCs w:val="20"/>
              </w:rPr>
              <w:t xml:space="preserve">. </w:t>
            </w:r>
          </w:p>
          <w:p w:rsidR="00E54A88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Czas gry to 15</w:t>
            </w:r>
            <w:r w:rsidRPr="00963E35">
              <w:rPr>
                <w:rFonts w:cs="Arial"/>
                <w:sz w:val="20"/>
                <w:szCs w:val="20"/>
              </w:rPr>
              <w:t xml:space="preserve"> minut. </w:t>
            </w:r>
          </w:p>
          <w:p w:rsidR="00E54A88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Ilość gier maksimum 4, 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minimum 2.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Przerwa pomiędzy meczami </w:t>
            </w:r>
          </w:p>
          <w:p w:rsidR="00E54A88" w:rsidRPr="00963E35" w:rsidRDefault="00E54A88" w:rsidP="00E54A88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5 minut.</w:t>
            </w:r>
          </w:p>
          <w:p w:rsidR="00E54A88" w:rsidRPr="00963E35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5333" w:type="dxa"/>
          </w:tcPr>
          <w:p w:rsidR="00E54A88" w:rsidRPr="00963E35" w:rsidRDefault="00D03776" w:rsidP="00E54A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03776">
              <w:rPr>
                <w:noProof/>
                <w:lang w:eastAsia="pl-PL"/>
              </w:rPr>
              <w:pict>
                <v:rect id="Prostokąt 32806" o:spid="_x0000_s1080" style="position:absolute;margin-left:193.5pt;margin-top:180.3pt;width:51.9pt;height:9.2pt;z-index:251866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" fillcolor="#6fac46" strokecolor="#6fac46" strokeweight="1pt">
                  <v:path arrowok="t"/>
                </v:rect>
              </w:pict>
            </w:r>
            <w:r w:rsidR="00E54A88">
              <w:rPr>
                <w:noProof/>
                <w:lang w:eastAsia="pl-PL"/>
              </w:rPr>
              <w:drawing>
                <wp:inline distT="0" distB="0" distL="0" distR="0">
                  <wp:extent cx="3219450" cy="2924175"/>
                  <wp:effectExtent l="0" t="0" r="0" b="9525"/>
                  <wp:docPr id="32786" name="Obraz 32786" descr="C:\Users\michal.libich\AppData\Local\Microsoft\Windows\INetCache\Content.Word\gra 9x9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al.libich\AppData\Local\Microsoft\Windows\INetCache\Content.Word\gra 9x9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rPr>
                <w:rFonts w:cs="Arial"/>
                <w:b/>
                <w:sz w:val="20"/>
                <w:szCs w:val="20"/>
              </w:rPr>
            </w:pPr>
            <w:r w:rsidRPr="00963E35">
              <w:rPr>
                <w:rFonts w:cs="Arial"/>
                <w:b/>
                <w:sz w:val="20"/>
                <w:szCs w:val="20"/>
              </w:rPr>
              <w:t>Oceniane elementy: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- technika </w:t>
            </w: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>- taktyka</w:t>
            </w: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motoryka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cechy wolicjonalne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FF0000"/>
                <w:sz w:val="18"/>
                <w:szCs w:val="18"/>
              </w:rPr>
            </w:pPr>
            <w:r w:rsidRPr="00963E35">
              <w:rPr>
                <w:rFonts w:cs="Arial"/>
                <w:color w:val="FF0000"/>
                <w:sz w:val="18"/>
                <w:szCs w:val="18"/>
              </w:rPr>
              <w:t>Za każdy element max. 15pkt.</w:t>
            </w:r>
          </w:p>
          <w:p w:rsidR="00E54A88" w:rsidRPr="00963E35" w:rsidRDefault="00E54A88" w:rsidP="00E54A88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963E35">
              <w:rPr>
                <w:rFonts w:cs="Arial"/>
                <w:color w:val="FF0000"/>
                <w:sz w:val="20"/>
                <w:szCs w:val="20"/>
              </w:rPr>
              <w:t>Max. 60 punktów</w:t>
            </w:r>
          </w:p>
        </w:tc>
      </w:tr>
      <w:tr w:rsidR="00E54A88" w:rsidRPr="00963E35" w:rsidTr="0084653A">
        <w:tc>
          <w:tcPr>
            <w:tcW w:w="3085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63E35">
              <w:rPr>
                <w:rFonts w:cs="Arial"/>
                <w:b/>
                <w:sz w:val="20"/>
                <w:szCs w:val="20"/>
              </w:rPr>
              <w:t xml:space="preserve">6. TEST WYTRZYMAŁOŚCI </w:t>
            </w:r>
            <w:r w:rsidRPr="00963E35">
              <w:rPr>
                <w:rFonts w:cs="Arial"/>
                <w:sz w:val="18"/>
                <w:szCs w:val="18"/>
              </w:rPr>
              <w:t>(BEEP TEST)</w:t>
            </w:r>
          </w:p>
        </w:tc>
        <w:tc>
          <w:tcPr>
            <w:tcW w:w="5333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</w:tcPr>
          <w:p w:rsidR="00E54A88" w:rsidRPr="00963E35" w:rsidRDefault="00E54A88" w:rsidP="00E54A88">
            <w:pPr>
              <w:rPr>
                <w:rFonts w:cs="Arial"/>
                <w:sz w:val="24"/>
                <w:szCs w:val="24"/>
              </w:rPr>
            </w:pPr>
          </w:p>
          <w:p w:rsidR="00E54A88" w:rsidRPr="00963E35" w:rsidRDefault="00E54A88" w:rsidP="00E54A88">
            <w:pPr>
              <w:rPr>
                <w:rFonts w:cs="Arial"/>
                <w:sz w:val="24"/>
                <w:szCs w:val="24"/>
              </w:rPr>
            </w:pPr>
          </w:p>
        </w:tc>
      </w:tr>
      <w:tr w:rsidR="00E54A88" w:rsidRPr="00963E35" w:rsidTr="0084653A">
        <w:tc>
          <w:tcPr>
            <w:tcW w:w="3085" w:type="dxa"/>
          </w:tcPr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lastRenderedPageBreak/>
              <w:t xml:space="preserve">Jest to bieg wahadłowy o stopniowo narastającej </w:t>
            </w:r>
            <w:r>
              <w:rPr>
                <w:rFonts w:cs="Arial"/>
                <w:sz w:val="20"/>
                <w:szCs w:val="20"/>
              </w:rPr>
              <w:t>szybkość</w:t>
            </w:r>
            <w:r w:rsidRPr="00963E35">
              <w:rPr>
                <w:rFonts w:cs="Arial"/>
                <w:sz w:val="20"/>
                <w:szCs w:val="20"/>
              </w:rPr>
              <w:t>, na odcinku 20 metrów. Głównym celem dla zawodnika jest przebiegnięcie jak największej liczby odcinków.</w:t>
            </w: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sz w:val="20"/>
                <w:szCs w:val="20"/>
              </w:rPr>
              <w:t xml:space="preserve">Test jest podzielony na poziomy i rundy. Po każdym poziomie zwiększa się </w:t>
            </w:r>
            <w:r>
              <w:rPr>
                <w:rFonts w:cs="Arial"/>
                <w:sz w:val="20"/>
                <w:szCs w:val="20"/>
              </w:rPr>
              <w:t>szybkość</w:t>
            </w:r>
            <w:r w:rsidRPr="00963E35">
              <w:rPr>
                <w:sz w:val="15"/>
                <w:szCs w:val="15"/>
              </w:rPr>
              <w:t>.</w:t>
            </w:r>
          </w:p>
        </w:tc>
        <w:tc>
          <w:tcPr>
            <w:tcW w:w="5333" w:type="dxa"/>
          </w:tcPr>
          <w:p w:rsidR="00E54A88" w:rsidRPr="00963E35" w:rsidRDefault="00D03776" w:rsidP="00E54A88">
            <w:pPr>
              <w:jc w:val="center"/>
              <w:rPr>
                <w:rFonts w:cs="Arial"/>
                <w:sz w:val="20"/>
                <w:szCs w:val="20"/>
              </w:rPr>
            </w:pPr>
            <w:r w:rsidRPr="00D03776">
              <w:rPr>
                <w:noProof/>
                <w:lang w:eastAsia="pl-PL"/>
              </w:rPr>
              <w:pict>
                <v:rect id="Prostokąt 32807" o:spid="_x0000_s1079" style="position:absolute;left:0;text-align:left;margin-left:203.1pt;margin-top:210.15pt;width:51.9pt;height:9.2pt;z-index:251867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" fillcolor="#6fac46" strokecolor="#6fac46" strokeweight="1pt">
                  <v:path arrowok="t"/>
                </v:rect>
              </w:pict>
            </w:r>
            <w:r w:rsidR="00E54A88">
              <w:rPr>
                <w:noProof/>
                <w:lang w:eastAsia="pl-PL"/>
              </w:rPr>
              <w:drawing>
                <wp:inline distT="0" distB="0" distL="0" distR="0">
                  <wp:extent cx="3305175" cy="3076575"/>
                  <wp:effectExtent l="0" t="0" r="9525" b="9525"/>
                  <wp:docPr id="32781" name="Obraz 32781" descr="C:\Users\michal.libich\AppData\Local\Microsoft\Windows\INetCache\Content.Word\beep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al.libich\AppData\Local\Microsoft\Windows\INetCache\Content.Word\beep 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E54A88" w:rsidRPr="00963E35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  <w:r w:rsidRPr="00963E35">
              <w:rPr>
                <w:rFonts w:cs="Arial"/>
                <w:color w:val="000000"/>
                <w:sz w:val="20"/>
                <w:szCs w:val="20"/>
              </w:rPr>
              <w:t>Zawodnik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na odcinku 20 metrów</w:t>
            </w:r>
            <w:r w:rsidRPr="00963E35">
              <w:rPr>
                <w:rFonts w:cs="Arial"/>
                <w:color w:val="000000"/>
                <w:sz w:val="20"/>
                <w:szCs w:val="20"/>
              </w:rPr>
              <w:t xml:space="preserve"> biegnie do linii i z powrotem aż do odmowy, za każdym razem rozpoczynając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bieg</w:t>
            </w:r>
            <w:r w:rsidRPr="00963E35">
              <w:rPr>
                <w:rFonts w:cs="Arial"/>
                <w:color w:val="000000"/>
                <w:sz w:val="20"/>
                <w:szCs w:val="20"/>
              </w:rPr>
              <w:t xml:space="preserve"> z wysokości pachołka w momencie sygnału dźwiękowego.</w:t>
            </w:r>
          </w:p>
          <w:p w:rsidR="00E54A88" w:rsidRPr="00963E35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  <w:r w:rsidRPr="00963E35">
              <w:rPr>
                <w:rFonts w:cs="Arial"/>
                <w:color w:val="000000"/>
                <w:sz w:val="20"/>
                <w:szCs w:val="20"/>
              </w:rPr>
              <w:t>Jeżeli zawodnik 2 raz nie zdąży do linii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963E35">
              <w:rPr>
                <w:rFonts w:cs="Arial"/>
                <w:color w:val="000000"/>
                <w:sz w:val="20"/>
                <w:szCs w:val="20"/>
              </w:rPr>
              <w:t xml:space="preserve"> kończy próbę.</w:t>
            </w:r>
          </w:p>
          <w:p w:rsidR="00E54A88" w:rsidRPr="00963E35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  <w:r w:rsidRPr="00963E35">
              <w:rPr>
                <w:rFonts w:cs="Arial"/>
                <w:color w:val="000000"/>
                <w:sz w:val="20"/>
                <w:szCs w:val="20"/>
              </w:rPr>
              <w:t>- Potrzebny sprzęt:</w:t>
            </w:r>
            <w:r w:rsidRPr="00963E35">
              <w:rPr>
                <w:rFonts w:cs="Arial"/>
                <w:color w:val="000000"/>
                <w:sz w:val="20"/>
                <w:szCs w:val="20"/>
              </w:rPr>
              <w:br/>
              <w:t>taśma miernicza, znaczniki, CD z sygnałem dźwiękowym, magnetofon lub laptop.</w:t>
            </w:r>
          </w:p>
          <w:p w:rsidR="00E54A88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43A09" w:rsidRDefault="00E43A09" w:rsidP="00E54A8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43A09" w:rsidRDefault="00E43A09" w:rsidP="00E54A8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E54A88" w:rsidRPr="00963E35" w:rsidRDefault="00E54A88" w:rsidP="00E54A88">
            <w:pPr>
              <w:rPr>
                <w:rFonts w:cs="Arial"/>
                <w:sz w:val="20"/>
                <w:szCs w:val="20"/>
              </w:rPr>
            </w:pPr>
            <w:r w:rsidRPr="00963E35">
              <w:rPr>
                <w:rFonts w:cs="Arial"/>
                <w:color w:val="FF0000"/>
                <w:sz w:val="20"/>
                <w:szCs w:val="20"/>
              </w:rPr>
              <w:t>Max. 5 punktów (tabelka)</w:t>
            </w:r>
          </w:p>
        </w:tc>
      </w:tr>
    </w:tbl>
    <w:p w:rsidR="001275C3" w:rsidRDefault="001275C3" w:rsidP="007055D2">
      <w:pPr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1275C3" w:rsidRDefault="001275C3" w:rsidP="00876DD4">
      <w:pPr>
        <w:jc w:val="center"/>
        <w:rPr>
          <w:rFonts w:ascii="Times New Roman" w:eastAsia="Times New Roman" w:hAnsi="Times New Roman" w:cs="Times New Roman"/>
          <w:b/>
        </w:rPr>
      </w:pPr>
    </w:p>
    <w:p w:rsidR="00663F63" w:rsidRPr="00066312" w:rsidRDefault="00663F63" w:rsidP="00066312">
      <w:pPr>
        <w:jc w:val="center"/>
        <w:rPr>
          <w:rFonts w:ascii="Times New Roman" w:eastAsia="Times New Roman" w:hAnsi="Times New Roman" w:cs="Times New Roman"/>
          <w:b/>
        </w:rPr>
      </w:pPr>
    </w:p>
    <w:p w:rsidR="006A2B17" w:rsidRDefault="00D03776" w:rsidP="006E4BEE">
      <w:pPr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noProof/>
          <w:sz w:val="28"/>
          <w:szCs w:val="28"/>
        </w:rPr>
        <w:pict>
          <v:rect id="Prostokąt 15" o:spid="_x0000_s1048" style="position:absolute;margin-left:310.65pt;margin-top:537.5pt;width:25.5pt;height:18pt;z-index:25192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" fillcolor="white [3212]" strokecolor="white [3212]" strokeweight="1pt"/>
        </w:pict>
      </w:r>
      <w:r>
        <w:rPr>
          <w:rFonts w:eastAsia="Times New Roman" w:cs="Arial"/>
          <w:b/>
          <w:noProof/>
          <w:sz w:val="28"/>
          <w:szCs w:val="28"/>
        </w:rPr>
        <w:pict>
          <v:rect id="Prostokąt 13" o:spid="_x0000_s1047" style="position:absolute;margin-left:54.15pt;margin-top:95.75pt;width:225pt;height:21pt;z-index:251927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" fillcolor="white [3212]" strokecolor="white [3212]" strokeweight="1pt"/>
        </w:pict>
      </w: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6A2B17" w:rsidRDefault="006A2B17" w:rsidP="006E4BEE">
      <w:pPr>
        <w:rPr>
          <w:rFonts w:eastAsia="Times New Roman" w:cs="Arial"/>
          <w:b/>
          <w:sz w:val="28"/>
          <w:szCs w:val="28"/>
        </w:rPr>
      </w:pPr>
    </w:p>
    <w:p w:rsidR="00B25A36" w:rsidRDefault="00B25A36" w:rsidP="006E4BEE">
      <w:pPr>
        <w:rPr>
          <w:rFonts w:eastAsia="Times New Roman" w:cs="Arial"/>
          <w:b/>
          <w:sz w:val="28"/>
          <w:szCs w:val="28"/>
        </w:rPr>
      </w:pPr>
    </w:p>
    <w:p w:rsidR="00B25A36" w:rsidRDefault="00B25A36" w:rsidP="006E4BEE">
      <w:pPr>
        <w:rPr>
          <w:rFonts w:eastAsia="Times New Roman" w:cs="Arial"/>
          <w:b/>
          <w:sz w:val="28"/>
          <w:szCs w:val="28"/>
        </w:rPr>
      </w:pPr>
    </w:p>
    <w:p w:rsidR="00A417D1" w:rsidRDefault="00A417D1" w:rsidP="00A417D1">
      <w:pPr>
        <w:rPr>
          <w:rFonts w:eastAsia="Times New Roman" w:cs="Arial"/>
        </w:rPr>
      </w:pPr>
    </w:p>
    <w:p w:rsidR="00A417D1" w:rsidRPr="00A417D1" w:rsidRDefault="00A417D1" w:rsidP="00A417D1">
      <w:pPr>
        <w:rPr>
          <w:rFonts w:eastAsia="Times New Roman" w:cs="Arial"/>
          <w:b/>
          <w:u w:val="single"/>
        </w:rPr>
      </w:pPr>
    </w:p>
    <w:sectPr w:rsidR="00A417D1" w:rsidRPr="00A417D1" w:rsidSect="008160A4">
      <w:footerReference w:type="default" r:id="rId16"/>
      <w:pgSz w:w="11906" w:h="16838"/>
      <w:pgMar w:top="567" w:right="566" w:bottom="284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ECC" w:rsidRDefault="00553ECC" w:rsidP="009C568E">
      <w:pPr>
        <w:spacing w:after="0" w:line="240" w:lineRule="auto"/>
      </w:pPr>
      <w:r>
        <w:separator/>
      </w:r>
    </w:p>
  </w:endnote>
  <w:endnote w:type="continuationSeparator" w:id="1">
    <w:p w:rsidR="00553ECC" w:rsidRDefault="00553ECC" w:rsidP="009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568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1549" w:rsidRDefault="00D037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E1549">
          <w:instrText>PAGE   \* MERGEFORMAT</w:instrText>
        </w:r>
        <w:r>
          <w:fldChar w:fldCharType="separate"/>
        </w:r>
        <w:r w:rsidR="007055D2">
          <w:rPr>
            <w:noProof/>
          </w:rPr>
          <w:t>2</w:t>
        </w:r>
        <w:r>
          <w:rPr>
            <w:noProof/>
          </w:rPr>
          <w:fldChar w:fldCharType="end"/>
        </w:r>
        <w:r w:rsidR="000E1549">
          <w:t xml:space="preserve"> | </w:t>
        </w:r>
        <w:r w:rsidR="000E1549">
          <w:rPr>
            <w:color w:val="7F7F7F" w:themeColor="background1" w:themeShade="7F"/>
            <w:spacing w:val="60"/>
          </w:rPr>
          <w:t>Strona</w:t>
        </w:r>
      </w:p>
    </w:sdtContent>
  </w:sdt>
  <w:p w:rsidR="000E1549" w:rsidRDefault="000E1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ECC" w:rsidRDefault="00553ECC" w:rsidP="009C568E">
      <w:pPr>
        <w:spacing w:after="0" w:line="240" w:lineRule="auto"/>
      </w:pPr>
      <w:r>
        <w:separator/>
      </w:r>
    </w:p>
  </w:footnote>
  <w:footnote w:type="continuationSeparator" w:id="1">
    <w:p w:rsidR="00553ECC" w:rsidRDefault="00553ECC" w:rsidP="009C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szCs w:val="28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97"/>
        </w:tabs>
        <w:ind w:left="1797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77"/>
        </w:tabs>
        <w:ind w:left="2877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Courier New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2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6"/>
      </w:rPr>
    </w:lvl>
  </w:abstractNum>
  <w:abstractNum w:abstractNumId="3">
    <w:nsid w:val="0000000E"/>
    <w:multiLevelType w:val="singleLevel"/>
    <w:tmpl w:val="0000000E"/>
    <w:name w:val="WW8Num3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4">
    <w:nsid w:val="01013127"/>
    <w:multiLevelType w:val="hybridMultilevel"/>
    <w:tmpl w:val="C7580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925C44"/>
    <w:multiLevelType w:val="hybridMultilevel"/>
    <w:tmpl w:val="7A30E7B8"/>
    <w:lvl w:ilvl="0" w:tplc="A6DA619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382286"/>
    <w:multiLevelType w:val="hybridMultilevel"/>
    <w:tmpl w:val="4FA2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04C8E"/>
    <w:multiLevelType w:val="hybridMultilevel"/>
    <w:tmpl w:val="77BA7C58"/>
    <w:lvl w:ilvl="0" w:tplc="874CD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8313D"/>
    <w:multiLevelType w:val="hybridMultilevel"/>
    <w:tmpl w:val="26783B5C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06D7043B"/>
    <w:multiLevelType w:val="hybridMultilevel"/>
    <w:tmpl w:val="37507CE6"/>
    <w:lvl w:ilvl="0" w:tplc="416C45C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073A75D0"/>
    <w:multiLevelType w:val="multilevel"/>
    <w:tmpl w:val="FDC28006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07AB5805"/>
    <w:multiLevelType w:val="hybridMultilevel"/>
    <w:tmpl w:val="02C454DC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0983159C"/>
    <w:multiLevelType w:val="hybridMultilevel"/>
    <w:tmpl w:val="2DD6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B52593"/>
    <w:multiLevelType w:val="hybridMultilevel"/>
    <w:tmpl w:val="6B7CCA78"/>
    <w:lvl w:ilvl="0" w:tplc="C3FAE6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B316E8"/>
    <w:multiLevelType w:val="hybridMultilevel"/>
    <w:tmpl w:val="ED266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C09D0"/>
    <w:multiLevelType w:val="hybridMultilevel"/>
    <w:tmpl w:val="6992695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144E2362"/>
    <w:multiLevelType w:val="hybridMultilevel"/>
    <w:tmpl w:val="26EEE5A6"/>
    <w:lvl w:ilvl="0" w:tplc="E4344E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C9625D"/>
    <w:multiLevelType w:val="hybridMultilevel"/>
    <w:tmpl w:val="76EE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D7EDA"/>
    <w:multiLevelType w:val="hybridMultilevel"/>
    <w:tmpl w:val="814A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B7762"/>
    <w:multiLevelType w:val="hybridMultilevel"/>
    <w:tmpl w:val="5B181C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1BDE4B37"/>
    <w:multiLevelType w:val="hybridMultilevel"/>
    <w:tmpl w:val="6AF6B68E"/>
    <w:lvl w:ilvl="0" w:tplc="3FA4F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F0A797B"/>
    <w:multiLevelType w:val="hybridMultilevel"/>
    <w:tmpl w:val="3702C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539A8"/>
    <w:multiLevelType w:val="hybridMultilevel"/>
    <w:tmpl w:val="91D0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3F3F5F"/>
    <w:multiLevelType w:val="hybridMultilevel"/>
    <w:tmpl w:val="DCBA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C72F99"/>
    <w:multiLevelType w:val="hybridMultilevel"/>
    <w:tmpl w:val="491AE3D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D15505"/>
    <w:multiLevelType w:val="hybridMultilevel"/>
    <w:tmpl w:val="3CFCFDBC"/>
    <w:lvl w:ilvl="0" w:tplc="2140F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E16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5444B7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922A88"/>
    <w:multiLevelType w:val="hybridMultilevel"/>
    <w:tmpl w:val="0DFA8666"/>
    <w:lvl w:ilvl="0" w:tplc="484865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967A13"/>
    <w:multiLevelType w:val="hybridMultilevel"/>
    <w:tmpl w:val="FEE2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5E3E2B"/>
    <w:multiLevelType w:val="multilevel"/>
    <w:tmpl w:val="F5D0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31223399"/>
    <w:multiLevelType w:val="hybridMultilevel"/>
    <w:tmpl w:val="39BAD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10F25"/>
    <w:multiLevelType w:val="hybridMultilevel"/>
    <w:tmpl w:val="09B23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BC4F1D"/>
    <w:multiLevelType w:val="hybridMultilevel"/>
    <w:tmpl w:val="9418C4D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5537E3E"/>
    <w:multiLevelType w:val="multilevel"/>
    <w:tmpl w:val="C3C4E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39732163"/>
    <w:multiLevelType w:val="multilevel"/>
    <w:tmpl w:val="A8CC2D9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1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4">
    <w:nsid w:val="3B294121"/>
    <w:multiLevelType w:val="hybridMultilevel"/>
    <w:tmpl w:val="B2A8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8A46F7"/>
    <w:multiLevelType w:val="hybridMultilevel"/>
    <w:tmpl w:val="51FC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AF742A"/>
    <w:multiLevelType w:val="hybridMultilevel"/>
    <w:tmpl w:val="9AEA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958E9"/>
    <w:multiLevelType w:val="hybridMultilevel"/>
    <w:tmpl w:val="7BD65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B3EF8"/>
    <w:multiLevelType w:val="hybridMultilevel"/>
    <w:tmpl w:val="B63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8B76CB"/>
    <w:multiLevelType w:val="hybridMultilevel"/>
    <w:tmpl w:val="E6D8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115F0"/>
    <w:multiLevelType w:val="hybridMultilevel"/>
    <w:tmpl w:val="FE4C4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144B54"/>
    <w:multiLevelType w:val="hybridMultilevel"/>
    <w:tmpl w:val="2502475E"/>
    <w:lvl w:ilvl="0" w:tplc="7D6401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173E1F"/>
    <w:multiLevelType w:val="hybridMultilevel"/>
    <w:tmpl w:val="1D709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A18F5"/>
    <w:multiLevelType w:val="multilevel"/>
    <w:tmpl w:val="56F43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8"/>
      </w:rPr>
    </w:lvl>
  </w:abstractNum>
  <w:abstractNum w:abstractNumId="44">
    <w:nsid w:val="44790AC5"/>
    <w:multiLevelType w:val="hybridMultilevel"/>
    <w:tmpl w:val="9076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DD007E"/>
    <w:multiLevelType w:val="hybridMultilevel"/>
    <w:tmpl w:val="627C858E"/>
    <w:lvl w:ilvl="0" w:tplc="C3FAE6D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631477"/>
    <w:multiLevelType w:val="hybridMultilevel"/>
    <w:tmpl w:val="982A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317963"/>
    <w:multiLevelType w:val="hybridMultilevel"/>
    <w:tmpl w:val="4C18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362B6A"/>
    <w:multiLevelType w:val="multilevel"/>
    <w:tmpl w:val="C97C16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4830272D"/>
    <w:multiLevelType w:val="hybridMultilevel"/>
    <w:tmpl w:val="D9B0B962"/>
    <w:lvl w:ilvl="0" w:tplc="98A6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85773B1"/>
    <w:multiLevelType w:val="hybridMultilevel"/>
    <w:tmpl w:val="1916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FF69C7"/>
    <w:multiLevelType w:val="hybridMultilevel"/>
    <w:tmpl w:val="A29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175F17"/>
    <w:multiLevelType w:val="hybridMultilevel"/>
    <w:tmpl w:val="2EA48E12"/>
    <w:lvl w:ilvl="0" w:tplc="DE68BE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191A58"/>
    <w:multiLevelType w:val="hybridMultilevel"/>
    <w:tmpl w:val="63B2126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4">
    <w:nsid w:val="635D25A6"/>
    <w:multiLevelType w:val="hybridMultilevel"/>
    <w:tmpl w:val="38F8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033207"/>
    <w:multiLevelType w:val="hybridMultilevel"/>
    <w:tmpl w:val="321820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25860FD"/>
    <w:multiLevelType w:val="hybridMultilevel"/>
    <w:tmpl w:val="274C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1E15EE"/>
    <w:multiLevelType w:val="hybridMultilevel"/>
    <w:tmpl w:val="11C874CE"/>
    <w:lvl w:ilvl="0" w:tplc="DCA8B3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9258B6"/>
    <w:multiLevelType w:val="hybridMultilevel"/>
    <w:tmpl w:val="AF10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9018ED"/>
    <w:multiLevelType w:val="hybridMultilevel"/>
    <w:tmpl w:val="057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E76A98"/>
    <w:multiLevelType w:val="hybridMultilevel"/>
    <w:tmpl w:val="362C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4D1E73"/>
    <w:multiLevelType w:val="hybridMultilevel"/>
    <w:tmpl w:val="7D40A0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2">
    <w:nsid w:val="7FCE47C2"/>
    <w:multiLevelType w:val="hybridMultilevel"/>
    <w:tmpl w:val="D136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7"/>
  </w:num>
  <w:num w:numId="3">
    <w:abstractNumId w:val="18"/>
  </w:num>
  <w:num w:numId="4">
    <w:abstractNumId w:val="22"/>
  </w:num>
  <w:num w:numId="5">
    <w:abstractNumId w:val="56"/>
  </w:num>
  <w:num w:numId="6">
    <w:abstractNumId w:val="4"/>
  </w:num>
  <w:num w:numId="7">
    <w:abstractNumId w:val="58"/>
  </w:num>
  <w:num w:numId="8">
    <w:abstractNumId w:val="48"/>
  </w:num>
  <w:num w:numId="9">
    <w:abstractNumId w:val="23"/>
  </w:num>
  <w:num w:numId="10">
    <w:abstractNumId w:val="51"/>
  </w:num>
  <w:num w:numId="11">
    <w:abstractNumId w:val="43"/>
  </w:num>
  <w:num w:numId="12">
    <w:abstractNumId w:val="31"/>
  </w:num>
  <w:num w:numId="13">
    <w:abstractNumId w:val="12"/>
  </w:num>
  <w:num w:numId="14">
    <w:abstractNumId w:val="61"/>
  </w:num>
  <w:num w:numId="15">
    <w:abstractNumId w:val="59"/>
  </w:num>
  <w:num w:numId="16">
    <w:abstractNumId w:val="28"/>
  </w:num>
  <w:num w:numId="17">
    <w:abstractNumId w:val="34"/>
  </w:num>
  <w:num w:numId="18">
    <w:abstractNumId w:val="6"/>
  </w:num>
  <w:num w:numId="19">
    <w:abstractNumId w:val="37"/>
  </w:num>
  <w:num w:numId="20">
    <w:abstractNumId w:val="39"/>
  </w:num>
  <w:num w:numId="21">
    <w:abstractNumId w:val="46"/>
  </w:num>
  <w:num w:numId="22">
    <w:abstractNumId w:val="53"/>
  </w:num>
  <w:num w:numId="23">
    <w:abstractNumId w:val="32"/>
  </w:num>
  <w:num w:numId="24">
    <w:abstractNumId w:val="36"/>
  </w:num>
  <w:num w:numId="25">
    <w:abstractNumId w:val="7"/>
  </w:num>
  <w:num w:numId="26">
    <w:abstractNumId w:val="33"/>
  </w:num>
  <w:num w:numId="27">
    <w:abstractNumId w:val="10"/>
  </w:num>
  <w:num w:numId="28">
    <w:abstractNumId w:val="54"/>
  </w:num>
  <w:num w:numId="29">
    <w:abstractNumId w:val="50"/>
  </w:num>
  <w:num w:numId="30">
    <w:abstractNumId w:val="45"/>
  </w:num>
  <w:num w:numId="31">
    <w:abstractNumId w:val="35"/>
  </w:num>
  <w:num w:numId="32">
    <w:abstractNumId w:val="13"/>
  </w:num>
  <w:num w:numId="33">
    <w:abstractNumId w:val="40"/>
  </w:num>
  <w:num w:numId="34">
    <w:abstractNumId w:val="24"/>
  </w:num>
  <w:num w:numId="35">
    <w:abstractNumId w:val="17"/>
  </w:num>
  <w:num w:numId="36">
    <w:abstractNumId w:val="14"/>
  </w:num>
  <w:num w:numId="37">
    <w:abstractNumId w:val="8"/>
  </w:num>
  <w:num w:numId="38">
    <w:abstractNumId w:val="15"/>
  </w:num>
  <w:num w:numId="39">
    <w:abstractNumId w:val="19"/>
  </w:num>
  <w:num w:numId="40">
    <w:abstractNumId w:val="11"/>
  </w:num>
  <w:num w:numId="41">
    <w:abstractNumId w:val="55"/>
  </w:num>
  <w:num w:numId="42">
    <w:abstractNumId w:val="20"/>
  </w:num>
  <w:num w:numId="43">
    <w:abstractNumId w:val="49"/>
  </w:num>
  <w:num w:numId="44">
    <w:abstractNumId w:val="9"/>
  </w:num>
  <w:num w:numId="45">
    <w:abstractNumId w:val="62"/>
  </w:num>
  <w:num w:numId="46">
    <w:abstractNumId w:val="42"/>
  </w:num>
  <w:num w:numId="47">
    <w:abstractNumId w:val="29"/>
  </w:num>
  <w:num w:numId="48">
    <w:abstractNumId w:val="21"/>
  </w:num>
  <w:num w:numId="49">
    <w:abstractNumId w:val="30"/>
  </w:num>
  <w:num w:numId="50">
    <w:abstractNumId w:val="25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5"/>
  </w:num>
  <w:num w:numId="59">
    <w:abstractNumId w:val="44"/>
  </w:num>
  <w:num w:numId="60">
    <w:abstractNumId w:val="3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3810"/>
    <w:rsid w:val="00007C6B"/>
    <w:rsid w:val="00010DB1"/>
    <w:rsid w:val="00026E12"/>
    <w:rsid w:val="000422D5"/>
    <w:rsid w:val="00042B33"/>
    <w:rsid w:val="000459E5"/>
    <w:rsid w:val="00046010"/>
    <w:rsid w:val="00046187"/>
    <w:rsid w:val="00066312"/>
    <w:rsid w:val="00070CBB"/>
    <w:rsid w:val="000710F9"/>
    <w:rsid w:val="00080BCA"/>
    <w:rsid w:val="00083348"/>
    <w:rsid w:val="000930C5"/>
    <w:rsid w:val="00094D4C"/>
    <w:rsid w:val="000A39C2"/>
    <w:rsid w:val="000A611C"/>
    <w:rsid w:val="000A7646"/>
    <w:rsid w:val="000B145C"/>
    <w:rsid w:val="000C06B0"/>
    <w:rsid w:val="000D244C"/>
    <w:rsid w:val="000D5D23"/>
    <w:rsid w:val="000E1549"/>
    <w:rsid w:val="000E221E"/>
    <w:rsid w:val="000E22EE"/>
    <w:rsid w:val="000E73CF"/>
    <w:rsid w:val="000F3DD1"/>
    <w:rsid w:val="00101023"/>
    <w:rsid w:val="00105371"/>
    <w:rsid w:val="00113C59"/>
    <w:rsid w:val="00122D30"/>
    <w:rsid w:val="001275C3"/>
    <w:rsid w:val="00136100"/>
    <w:rsid w:val="00161AE3"/>
    <w:rsid w:val="0016635C"/>
    <w:rsid w:val="00175D0C"/>
    <w:rsid w:val="001802C1"/>
    <w:rsid w:val="00180447"/>
    <w:rsid w:val="001826B2"/>
    <w:rsid w:val="00183ED0"/>
    <w:rsid w:val="001865DD"/>
    <w:rsid w:val="00186801"/>
    <w:rsid w:val="00195D70"/>
    <w:rsid w:val="001A243B"/>
    <w:rsid w:val="001A3901"/>
    <w:rsid w:val="001C1200"/>
    <w:rsid w:val="001C1C8E"/>
    <w:rsid w:val="001C6D23"/>
    <w:rsid w:val="001D380B"/>
    <w:rsid w:val="001D7281"/>
    <w:rsid w:val="001E383D"/>
    <w:rsid w:val="001E5D8F"/>
    <w:rsid w:val="001F4A22"/>
    <w:rsid w:val="00200650"/>
    <w:rsid w:val="00200988"/>
    <w:rsid w:val="00213C08"/>
    <w:rsid w:val="00216287"/>
    <w:rsid w:val="00221C88"/>
    <w:rsid w:val="002241D1"/>
    <w:rsid w:val="00227E37"/>
    <w:rsid w:val="002333E1"/>
    <w:rsid w:val="0023565D"/>
    <w:rsid w:val="00243447"/>
    <w:rsid w:val="002462A8"/>
    <w:rsid w:val="00247912"/>
    <w:rsid w:val="00247987"/>
    <w:rsid w:val="00262D97"/>
    <w:rsid w:val="00266CF4"/>
    <w:rsid w:val="00281747"/>
    <w:rsid w:val="00285BF6"/>
    <w:rsid w:val="0029117B"/>
    <w:rsid w:val="002941E9"/>
    <w:rsid w:val="0029609F"/>
    <w:rsid w:val="002A2E99"/>
    <w:rsid w:val="002A3783"/>
    <w:rsid w:val="002A5030"/>
    <w:rsid w:val="002B1FD7"/>
    <w:rsid w:val="002B32B1"/>
    <w:rsid w:val="002B4E9E"/>
    <w:rsid w:val="002B68A8"/>
    <w:rsid w:val="002C23E0"/>
    <w:rsid w:val="002C306B"/>
    <w:rsid w:val="002C3EA4"/>
    <w:rsid w:val="002C4F36"/>
    <w:rsid w:val="002D4D00"/>
    <w:rsid w:val="002D5FC3"/>
    <w:rsid w:val="002F7A01"/>
    <w:rsid w:val="00311014"/>
    <w:rsid w:val="003238CA"/>
    <w:rsid w:val="00327ADB"/>
    <w:rsid w:val="003306F1"/>
    <w:rsid w:val="003322F2"/>
    <w:rsid w:val="00335F7D"/>
    <w:rsid w:val="00341687"/>
    <w:rsid w:val="003448DB"/>
    <w:rsid w:val="00355849"/>
    <w:rsid w:val="00360CB4"/>
    <w:rsid w:val="00376823"/>
    <w:rsid w:val="0039009D"/>
    <w:rsid w:val="003A2352"/>
    <w:rsid w:val="003A334C"/>
    <w:rsid w:val="003A6B28"/>
    <w:rsid w:val="003B3522"/>
    <w:rsid w:val="003B3D1D"/>
    <w:rsid w:val="003C2998"/>
    <w:rsid w:val="003C3158"/>
    <w:rsid w:val="003C73F3"/>
    <w:rsid w:val="003D50B9"/>
    <w:rsid w:val="003E066E"/>
    <w:rsid w:val="003F63E1"/>
    <w:rsid w:val="00405D47"/>
    <w:rsid w:val="00411638"/>
    <w:rsid w:val="00421B24"/>
    <w:rsid w:val="004378EF"/>
    <w:rsid w:val="004434A8"/>
    <w:rsid w:val="00450E78"/>
    <w:rsid w:val="00451614"/>
    <w:rsid w:val="00452898"/>
    <w:rsid w:val="00473BBD"/>
    <w:rsid w:val="004A18FC"/>
    <w:rsid w:val="004A2226"/>
    <w:rsid w:val="004A5E83"/>
    <w:rsid w:val="004A69BA"/>
    <w:rsid w:val="004C1871"/>
    <w:rsid w:val="004C2B6B"/>
    <w:rsid w:val="004C4302"/>
    <w:rsid w:val="004D32F1"/>
    <w:rsid w:val="004D6228"/>
    <w:rsid w:val="004E0EC3"/>
    <w:rsid w:val="005124BA"/>
    <w:rsid w:val="00521179"/>
    <w:rsid w:val="00524F13"/>
    <w:rsid w:val="0053001D"/>
    <w:rsid w:val="0053717C"/>
    <w:rsid w:val="00545F30"/>
    <w:rsid w:val="00547BD4"/>
    <w:rsid w:val="00551FC4"/>
    <w:rsid w:val="00553ECC"/>
    <w:rsid w:val="005553C9"/>
    <w:rsid w:val="0056335A"/>
    <w:rsid w:val="00565327"/>
    <w:rsid w:val="00566B46"/>
    <w:rsid w:val="00572BCC"/>
    <w:rsid w:val="005910D3"/>
    <w:rsid w:val="005A3265"/>
    <w:rsid w:val="005B6E0E"/>
    <w:rsid w:val="005C2D8B"/>
    <w:rsid w:val="005C43F9"/>
    <w:rsid w:val="005D3B04"/>
    <w:rsid w:val="005D4553"/>
    <w:rsid w:val="005E5FD3"/>
    <w:rsid w:val="005F498E"/>
    <w:rsid w:val="005F5E4A"/>
    <w:rsid w:val="00614767"/>
    <w:rsid w:val="00620FAE"/>
    <w:rsid w:val="00624900"/>
    <w:rsid w:val="00625D50"/>
    <w:rsid w:val="00626D8D"/>
    <w:rsid w:val="00633F48"/>
    <w:rsid w:val="00633FE5"/>
    <w:rsid w:val="0063495A"/>
    <w:rsid w:val="00634BE4"/>
    <w:rsid w:val="00641193"/>
    <w:rsid w:val="00641383"/>
    <w:rsid w:val="00643CCD"/>
    <w:rsid w:val="00651CB0"/>
    <w:rsid w:val="006576DD"/>
    <w:rsid w:val="00663302"/>
    <w:rsid w:val="00663F63"/>
    <w:rsid w:val="006645FE"/>
    <w:rsid w:val="0066674C"/>
    <w:rsid w:val="006726DF"/>
    <w:rsid w:val="00675B63"/>
    <w:rsid w:val="00693AC6"/>
    <w:rsid w:val="006A2B17"/>
    <w:rsid w:val="006A3891"/>
    <w:rsid w:val="006A3CD6"/>
    <w:rsid w:val="006B2206"/>
    <w:rsid w:val="006B7B6D"/>
    <w:rsid w:val="006C5DA9"/>
    <w:rsid w:val="006E2B5A"/>
    <w:rsid w:val="006E3C77"/>
    <w:rsid w:val="006E4BEE"/>
    <w:rsid w:val="006F3104"/>
    <w:rsid w:val="007055D2"/>
    <w:rsid w:val="00706823"/>
    <w:rsid w:val="00710301"/>
    <w:rsid w:val="00712475"/>
    <w:rsid w:val="007159FA"/>
    <w:rsid w:val="0071622E"/>
    <w:rsid w:val="00716D30"/>
    <w:rsid w:val="00726E5D"/>
    <w:rsid w:val="00733D84"/>
    <w:rsid w:val="0073627D"/>
    <w:rsid w:val="007405BD"/>
    <w:rsid w:val="00743D55"/>
    <w:rsid w:val="00747BED"/>
    <w:rsid w:val="00750504"/>
    <w:rsid w:val="007524AE"/>
    <w:rsid w:val="00756679"/>
    <w:rsid w:val="007708A6"/>
    <w:rsid w:val="00771A57"/>
    <w:rsid w:val="00777076"/>
    <w:rsid w:val="00783B4E"/>
    <w:rsid w:val="007971FC"/>
    <w:rsid w:val="007973EC"/>
    <w:rsid w:val="007B0EE9"/>
    <w:rsid w:val="007B2770"/>
    <w:rsid w:val="007B36BC"/>
    <w:rsid w:val="007B7692"/>
    <w:rsid w:val="007C0425"/>
    <w:rsid w:val="007C2530"/>
    <w:rsid w:val="007D0E7D"/>
    <w:rsid w:val="007D32A9"/>
    <w:rsid w:val="007E15B1"/>
    <w:rsid w:val="007E2908"/>
    <w:rsid w:val="007E62C3"/>
    <w:rsid w:val="007F4574"/>
    <w:rsid w:val="00802FF8"/>
    <w:rsid w:val="00803602"/>
    <w:rsid w:val="00803E20"/>
    <w:rsid w:val="00812D3C"/>
    <w:rsid w:val="008160A4"/>
    <w:rsid w:val="0083138E"/>
    <w:rsid w:val="008344F4"/>
    <w:rsid w:val="00834DD6"/>
    <w:rsid w:val="0084653A"/>
    <w:rsid w:val="00854D0E"/>
    <w:rsid w:val="00863E1A"/>
    <w:rsid w:val="0086464E"/>
    <w:rsid w:val="00865B94"/>
    <w:rsid w:val="00871FD4"/>
    <w:rsid w:val="008739F2"/>
    <w:rsid w:val="00875BED"/>
    <w:rsid w:val="00876DD4"/>
    <w:rsid w:val="00890A98"/>
    <w:rsid w:val="008B393F"/>
    <w:rsid w:val="008B725E"/>
    <w:rsid w:val="008C0D1F"/>
    <w:rsid w:val="008C5C5C"/>
    <w:rsid w:val="008C6462"/>
    <w:rsid w:val="008E11FD"/>
    <w:rsid w:val="008E215C"/>
    <w:rsid w:val="008E4F77"/>
    <w:rsid w:val="008F31F9"/>
    <w:rsid w:val="00901F17"/>
    <w:rsid w:val="00904B18"/>
    <w:rsid w:val="00907E2B"/>
    <w:rsid w:val="00910369"/>
    <w:rsid w:val="009165FB"/>
    <w:rsid w:val="00926D8E"/>
    <w:rsid w:val="00935CB4"/>
    <w:rsid w:val="009431AF"/>
    <w:rsid w:val="009473BC"/>
    <w:rsid w:val="009535BB"/>
    <w:rsid w:val="00957AB7"/>
    <w:rsid w:val="009601C0"/>
    <w:rsid w:val="00963E35"/>
    <w:rsid w:val="009759C3"/>
    <w:rsid w:val="00981519"/>
    <w:rsid w:val="009B07F0"/>
    <w:rsid w:val="009B2109"/>
    <w:rsid w:val="009B6156"/>
    <w:rsid w:val="009B7623"/>
    <w:rsid w:val="009C3AA8"/>
    <w:rsid w:val="009C568E"/>
    <w:rsid w:val="009E00C7"/>
    <w:rsid w:val="009E24FB"/>
    <w:rsid w:val="009F4DA3"/>
    <w:rsid w:val="00A046D5"/>
    <w:rsid w:val="00A04F43"/>
    <w:rsid w:val="00A110D6"/>
    <w:rsid w:val="00A27F5F"/>
    <w:rsid w:val="00A40474"/>
    <w:rsid w:val="00A4088F"/>
    <w:rsid w:val="00A40A92"/>
    <w:rsid w:val="00A417D1"/>
    <w:rsid w:val="00A452D4"/>
    <w:rsid w:val="00A51FB2"/>
    <w:rsid w:val="00A53536"/>
    <w:rsid w:val="00A570FE"/>
    <w:rsid w:val="00A61AC9"/>
    <w:rsid w:val="00A76F05"/>
    <w:rsid w:val="00A82941"/>
    <w:rsid w:val="00A833FB"/>
    <w:rsid w:val="00A92F16"/>
    <w:rsid w:val="00A93ECF"/>
    <w:rsid w:val="00AA0609"/>
    <w:rsid w:val="00AA217E"/>
    <w:rsid w:val="00AB1EE6"/>
    <w:rsid w:val="00AB5DFE"/>
    <w:rsid w:val="00AD158E"/>
    <w:rsid w:val="00AE49E8"/>
    <w:rsid w:val="00AE5EA2"/>
    <w:rsid w:val="00AF45E3"/>
    <w:rsid w:val="00B02651"/>
    <w:rsid w:val="00B07861"/>
    <w:rsid w:val="00B13DB9"/>
    <w:rsid w:val="00B16195"/>
    <w:rsid w:val="00B1681C"/>
    <w:rsid w:val="00B22E48"/>
    <w:rsid w:val="00B255C5"/>
    <w:rsid w:val="00B25A36"/>
    <w:rsid w:val="00B327DF"/>
    <w:rsid w:val="00B35102"/>
    <w:rsid w:val="00B51372"/>
    <w:rsid w:val="00B5198A"/>
    <w:rsid w:val="00B55867"/>
    <w:rsid w:val="00B64D9C"/>
    <w:rsid w:val="00B65538"/>
    <w:rsid w:val="00B71AE2"/>
    <w:rsid w:val="00B7377E"/>
    <w:rsid w:val="00B77F94"/>
    <w:rsid w:val="00B80940"/>
    <w:rsid w:val="00B8169D"/>
    <w:rsid w:val="00B9137C"/>
    <w:rsid w:val="00B921E1"/>
    <w:rsid w:val="00BA53D0"/>
    <w:rsid w:val="00BA7B52"/>
    <w:rsid w:val="00BB17C0"/>
    <w:rsid w:val="00BB3835"/>
    <w:rsid w:val="00BC137E"/>
    <w:rsid w:val="00BC353C"/>
    <w:rsid w:val="00BD16F3"/>
    <w:rsid w:val="00BD653D"/>
    <w:rsid w:val="00BD7DD6"/>
    <w:rsid w:val="00BE1360"/>
    <w:rsid w:val="00BE743E"/>
    <w:rsid w:val="00BE7C02"/>
    <w:rsid w:val="00BF0F5F"/>
    <w:rsid w:val="00BF2126"/>
    <w:rsid w:val="00BF3183"/>
    <w:rsid w:val="00BF40E4"/>
    <w:rsid w:val="00C13810"/>
    <w:rsid w:val="00C15BEA"/>
    <w:rsid w:val="00C15C08"/>
    <w:rsid w:val="00C21D68"/>
    <w:rsid w:val="00C21E65"/>
    <w:rsid w:val="00C32586"/>
    <w:rsid w:val="00C41084"/>
    <w:rsid w:val="00C521A8"/>
    <w:rsid w:val="00C61C68"/>
    <w:rsid w:val="00C64609"/>
    <w:rsid w:val="00C661AD"/>
    <w:rsid w:val="00C6622F"/>
    <w:rsid w:val="00C86A61"/>
    <w:rsid w:val="00CA3923"/>
    <w:rsid w:val="00CA7EDA"/>
    <w:rsid w:val="00CB0203"/>
    <w:rsid w:val="00CB6CAB"/>
    <w:rsid w:val="00CC21C5"/>
    <w:rsid w:val="00CC21DB"/>
    <w:rsid w:val="00CC232F"/>
    <w:rsid w:val="00CC3876"/>
    <w:rsid w:val="00CD1960"/>
    <w:rsid w:val="00CF0B4A"/>
    <w:rsid w:val="00CF3A6B"/>
    <w:rsid w:val="00D03776"/>
    <w:rsid w:val="00D20B97"/>
    <w:rsid w:val="00D37446"/>
    <w:rsid w:val="00D3772D"/>
    <w:rsid w:val="00D426BA"/>
    <w:rsid w:val="00D4678E"/>
    <w:rsid w:val="00D46FA9"/>
    <w:rsid w:val="00D50514"/>
    <w:rsid w:val="00D54A7B"/>
    <w:rsid w:val="00D60EA5"/>
    <w:rsid w:val="00D62302"/>
    <w:rsid w:val="00D6298D"/>
    <w:rsid w:val="00D72117"/>
    <w:rsid w:val="00D73ACB"/>
    <w:rsid w:val="00D82A74"/>
    <w:rsid w:val="00D8414F"/>
    <w:rsid w:val="00D8493C"/>
    <w:rsid w:val="00D8527E"/>
    <w:rsid w:val="00D950DF"/>
    <w:rsid w:val="00D95CC8"/>
    <w:rsid w:val="00D966F3"/>
    <w:rsid w:val="00DA230F"/>
    <w:rsid w:val="00DA5C64"/>
    <w:rsid w:val="00DC25D7"/>
    <w:rsid w:val="00DC6266"/>
    <w:rsid w:val="00DD2B1B"/>
    <w:rsid w:val="00DD3084"/>
    <w:rsid w:val="00DD5229"/>
    <w:rsid w:val="00DD5D05"/>
    <w:rsid w:val="00DE2808"/>
    <w:rsid w:val="00DE3900"/>
    <w:rsid w:val="00DF10A7"/>
    <w:rsid w:val="00DF5E7C"/>
    <w:rsid w:val="00E023FB"/>
    <w:rsid w:val="00E035B3"/>
    <w:rsid w:val="00E21281"/>
    <w:rsid w:val="00E23232"/>
    <w:rsid w:val="00E25883"/>
    <w:rsid w:val="00E26915"/>
    <w:rsid w:val="00E43A09"/>
    <w:rsid w:val="00E5123C"/>
    <w:rsid w:val="00E531E9"/>
    <w:rsid w:val="00E54A88"/>
    <w:rsid w:val="00E54F7F"/>
    <w:rsid w:val="00E64675"/>
    <w:rsid w:val="00E66162"/>
    <w:rsid w:val="00E702C9"/>
    <w:rsid w:val="00E8487C"/>
    <w:rsid w:val="00E97941"/>
    <w:rsid w:val="00EA43BF"/>
    <w:rsid w:val="00EA517C"/>
    <w:rsid w:val="00EB0357"/>
    <w:rsid w:val="00EB56DF"/>
    <w:rsid w:val="00EC43A2"/>
    <w:rsid w:val="00EC4BE5"/>
    <w:rsid w:val="00ED3495"/>
    <w:rsid w:val="00ED5041"/>
    <w:rsid w:val="00ED7FFE"/>
    <w:rsid w:val="00EF5CFF"/>
    <w:rsid w:val="00F05010"/>
    <w:rsid w:val="00F052F3"/>
    <w:rsid w:val="00F1104A"/>
    <w:rsid w:val="00F25178"/>
    <w:rsid w:val="00F401C2"/>
    <w:rsid w:val="00F43DAB"/>
    <w:rsid w:val="00F443C5"/>
    <w:rsid w:val="00F52052"/>
    <w:rsid w:val="00F54929"/>
    <w:rsid w:val="00F61D05"/>
    <w:rsid w:val="00F65634"/>
    <w:rsid w:val="00F7095D"/>
    <w:rsid w:val="00F80EC1"/>
    <w:rsid w:val="00F81865"/>
    <w:rsid w:val="00F82E28"/>
    <w:rsid w:val="00F90E00"/>
    <w:rsid w:val="00F962AB"/>
    <w:rsid w:val="00FC2D7D"/>
    <w:rsid w:val="00FC68B2"/>
    <w:rsid w:val="00FD61D6"/>
    <w:rsid w:val="00FE0F19"/>
    <w:rsid w:val="00FE21A5"/>
    <w:rsid w:val="00FF14C0"/>
    <w:rsid w:val="00FF2974"/>
    <w:rsid w:val="00FF405F"/>
    <w:rsid w:val="00FF599E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0">
    <w:name w:val="Pa10"/>
    <w:basedOn w:val="Normalny"/>
    <w:next w:val="Normalny"/>
    <w:uiPriority w:val="99"/>
    <w:rsid w:val="00545F3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1">
    <w:name w:val="A11"/>
    <w:uiPriority w:val="99"/>
    <w:rsid w:val="00545F30"/>
    <w:rPr>
      <w:b/>
      <w:bCs/>
      <w:color w:val="000000"/>
      <w:sz w:val="28"/>
      <w:szCs w:val="28"/>
    </w:rPr>
  </w:style>
  <w:style w:type="character" w:customStyle="1" w:styleId="A13">
    <w:name w:val="A13"/>
    <w:uiPriority w:val="99"/>
    <w:rsid w:val="00545F30"/>
    <w:rPr>
      <w:rFonts w:ascii="Myriad Pro Light" w:hAnsi="Myriad Pro Light" w:cs="Myriad Pro Light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633F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E2808"/>
    <w:pPr>
      <w:ind w:left="720"/>
      <w:contextualSpacing/>
    </w:pPr>
  </w:style>
  <w:style w:type="table" w:styleId="Tabela-Siatka">
    <w:name w:val="Table Grid"/>
    <w:basedOn w:val="Standardowy"/>
    <w:uiPriority w:val="39"/>
    <w:rsid w:val="00DE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E280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68E"/>
  </w:style>
  <w:style w:type="paragraph" w:styleId="Stopka">
    <w:name w:val="footer"/>
    <w:basedOn w:val="Normalny"/>
    <w:link w:val="StopkaZnak"/>
    <w:uiPriority w:val="99"/>
    <w:unhideWhenUsed/>
    <w:rsid w:val="009C5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68E"/>
  </w:style>
  <w:style w:type="paragraph" w:styleId="Bezodstpw">
    <w:name w:val="No Spacing"/>
    <w:link w:val="BezodstpwZnak"/>
    <w:uiPriority w:val="1"/>
    <w:qFormat/>
    <w:rsid w:val="009C568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568E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7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3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050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0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A5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8B2"/>
    <w:rPr>
      <w:b/>
      <w:bCs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D9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92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5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3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ahUKEwjh9KbBg5PWAhUDJ5oKHQ4zAUYQjRwIBw&amp;url=http://www.football-master.pl/&amp;psig=AFQjCNHhQiOTnhgMYx7LRLLBDyA7PzH09A&amp;ust=1504872001358262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BB53-001C-4C94-A94E-421461A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Libich</dc:creator>
  <cp:keywords/>
  <dc:description/>
  <cp:lastModifiedBy>a.kuc</cp:lastModifiedBy>
  <cp:revision>8</cp:revision>
  <cp:lastPrinted>2018-09-21T07:31:00Z</cp:lastPrinted>
  <dcterms:created xsi:type="dcterms:W3CDTF">2018-09-20T13:03:00Z</dcterms:created>
  <dcterms:modified xsi:type="dcterms:W3CDTF">2023-02-28T13:54:00Z</dcterms:modified>
</cp:coreProperties>
</file>