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5" w:rsidRPr="00D823B4" w:rsidRDefault="00FC5495" w:rsidP="00FC5495">
      <w:pPr>
        <w:pStyle w:val="western"/>
        <w:spacing w:before="0" w:beforeAutospacing="0"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FC5495" w:rsidRPr="00D823B4" w:rsidRDefault="00FC5495" w:rsidP="00FC5495">
      <w:pPr>
        <w:pStyle w:val="western"/>
        <w:spacing w:before="0" w:beforeAutospacing="0"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FC5495" w:rsidRPr="00D823B4" w:rsidRDefault="00FC5495" w:rsidP="00FC5495">
      <w:pPr>
        <w:pStyle w:val="western"/>
        <w:spacing w:before="0" w:beforeAutospacing="0" w:after="0"/>
        <w:ind w:left="0"/>
        <w:jc w:val="center"/>
        <w:rPr>
          <w:rFonts w:ascii="Times New Roman" w:hAnsi="Times New Roman" w:cs="Times New Roman"/>
          <w:color w:val="auto"/>
        </w:rPr>
      </w:pPr>
      <w:r w:rsidRPr="00D823B4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Plan pracy Szkoły Podstawowej </w:t>
      </w:r>
    </w:p>
    <w:p w:rsidR="00FC5495" w:rsidRPr="00D823B4" w:rsidRDefault="00FC5495" w:rsidP="00FC5495">
      <w:pPr>
        <w:pStyle w:val="western"/>
        <w:spacing w:before="0" w:beforeAutospacing="0" w:after="0"/>
        <w:ind w:left="0"/>
        <w:jc w:val="center"/>
        <w:rPr>
          <w:rFonts w:ascii="Times New Roman" w:hAnsi="Times New Roman" w:cs="Times New Roman"/>
          <w:color w:val="auto"/>
        </w:rPr>
      </w:pPr>
      <w:r w:rsidRPr="00D823B4">
        <w:rPr>
          <w:rFonts w:ascii="Times New Roman" w:hAnsi="Times New Roman" w:cs="Times New Roman"/>
          <w:b/>
          <w:bCs/>
          <w:color w:val="auto"/>
          <w:sz w:val="72"/>
          <w:szCs w:val="72"/>
        </w:rPr>
        <w:t>im. H. M. Góreckiego w Czernicy</w:t>
      </w:r>
    </w:p>
    <w:p w:rsidR="00FC5495" w:rsidRPr="00D823B4" w:rsidRDefault="00FC5495" w:rsidP="00FC5495">
      <w:pPr>
        <w:pStyle w:val="western"/>
        <w:spacing w:before="0" w:beforeAutospacing="0" w:after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  <w:r w:rsidRPr="00D823B4">
        <w:rPr>
          <w:rFonts w:ascii="Times New Roman" w:hAnsi="Times New Roman" w:cs="Times New Roman"/>
          <w:b/>
          <w:bCs/>
          <w:color w:val="auto"/>
          <w:sz w:val="72"/>
          <w:szCs w:val="72"/>
        </w:rPr>
        <w:t>na rok szkolny 202</w:t>
      </w:r>
      <w:r w:rsidR="00F87A43">
        <w:rPr>
          <w:rFonts w:ascii="Times New Roman" w:hAnsi="Times New Roman" w:cs="Times New Roman"/>
          <w:b/>
          <w:bCs/>
          <w:color w:val="auto"/>
          <w:sz w:val="72"/>
          <w:szCs w:val="72"/>
        </w:rPr>
        <w:t>3</w:t>
      </w:r>
      <w:r w:rsidRPr="00D823B4">
        <w:rPr>
          <w:rFonts w:ascii="Times New Roman" w:hAnsi="Times New Roman" w:cs="Times New Roman"/>
          <w:b/>
          <w:bCs/>
          <w:color w:val="auto"/>
          <w:sz w:val="72"/>
          <w:szCs w:val="72"/>
        </w:rPr>
        <w:t>/202</w:t>
      </w:r>
      <w:r w:rsidR="00F87A43">
        <w:rPr>
          <w:rFonts w:ascii="Times New Roman" w:hAnsi="Times New Roman" w:cs="Times New Roman"/>
          <w:b/>
          <w:bCs/>
          <w:color w:val="auto"/>
          <w:sz w:val="72"/>
          <w:szCs w:val="72"/>
        </w:rPr>
        <w:t>4</w:t>
      </w:r>
    </w:p>
    <w:p w:rsidR="00FC5495" w:rsidRPr="00D823B4" w:rsidRDefault="00FC5495" w:rsidP="00FC5495">
      <w:pPr>
        <w:pStyle w:val="western"/>
        <w:spacing w:before="0" w:beforeAutospacing="0" w:after="0" w:line="240" w:lineRule="auto"/>
        <w:ind w:left="0"/>
        <w:rPr>
          <w:rFonts w:ascii="Times New Roman" w:hAnsi="Times New Roman" w:cs="Times New Roman"/>
          <w:color w:val="auto"/>
        </w:rPr>
      </w:pPr>
    </w:p>
    <w:p w:rsidR="00FC5495" w:rsidRPr="00D823B4" w:rsidRDefault="00FC5495" w:rsidP="00FC5495">
      <w:pPr>
        <w:pStyle w:val="western"/>
        <w:spacing w:beforeAutospacing="0" w:after="0" w:line="240" w:lineRule="auto"/>
        <w:ind w:left="0"/>
        <w:rPr>
          <w:rFonts w:ascii="Times New Roman" w:hAnsi="Times New Roman" w:cs="Times New Roman"/>
          <w:color w:val="auto"/>
        </w:rPr>
      </w:pPr>
    </w:p>
    <w:p w:rsidR="00FC5495" w:rsidRPr="00D823B4" w:rsidRDefault="00FC5495" w:rsidP="00FC5495">
      <w:pPr>
        <w:pStyle w:val="western"/>
        <w:spacing w:before="278" w:beforeAutospacing="0" w:after="0"/>
        <w:jc w:val="right"/>
        <w:rPr>
          <w:rFonts w:ascii="Times New Roman" w:hAnsi="Times New Roman" w:cs="Times New Roman"/>
          <w:color w:val="auto"/>
        </w:rPr>
      </w:pPr>
    </w:p>
    <w:p w:rsidR="00FC5495" w:rsidRPr="00D823B4" w:rsidRDefault="00FC5495" w:rsidP="00FC5495">
      <w:pPr>
        <w:pStyle w:val="western"/>
        <w:spacing w:before="278" w:beforeAutospacing="0" w:after="0"/>
        <w:jc w:val="right"/>
        <w:rPr>
          <w:rFonts w:ascii="Times New Roman" w:hAnsi="Times New Roman" w:cs="Times New Roman"/>
          <w:color w:val="auto"/>
        </w:rPr>
      </w:pPr>
    </w:p>
    <w:p w:rsidR="00FC5495" w:rsidRPr="00D823B4" w:rsidRDefault="00FC5495" w:rsidP="00FC5495">
      <w:pPr>
        <w:pStyle w:val="western"/>
        <w:spacing w:before="0" w:beforeAutospacing="0" w:after="0" w:line="240" w:lineRule="auto"/>
        <w:jc w:val="right"/>
        <w:rPr>
          <w:rFonts w:ascii="Times New Roman" w:hAnsi="Times New Roman" w:cs="Times New Roman"/>
          <w:color w:val="auto"/>
        </w:rPr>
      </w:pPr>
      <w:r w:rsidRPr="00D823B4">
        <w:rPr>
          <w:rFonts w:ascii="Times New Roman" w:hAnsi="Times New Roman" w:cs="Times New Roman"/>
          <w:color w:val="auto"/>
          <w:szCs w:val="24"/>
        </w:rPr>
        <w:br/>
      </w:r>
      <w:r w:rsidRPr="00D823B4"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>,,Dziecko chce być dobre . Jeśli nie umie - naucz.</w:t>
      </w:r>
    </w:p>
    <w:p w:rsidR="00FC5495" w:rsidRPr="00D823B4" w:rsidRDefault="00FC5495" w:rsidP="00FC5495">
      <w:pPr>
        <w:pStyle w:val="NormalnyWeb"/>
        <w:spacing w:before="0" w:beforeAutospacing="0" w:after="0"/>
        <w:ind w:left="0"/>
        <w:jc w:val="right"/>
        <w:rPr>
          <w:color w:val="auto"/>
        </w:rPr>
      </w:pPr>
      <w:r w:rsidRPr="00D823B4">
        <w:rPr>
          <w:b/>
          <w:bCs/>
          <w:i/>
          <w:iCs/>
          <w:color w:val="auto"/>
        </w:rPr>
        <w:t>Jeśli nie wie - wytłumacz. Jeśli nie może - pomóż”</w:t>
      </w:r>
    </w:p>
    <w:p w:rsidR="00FC5495" w:rsidRPr="00D823B4" w:rsidRDefault="00FC5495" w:rsidP="00FC5495">
      <w:pPr>
        <w:pStyle w:val="NormalnyWeb"/>
        <w:spacing w:beforeAutospacing="0" w:after="0" w:line="240" w:lineRule="auto"/>
        <w:ind w:left="0"/>
        <w:jc w:val="right"/>
        <w:rPr>
          <w:b/>
          <w:bCs/>
          <w:i/>
          <w:iCs/>
          <w:color w:val="auto"/>
        </w:rPr>
      </w:pPr>
      <w:r w:rsidRPr="00D823B4">
        <w:rPr>
          <w:b/>
          <w:bCs/>
          <w:i/>
          <w:iCs/>
          <w:color w:val="auto"/>
        </w:rPr>
        <w:t>Janusz Korczak</w:t>
      </w:r>
    </w:p>
    <w:p w:rsidR="00FC5495" w:rsidRPr="00D823B4" w:rsidRDefault="00FC5495" w:rsidP="00FC5495">
      <w:pPr>
        <w:pStyle w:val="NormalnyWeb"/>
        <w:spacing w:beforeAutospacing="0" w:after="0" w:line="240" w:lineRule="auto"/>
        <w:ind w:left="0"/>
        <w:jc w:val="right"/>
        <w:rPr>
          <w:b/>
          <w:bCs/>
          <w:i/>
          <w:iCs/>
          <w:color w:val="auto"/>
        </w:rPr>
      </w:pPr>
    </w:p>
    <w:p w:rsidR="00FC5495" w:rsidRPr="00D823B4" w:rsidRDefault="00FC5495" w:rsidP="00FC5495">
      <w:pPr>
        <w:pStyle w:val="NormalnyWeb"/>
        <w:spacing w:beforeAutospacing="0" w:after="0" w:line="240" w:lineRule="auto"/>
        <w:ind w:left="0"/>
        <w:jc w:val="right"/>
        <w:rPr>
          <w:b/>
          <w:bCs/>
          <w:i/>
          <w:iCs/>
          <w:color w:val="auto"/>
        </w:rPr>
      </w:pPr>
    </w:p>
    <w:p w:rsidR="00FC5495" w:rsidRPr="00D823B4" w:rsidRDefault="00FC5495" w:rsidP="00FC5495">
      <w:pPr>
        <w:pStyle w:val="NormalnyWeb"/>
        <w:spacing w:beforeAutospacing="0" w:after="0" w:line="240" w:lineRule="auto"/>
        <w:ind w:left="0"/>
        <w:jc w:val="right"/>
        <w:rPr>
          <w:b/>
          <w:bCs/>
          <w:i/>
          <w:iCs/>
          <w:color w:val="auto"/>
        </w:rPr>
      </w:pPr>
    </w:p>
    <w:p w:rsidR="00FC5495" w:rsidRPr="00D823B4" w:rsidRDefault="00FC5495" w:rsidP="00FC5495">
      <w:pPr>
        <w:pStyle w:val="NormalnyWeb"/>
        <w:spacing w:beforeAutospacing="0" w:after="0" w:line="240" w:lineRule="auto"/>
        <w:ind w:left="0"/>
        <w:jc w:val="right"/>
        <w:rPr>
          <w:color w:val="auto"/>
        </w:rPr>
      </w:pPr>
    </w:p>
    <w:p w:rsidR="00ED09D2" w:rsidRPr="00D823B4" w:rsidRDefault="00ED09D2" w:rsidP="000D4FCD">
      <w:pPr>
        <w:rPr>
          <w:rFonts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7899643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6E3295" w:rsidRPr="00154A94" w:rsidRDefault="006E3295" w:rsidP="00E917A7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154A94">
            <w:rPr>
              <w:rFonts w:ascii="Times New Roman" w:hAnsi="Times New Roman" w:cs="Times New Roman"/>
              <w:color w:val="auto"/>
              <w:sz w:val="40"/>
              <w:szCs w:val="40"/>
            </w:rPr>
            <w:t>Spis treści</w:t>
          </w:r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3E13BF">
            <w:rPr>
              <w:rFonts w:ascii="Times New Roman" w:hAnsi="Times New Roman"/>
            </w:rPr>
            <w:fldChar w:fldCharType="begin"/>
          </w:r>
          <w:r w:rsidR="006E3295" w:rsidRPr="00154A94">
            <w:rPr>
              <w:rFonts w:ascii="Times New Roman" w:hAnsi="Times New Roman"/>
            </w:rPr>
            <w:instrText xml:space="preserve"> TOC \o "1-3" \h \z \u </w:instrText>
          </w:r>
          <w:r w:rsidRPr="003E13BF">
            <w:rPr>
              <w:rFonts w:ascii="Times New Roman" w:hAnsi="Times New Roman"/>
            </w:rPr>
            <w:fldChar w:fldCharType="separate"/>
          </w:r>
          <w:hyperlink w:anchor="_Toc146052818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MISJA SZKOŁY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_Toc146052818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5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19" w:history="1">
            <w:r w:rsidR="00154A94" w:rsidRPr="00154A94">
              <w:rPr>
                <w:rStyle w:val="Hipercze"/>
                <w:rFonts w:ascii="Times New Roman" w:eastAsiaTheme="minorHAnsi" w:hAnsi="Times New Roman"/>
                <w:noProof/>
              </w:rPr>
              <w:t>WIZJA SZKOŁY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_Toc146052819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6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20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MODEL ABSOLWENTA SZKOŁY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_Toc146052820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7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21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PLANOWANE DZIAŁANIA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_Toc146052821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8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22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KALENDARZ UROCZYSTOŚCI I IMPREZ SZKOLNYCH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_Toc146052822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31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23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PLANY DZIAŁAŃ WYCHOWAWCZYCH DLA KLAS I-VIII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_Toc146052823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34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24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I a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_Toc146052824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35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25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I b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_Toc146052825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41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26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II a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_Toc146052826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47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27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II b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_Toc146052827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52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28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III a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_Toc146052828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57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29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III b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_Toc146052829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62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0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IV a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_Toc146052830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68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1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IV b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_Toc146052831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74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2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V a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_Toc146052832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80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3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V b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_Toc146052833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86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4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VI a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_Toc146052834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92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5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VI b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_Toc146052835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101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6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VII a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_Toc146052836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109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7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VII b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_Toc146052837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116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2"/>
            <w:rPr>
              <w:rFonts w:eastAsiaTheme="minorEastAsia" w:cs="Times New Roman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146052838" w:history="1">
            <w:r w:rsidR="00154A94" w:rsidRPr="00154A94">
              <w:rPr>
                <w:rStyle w:val="Hipercze"/>
                <w:rFonts w:cs="Times New Roman"/>
                <w:noProof/>
              </w:rPr>
              <w:t>PLAN PRACY WYCHOWAWCZEJ DLA KLASY VIII</w:t>
            </w:r>
            <w:r w:rsidR="00154A94" w:rsidRPr="00154A94">
              <w:rPr>
                <w:rFonts w:cs="Times New Roman"/>
                <w:noProof/>
                <w:webHidden/>
              </w:rPr>
              <w:tab/>
            </w:r>
            <w:r w:rsidRPr="00154A94">
              <w:rPr>
                <w:rFonts w:cs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cs="Times New Roman"/>
                <w:noProof/>
                <w:webHidden/>
              </w:rPr>
              <w:instrText xml:space="preserve"> PAGEREF _Toc146052838 \h </w:instrText>
            </w:r>
            <w:r w:rsidRPr="00154A94">
              <w:rPr>
                <w:rFonts w:cs="Times New Roman"/>
                <w:noProof/>
                <w:webHidden/>
              </w:rPr>
            </w:r>
            <w:r w:rsidRPr="00154A94">
              <w:rPr>
                <w:rFonts w:cs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cs="Times New Roman"/>
                <w:noProof/>
                <w:webHidden/>
              </w:rPr>
              <w:t>123</w:t>
            </w:r>
            <w:r w:rsidRPr="00154A9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39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SZKOLNEGO KOŁA WOLONTARIATU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_Toc146052839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130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0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BIBLIOTEKI  SZKOLNEJ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_Toc146052840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133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1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ŚWIETLICY  SZKOLNEJ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_Toc146052841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138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2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PEDAGOGA  SZKOLNEGO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_Toc146052842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144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3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PEDAGOGA SPECJALNEGO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_Toc146052843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150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4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PSYCHOLOGA SZKOLNEGO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_Toc146052844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156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5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ZESPOŁU SPECJALISTÓW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_Toc146052845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161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6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ZESPOŁU NAUCZYCIELI EDUKACJI WCZESNOSZKOLNEJ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_Toc146052846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163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7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ZESPOŁU NAUCZYCIELI PRZEDMIOTÓW HUMANISTYCZNYCH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_Toc146052847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170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8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ZESPOŁU NAUCZYCIELI JĘZYKÓW OBCYCH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_Toc146052848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177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49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ZESPOŁU MATEMATYCZNO-PRZYRODNICZEGO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_Toc146052849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183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50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ZESPOŁU DS. SPORTU I REKREACJI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_Toc146052850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188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51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ZESPOŁU WYCHOWAWCZEGO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_Toc146052851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191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54A94" w:rsidRPr="00154A94" w:rsidRDefault="003E13BF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46052852" w:history="1">
            <w:r w:rsidR="00154A94" w:rsidRPr="00154A94">
              <w:rPr>
                <w:rStyle w:val="Hipercze"/>
                <w:rFonts w:ascii="Times New Roman" w:hAnsi="Times New Roman"/>
                <w:noProof/>
              </w:rPr>
              <w:t>PLAN PRACY SAMORZĄDU UCZNIOWSKIEGO</w:t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ab/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instrText xml:space="preserve"> PAGEREF _Toc146052852 \h </w:instrText>
            </w:r>
            <w:r w:rsidRPr="00154A94">
              <w:rPr>
                <w:rFonts w:ascii="Times New Roman" w:hAnsi="Times New Roman"/>
                <w:noProof/>
                <w:webHidden/>
              </w:rPr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54A94" w:rsidRPr="00154A94">
              <w:rPr>
                <w:rFonts w:ascii="Times New Roman" w:hAnsi="Times New Roman"/>
                <w:noProof/>
                <w:webHidden/>
              </w:rPr>
              <w:t>193</w:t>
            </w:r>
            <w:r w:rsidRPr="00154A9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E3295" w:rsidRPr="000174B9" w:rsidRDefault="003E13BF">
          <w:pPr>
            <w:rPr>
              <w:rFonts w:cs="Times New Roman"/>
            </w:rPr>
          </w:pPr>
          <w:r w:rsidRPr="00154A94">
            <w:rPr>
              <w:rFonts w:cs="Times New Roman"/>
              <w:szCs w:val="24"/>
            </w:rPr>
            <w:fldChar w:fldCharType="end"/>
          </w:r>
        </w:p>
      </w:sdtContent>
    </w:sdt>
    <w:p w:rsidR="00FC5495" w:rsidRPr="006E6F3F" w:rsidRDefault="004B3EC1" w:rsidP="00FC5495">
      <w:pPr>
        <w:rPr>
          <w:rFonts w:cs="Times New Roman"/>
          <w:sz w:val="36"/>
          <w:szCs w:val="36"/>
        </w:rPr>
      </w:pPr>
      <w:r w:rsidRPr="006E6F3F">
        <w:rPr>
          <w:rFonts w:cs="Times New Roman"/>
          <w:sz w:val="36"/>
          <w:szCs w:val="36"/>
        </w:rPr>
        <w:br w:type="page"/>
      </w:r>
    </w:p>
    <w:p w:rsidR="00FC5495" w:rsidRPr="00D823B4" w:rsidRDefault="00FC5495" w:rsidP="00E917A7">
      <w:pPr>
        <w:pStyle w:val="Nagwek1"/>
      </w:pPr>
      <w:bookmarkStart w:id="0" w:name="_Toc114162906"/>
      <w:bookmarkStart w:id="1" w:name="_Toc146052818"/>
      <w:r w:rsidRPr="00D823B4">
        <w:lastRenderedPageBreak/>
        <w:t>MISJA SZKOŁY</w:t>
      </w:r>
      <w:bookmarkEnd w:id="0"/>
      <w:bookmarkEnd w:id="1"/>
    </w:p>
    <w:p w:rsidR="00FC5495" w:rsidRPr="00D823B4" w:rsidRDefault="00FC5495" w:rsidP="00FC5495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Szkoła Podstawowa im. H.M. Góreckiego w Czernicy to miejsce:</w:t>
      </w:r>
    </w:p>
    <w:p w:rsidR="00FC5495" w:rsidRPr="00D823B4" w:rsidRDefault="00FC5495" w:rsidP="00FC5495">
      <w:pPr>
        <w:numPr>
          <w:ilvl w:val="0"/>
          <w:numId w:val="2"/>
        </w:numPr>
        <w:spacing w:after="0" w:line="360" w:lineRule="auto"/>
        <w:ind w:left="1440"/>
        <w:rPr>
          <w:rFonts w:eastAsia="Times New Roman" w:cs="Times New Roman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poszanowania godności i praw każdego człowieka;</w:t>
      </w:r>
    </w:p>
    <w:p w:rsidR="00FC5495" w:rsidRPr="00D823B4" w:rsidRDefault="00FC5495" w:rsidP="00FC5495">
      <w:pPr>
        <w:numPr>
          <w:ilvl w:val="0"/>
          <w:numId w:val="2"/>
        </w:numPr>
        <w:spacing w:before="100" w:beforeAutospacing="1" w:after="0" w:line="360" w:lineRule="auto"/>
        <w:ind w:left="1440"/>
        <w:rPr>
          <w:rFonts w:eastAsia="Times New Roman" w:cs="Times New Roman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kształtowania postaw patriotycznych i społecznych;</w:t>
      </w:r>
    </w:p>
    <w:p w:rsidR="00FC5495" w:rsidRPr="00D823B4" w:rsidRDefault="00FC5495" w:rsidP="00FC5495">
      <w:pPr>
        <w:numPr>
          <w:ilvl w:val="0"/>
          <w:numId w:val="2"/>
        </w:numPr>
        <w:spacing w:before="100" w:beforeAutospacing="1" w:after="0" w:line="360" w:lineRule="auto"/>
        <w:ind w:left="1440"/>
        <w:rPr>
          <w:rFonts w:eastAsia="Times New Roman" w:cs="Times New Roman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sprawiedliwego rozwiązywania problemów;</w:t>
      </w:r>
    </w:p>
    <w:p w:rsidR="00FC5495" w:rsidRPr="00D823B4" w:rsidRDefault="00FC5495" w:rsidP="00FC5495">
      <w:pPr>
        <w:numPr>
          <w:ilvl w:val="0"/>
          <w:numId w:val="2"/>
        </w:numPr>
        <w:spacing w:before="100" w:beforeAutospacing="1" w:after="0" w:line="360" w:lineRule="auto"/>
        <w:ind w:left="1440"/>
        <w:rPr>
          <w:rFonts w:eastAsia="Times New Roman" w:cs="Times New Roman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rozwijania kompetencji kluczowych;</w:t>
      </w:r>
    </w:p>
    <w:p w:rsidR="00FC5495" w:rsidRPr="00D823B4" w:rsidRDefault="00FC5495" w:rsidP="00FC5495">
      <w:pPr>
        <w:numPr>
          <w:ilvl w:val="0"/>
          <w:numId w:val="2"/>
        </w:numPr>
        <w:spacing w:before="100" w:beforeAutospacing="1" w:after="0" w:line="360" w:lineRule="auto"/>
        <w:ind w:left="1440"/>
        <w:rPr>
          <w:rFonts w:eastAsia="Times New Roman" w:cs="Times New Roman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kształtowania pozytywnych postaw wobec pracy i edukacji;</w:t>
      </w:r>
    </w:p>
    <w:p w:rsidR="00FC5495" w:rsidRPr="00D823B4" w:rsidRDefault="00FC5495" w:rsidP="00FC5495">
      <w:pPr>
        <w:numPr>
          <w:ilvl w:val="0"/>
          <w:numId w:val="2"/>
        </w:numPr>
        <w:spacing w:before="100" w:beforeAutospacing="1" w:after="0" w:line="360" w:lineRule="auto"/>
        <w:ind w:left="1440"/>
        <w:rPr>
          <w:rFonts w:eastAsia="Times New Roman" w:cs="Times New Roman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przygotowania uczniów- wychowanków do: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zdobywania wiedzy i umiejętności pozwalających sprostać wyzwaniom dorosłego życia;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świadomego i odpowiedzialnego decydowania o sobie;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dbałości o prawidłowy rozwój fizyczny i zdrowie;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rozwijania własnych uzdolnień i zainteresowań;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odpowiedniego korzystania z różnych źródeł informacji;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kultywowania tradycji narodowych, religijnych, rodzinnych;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poczucia dumy z własnego miejsca zamieszkania;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uświadomienia, że kształcenie jest procesem trwającym przez całe życie;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uświadomienia, że uczą się nie dla szkoły, nauczycieli i rodziców, lecz dla życia;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budowania poczucia bezpieczeństwa;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>współdziałania z innymi (w szczególności z osobami ze specjalnymi potrzebami edukacyjnymi);</w:t>
      </w:r>
    </w:p>
    <w:p w:rsidR="00FC5495" w:rsidRPr="00D823B4" w:rsidRDefault="00FC5495" w:rsidP="00FC5495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eastAsia="Times New Roman" w:cs="Times New Roman"/>
          <w:szCs w:val="24"/>
          <w:lang w:eastAsia="pl-PL"/>
        </w:rPr>
      </w:pPr>
      <w:r w:rsidRPr="00D823B4">
        <w:rPr>
          <w:rFonts w:eastAsia="Times New Roman" w:cs="Times New Roman"/>
          <w:szCs w:val="24"/>
          <w:lang w:eastAsia="pl-PL"/>
        </w:rPr>
        <w:t xml:space="preserve">podejmowania działań </w:t>
      </w:r>
      <w:proofErr w:type="spellStart"/>
      <w:r w:rsidRPr="00D823B4">
        <w:rPr>
          <w:rFonts w:eastAsia="Times New Roman" w:cs="Times New Roman"/>
          <w:szCs w:val="24"/>
          <w:lang w:eastAsia="pl-PL"/>
        </w:rPr>
        <w:t>wolontariackich</w:t>
      </w:r>
      <w:proofErr w:type="spellEnd"/>
      <w:r w:rsidRPr="00D823B4">
        <w:rPr>
          <w:rFonts w:eastAsia="Times New Roman" w:cs="Times New Roman"/>
          <w:szCs w:val="24"/>
          <w:lang w:eastAsia="pl-PL"/>
        </w:rPr>
        <w:t>;</w:t>
      </w:r>
    </w:p>
    <w:p w:rsidR="00BB7587" w:rsidRPr="00BB7587" w:rsidRDefault="00FC5495" w:rsidP="00BB7587">
      <w:pPr>
        <w:numPr>
          <w:ilvl w:val="0"/>
          <w:numId w:val="3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</w:pPr>
      <w:r w:rsidRPr="004B3EC1">
        <w:rPr>
          <w:rFonts w:eastAsia="Times New Roman" w:cs="Times New Roman"/>
          <w:szCs w:val="24"/>
          <w:lang w:eastAsia="pl-PL"/>
        </w:rPr>
        <w:t>wyboru przyszłego zawodu.</w:t>
      </w:r>
    </w:p>
    <w:p w:rsidR="00FC5495" w:rsidRPr="00BB7587" w:rsidRDefault="00FC5495" w:rsidP="00BB7587">
      <w:pPr>
        <w:pStyle w:val="Nagwek1"/>
        <w:rPr>
          <w:rFonts w:eastAsiaTheme="minorHAnsi"/>
        </w:rPr>
      </w:pPr>
      <w:bookmarkStart w:id="2" w:name="_Toc114162907"/>
      <w:bookmarkStart w:id="3" w:name="_Toc146052819"/>
      <w:r w:rsidRPr="00BB7587">
        <w:rPr>
          <w:rFonts w:eastAsiaTheme="minorHAnsi"/>
        </w:rPr>
        <w:lastRenderedPageBreak/>
        <w:t>WIZJA SZKOŁY</w:t>
      </w:r>
      <w:bookmarkEnd w:id="2"/>
      <w:bookmarkEnd w:id="3"/>
    </w:p>
    <w:p w:rsidR="00BB7587" w:rsidRPr="00D823B4" w:rsidRDefault="00BB7587" w:rsidP="00BB7587">
      <w:pPr>
        <w:spacing w:before="100" w:beforeAutospacing="1" w:after="0" w:line="360" w:lineRule="auto"/>
        <w:ind w:left="1440"/>
        <w:jc w:val="center"/>
      </w:pPr>
    </w:p>
    <w:p w:rsidR="00FC5495" w:rsidRPr="00D823B4" w:rsidRDefault="00FC5495" w:rsidP="00FC5495">
      <w:pPr>
        <w:pStyle w:val="western"/>
        <w:spacing w:before="0" w:beforeAutospacing="0" w:after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823B4">
        <w:rPr>
          <w:rFonts w:ascii="Times New Roman" w:hAnsi="Times New Roman" w:cs="Times New Roman"/>
          <w:color w:val="auto"/>
          <w:szCs w:val="24"/>
        </w:rPr>
        <w:t xml:space="preserve">Szkoła jest placówką nowoczesną, dobrze wyposażoną w sprzęt i pomoce dydaktyczne umożliwiające pracę z uczniem aktywnymi metodami z uwzględnieniem technologii komputerowej i informacyjnej, zapewniającą wysoki poziom nauczania i wszechstronny rozwój dziecka. Szkoła rozbudza ciekawość świata i otwartość na zmiany w nim zachodzące. Dopinguje do różnorodnych twórczych inicjatyw, kształtuje poczucie odpowiedzialności za podjęte działania i przyjęte na siebie obowiązki oraz uczy obiektywnej oceny własnych poczynań. Przyjazna uczniom, wolna od przemocy rówieśniczej zapewnia bezpieczeństwo i właściwą atmosferę podczas pobytu dziecka w szkole. Rozwija umiejętność pracy w zespole oraz wpaja zasady tolerancji. Daje uczniom i ich rodzicom czytelną ocenę osiągnięć i wysiłków, pobudzając do dalszego rozwoju umiejętności </w:t>
      </w:r>
      <w:r w:rsidRPr="00D823B4">
        <w:rPr>
          <w:rFonts w:ascii="Times New Roman" w:hAnsi="Times New Roman" w:cs="Times New Roman"/>
          <w:color w:val="auto"/>
        </w:rPr>
        <w:t>i zainteresowań</w:t>
      </w:r>
      <w:r w:rsidRPr="00D823B4">
        <w:rPr>
          <w:rFonts w:ascii="Times New Roman" w:hAnsi="Times New Roman" w:cs="Times New Roman"/>
          <w:color w:val="auto"/>
          <w:szCs w:val="24"/>
        </w:rPr>
        <w:t>. Szkoła integruje środowisko lokalne i współpracuje z różnymi instytucjami wspomagającymi jej działania. Szkoła wspomaga rodziców w procesie wychowawczym, kształtuje między innymi szacunek dla dziedzictwa kulturowego narodu, regionu oraz symboli szkolnych. Rodzice czynnie angażują się w życie szkoły, wspomagając działania nauczycieli.</w:t>
      </w:r>
    </w:p>
    <w:p w:rsidR="00FC5495" w:rsidRPr="00D823B4" w:rsidRDefault="00FC5495" w:rsidP="00FC5495">
      <w:pPr>
        <w:pStyle w:val="western"/>
        <w:spacing w:before="278" w:beforeAutospacing="0" w:after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823B4">
        <w:rPr>
          <w:rFonts w:ascii="Times New Roman" w:hAnsi="Times New Roman" w:cs="Times New Roman"/>
          <w:color w:val="auto"/>
          <w:szCs w:val="24"/>
        </w:rPr>
        <w:t>Twórcza kadra nauczycielska, stale dokształcająca i doskonaląca się, kompetentna i dobrze przygotowana, właściwie dostosowuje sposób przekazywania wiedzy, kształtowania umiejętności i postaw uczniów do naturalnej w tym wieku aktywności dzieci.</w:t>
      </w:r>
    </w:p>
    <w:p w:rsidR="00FC5495" w:rsidRPr="00D823B4" w:rsidRDefault="00FC5495" w:rsidP="00E917A7">
      <w:pPr>
        <w:pStyle w:val="Nagwek1"/>
      </w:pPr>
      <w:r w:rsidRPr="00D823B4">
        <w:br w:type="page"/>
      </w:r>
      <w:bookmarkStart w:id="4" w:name="_Toc114162908"/>
      <w:bookmarkStart w:id="5" w:name="_Toc146052820"/>
      <w:r w:rsidRPr="00D823B4">
        <w:lastRenderedPageBreak/>
        <w:t>MODEL ABSOLWENTA SZKOŁY</w:t>
      </w:r>
      <w:bookmarkEnd w:id="4"/>
      <w:bookmarkEnd w:id="5"/>
    </w:p>
    <w:p w:rsidR="00FC5495" w:rsidRPr="00D823B4" w:rsidRDefault="00FC5495" w:rsidP="00FC5495">
      <w:pPr>
        <w:pStyle w:val="NormalnyWeb"/>
        <w:spacing w:beforeAutospacing="0" w:after="0" w:line="360" w:lineRule="auto"/>
        <w:ind w:left="0"/>
        <w:rPr>
          <w:color w:val="auto"/>
        </w:rPr>
      </w:pPr>
    </w:p>
    <w:p w:rsidR="00FC5495" w:rsidRPr="00D823B4" w:rsidRDefault="00FC5495" w:rsidP="00FC5495">
      <w:pPr>
        <w:pStyle w:val="NormalnyWeb"/>
        <w:numPr>
          <w:ilvl w:val="0"/>
          <w:numId w:val="4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>Aktywny - chętnie podejmuje próby ekspresji artystycznej na miarę swoich możliwości.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="0"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Ciekawy świata - chętnie gromadzi wiadomości, korzystając z różnych źródeł. Stara się poszerzać swoja wiedzę.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Krytyczny - potrafi selekcjonować i porządkować zdobywane informacje i ocenić ich przydatność do określonego celu.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Odpowiedzialny - stara się przewidzieć skutki swoich działań, wykorzystuje wcześniejsze doświadczenia.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Cieszy się z sukcesów.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Akceptuje porażki, ale w miarę swoich możliwości szuka innych rozwiązań.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Potrafi świadomie dążyć do usprawnienia swojego warsztatu pracy.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Otwarty - wykorzystuje możliwości, jakie stwarzają mu dom i szkoła.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Uczy się korzystając z nowoczesnych technologii komunikacyjnych.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Prawy - rozróżnia dobre i złe uczynki. W swoim zachowaniu wykazuje dobre intencje.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Punktualny - dotrzymuje terminów, umie zaplanować swoje zajęcia.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Szanuje czas swój i innych.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Rozważny - potrafi zapewnić bezpieczeństwo sobie i innym. </w:t>
      </w:r>
    </w:p>
    <w:p w:rsidR="00FC5495" w:rsidRPr="00D823B4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  <w:rPr>
          <w:color w:val="auto"/>
        </w:rPr>
      </w:pPr>
      <w:r w:rsidRPr="00D823B4">
        <w:rPr>
          <w:color w:val="auto"/>
        </w:rPr>
        <w:t xml:space="preserve">Postępuje zgodnie z zasadami higieny. </w:t>
      </w:r>
    </w:p>
    <w:p w:rsidR="00FC5495" w:rsidRPr="004B3EC1" w:rsidRDefault="00FC5495" w:rsidP="00FC5495">
      <w:pPr>
        <w:pStyle w:val="NormalnyWeb"/>
        <w:numPr>
          <w:ilvl w:val="0"/>
          <w:numId w:val="5"/>
        </w:numPr>
        <w:spacing w:beforeAutospacing="0" w:after="0" w:line="360" w:lineRule="auto"/>
        <w:ind w:left="1440"/>
      </w:pPr>
      <w:r w:rsidRPr="00D823B4">
        <w:rPr>
          <w:color w:val="auto"/>
        </w:rPr>
        <w:t>Tolerancyjny - szanujący odmienne poglądy i zachowania innych osób.</w:t>
      </w:r>
      <w:r w:rsidRPr="004B3EC1">
        <w:br w:type="page"/>
      </w:r>
    </w:p>
    <w:p w:rsidR="00FC5495" w:rsidRPr="00D823B4" w:rsidRDefault="00FC5495" w:rsidP="00E917A7">
      <w:pPr>
        <w:pStyle w:val="Nagwek1"/>
      </w:pPr>
      <w:bookmarkStart w:id="6" w:name="_Toc114162909"/>
      <w:bookmarkStart w:id="7" w:name="_Toc146052821"/>
      <w:r w:rsidRPr="00D823B4">
        <w:lastRenderedPageBreak/>
        <w:t>PLANOWANE DZIAŁANIA</w:t>
      </w:r>
      <w:bookmarkEnd w:id="6"/>
      <w:bookmarkEnd w:id="7"/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6517"/>
        <w:gridCol w:w="2557"/>
        <w:gridCol w:w="2532"/>
      </w:tblGrid>
      <w:tr w:rsidR="00FC5495" w:rsidRPr="00D823B4" w:rsidTr="00BF6F18">
        <w:trPr>
          <w:trHeight w:val="56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Zadania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Sposoby realizacji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Termin realizacji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Osoby odpowiedzialne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 xml:space="preserve">Organizacja pracy szkoły oraz aktualizacja dokumentacji szkolnej.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przydział czynności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konferencja plenarna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terminarz szkolny i kalendarz uroczystości szkolnych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konferencja plenarna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nowelizacja dokumentacji szkolnej zgodnie z obowiązującym rozporządzeniem </w:t>
            </w:r>
            <w:proofErr w:type="spellStart"/>
            <w:r w:rsidRPr="00D823B4">
              <w:rPr>
                <w:color w:val="auto"/>
              </w:rPr>
              <w:t>MEiN</w:t>
            </w:r>
            <w:proofErr w:type="spellEnd"/>
            <w:r w:rsidRPr="00D823B4">
              <w:rPr>
                <w:color w:val="auto"/>
              </w:rPr>
              <w:t xml:space="preserve"> i potrzebami szkoły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powołane komisje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zatwierdzenie planów pracy nauczycieli/wychowawców, pedagoga szkolnego, pedagoga specjalnego, biblioteki, SU, zespołów samokształceniowych nauczycieli kl. I-III oraz kl.</w:t>
            </w:r>
            <w:r w:rsidR="00FB316C" w:rsidRPr="00D823B4">
              <w:rPr>
                <w:color w:val="auto"/>
              </w:rPr>
              <w:t> </w:t>
            </w:r>
            <w:r w:rsidRPr="00D823B4">
              <w:rPr>
                <w:color w:val="auto"/>
              </w:rPr>
              <w:t>IV-VIII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 / RP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opracowanie wykazu oraz kart informacyjnych uczniów objętych pomocą psychologiczno – pedagogiczną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 /</w:t>
            </w:r>
          </w:p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opracowanie wymagań edukacyjnych oraz Indywidualnych Planów Edukacyjno-Terapeutycznych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 /</w:t>
            </w:r>
          </w:p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Nauczyciele, pedagog specjalny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zapoznanie uczniów, rodziców z wymaganiami edukacyjnymi i kryteriami oceniania z poszczególnych przedmiotów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zapoznanie uczniów, rodziców z WSO, Statutem Szkoły, planami wychowawców oraz programem wychowawczo- profilaktycznym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sporządzenie harmonogramu i tematyki spotkań z rodzicami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opracowanie planu nadzoru pedagogicznego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zatwierdzenie szkolnych regulaminów tj. wycieczek krajoznawczych, dyżurów międzylekcyjnych nauczycieli, zachowania się uczniów podczas przerw, wizerunku ucznia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 / RP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zapoznanie nowych nauczycieli oraz rodziców z regulaminem korzystania z dziennika elektronicznego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 /</w:t>
            </w:r>
          </w:p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administrator dziennika elektronicznego 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7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prowadzenie przez nauczycieli konsultacji dla uczniów, wychowanków lub ich rodziców w wymiarze 1 godziny tygodniowo (nauczyciel zatrudniony w wymiarze niższym niż 1/2 obowiązkowego wymiaru zajęć powinien być dostępny 1 godzinę w ciągu 2 tygodni)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 xml:space="preserve">Stworzenie warunków do kreatywności nauczycieli oraz wspieranie ich w dokształcaniu, samorozwoju </w:t>
            </w:r>
            <w:r w:rsidRPr="00D823B4">
              <w:rPr>
                <w:b/>
                <w:bCs/>
                <w:i/>
                <w:iCs/>
                <w:color w:val="auto"/>
              </w:rPr>
              <w:lastRenderedPageBreak/>
              <w:t>i zdobywaniu wyższych stopni awansu zawodowego</w:t>
            </w:r>
          </w:p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8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lastRenderedPageBreak/>
              <w:t xml:space="preserve">opracowanie planu doskonalenia nauczycieli w ramach WDN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harmonogramu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8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udział nauczycieli w różnych formach doskonalenia zawodowego: kursach, warsztatach, studiach podyplomowych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 bieżąco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8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stworzenie warunków do uzyskiwania kolejnych stopni awansu zawodowego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 bieżąco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3B04D4">
            <w:pPr>
              <w:pStyle w:val="NormalnyWeb"/>
              <w:numPr>
                <w:ilvl w:val="0"/>
                <w:numId w:val="8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wewnątrzszkolne doskonalenie w ramach </w:t>
            </w:r>
            <w:r w:rsidR="003B04D4" w:rsidRPr="00D823B4">
              <w:rPr>
                <w:color w:val="auto"/>
              </w:rPr>
              <w:t xml:space="preserve">zespołów nauczycielskich </w:t>
            </w:r>
            <w:r w:rsidRPr="00D823B4">
              <w:rPr>
                <w:color w:val="auto"/>
              </w:rPr>
              <w:t>oraz zespołu wychowawczego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 bieżąco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przewodniczące zespołów oraz ich członkowie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8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umieszczanie przez nauczycieli własnych publikacji i artykułów na stronie internetowej szkoły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 bieżąco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zainteresowani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8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gromadzenie scenariuszy zajęć, prezentacji multimedialnych na dyskach szkolnych komputerów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 bieżąco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>Podnoszenie poziomu kształcenia ze szczególnym uwzględnieniem badań edukacyjnych i wyników sprawdzianów kompetencji</w:t>
            </w:r>
          </w:p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diagnozowanie poziomu wiedzy i umiejętności uczniów: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badanie osiągnięć edukacyjnych uczniów po kl. III (edukacja wczesnoszkolna / język angielski)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wg wyznaczonych terminów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powołane zespoły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badanie osiągnięć edukacyjnych z zakresu matematyki, języka polskiego oraz języka angielskiego pod koniec II półrocza w klasie VII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BB7587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 xml:space="preserve">maj/czerwiec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 przedmiotów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przeprowadzenie egzaminów próbnych  z zakresu matematyki, języka polskiego oraz języka angielskiego w klasach VIII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wg wyznaczonych terminów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 przedmiotów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testy wewnętrzne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 przedmiotów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analiza wyników badania osiągnięć edukacyjnych po kl.</w:t>
            </w:r>
            <w:r w:rsidR="00FB316C" w:rsidRPr="00D823B4">
              <w:rPr>
                <w:color w:val="auto"/>
              </w:rPr>
              <w:t> </w:t>
            </w:r>
            <w:r w:rsidRPr="00D823B4">
              <w:rPr>
                <w:color w:val="auto"/>
              </w:rPr>
              <w:t xml:space="preserve">III, testów kompetencji po klasie VII i egzaminów </w:t>
            </w:r>
            <w:r w:rsidRPr="00D823B4">
              <w:rPr>
                <w:color w:val="auto"/>
              </w:rPr>
              <w:lastRenderedPageBreak/>
              <w:t xml:space="preserve">próbnych w klasach VIII. Wytyczenie wniosków do dalszej pracy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F87A43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maj/czerwiec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powołany zespół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wdrożenie działań doskonalących określonych w trakcie analizy wyników sprawdzianów/diagnoz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powołany zespół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stosowanie zasady indywidualizacji i aktywizacji jako podstawy kształcenia. Motywowanie większej liczby uczniów zdolnych do udziału w konkursach, zawodach, projektach edukacyjno-wychowawczych poprzez zastosowanie optymalnych czynników wpływających na rozwój ich zdolności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 xml:space="preserve"> nauczyciele świetlicy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3B04D4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promowanie uczniów zdolnych poprzez ich udział w konkursach przedmiotowych, zawodach sportowych; </w:t>
            </w:r>
            <w:r w:rsidR="00BF6F18" w:rsidRPr="00D823B4">
              <w:rPr>
                <w:color w:val="auto"/>
              </w:rPr>
              <w:t xml:space="preserve">prezentowanie ich sukcesów </w:t>
            </w:r>
            <w:r w:rsidRPr="00D823B4">
              <w:rPr>
                <w:color w:val="auto"/>
              </w:rPr>
              <w:t>na stronie internetowej szkoły</w:t>
            </w:r>
            <w:r w:rsidR="003B04D4" w:rsidRPr="00D823B4">
              <w:rPr>
                <w:color w:val="auto"/>
              </w:rPr>
              <w:t xml:space="preserve"> i</w:t>
            </w:r>
            <w:r w:rsidR="00BF6F18" w:rsidRPr="00D823B4">
              <w:rPr>
                <w:color w:val="auto"/>
              </w:rPr>
              <w:t> </w:t>
            </w:r>
            <w:r w:rsidR="003B04D4" w:rsidRPr="00D823B4">
              <w:rPr>
                <w:color w:val="auto"/>
              </w:rPr>
              <w:t xml:space="preserve">profilu na </w:t>
            </w:r>
            <w:proofErr w:type="spellStart"/>
            <w:r w:rsidR="003B04D4" w:rsidRPr="00D823B4">
              <w:rPr>
                <w:color w:val="auto"/>
              </w:rPr>
              <w:t>facebooku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 świetlicy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stosowanie wyróżnień dla uczniów osiągających wysokie wyniki w nauce oraz w sporcie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prowadzenie kół przedmiotowych i kół zainteresowań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organizowanie wycieczek dydaktycznych i krajoznawczych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udział nauczycieli w doskonaleniu zawodowym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nauczyciele</w:t>
            </w:r>
          </w:p>
        </w:tc>
      </w:tr>
      <w:tr w:rsidR="00FC5495" w:rsidRPr="00D823B4" w:rsidTr="00BF6F18">
        <w:trPr>
          <w:trHeight w:val="2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podnoszenie atrakcyjności i skuteczności zajęć lekcyjnych i pozalekcyjnych poprzez zastosowanie aktywizujących i niekonwencjonalnych metod i form nauczania z wykorzystaniem nowoczesnych materiałów edukacyjnych i technologii informacyjnej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rFonts w:eastAsia="Calibri"/>
                <w:color w:val="auto"/>
                <w:lang w:eastAsia="en-US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praca zespołów </w:t>
            </w:r>
            <w:r w:rsidR="002E20F0" w:rsidRPr="00D823B4">
              <w:rPr>
                <w:color w:val="auto"/>
              </w:rPr>
              <w:t xml:space="preserve">nauczycielskich, wychowawczych, zespołów specjalistów </w:t>
            </w:r>
            <w:r w:rsidRPr="00D823B4">
              <w:rPr>
                <w:color w:val="auto"/>
              </w:rPr>
              <w:t>oraz komisji wprowadzających zmiany w dokumentacji szkolnej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dyrektor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wzmocnienie roli biblioteki szkolnej:</w:t>
            </w:r>
          </w:p>
          <w:p w:rsidR="00FC5495" w:rsidRPr="00D823B4" w:rsidRDefault="00FC5495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wspomaganie rozwoju ucznia oraz wyrównywanie szans edukacyjnych poprzez udostępnienie i pomoc w korzystaniu z Internetu i wyszukiwaniu potrzebnych informacji</w:t>
            </w:r>
          </w:p>
          <w:p w:rsidR="00FC5495" w:rsidRPr="00D823B4" w:rsidRDefault="00FC5495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prowadzenie przysposobienia czytelniczego i informacyjnego oraz edukacji medialnej i czytelniczej wśród uczniów</w:t>
            </w:r>
          </w:p>
          <w:p w:rsidR="00FC5495" w:rsidRPr="00D823B4" w:rsidRDefault="00FC5495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współpraca  pracownika  biblioteki z  nauczycielami  klas I-VIII – działania motywujące uczniów do większego zainteresowania czytelnictwem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 biblioteki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9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promowanie zdrowego stylu życia – organizowanie zajęć sportowych, udział uczniów w zawodach sportowych, </w:t>
            </w:r>
            <w:r w:rsidRPr="00D823B4">
              <w:rPr>
                <w:color w:val="auto"/>
              </w:rPr>
              <w:lastRenderedPageBreak/>
              <w:t>organizowanie Dnia Sportu, wyjazdy na basen oraz lodowisko, realizacja programów prozdrowotnych (w tym profilaktyki)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 xml:space="preserve">wychowawcy, nauczyciele wychowania </w:t>
            </w:r>
            <w:r w:rsidRPr="00D823B4">
              <w:rPr>
                <w:color w:val="auto"/>
              </w:rPr>
              <w:lastRenderedPageBreak/>
              <w:t>fizycznego,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wyznaczeni nauczyciele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lastRenderedPageBreak/>
              <w:t>Podniesienie efektów pracy wychowawczej, profilaktycznej i opiekuńczej szkoły</w:t>
            </w:r>
          </w:p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wspieranie wychowawczej funkcji rodziny poprzez: rozpoznawanie środowiska rodzinnego uczniów, rozmowy indywidualne z rodzicami, kwalifikowanie uczniów do pomocy materialnej, bezpłatnych obiadów, wywiady środowiskowe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wychowawcy</w:t>
            </w:r>
          </w:p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pedagog szkolny, nauczyciele świetlicy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propagowanie i budowanie partnerskich relacji w stosunkach nauczyciel - rodzic poprzez organizowanie spotkań z rodzicami. Informowanie rodziców o osiągnięciach i zachowaniu dziecka podczas indywidualnych konsultacji i zaplanowanych zebrań, wskazywanie sposobów pomocy, wspólne rozwiązywanie problemów wychowawczych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 xml:space="preserve">wychowawcy, 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pedagog szkolny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zapoznanie uczniów i rodziców z dokumentami regulującymi funkcjonowanie szkoły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wspomaganie uczniów w nauce, rozwijaniu zainteresowań i prawidłowym organizowaniu czasu wolnego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zagospodarowanie przestrzeni sali lekcyjnej (np. kąciki zainteresowań, gazetki klasowe w klasach I - III)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nauczyciele, opiekunowie sal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realizacja zajęć mających na celu podniesienie kondycji psychicznej uczniów oraz zbudowanie dobrych relacji w klasie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pedagog szkolny, pedagog specjalny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0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uświadamianie dzieciom i rodzicom zagrożeń wynikających </w:t>
            </w:r>
            <w:r w:rsidRPr="00D823B4">
              <w:rPr>
                <w:color w:val="auto"/>
              </w:rPr>
              <w:br/>
              <w:t>z życia we współczesnym świecie</w:t>
            </w:r>
            <w:r w:rsidR="002E20F0" w:rsidRPr="00D823B4">
              <w:rPr>
                <w:color w:val="auto"/>
              </w:rPr>
              <w:t>, celem przeciwdziałania uzależnieniom od telefonu, komputera, telewizji</w:t>
            </w:r>
            <w:r w:rsidRPr="00D823B4">
              <w:rPr>
                <w:color w:val="auto"/>
              </w:rPr>
              <w:t>: realizacja projektów i tematów z profilaktyki uzależnień – narkotyki, alkohol, komputer, papierosy, dopalacze, cyberprzemoc, niewłaściwe treści w sieci, kradzież mienia w Internecie</w:t>
            </w:r>
            <w:r w:rsidR="002E20F0" w:rsidRPr="00D823B4">
              <w:rPr>
                <w:color w:val="auto"/>
              </w:rPr>
              <w:t>,</w:t>
            </w:r>
            <w:r w:rsidR="00430670" w:rsidRPr="00D823B4">
              <w:rPr>
                <w:color w:val="auto"/>
              </w:rPr>
              <w:t xml:space="preserve"> sztuczna inteligencja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wychowawcy,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pedagog szkolny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prowadzenie badań i działań diagnostycznych związanych z rozpoznawaniem indywidualnych potrzeb rozwojowych i edukacyjnych oraz możliwości psychofizycznych uczniów w celu określenia mocnych stron, predyspozycji, zainteresowań i uzdolnień uczniów lub przyczyn niepowodzeń edukacyjnych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pedagog specjalny</w:t>
            </w:r>
          </w:p>
        </w:tc>
      </w:tr>
      <w:tr w:rsidR="00BF6F18" w:rsidRPr="00D823B4" w:rsidTr="004E163D">
        <w:trPr>
          <w:trHeight w:val="2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8" w:rsidRPr="00D823B4" w:rsidRDefault="00BF6F1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18" w:rsidRPr="00D823B4" w:rsidRDefault="00BF6F18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organizacja wydarzeń o charakterze profilaktycznym: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Dzień Bezpiecznego Internetu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realizacja programu „Akademia Bezpiecznego Puchatka” (kl. I)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realizacja programu edukacji antynikotynowej „Nie pal przy mnie, proszę” (kl. II)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realizacja programu „Bieg po zdrowie” (kl. IV)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udział w ”Programie dla szkół” (kl. I – V)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realizacja programu profilaktyki palenia tytoniu „Znajdź</w:t>
            </w:r>
            <w:r w:rsidR="00B4348D" w:rsidRPr="00D823B4">
              <w:rPr>
                <w:color w:val="auto"/>
              </w:rPr>
              <w:t> </w:t>
            </w:r>
            <w:r w:rsidRPr="00D823B4">
              <w:rPr>
                <w:color w:val="auto"/>
              </w:rPr>
              <w:t>właściwe rozwiązanie” (kl. VI)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realizacja programu profilaktyki uniwersalnej „Smak życia czyli debata o dopalaczach” (kl. VII)</w:t>
            </w:r>
          </w:p>
          <w:p w:rsidR="0072724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Międzynarodowy Dzień bez Przemocy  ze szczególnym uwzględnieniem różnych aspektów i przejawów przemocy w rodzinie (kl. VIII)</w:t>
            </w:r>
          </w:p>
          <w:p w:rsidR="004E163D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realizacja programu „Szkoła Myślenia Pozytywnego”</w:t>
            </w:r>
            <w:r w:rsidRPr="00D823B4">
              <w:rPr>
                <w:color w:val="auto"/>
              </w:rPr>
              <w:br/>
              <w:t xml:space="preserve"> (kl. I – VIII)</w:t>
            </w:r>
          </w:p>
          <w:p w:rsidR="004E163D" w:rsidRPr="00D823B4" w:rsidRDefault="004E163D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udział w akcji „</w:t>
            </w:r>
            <w:proofErr w:type="spellStart"/>
            <w:r w:rsidRPr="00D823B4">
              <w:rPr>
                <w:color w:val="auto"/>
              </w:rPr>
              <w:t>BohaterON</w:t>
            </w:r>
            <w:proofErr w:type="spellEnd"/>
            <w:r w:rsidRPr="00D823B4">
              <w:rPr>
                <w:color w:val="auto"/>
              </w:rPr>
              <w:t>” i stworzenie kartki dla powstańca</w:t>
            </w:r>
          </w:p>
          <w:p w:rsidR="004E163D" w:rsidRPr="00D823B4" w:rsidRDefault="004E163D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 xml:space="preserve">udział w obchodach Międzynarodowego Dnia Praw </w:t>
            </w:r>
            <w:r w:rsidRPr="00D823B4">
              <w:lastRenderedPageBreak/>
              <w:t>Dziecka z UNICEF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realizacja programu </w:t>
            </w:r>
            <w:proofErr w:type="spellStart"/>
            <w:r w:rsidRPr="00D823B4">
              <w:rPr>
                <w:color w:val="auto"/>
              </w:rPr>
              <w:t>MSiT</w:t>
            </w:r>
            <w:proofErr w:type="spellEnd"/>
            <w:r w:rsidRPr="00D823B4">
              <w:rPr>
                <w:color w:val="auto"/>
              </w:rPr>
              <w:t xml:space="preserve"> – SKS  (kl. </w:t>
            </w:r>
            <w:r w:rsidR="00727248" w:rsidRPr="00D823B4">
              <w:rPr>
                <w:color w:val="auto"/>
              </w:rPr>
              <w:t>IV</w:t>
            </w:r>
            <w:r w:rsidRPr="00D823B4">
              <w:rPr>
                <w:color w:val="auto"/>
              </w:rPr>
              <w:t xml:space="preserve"> – VIII)</w:t>
            </w:r>
          </w:p>
          <w:p w:rsidR="00BF6F18" w:rsidRPr="00D823B4" w:rsidRDefault="00BF6F18" w:rsidP="004E163D">
            <w:pPr>
              <w:pStyle w:val="NormalnyWeb"/>
              <w:numPr>
                <w:ilvl w:val="0"/>
                <w:numId w:val="10"/>
              </w:numPr>
              <w:spacing w:beforeAutospacing="0" w:after="0" w:line="360" w:lineRule="auto"/>
              <w:ind w:left="742" w:hanging="283"/>
              <w:jc w:val="both"/>
            </w:pPr>
            <w:r w:rsidRPr="00D823B4">
              <w:rPr>
                <w:color w:val="auto"/>
              </w:rPr>
              <w:t xml:space="preserve">Wyjazdy na basen, lodowisko, </w:t>
            </w:r>
            <w:proofErr w:type="spellStart"/>
            <w:r w:rsidRPr="00D823B4">
              <w:rPr>
                <w:color w:val="auto"/>
              </w:rPr>
              <w:t>flay</w:t>
            </w:r>
            <w:proofErr w:type="spellEnd"/>
            <w:r w:rsidRPr="00D823B4">
              <w:rPr>
                <w:color w:val="auto"/>
              </w:rPr>
              <w:t xml:space="preserve"> parku, zajęcia sportowe o charakterze rekreacyjnym w szkole w ramach działalności Stowarzyszenia “Olimp” ( kl. I</w:t>
            </w:r>
            <w:r w:rsidR="00B4348D" w:rsidRPr="00D823B4">
              <w:rPr>
                <w:color w:val="auto"/>
              </w:rPr>
              <w:t>I</w:t>
            </w:r>
            <w:r w:rsidRPr="00D823B4">
              <w:rPr>
                <w:color w:val="auto"/>
              </w:rPr>
              <w:t xml:space="preserve"> – VIII)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8" w:rsidRPr="00AF5608" w:rsidRDefault="00BF6F18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rok szkolny</w:t>
            </w:r>
          </w:p>
          <w:p w:rsidR="00BF6F18" w:rsidRPr="00AF5608" w:rsidRDefault="00BF6F18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zgodnie z planem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18" w:rsidRPr="00AF5608" w:rsidRDefault="00AF5608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 xml:space="preserve">wychowawcy, </w:t>
            </w: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pedagog</w:t>
            </w: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 </w:t>
            </w: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szkolny, pedagog specjalny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organizowanie spotkań z policjantem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według harmonogramu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dyrektor, pedagog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współpraca z Radą Rodziców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dyrektor, 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94A3E">
            <w:pPr>
              <w:pStyle w:val="NormalnyWeb"/>
              <w:numPr>
                <w:ilvl w:val="0"/>
                <w:numId w:val="11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rozbudzanie twórczości i aktywizacja uczniów poprzez udział w konkursach organizowanych przez SU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SU, nauczyciele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>Praca z uczniem zdolnym i uczniem mającym problemy w nauce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AF5608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AF5608">
              <w:rPr>
                <w:color w:val="auto"/>
              </w:rPr>
              <w:t>rozwijanie zainteresowań uczniów zdolnych poprzez indywidualizację pracy, dostosowanie oferty kół przedmiotowych i zainteresowań:</w:t>
            </w:r>
          </w:p>
          <w:p w:rsidR="004D0237" w:rsidRPr="00D823B4" w:rsidRDefault="00AC2D0D" w:rsidP="004D0237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„</w:t>
            </w:r>
            <w:r w:rsidR="00BA2ADC" w:rsidRPr="00D823B4">
              <w:rPr>
                <w:color w:val="auto"/>
              </w:rPr>
              <w:t>Bystrzaki</w:t>
            </w:r>
            <w:r w:rsidRPr="00D823B4">
              <w:rPr>
                <w:color w:val="auto"/>
              </w:rPr>
              <w:t>”</w:t>
            </w:r>
            <w:r w:rsidR="00FC5495" w:rsidRPr="00D823B4">
              <w:rPr>
                <w:color w:val="auto"/>
              </w:rPr>
              <w:t xml:space="preserve"> (kl. II a)</w:t>
            </w:r>
          </w:p>
          <w:p w:rsidR="00AC2D0D" w:rsidRPr="00D823B4" w:rsidRDefault="00283D3D" w:rsidP="004D0237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 xml:space="preserve"> </w:t>
            </w:r>
            <w:r w:rsidR="00AC2D0D" w:rsidRPr="00D823B4">
              <w:t>„Mali mistrzowie” (kl. III a)</w:t>
            </w:r>
          </w:p>
          <w:p w:rsidR="00AC2D0D" w:rsidRPr="00D823B4" w:rsidRDefault="00AC2D0D" w:rsidP="004D0237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proofErr w:type="spellStart"/>
            <w:r w:rsidRPr="00D823B4">
              <w:t>eTwinning</w:t>
            </w:r>
            <w:proofErr w:type="spellEnd"/>
            <w:r w:rsidRPr="00D823B4">
              <w:t xml:space="preserve"> (kl. IV b)</w:t>
            </w:r>
          </w:p>
          <w:p w:rsidR="00AC2D0D" w:rsidRPr="00D823B4" w:rsidRDefault="00AC2D0D" w:rsidP="00AC2D0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>Koło eksperymentalne (kl. IV a, kl. IV b)</w:t>
            </w:r>
          </w:p>
          <w:p w:rsidR="00AC2D0D" w:rsidRPr="00D823B4" w:rsidRDefault="00AC2D0D" w:rsidP="00AC2D0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>Koło matematyczne  (kl. V a, kl. V b)</w:t>
            </w:r>
          </w:p>
          <w:p w:rsidR="00AC2D0D" w:rsidRPr="00D823B4" w:rsidRDefault="00AC2D0D" w:rsidP="00AC2D0D">
            <w:pPr>
              <w:pStyle w:val="NormalnyWeb"/>
              <w:spacing w:before="0" w:beforeAutospacing="0" w:after="0"/>
              <w:jc w:val="both"/>
            </w:pPr>
          </w:p>
          <w:p w:rsidR="00FC5495" w:rsidRPr="00D823B4" w:rsidRDefault="00FC5495">
            <w:pPr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Innowacje pedagogiczne:</w:t>
            </w:r>
          </w:p>
          <w:p w:rsidR="004D0237" w:rsidRPr="00D823B4" w:rsidRDefault="004D0237" w:rsidP="00AC2D0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</w:pPr>
            <w:r w:rsidRPr="00D823B4">
              <w:t>„Od stóp do głów”</w:t>
            </w:r>
            <w:r w:rsidR="00AC2D0D" w:rsidRPr="00D823B4">
              <w:t xml:space="preserve"> (kl. I a)</w:t>
            </w:r>
          </w:p>
          <w:p w:rsidR="004D0237" w:rsidRPr="00D823B4" w:rsidRDefault="004D0237" w:rsidP="004D0237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lastRenderedPageBreak/>
              <w:t>„</w:t>
            </w:r>
            <w:r w:rsidR="00FB316C" w:rsidRPr="00D823B4">
              <w:rPr>
                <w:color w:val="auto"/>
              </w:rPr>
              <w:t>Mali korsarze” (kl. II b)</w:t>
            </w:r>
          </w:p>
          <w:p w:rsidR="00283D3D" w:rsidRPr="00D823B4" w:rsidRDefault="00283D3D" w:rsidP="00283D3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>,,Mały Europejczyk” (kl. III b)</w:t>
            </w:r>
          </w:p>
          <w:p w:rsidR="004D0237" w:rsidRPr="00D823B4" w:rsidRDefault="004D0237" w:rsidP="004D0237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>„Klasa kibicem na medal”(kl. V-VII)</w:t>
            </w:r>
          </w:p>
          <w:p w:rsidR="004D0237" w:rsidRPr="00D823B4" w:rsidRDefault="004D0237" w:rsidP="004D0237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>„Światła, kamera akcja, czyli o magii świata filmu”</w:t>
            </w:r>
            <w:r w:rsidR="00AC2D0D" w:rsidRPr="00D823B4">
              <w:t xml:space="preserve"> (kl. </w:t>
            </w:r>
            <w:proofErr w:type="spellStart"/>
            <w:r w:rsidR="00AC2D0D" w:rsidRPr="00D823B4">
              <w:t>Vb</w:t>
            </w:r>
            <w:proofErr w:type="spellEnd"/>
            <w:r w:rsidR="00AC2D0D" w:rsidRPr="00D823B4">
              <w:t>)</w:t>
            </w:r>
          </w:p>
          <w:p w:rsidR="004D0237" w:rsidRPr="00D823B4" w:rsidRDefault="004D0237" w:rsidP="004D0237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>„W angielskie gry edukacyjne gram i wszystkie słówka znam!” (kl. I)</w:t>
            </w:r>
          </w:p>
          <w:p w:rsidR="004D0237" w:rsidRPr="00D823B4" w:rsidRDefault="004D0237" w:rsidP="00A17951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>„Kreatywnie i sensorycznie angielskiego uczę się błyskawicznie” (kl. II)</w:t>
            </w:r>
          </w:p>
          <w:p w:rsidR="00AC2D0D" w:rsidRPr="00D823B4" w:rsidRDefault="00283D3D" w:rsidP="00A17951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>"Czas na CLIL czyli przygoda z j. angielskim" (kl. V a)</w:t>
            </w:r>
          </w:p>
          <w:p w:rsidR="00283D3D" w:rsidRPr="00D823B4" w:rsidRDefault="00283D3D" w:rsidP="00A17951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proofErr w:type="spellStart"/>
            <w:r w:rsidRPr="00D823B4">
              <w:t>eTwinning</w:t>
            </w:r>
            <w:proofErr w:type="spellEnd"/>
            <w:r w:rsidRPr="00D823B4">
              <w:t xml:space="preserve"> na lekcji języka niemieckiego (kl. VI)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prowadzący zajęcia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94A3E">
            <w:pPr>
              <w:pStyle w:val="Akapitzlist"/>
              <w:numPr>
                <w:ilvl w:val="0"/>
                <w:numId w:val="1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organizacja i prowadzenie zajęć rozwijających uzdolnienia </w:t>
            </w:r>
            <w:r w:rsidRPr="00D823B4">
              <w:rPr>
                <w:color w:val="auto"/>
              </w:rPr>
              <w:br/>
              <w:t>i zainteresowania w ramach POPP:</w:t>
            </w:r>
          </w:p>
          <w:p w:rsidR="00FC5495" w:rsidRPr="00D823B4" w:rsidRDefault="00FC5495" w:rsidP="00283D3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</w:t>
            </w:r>
            <w:r w:rsidR="00283D3D" w:rsidRPr="00D823B4">
              <w:rPr>
                <w:color w:val="auto"/>
              </w:rPr>
              <w:t>ło</w:t>
            </w:r>
            <w:r w:rsidRPr="00D823B4">
              <w:rPr>
                <w:color w:val="auto"/>
              </w:rPr>
              <w:t xml:space="preserve"> informatyczne (kl. VI)</w:t>
            </w:r>
          </w:p>
          <w:p w:rsidR="00FC5495" w:rsidRPr="00D823B4" w:rsidRDefault="00283D3D" w:rsidP="00283D3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t xml:space="preserve">koło wokalno- instrumentalne </w:t>
            </w:r>
            <w:r w:rsidR="00FC5495" w:rsidRPr="00D823B4">
              <w:rPr>
                <w:color w:val="auto"/>
              </w:rPr>
              <w:t>(kl. II</w:t>
            </w:r>
            <w:r w:rsidRPr="00D823B4">
              <w:rPr>
                <w:color w:val="auto"/>
              </w:rPr>
              <w:t>I</w:t>
            </w:r>
            <w:r w:rsidR="00FC5495" w:rsidRPr="00D823B4">
              <w:rPr>
                <w:color w:val="auto"/>
              </w:rPr>
              <w:t>)</w:t>
            </w:r>
          </w:p>
          <w:p w:rsidR="00FC5495" w:rsidRPr="00D823B4" w:rsidRDefault="00FC5495" w:rsidP="00283D3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kółko wokalne (kl. </w:t>
            </w:r>
            <w:r w:rsidR="00283D3D" w:rsidRPr="00D823B4">
              <w:rPr>
                <w:color w:val="auto"/>
              </w:rPr>
              <w:t>II</w:t>
            </w:r>
            <w:r w:rsidR="000921A4" w:rsidRPr="00D823B4">
              <w:rPr>
                <w:color w:val="auto"/>
              </w:rPr>
              <w:t xml:space="preserve"> – </w:t>
            </w:r>
            <w:r w:rsidRPr="00D823B4">
              <w:rPr>
                <w:color w:val="auto"/>
              </w:rPr>
              <w:t>VI</w:t>
            </w:r>
            <w:r w:rsidR="00FB316C" w:rsidRPr="00D823B4">
              <w:rPr>
                <w:color w:val="auto"/>
              </w:rPr>
              <w:t>II</w:t>
            </w:r>
            <w:r w:rsidRPr="00D823B4">
              <w:rPr>
                <w:color w:val="auto"/>
              </w:rPr>
              <w:t>)</w:t>
            </w:r>
          </w:p>
          <w:p w:rsidR="00FC5495" w:rsidRPr="00D823B4" w:rsidRDefault="00FC5495" w:rsidP="00283D3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koło plastyczne (kl. II  i III)</w:t>
            </w:r>
          </w:p>
          <w:p w:rsidR="00FC5495" w:rsidRPr="00D823B4" w:rsidRDefault="00FC5495" w:rsidP="00283D3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koło regionalne (kl. II  i III)</w:t>
            </w:r>
          </w:p>
          <w:p w:rsidR="00FC5495" w:rsidRPr="00D823B4" w:rsidRDefault="00FC5495" w:rsidP="00283D3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zajęcia taneczne (kl. </w:t>
            </w:r>
            <w:r w:rsidR="00283D3D" w:rsidRPr="00D823B4">
              <w:rPr>
                <w:color w:val="auto"/>
              </w:rPr>
              <w:t>I</w:t>
            </w:r>
            <w:r w:rsidRPr="00D823B4">
              <w:rPr>
                <w:color w:val="auto"/>
              </w:rPr>
              <w:t>I  i I</w:t>
            </w:r>
            <w:r w:rsidR="00283D3D" w:rsidRPr="00D823B4">
              <w:rPr>
                <w:color w:val="auto"/>
              </w:rPr>
              <w:t>I</w:t>
            </w:r>
            <w:r w:rsidRPr="00D823B4">
              <w:rPr>
                <w:color w:val="auto"/>
              </w:rPr>
              <w:t>I)</w:t>
            </w:r>
          </w:p>
          <w:p w:rsidR="00283D3D" w:rsidRPr="00D823B4" w:rsidRDefault="00283D3D" w:rsidP="00283D3D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koło taneczne (kl. IV – VIII)</w:t>
            </w:r>
          </w:p>
          <w:p w:rsidR="00BA2ADC" w:rsidRPr="00D823B4" w:rsidRDefault="004D0237" w:rsidP="002A5C3B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</w:pPr>
            <w:r w:rsidRPr="00D823B4">
              <w:rPr>
                <w:color w:val="auto"/>
              </w:rPr>
              <w:t>ko</w:t>
            </w:r>
            <w:r w:rsidR="00BA2ADC" w:rsidRPr="00D823B4">
              <w:rPr>
                <w:color w:val="auto"/>
              </w:rPr>
              <w:t xml:space="preserve">ło teatralne „Trema” (kl. </w:t>
            </w:r>
            <w:r w:rsidR="002A5C3B" w:rsidRPr="00D823B4">
              <w:rPr>
                <w:color w:val="auto"/>
              </w:rPr>
              <w:t>I</w:t>
            </w:r>
            <w:r w:rsidR="00BA2ADC" w:rsidRPr="00D823B4">
              <w:rPr>
                <w:color w:val="auto"/>
              </w:rPr>
              <w:t xml:space="preserve">V </w:t>
            </w:r>
            <w:r w:rsidR="000921A4" w:rsidRPr="00D823B4">
              <w:rPr>
                <w:color w:val="auto"/>
              </w:rPr>
              <w:t>–</w:t>
            </w:r>
            <w:r w:rsidR="00BA2ADC" w:rsidRPr="00D823B4">
              <w:rPr>
                <w:color w:val="auto"/>
              </w:rPr>
              <w:t xml:space="preserve"> VII)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F5608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prowadzący zajęcia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promowanie twórczości uczniowskiej, osiągnięć uczniów </w:t>
            </w:r>
            <w:r w:rsidRPr="00D823B4">
              <w:rPr>
                <w:color w:val="auto"/>
              </w:rPr>
              <w:lastRenderedPageBreak/>
              <w:t xml:space="preserve">zdolnych, bieżące informowanie na stronie internetowej szkoły, wyróżnienia podczas apelu porządkowego, eksponowanie prac uczniów, dyplomów, pucharów itp.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90CC1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90CC1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5608">
              <w:rPr>
                <w:rFonts w:ascii="Times New Roman" w:hAnsi="Times New Roman" w:cs="Times New Roman"/>
                <w:color w:val="auto"/>
                <w:szCs w:val="24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organizacja oraz umożliwianie uczniom udziału w</w:t>
            </w:r>
            <w:r w:rsidR="005D1DDC" w:rsidRPr="00D823B4">
              <w:rPr>
                <w:color w:val="auto"/>
              </w:rPr>
              <w:t> </w:t>
            </w:r>
            <w:r w:rsidRPr="00D823B4">
              <w:rPr>
                <w:color w:val="auto"/>
              </w:rPr>
              <w:t>konkursach przedmiotowych oraz zawodach sportowych:</w:t>
            </w:r>
          </w:p>
          <w:p w:rsidR="00FC5495" w:rsidRPr="00D823B4" w:rsidRDefault="00534232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„</w:t>
            </w:r>
            <w:r w:rsidR="00DC62A9" w:rsidRPr="00D823B4">
              <w:rPr>
                <w:color w:val="auto"/>
              </w:rPr>
              <w:t>Spełniaj marzenia z tabliczką mnożenia</w:t>
            </w:r>
            <w:r w:rsidRPr="00D823B4">
              <w:rPr>
                <w:color w:val="auto"/>
              </w:rPr>
              <w:t>”</w:t>
            </w:r>
            <w:r w:rsidR="00DC62A9" w:rsidRPr="00D823B4">
              <w:rPr>
                <w:color w:val="auto"/>
              </w:rPr>
              <w:t xml:space="preserve"> – konkurs w ramach obchodów </w:t>
            </w:r>
            <w:r w:rsidR="00FC5495" w:rsidRPr="00D823B4">
              <w:rPr>
                <w:color w:val="auto"/>
              </w:rPr>
              <w:t>D</w:t>
            </w:r>
            <w:r w:rsidR="00DC62A9" w:rsidRPr="00D823B4">
              <w:rPr>
                <w:color w:val="auto"/>
              </w:rPr>
              <w:t>nia</w:t>
            </w:r>
            <w:r w:rsidR="00FC5495" w:rsidRPr="00D823B4">
              <w:rPr>
                <w:color w:val="auto"/>
              </w:rPr>
              <w:t xml:space="preserve"> Tabliczki Mnożenia</w:t>
            </w:r>
          </w:p>
          <w:p w:rsidR="009B382B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Konkurs Kangur Matematyczny</w:t>
            </w:r>
          </w:p>
          <w:p w:rsidR="006748B5" w:rsidRPr="00D823B4" w:rsidRDefault="006748B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>
              <w:rPr>
                <w:color w:val="auto"/>
              </w:rPr>
              <w:t>Konkurs Wiedzy Biblijnej</w:t>
            </w:r>
          </w:p>
          <w:p w:rsidR="009B382B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konkurs ekologiczny dla klas IV – VIII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Wielka Liga Czytelników </w:t>
            </w:r>
          </w:p>
          <w:p w:rsidR="00534232" w:rsidRPr="00D823B4" w:rsidRDefault="00534232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konkurs recytatorski dla klas I – III </w:t>
            </w:r>
          </w:p>
          <w:p w:rsidR="00534232" w:rsidRPr="00D823B4" w:rsidRDefault="00534232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konkurs recytatorski dla klas IV – VIII</w:t>
            </w:r>
          </w:p>
          <w:p w:rsidR="00387B06" w:rsidRPr="00D823B4" w:rsidRDefault="00534232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</w:t>
            </w:r>
            <w:r w:rsidR="001F0207" w:rsidRPr="00D823B4">
              <w:rPr>
                <w:color w:val="auto"/>
              </w:rPr>
              <w:t>onkurs ortograficzny</w:t>
            </w:r>
            <w:r w:rsidRPr="00D823B4">
              <w:rPr>
                <w:color w:val="auto"/>
              </w:rPr>
              <w:t xml:space="preserve">  dla klas IV – VIII</w:t>
            </w:r>
          </w:p>
          <w:p w:rsidR="001F0207" w:rsidRPr="00D823B4" w:rsidRDefault="001F0207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szkolny konkurs języka niemieckiego</w:t>
            </w:r>
          </w:p>
          <w:p w:rsidR="009B382B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konkurs językowy z okazji Dnia Języka Angielskiego</w:t>
            </w:r>
          </w:p>
          <w:p w:rsidR="001F0207" w:rsidRPr="00D823B4" w:rsidRDefault="00534232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</w:t>
            </w:r>
            <w:r w:rsidR="001F0207" w:rsidRPr="00D823B4">
              <w:rPr>
                <w:color w:val="auto"/>
              </w:rPr>
              <w:t>onkurs językowy z okazji Dnia Języków Obcych</w:t>
            </w:r>
          </w:p>
          <w:p w:rsidR="009B382B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konkurs plastyczny “Baśnie Braci Grimm”</w:t>
            </w:r>
          </w:p>
          <w:p w:rsidR="00534232" w:rsidRPr="00D823B4" w:rsidRDefault="00534232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konkurs plastyczny z okazji Dnia Autyzmu</w:t>
            </w:r>
          </w:p>
          <w:p w:rsidR="009B382B" w:rsidRPr="00D823B4" w:rsidRDefault="006748B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>
              <w:rPr>
                <w:color w:val="auto"/>
              </w:rPr>
              <w:t>hospicyjny</w:t>
            </w:r>
            <w:r w:rsidR="009B382B" w:rsidRPr="00D823B4">
              <w:rPr>
                <w:color w:val="auto"/>
              </w:rPr>
              <w:t xml:space="preserve"> konkurs plastyczny „Razem dbajmy o  życie”</w:t>
            </w:r>
          </w:p>
          <w:p w:rsidR="00534232" w:rsidRPr="00D823B4" w:rsidRDefault="00534232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konkursy plastyczne o różnej tematyce</w:t>
            </w:r>
          </w:p>
          <w:p w:rsidR="005779A9" w:rsidRPr="00D823B4" w:rsidRDefault="005779A9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konkursy biblioteczne</w:t>
            </w:r>
          </w:p>
          <w:p w:rsidR="00534232" w:rsidRPr="00D823B4" w:rsidRDefault="0042767D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lastRenderedPageBreak/>
              <w:t>s</w:t>
            </w:r>
            <w:r w:rsidR="00534232" w:rsidRPr="00D823B4">
              <w:rPr>
                <w:color w:val="auto"/>
              </w:rPr>
              <w:t xml:space="preserve">koki na skakance </w:t>
            </w:r>
            <w:r w:rsidR="009B382B" w:rsidRPr="00D823B4">
              <w:rPr>
                <w:color w:val="auto"/>
              </w:rPr>
              <w:t>–</w:t>
            </w:r>
            <w:r w:rsidR="00534232" w:rsidRPr="00D823B4">
              <w:rPr>
                <w:color w:val="auto"/>
              </w:rPr>
              <w:t xml:space="preserve"> “Kto więcej”</w:t>
            </w:r>
          </w:p>
          <w:p w:rsidR="00534232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ś</w:t>
            </w:r>
            <w:r w:rsidR="00534232" w:rsidRPr="00D823B4">
              <w:rPr>
                <w:color w:val="auto"/>
              </w:rPr>
              <w:t>wiąteczne kalambury</w:t>
            </w:r>
          </w:p>
          <w:p w:rsidR="00534232" w:rsidRPr="00D823B4" w:rsidRDefault="00534232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Walentynki </w:t>
            </w:r>
            <w:r w:rsidR="009B382B" w:rsidRPr="00D823B4">
              <w:rPr>
                <w:color w:val="auto"/>
              </w:rPr>
              <w:t>–</w:t>
            </w:r>
            <w:r w:rsidRPr="00D823B4">
              <w:rPr>
                <w:color w:val="auto"/>
              </w:rPr>
              <w:t xml:space="preserve"> “Taniec w parach na gazetach”</w:t>
            </w:r>
          </w:p>
          <w:p w:rsidR="00534232" w:rsidRPr="00D823B4" w:rsidRDefault="0042767D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</w:t>
            </w:r>
            <w:r w:rsidR="00534232" w:rsidRPr="00D823B4">
              <w:rPr>
                <w:color w:val="auto"/>
              </w:rPr>
              <w:t>zuty woreczkiem do celu</w:t>
            </w:r>
          </w:p>
          <w:p w:rsidR="0042767D" w:rsidRPr="00D823B4" w:rsidRDefault="0042767D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sztafe</w:t>
            </w:r>
            <w:r w:rsidR="009B382B" w:rsidRPr="00D823B4">
              <w:rPr>
                <w:color w:val="auto"/>
              </w:rPr>
              <w:t xml:space="preserve">towe biegi przełajowe (kl. IV – </w:t>
            </w:r>
            <w:r w:rsidRPr="00D823B4">
              <w:rPr>
                <w:color w:val="auto"/>
              </w:rPr>
              <w:t>VIII)</w:t>
            </w:r>
          </w:p>
          <w:p w:rsidR="001F0207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</w:t>
            </w:r>
            <w:r w:rsidR="0042767D" w:rsidRPr="00D823B4">
              <w:rPr>
                <w:color w:val="auto"/>
              </w:rPr>
              <w:t>iłka siatkowa V</w:t>
            </w:r>
            <w:r w:rsidRPr="00D823B4">
              <w:rPr>
                <w:color w:val="auto"/>
              </w:rPr>
              <w:t xml:space="preserve"> – </w:t>
            </w:r>
            <w:r w:rsidR="0042767D" w:rsidRPr="00D823B4">
              <w:rPr>
                <w:color w:val="auto"/>
              </w:rPr>
              <w:t>VIII</w:t>
            </w:r>
          </w:p>
          <w:p w:rsidR="0042767D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</w:t>
            </w:r>
            <w:r w:rsidR="0042767D" w:rsidRPr="00D823B4">
              <w:rPr>
                <w:color w:val="auto"/>
              </w:rPr>
              <w:t>iłka ręczna V</w:t>
            </w:r>
            <w:r w:rsidRPr="00D823B4">
              <w:rPr>
                <w:color w:val="auto"/>
              </w:rPr>
              <w:t xml:space="preserve"> – </w:t>
            </w:r>
            <w:r w:rsidR="0042767D" w:rsidRPr="00D823B4">
              <w:rPr>
                <w:color w:val="auto"/>
              </w:rPr>
              <w:t>VIII</w:t>
            </w:r>
          </w:p>
          <w:p w:rsidR="0042767D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</w:t>
            </w:r>
            <w:r w:rsidR="0042767D" w:rsidRPr="00D823B4">
              <w:rPr>
                <w:color w:val="auto"/>
              </w:rPr>
              <w:t>iłka nożna V</w:t>
            </w:r>
            <w:r w:rsidRPr="00D823B4">
              <w:rPr>
                <w:color w:val="auto"/>
              </w:rPr>
              <w:t xml:space="preserve"> – </w:t>
            </w:r>
            <w:r w:rsidR="0042767D" w:rsidRPr="00D823B4">
              <w:rPr>
                <w:color w:val="auto"/>
              </w:rPr>
              <w:t>VIII</w:t>
            </w:r>
          </w:p>
          <w:p w:rsidR="0042767D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</w:t>
            </w:r>
            <w:r w:rsidR="0042767D" w:rsidRPr="00D823B4">
              <w:rPr>
                <w:color w:val="auto"/>
              </w:rPr>
              <w:t>iłka koszykowa V</w:t>
            </w:r>
            <w:r w:rsidRPr="00D823B4">
              <w:rPr>
                <w:color w:val="auto"/>
              </w:rPr>
              <w:t xml:space="preserve"> – </w:t>
            </w:r>
            <w:r w:rsidR="0042767D" w:rsidRPr="00D823B4">
              <w:rPr>
                <w:color w:val="auto"/>
              </w:rPr>
              <w:t>VIII</w:t>
            </w:r>
          </w:p>
          <w:p w:rsidR="0042767D" w:rsidRPr="00D823B4" w:rsidRDefault="009B382B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t</w:t>
            </w:r>
            <w:r w:rsidR="0042767D" w:rsidRPr="00D823B4">
              <w:rPr>
                <w:color w:val="auto"/>
              </w:rPr>
              <w:t>enis stołowy V</w:t>
            </w:r>
            <w:r w:rsidRPr="00D823B4">
              <w:rPr>
                <w:color w:val="auto"/>
              </w:rPr>
              <w:t xml:space="preserve"> – </w:t>
            </w:r>
            <w:r w:rsidR="0042767D" w:rsidRPr="00D823B4">
              <w:rPr>
                <w:color w:val="auto"/>
              </w:rPr>
              <w:t>VIII</w:t>
            </w:r>
          </w:p>
          <w:p w:rsidR="00FC5495" w:rsidRPr="00D823B4" w:rsidRDefault="0042767D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LA</w:t>
            </w:r>
            <w:r w:rsidR="009B382B" w:rsidRPr="00D823B4">
              <w:rPr>
                <w:color w:val="auto"/>
              </w:rPr>
              <w:t xml:space="preserve"> </w:t>
            </w:r>
            <w:r w:rsidRPr="00D823B4">
              <w:rPr>
                <w:color w:val="auto"/>
              </w:rPr>
              <w:t>VII</w:t>
            </w:r>
            <w:r w:rsidR="009B382B" w:rsidRPr="00D823B4">
              <w:rPr>
                <w:color w:val="auto"/>
              </w:rPr>
              <w:t xml:space="preserve"> – </w:t>
            </w:r>
            <w:r w:rsidRPr="00D823B4">
              <w:rPr>
                <w:color w:val="auto"/>
              </w:rPr>
              <w:t>VIII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Standard"/>
              <w:jc w:val="center"/>
            </w:pPr>
            <w:r w:rsidRPr="00D823B4">
              <w:lastRenderedPageBreak/>
              <w:t>wg harmonogramu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Standard"/>
              <w:jc w:val="center"/>
            </w:pPr>
            <w:r w:rsidRPr="00D823B4">
              <w:t>wyznaczeni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dostosowanie treści programowych do możliwości każdego ucznia, organizowanie pomocy koleżeńskiej,  pomocy nauczyciela świetlicy, pedagoga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Standard"/>
              <w:jc w:val="center"/>
            </w:pPr>
            <w:r w:rsidRPr="00D823B4"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Standard"/>
              <w:jc w:val="center"/>
            </w:pPr>
            <w:r w:rsidRPr="00D823B4"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realizacja zajęć dydaktyczno – wyrównawczych z zakresu edukacji wczesnoszkolnej (kl. II</w:t>
            </w:r>
            <w:r w:rsidR="00430670" w:rsidRPr="00D823B4">
              <w:rPr>
                <w:color w:val="auto"/>
              </w:rPr>
              <w:t>–</w:t>
            </w:r>
            <w:r w:rsidRPr="00D823B4">
              <w:rPr>
                <w:color w:val="auto"/>
              </w:rPr>
              <w:t>III) oraz matematyki i</w:t>
            </w:r>
            <w:r w:rsidR="005D1DDC" w:rsidRPr="00D823B4">
              <w:rPr>
                <w:color w:val="auto"/>
              </w:rPr>
              <w:t> </w:t>
            </w:r>
            <w:r w:rsidRPr="00D823B4">
              <w:rPr>
                <w:color w:val="auto"/>
              </w:rPr>
              <w:t xml:space="preserve">języka polskiego na II etapie </w:t>
            </w:r>
            <w:r w:rsidR="005D1DDC" w:rsidRPr="00D823B4">
              <w:rPr>
                <w:color w:val="auto"/>
              </w:rPr>
              <w:t>kształcenia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Standard"/>
              <w:jc w:val="center"/>
            </w:pPr>
            <w:r w:rsidRPr="00D823B4"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Standard"/>
              <w:jc w:val="center"/>
            </w:pPr>
            <w:r w:rsidRPr="00D823B4">
              <w:t>pedagog szkolny,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organizacja i prowadzenie dodatkowych zajęć lekcyjnych z języka polskiego dla uczniów będących obywatelami Ukrainy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Standard"/>
              <w:jc w:val="center"/>
            </w:pPr>
            <w:r w:rsidRPr="00D823B4"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F5608">
            <w:pPr>
              <w:pStyle w:val="Standard"/>
              <w:jc w:val="center"/>
            </w:pPr>
            <w:r w:rsidRPr="00D823B4">
              <w:t>wyznaczenie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zapoznanie nauczycieli uczących z opiniami i orzeczeniami </w:t>
            </w:r>
            <w:r w:rsidRPr="00D823B4">
              <w:rPr>
                <w:color w:val="auto"/>
              </w:rPr>
              <w:lastRenderedPageBreak/>
              <w:t>wydanymi przez PPP na zebraniach zespołu wychowawczego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90CC1">
            <w:pPr>
              <w:spacing w:after="0"/>
              <w:jc w:val="center"/>
            </w:pPr>
            <w:r w:rsidRPr="00AF5608">
              <w:lastRenderedPageBreak/>
              <w:t>na bieżąco</w:t>
            </w:r>
          </w:p>
          <w:p w:rsidR="00FC5495" w:rsidRPr="00AF5608" w:rsidRDefault="00FC5495" w:rsidP="00A90CC1">
            <w:pPr>
              <w:spacing w:after="0"/>
              <w:jc w:val="center"/>
            </w:pPr>
            <w:r w:rsidRPr="00AF5608"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90CC1">
            <w:pPr>
              <w:spacing w:after="0"/>
              <w:jc w:val="center"/>
            </w:pPr>
            <w:r w:rsidRPr="00AF5608">
              <w:t>pedagog szkolny, nauczyciele</w:t>
            </w:r>
          </w:p>
        </w:tc>
      </w:tr>
      <w:tr w:rsidR="00FC5495" w:rsidRPr="00D823B4" w:rsidTr="00A90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stworzenie wykazu oraz kart informacyjnych uczniów objętych pomocą psychologiczno - pedagogiczną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90CC1">
            <w:pPr>
              <w:spacing w:after="0"/>
              <w:jc w:val="center"/>
            </w:pPr>
            <w:r w:rsidRPr="00AF5608">
              <w:t>na bieżąco</w:t>
            </w:r>
          </w:p>
          <w:p w:rsidR="00FC5495" w:rsidRPr="00AF5608" w:rsidRDefault="00FC5495" w:rsidP="00A90CC1">
            <w:pPr>
              <w:spacing w:after="0"/>
              <w:jc w:val="center"/>
            </w:pPr>
            <w:r w:rsidRPr="00AF5608"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F5608" w:rsidRDefault="00FC5495" w:rsidP="00A90CC1">
            <w:pPr>
              <w:spacing w:after="0"/>
              <w:jc w:val="center"/>
            </w:pPr>
            <w:r w:rsidRPr="00AF5608">
              <w:t>pedagog szkolny</w:t>
            </w:r>
          </w:p>
          <w:p w:rsidR="00FC5495" w:rsidRPr="00AF5608" w:rsidRDefault="00FC5495" w:rsidP="00A90CC1">
            <w:pPr>
              <w:spacing w:after="0"/>
              <w:jc w:val="center"/>
            </w:pPr>
            <w:r w:rsidRPr="00AF5608"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opracowanie dostosowania wymagań edukacyjnych dla uczniów z opinią PPP ze szczególnym uwzględnieniem uczniów o potrzebie kształcenia specjalnego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powołanie zespołu nauczycieli dla ucznia posiadającego orzeczenie o potrzebie kształcenia specjalnego, opracowanie indywidualnego programu edukacyjno - terapeutycznego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90CC1">
            <w:pPr>
              <w:spacing w:after="0"/>
              <w:jc w:val="center"/>
            </w:pPr>
            <w:r w:rsidRPr="00A90CC1">
              <w:t>pedagog szkolny członkowie zespołu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stosowanie metod aktywnych w pracy dydaktycznej, unowocześnianie metod nauczania poprzez wykorzystanie dostępnych pomocy dydaktycznych w procesie lekcyjnym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 bieżąco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wczesna diagnoza uczniów o specjalnych potrzebach edukacyjnych: diagnozowanie poziomu osiągniętych umiejętności przez uczniów rozpoczynających naukę w</w:t>
            </w:r>
            <w:r w:rsidR="005D1DDC" w:rsidRPr="00D823B4">
              <w:rPr>
                <w:color w:val="auto"/>
              </w:rPr>
              <w:t> </w:t>
            </w:r>
            <w:r w:rsidRPr="00D823B4">
              <w:rPr>
                <w:color w:val="auto"/>
              </w:rPr>
              <w:t>klasie pierwszej, przeprowadzenie wstępnej diagnozy logopedycznej, kwalifikowanie uczniów na zajęcia wspomagające rozwój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FC5495" w:rsidP="00A90CC1">
            <w:pPr>
              <w:spacing w:after="0"/>
              <w:jc w:val="center"/>
            </w:pPr>
            <w:r w:rsidRPr="00A90CC1">
              <w:t>szkolny logopeda</w:t>
            </w:r>
          </w:p>
          <w:p w:rsidR="00FC5495" w:rsidRPr="00D823B4" w:rsidRDefault="00FC5495" w:rsidP="00A90CC1">
            <w:pPr>
              <w:spacing w:after="0"/>
              <w:jc w:val="center"/>
              <w:rPr>
                <w:lang w:eastAsia="pl-PL"/>
              </w:rPr>
            </w:pPr>
            <w:r w:rsidRPr="00A90CC1"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prowadzenie zajęć z zakresu poznawania mocnych i słabych stron ucznia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zorganizowanie pomocy psychologicznej dla uczniów i rodziców oraz współpraca z PPP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FC5495" w:rsidP="00A90CC1">
            <w:pPr>
              <w:spacing w:after="0"/>
              <w:jc w:val="center"/>
            </w:pPr>
            <w:r w:rsidRPr="00A90CC1">
              <w:t>członkowie zespołów</w:t>
            </w:r>
          </w:p>
          <w:p w:rsidR="00FC5495" w:rsidRPr="00D823B4" w:rsidRDefault="00FC5495" w:rsidP="00A90CC1">
            <w:pPr>
              <w:spacing w:after="0"/>
              <w:jc w:val="center"/>
              <w:rPr>
                <w:lang w:eastAsia="pl-PL"/>
              </w:rPr>
            </w:pPr>
            <w:r w:rsidRPr="00A90CC1">
              <w:t>dyrektor, pedagog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208"/>
              </w:numPr>
              <w:tabs>
                <w:tab w:val="clear" w:pos="-396"/>
              </w:tabs>
              <w:spacing w:beforeAutospacing="0" w:after="0" w:line="360" w:lineRule="auto"/>
              <w:ind w:left="36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organizowanie spotkań zespołów </w:t>
            </w:r>
            <w:r w:rsidR="00FB316C" w:rsidRPr="00D823B4">
              <w:rPr>
                <w:color w:val="auto"/>
              </w:rPr>
              <w:t>nauczycielskich</w:t>
            </w:r>
            <w:r w:rsidRPr="00D823B4">
              <w:rPr>
                <w:color w:val="auto"/>
              </w:rPr>
              <w:t xml:space="preserve"> kl. I-III oraz kl. IV-VIII – wymiana informacji dotyczących problemów dydaktycznych i wychowawczych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FC5495" w:rsidP="00A90CC1">
            <w:pPr>
              <w:spacing w:after="0"/>
              <w:jc w:val="center"/>
            </w:pPr>
            <w:r w:rsidRPr="00A90CC1">
              <w:t>zgodnie</w:t>
            </w:r>
          </w:p>
          <w:p w:rsidR="00FC5495" w:rsidRPr="00A90CC1" w:rsidRDefault="00FC5495" w:rsidP="00A90CC1">
            <w:pPr>
              <w:spacing w:after="0"/>
              <w:jc w:val="center"/>
            </w:pPr>
            <w:r w:rsidRPr="00A90CC1">
              <w:t>z harmonogramem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członkowie zespołów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>Opieka zdrowotna nad dziećmi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organizowanie wycieczek klasowych zgodnie z planami pracy wychowawców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FC5495" w:rsidP="00A90CC1">
            <w:pPr>
              <w:spacing w:after="0"/>
              <w:jc w:val="center"/>
            </w:pPr>
            <w:r w:rsidRPr="00A90CC1">
              <w:t>zgodnie</w:t>
            </w:r>
          </w:p>
          <w:p w:rsidR="00FC5495" w:rsidRPr="00A90CC1" w:rsidRDefault="00FC5495" w:rsidP="00A90CC1">
            <w:pPr>
              <w:spacing w:after="0"/>
              <w:jc w:val="center"/>
            </w:pPr>
            <w:r w:rsidRPr="00A90CC1">
              <w:t>z harmonogramem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udział w imprezach sportowych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FC5495" w:rsidP="00A90CC1">
            <w:pPr>
              <w:spacing w:after="0"/>
              <w:jc w:val="center"/>
            </w:pPr>
            <w:r w:rsidRPr="00A90CC1">
              <w:t>zgodnie</w:t>
            </w:r>
          </w:p>
          <w:p w:rsidR="00FC5495" w:rsidRPr="00A90CC1" w:rsidRDefault="00FC5495" w:rsidP="00A90CC1">
            <w:pPr>
              <w:spacing w:after="0"/>
              <w:jc w:val="center"/>
            </w:pPr>
            <w:r w:rsidRPr="00A90CC1">
              <w:t>z harmonogramem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 xml:space="preserve">nauczyciele  </w:t>
            </w:r>
            <w:proofErr w:type="spellStart"/>
            <w:r w:rsidRPr="00D823B4">
              <w:rPr>
                <w:color w:val="auto"/>
              </w:rPr>
              <w:t>wych</w:t>
            </w:r>
            <w:proofErr w:type="spellEnd"/>
            <w:r w:rsidRPr="00D823B4">
              <w:rPr>
                <w:color w:val="auto"/>
              </w:rPr>
              <w:t>. fiz., 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zapoznanie uczniów z przepisami BHP w celu zapobiegania wypadkom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wrzesień,  przed feriami i wakacjami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FC5495" w:rsidP="00A90CC1">
            <w:pPr>
              <w:spacing w:after="0"/>
              <w:jc w:val="center"/>
            </w:pPr>
            <w:r w:rsidRPr="00A90CC1">
              <w:t>dyrektor,</w:t>
            </w:r>
          </w:p>
          <w:p w:rsidR="00FC5495" w:rsidRPr="00D823B4" w:rsidRDefault="00FC5495" w:rsidP="00A90CC1">
            <w:pPr>
              <w:spacing w:after="0"/>
              <w:jc w:val="center"/>
            </w:pPr>
            <w:r w:rsidRPr="00A90CC1"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dbałość o ład, czystość i porządek w pomieszczeniach szkolnych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pracownicy szkoły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fluoryzacja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pielęgniarka szkolna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0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cykl lekcji wychowawczych poświęconych odżywianiu, higienie osobistej i kulturze osobistej</w:t>
            </w:r>
            <w:r w:rsidR="00445B6A" w:rsidRPr="00D823B4">
              <w:rPr>
                <w:color w:val="auto"/>
              </w:rPr>
              <w:t xml:space="preserve">. </w:t>
            </w:r>
            <w:r w:rsidR="002E20F0" w:rsidRPr="00D823B4">
              <w:rPr>
                <w:color w:val="auto"/>
              </w:rPr>
              <w:t>Pogadanki na temat prawidłowego odżywiania. Zapobieganie anoreksji, bulimii, nadwadze i otyłości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zgodnie z planem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445B6A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</w:t>
            </w:r>
            <w:r w:rsidR="00FC5495" w:rsidRPr="00D823B4">
              <w:rPr>
                <w:color w:val="auto"/>
              </w:rPr>
              <w:t>ychowawcy</w:t>
            </w:r>
            <w:r w:rsidRPr="00D823B4">
              <w:rPr>
                <w:color w:val="auto"/>
              </w:rPr>
              <w:t xml:space="preserve"> / pedagog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realizacja Programu Wychowawczo-Profilaktycznego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realizacja programu rządowego „Program dla szkół” </w:t>
            </w:r>
            <w:r w:rsidRPr="00D823B4">
              <w:rPr>
                <w:color w:val="auto"/>
              </w:rPr>
              <w:lastRenderedPageBreak/>
              <w:t>związanego z promowaniem wśród uczniów zdrowej diety bogatej w warzywa i owoce oraz mleko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lastRenderedPageBreak/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promocja zdrowych nawyków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pedagog,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wyjazdy na basen, lodowisko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zgodnie z planem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nauczyciele w-f</w:t>
            </w:r>
          </w:p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wyznaczeni opiekunowie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="0" w:beforeAutospacing="0" w:after="0" w:line="360" w:lineRule="auto"/>
              <w:ind w:left="459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organizacja Dnia Sportu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zgodnie z planem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nauczyciele w-f, 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FF0000"/>
              </w:rPr>
            </w:pPr>
            <w:r w:rsidRPr="00D823B4">
              <w:rPr>
                <w:color w:val="auto"/>
              </w:rPr>
              <w:t>udział w programie SKS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nauczyciele w-f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NormalnyWeb"/>
              <w:numPr>
                <w:ilvl w:val="0"/>
                <w:numId w:val="13"/>
              </w:numPr>
              <w:spacing w:beforeAutospacing="0" w:after="0" w:line="360" w:lineRule="auto"/>
              <w:ind w:left="459"/>
              <w:jc w:val="both"/>
              <w:rPr>
                <w:color w:val="FF0000"/>
              </w:rPr>
            </w:pPr>
            <w:r w:rsidRPr="00D823B4">
              <w:rPr>
                <w:color w:val="auto"/>
              </w:rPr>
              <w:t xml:space="preserve">współpraca ze Stowarzyszeniem „Olimp” w zakresie organizacji szkolnych wyjazdów o charakterze sportowym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członkowie stowarzyszenia, nauczyciele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>Współpraca szkoły z rodzicami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wł</w:t>
            </w:r>
            <w:r w:rsidRPr="00D823B4">
              <w:rPr>
                <w:rFonts w:eastAsia="TimesNewRoman" w:cs="Times New Roman"/>
                <w:szCs w:val="24"/>
                <w:lang w:eastAsia="pl-PL"/>
              </w:rPr>
              <w:t>ą</w:t>
            </w:r>
            <w:r w:rsidRPr="00D823B4">
              <w:rPr>
                <w:rFonts w:cs="Times New Roman"/>
                <w:szCs w:val="24"/>
                <w:lang w:eastAsia="pl-PL"/>
              </w:rPr>
              <w:t>czenie rodziców do realizacji planu dydaktyczno-wychowawczego szkoły poprzez: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działalność trójek oddziałowych i Rady Rodziców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pomoc Rady Rodziców w sprawach wychowawczych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finansowanie i organizowanie imprez oraz wycieczek szkolnych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</w:pPr>
            <w:r w:rsidRPr="00D823B4">
              <w:rPr>
                <w:color w:val="auto"/>
              </w:rPr>
              <w:t>zakup pomocy dydaktycznych i nagród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dyrektor, nauczyciele,  Zarz</w:t>
            </w:r>
            <w:r w:rsidRPr="00D823B4">
              <w:rPr>
                <w:rFonts w:eastAsia="TimesNewRoman"/>
                <w:color w:val="auto"/>
              </w:rPr>
              <w:t>ą</w:t>
            </w:r>
            <w:r w:rsidRPr="00D823B4">
              <w:rPr>
                <w:color w:val="auto"/>
              </w:rPr>
              <w:t>d Rady Rodziców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organizowanie zebra</w:t>
            </w:r>
            <w:r w:rsidRPr="00D823B4">
              <w:rPr>
                <w:rFonts w:eastAsia="TimesNewRoman" w:cs="Times New Roman"/>
                <w:szCs w:val="24"/>
                <w:lang w:eastAsia="pl-PL"/>
              </w:rPr>
              <w:t xml:space="preserve">ń </w:t>
            </w:r>
            <w:r w:rsidRPr="00D823B4">
              <w:rPr>
                <w:rFonts w:cs="Times New Roman"/>
                <w:szCs w:val="24"/>
                <w:lang w:eastAsia="pl-PL"/>
              </w:rPr>
              <w:t>z rodzicami: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spotkania rodziców z dyrektorem szkoły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spotkania rodziców z wychowawcami, w tym spotkania indywidualne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spotkania indywidualne rodziców z nauczycielami </w:t>
            </w:r>
            <w:r w:rsidRPr="00D823B4">
              <w:rPr>
                <w:color w:val="auto"/>
              </w:rPr>
              <w:lastRenderedPageBreak/>
              <w:t>uczącymi poszczególnych przedmiotów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zebrania informacyjne z rodzicami na temat wyników w nauce i zachowaniu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wywiadówki śródroczne</w:t>
            </w:r>
          </w:p>
          <w:p w:rsidR="00FC5495" w:rsidRPr="00D823B4" w:rsidRDefault="00FB316C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</w:pPr>
            <w:r w:rsidRPr="00D823B4">
              <w:rPr>
                <w:color w:val="auto"/>
              </w:rPr>
              <w:t>bieżące kontakty z rodzicami w zależności od potrzeb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zgodnie z harmonogramem spotkań z rodzicami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pedagogizacja rodziców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zgodnie z planem pracy wychowawcy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zapoznanie z ofertą zajęć pozalekcyjnych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ustalenie form pomocy i współpracy z rodzicami (zagospodarowanie szkoły, imprezy klasowe i szkolne)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zgodnie z planem pracy wychowawcy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>Przeciwdziałanie agresji i przemocy w szkole.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diagnozowanie zjawiska agresji i przemocy wśród rówieśników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pedagog,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 xml:space="preserve">rejestr zachowań agresywnych w dziennikach pedagoga oraz </w:t>
            </w:r>
            <w:r w:rsidRPr="00D823B4">
              <w:rPr>
                <w:rFonts w:cs="Times New Roman"/>
                <w:szCs w:val="24"/>
                <w:lang w:eastAsia="pl-PL"/>
              </w:rPr>
              <w:br/>
              <w:t>e-dzienniku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pedagog,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wykorzystywanie w praktyce procedur postępowania z</w:t>
            </w:r>
            <w:r w:rsidR="005D1DDC" w:rsidRPr="00D823B4">
              <w:rPr>
                <w:rFonts w:cs="Times New Roman"/>
                <w:szCs w:val="24"/>
                <w:lang w:eastAsia="pl-PL"/>
              </w:rPr>
              <w:t> </w:t>
            </w:r>
            <w:r w:rsidRPr="00D823B4">
              <w:rPr>
                <w:rFonts w:cs="Times New Roman"/>
                <w:szCs w:val="24"/>
                <w:lang w:eastAsia="pl-PL"/>
              </w:rPr>
              <w:t>uczniem sprawiającym kłopoty wychowawcze oraz egzekwowanie zasad we współpracy z rodzicem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FC5495" w:rsidP="00A90CC1">
            <w:pPr>
              <w:spacing w:after="0"/>
              <w:jc w:val="center"/>
            </w:pPr>
            <w:r w:rsidRPr="00A90CC1">
              <w:t>pedagog</w:t>
            </w:r>
          </w:p>
          <w:p w:rsidR="00FC5495" w:rsidRPr="00D823B4" w:rsidRDefault="00FC5495" w:rsidP="00A90CC1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realizowanie programu wychowawczo-profilaktycznego z uwzględnieniem zgromadzonych w bibliotece materiałów i pomocy dydaktyczno-wychowawczych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pedagog,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zwiększenie efektywności dyżurów nauczycielskich w</w:t>
            </w:r>
            <w:r w:rsidR="005D1DDC" w:rsidRPr="00D823B4">
              <w:rPr>
                <w:rFonts w:cs="Times New Roman"/>
                <w:szCs w:val="24"/>
                <w:lang w:eastAsia="pl-PL"/>
              </w:rPr>
              <w:t> </w:t>
            </w:r>
            <w:r w:rsidRPr="00D823B4">
              <w:rPr>
                <w:rFonts w:cs="Times New Roman"/>
                <w:szCs w:val="24"/>
                <w:lang w:eastAsia="pl-PL"/>
              </w:rPr>
              <w:t>czasie przerw międzylekcyjnych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według harmonogramu dyżurów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 xml:space="preserve">promowanie i wzmacnianie pozytywnych zachowań poprzez </w:t>
            </w:r>
            <w:r w:rsidRPr="00D823B4">
              <w:rPr>
                <w:rFonts w:cs="Times New Roman"/>
                <w:szCs w:val="24"/>
                <w:lang w:eastAsia="pl-PL"/>
              </w:rPr>
              <w:lastRenderedPageBreak/>
              <w:t xml:space="preserve">stosowanie systemu nagród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lastRenderedPageBreak/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próbne alarmy przeciwpożarowe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 w:rsidP="00A90CC1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według potrzeb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FC5495" w:rsidP="00A90CC1">
            <w:pPr>
              <w:spacing w:after="0"/>
              <w:jc w:val="center"/>
            </w:pPr>
            <w:r w:rsidRPr="00A90CC1">
              <w:t>dyrektor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autoSpaceDE w:val="0"/>
              <w:spacing w:line="360" w:lineRule="auto"/>
              <w:contextualSpacing/>
              <w:rPr>
                <w:rFonts w:cs="Times New Roman"/>
              </w:rPr>
            </w:pPr>
            <w:r w:rsidRPr="00D823B4">
              <w:rPr>
                <w:rFonts w:cs="Times New Roman"/>
                <w:b/>
                <w:bCs/>
                <w:i/>
                <w:iCs/>
                <w:szCs w:val="24"/>
              </w:rPr>
              <w:t>Zapewnienie bezpieczeństwa dzieciom przebywającym w szkole poprzez: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właściwe reagowanie wszystkich pracowników szkoły na łamanie przyjętych w szkole zasad i reguł, akty wandalizmu, wyciąganie konsekwencji wobec uczniów, którzy swoim zachowaniem stanowią zagrożenie dla innych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przestrzeganie przepisów BHP i regulaminów pracy szkoły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</w:pPr>
            <w:r w:rsidRPr="00D823B4">
              <w:rPr>
                <w:color w:val="auto"/>
              </w:rPr>
              <w:t>współpracę z instytucjami wspomagającymi działania szkoły w tym zakresie: policja, straż pożarna, sąd rodzinny, PPP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dyrektor, 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autoSpaceDE w:val="0"/>
              <w:spacing w:line="360" w:lineRule="auto"/>
              <w:contextualSpacing/>
              <w:rPr>
                <w:rFonts w:cs="Times New Roman"/>
              </w:rPr>
            </w:pPr>
            <w:r w:rsidRPr="00D823B4">
              <w:rPr>
                <w:rFonts w:cs="Times New Roman"/>
                <w:b/>
                <w:bCs/>
                <w:i/>
                <w:iCs/>
                <w:szCs w:val="24"/>
              </w:rPr>
              <w:t>Przeciwdziałanie agresji (w tym w cyberprzestrzeni) i przemocy wśród dzieci poprzez: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szerszą współpracę z rodzicami w zwalczaniu tego zjawiska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organizowaniu spotkań z rodzicami poświęconych poszukiwaniu i doskonaleniu sposobów zapobiegania </w:t>
            </w:r>
            <w:r w:rsidRPr="00D823B4">
              <w:rPr>
                <w:color w:val="auto"/>
              </w:rPr>
              <w:br/>
              <w:t>i zwalczania agresji wśród dzieci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organizacja Dnia Bezpiecznego Internetu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b/>
                <w:bCs/>
                <w:i/>
                <w:iCs/>
              </w:rPr>
            </w:pPr>
            <w:r w:rsidRPr="00D823B4">
              <w:rPr>
                <w:color w:val="auto"/>
              </w:rPr>
              <w:lastRenderedPageBreak/>
              <w:t>zapoznanie uczniów ze szkolnymi regulaminami np. zachowania się na przerwach, zachowania się na wycieczkach szkolnych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lastRenderedPageBreak/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lastRenderedPageBreak/>
              <w:t>Rozbudzanie i kształtowanie uczuć oraz postaw patriotycznych i obywatelskich uczniów.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współpraca i wymiana doświadczeń z instytucja</w:t>
            </w:r>
            <w:r w:rsidR="005D1DDC" w:rsidRPr="00D823B4">
              <w:rPr>
                <w:rFonts w:cs="Times New Roman"/>
                <w:szCs w:val="24"/>
                <w:lang w:eastAsia="pl-PL"/>
              </w:rPr>
              <w:t>mi</w:t>
            </w:r>
            <w:r w:rsidRPr="00D823B4">
              <w:rPr>
                <w:rFonts w:cs="Times New Roman"/>
                <w:szCs w:val="24"/>
                <w:lang w:eastAsia="pl-PL"/>
              </w:rPr>
              <w:t xml:space="preserve"> oraz osobami związanymi z lokalną historią czy kulturą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wycieczki do miejsc pamięci narodowej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wyjazdy do teatru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kształtowanie postaw patriotycznych poprzez przygotowanie uczniów do świętowania ważnych rocznic państwowych np. Dzień Niepodległości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według kalendarza uroczystości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 historii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przybliżanie uczniom sylwetki patrona szkoły oraz organizacja klasowego Dnia z patronem szkoły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grudzień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 historii i muzyki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prowadzenie lekcji poświęconych historii szkoły oraz gromadzenie materiałów na temat historii regionu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 historii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nauka hymnu państwowego i hymnu szkoły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 muzyki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>ślubowanie klas pierwszych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wrzesień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 kl. I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  <w:lang w:eastAsia="pl-PL"/>
              </w:rPr>
              <w:t xml:space="preserve">kształtowanie postaw obywatelskich i proeuropejskich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t>zgodnie z planem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 języków obcych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autoSpaceDE w:val="0"/>
              <w:spacing w:line="360" w:lineRule="auto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b/>
                <w:i/>
                <w:iCs/>
                <w:szCs w:val="24"/>
              </w:rPr>
              <w:t>Działania słu</w:t>
            </w:r>
            <w:r w:rsidRPr="00D823B4">
              <w:rPr>
                <w:rFonts w:eastAsia="Arial" w:cs="Times New Roman"/>
                <w:b/>
                <w:i/>
                <w:iCs/>
                <w:szCs w:val="24"/>
              </w:rPr>
              <w:t>żą</w:t>
            </w:r>
            <w:r w:rsidRPr="00D823B4">
              <w:rPr>
                <w:rFonts w:cs="Times New Roman"/>
                <w:b/>
                <w:i/>
                <w:iCs/>
                <w:szCs w:val="24"/>
              </w:rPr>
              <w:t xml:space="preserve">ce demokratyzacji </w:t>
            </w:r>
            <w:r w:rsidRPr="00D823B4">
              <w:rPr>
                <w:rFonts w:eastAsia="Arial" w:cs="Times New Roman"/>
                <w:b/>
                <w:i/>
                <w:iCs/>
                <w:szCs w:val="24"/>
              </w:rPr>
              <w:t>ż</w:t>
            </w:r>
            <w:r w:rsidRPr="00D823B4">
              <w:rPr>
                <w:rFonts w:cs="Times New Roman"/>
                <w:b/>
                <w:i/>
                <w:iCs/>
                <w:szCs w:val="24"/>
              </w:rPr>
              <w:t>ycia w szkole oraz integrowaniu społeczno</w:t>
            </w:r>
            <w:r w:rsidRPr="00D823B4">
              <w:rPr>
                <w:rFonts w:eastAsia="Arial" w:cs="Times New Roman"/>
                <w:b/>
                <w:i/>
                <w:iCs/>
                <w:szCs w:val="24"/>
              </w:rPr>
              <w:t>ś</w:t>
            </w:r>
            <w:r w:rsidRPr="00D823B4">
              <w:rPr>
                <w:rFonts w:cs="Times New Roman"/>
                <w:b/>
                <w:i/>
                <w:iCs/>
                <w:szCs w:val="24"/>
              </w:rPr>
              <w:t>ci szkolnej poprzez: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przeprowadzenie wyborów do samorządów klasowych, Samorządu Uczniowskiego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lastRenderedPageBreak/>
              <w:t>organizowanie imprez i uroczystości wewnątrz klasowych i szkolnych kultywujących tradycje szkolne i</w:t>
            </w:r>
            <w:r w:rsidR="005D1DDC" w:rsidRPr="00D823B4">
              <w:rPr>
                <w:color w:val="auto"/>
              </w:rPr>
              <w:t> </w:t>
            </w:r>
            <w:r w:rsidRPr="00D823B4">
              <w:rPr>
                <w:color w:val="auto"/>
              </w:rPr>
              <w:t>ogólnopolskie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wychowywanie w poszanowaniu praw dziecka i</w:t>
            </w:r>
            <w:r w:rsidR="005D1DDC" w:rsidRPr="00D823B4">
              <w:rPr>
                <w:color w:val="auto"/>
              </w:rPr>
              <w:t> </w:t>
            </w:r>
            <w:r w:rsidRPr="00D823B4">
              <w:rPr>
                <w:color w:val="auto"/>
              </w:rPr>
              <w:t>człowieka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organizacja Dnia Dziecka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opieka nad pomnikiem Powstańców Śląskich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pozyskiwanie funduszy na rzecz poszkodowanych i potrzebujących</w:t>
            </w:r>
          </w:p>
          <w:p w:rsidR="0042767D" w:rsidRPr="00D823B4" w:rsidRDefault="0042767D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organizowanie zbiórek na rzecz fundacji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udział w akcjach charytatywnych promowanych przez SU</w:t>
            </w:r>
            <w:r w:rsidR="0042767D" w:rsidRPr="00D823B4">
              <w:rPr>
                <w:color w:val="auto"/>
              </w:rPr>
              <w:t xml:space="preserve"> oraz SKW</w:t>
            </w:r>
          </w:p>
          <w:p w:rsidR="00FC5495" w:rsidRPr="00D823B4" w:rsidRDefault="00FC5495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</w:pPr>
            <w:r w:rsidRPr="00D823B4">
              <w:rPr>
                <w:color w:val="auto"/>
              </w:rPr>
              <w:t>propagowanie działań wolontaryjnych, zachęcanie do bezinteresownej pomocy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color w:val="auto"/>
                <w:szCs w:val="24"/>
              </w:rPr>
              <w:lastRenderedPageBreak/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SU, SKW,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</w:t>
            </w:r>
          </w:p>
        </w:tc>
      </w:tr>
      <w:tr w:rsidR="00FC5495" w:rsidRPr="00D823B4" w:rsidTr="00BF6F1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lastRenderedPageBreak/>
              <w:t>Tradycje, zwyczaje, obrzędy kultywowane w rodzinie, wsi i regionie.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Akapitzlist"/>
              <w:numPr>
                <w:ilvl w:val="0"/>
                <w:numId w:val="17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kiermasze lub inne wydarzenia organizowane przez Radę Rodziców</w:t>
            </w:r>
          </w:p>
          <w:p w:rsidR="00FC5495" w:rsidRPr="00D823B4" w:rsidRDefault="00FC5495" w:rsidP="00AF5F8C">
            <w:pPr>
              <w:numPr>
                <w:ilvl w:val="0"/>
                <w:numId w:val="17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</w:rPr>
              <w:t>zajęcia regionalne w izbie śląskiej oraz opieka nad izbą śląską</w:t>
            </w:r>
          </w:p>
          <w:p w:rsidR="00FC5495" w:rsidRPr="00D823B4" w:rsidRDefault="00FC5495" w:rsidP="00AF5F8C">
            <w:pPr>
              <w:numPr>
                <w:ilvl w:val="0"/>
                <w:numId w:val="17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</w:rPr>
              <w:t>obchody szkolne lub klasowe: Andrzejki, Mikołajki, Wigilia, powitanie wiosny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zgodnie z harmonogramem imprez szkolnych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wychowawcy, SU,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nauczyciele,</w:t>
            </w:r>
          </w:p>
          <w:p w:rsidR="00FC5495" w:rsidRPr="00D823B4" w:rsidRDefault="00FC549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Rada Rodziców</w:t>
            </w:r>
          </w:p>
        </w:tc>
      </w:tr>
      <w:tr w:rsidR="00FC5495" w:rsidRPr="00D823B4" w:rsidTr="00BF6F1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>Rozwijanie kompetencji czytelniczych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1736F6" w:rsidP="00AF5F8C">
            <w:pPr>
              <w:pStyle w:val="Akapitzlist"/>
              <w:numPr>
                <w:ilvl w:val="0"/>
                <w:numId w:val="18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współpraca z biblioteką publiczną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1736F6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A90CC1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A90CC1" w:rsidRDefault="001736F6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A90CC1">
              <w:rPr>
                <w:color w:val="auto"/>
              </w:rPr>
              <w:t>bibliotekarz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Akapitzlist"/>
              <w:numPr>
                <w:ilvl w:val="0"/>
                <w:numId w:val="18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organizacja szkolnych i gminnych konkursów recytatorskich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 kl. I-III, nauczyciele j. polskiego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Akapitzlist"/>
              <w:numPr>
                <w:ilvl w:val="0"/>
                <w:numId w:val="18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przeprowadzanie zajęć z wychowawcą na temat rozwijania zamiłowania do czytania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rok szkolny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Akapitzlist"/>
              <w:numPr>
                <w:ilvl w:val="0"/>
                <w:numId w:val="18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wydarzenia organizowane przez opiekunów biblioteki:</w:t>
            </w:r>
          </w:p>
          <w:p w:rsidR="0068710C" w:rsidRPr="00D823B4" w:rsidRDefault="001736F6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z</w:t>
            </w:r>
            <w:r w:rsidR="0068710C" w:rsidRPr="00D823B4">
              <w:rPr>
                <w:color w:val="auto"/>
              </w:rPr>
              <w:t>ajęcia z edukacji czytelniczo-medialnej</w:t>
            </w:r>
          </w:p>
          <w:p w:rsidR="0068710C" w:rsidRPr="00D823B4" w:rsidRDefault="0068710C" w:rsidP="003B519A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Literacka mapa Polski - wykonanie mapy Polski z naniesionymi miejscami urodzin autorów piszących książki dla dzieci, poprzedzone czytaniem fragmentów ich twórczości - kl. III</w:t>
            </w:r>
          </w:p>
          <w:p w:rsidR="0068710C" w:rsidRPr="00D823B4" w:rsidRDefault="001736F6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w</w:t>
            </w:r>
            <w:r w:rsidR="0068710C" w:rsidRPr="00D823B4">
              <w:rPr>
                <w:color w:val="auto"/>
              </w:rPr>
              <w:t>ieczór filmowy z bajkami i baśniami – oglądanie bajki, gry i zabawy, łamigłówki – kl. II-III</w:t>
            </w:r>
          </w:p>
          <w:p w:rsidR="0068710C" w:rsidRPr="00D823B4" w:rsidRDefault="0068710C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„Ścianka wyznań” – Jak się czujesz w bibliotece? – akcja polegająca na wyrażeniu swojej opinii – kl. I-VIII</w:t>
            </w:r>
          </w:p>
          <w:p w:rsidR="0068710C" w:rsidRPr="00D823B4" w:rsidRDefault="0068710C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 xml:space="preserve">„Wehikuł czasu” – kącik historyczny – zachęcanie  uczniów do czytania książek historycznych z uwzględnieniem pozycji zakupionych w ramach </w:t>
            </w:r>
            <w:proofErr w:type="spellStart"/>
            <w:r w:rsidRPr="00D823B4">
              <w:rPr>
                <w:color w:val="auto"/>
              </w:rPr>
              <w:t>NPRCz</w:t>
            </w:r>
            <w:proofErr w:type="spellEnd"/>
            <w:r w:rsidRPr="00D823B4">
              <w:rPr>
                <w:color w:val="auto"/>
              </w:rPr>
              <w:t xml:space="preserve"> – kl. V-VIII</w:t>
            </w:r>
          </w:p>
          <w:p w:rsidR="0068710C" w:rsidRPr="00D823B4" w:rsidRDefault="001736F6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p</w:t>
            </w:r>
            <w:r w:rsidR="0068710C" w:rsidRPr="00D823B4">
              <w:rPr>
                <w:color w:val="auto"/>
              </w:rPr>
              <w:t>asowanie uczniów klas pierwszych na czytelników biblioteki szkolnej - rozwiązywanie zagadek dotyczących utworów dla dzieci, uroczyste pasowanie na czytelnika, samodzielne wykonanie zakładki do książki, wypożyczanie pierwszej książki do samodzielnego przeczytania – kl. I</w:t>
            </w:r>
          </w:p>
          <w:p w:rsidR="00FC5495" w:rsidRPr="00D823B4" w:rsidRDefault="0068710C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</w:pPr>
            <w:r w:rsidRPr="00D823B4">
              <w:rPr>
                <w:color w:val="auto"/>
              </w:rPr>
              <w:lastRenderedPageBreak/>
              <w:t>Zapomniane śląskie słowa – podróż liryczna po śląskich bajkach. – Śląskie czytanie bajek, gry i zabawy dotyczące śląskich słów – kl. III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zgodnie z planem pracy biblioteki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bibliotekarz</w:t>
            </w:r>
          </w:p>
        </w:tc>
      </w:tr>
      <w:tr w:rsidR="00FC5495" w:rsidRPr="00D823B4" w:rsidTr="00BF6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pStyle w:val="Akapitzlist"/>
              <w:numPr>
                <w:ilvl w:val="0"/>
                <w:numId w:val="18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organizacja konkursów bibliotecznych:</w:t>
            </w:r>
          </w:p>
          <w:p w:rsidR="001736F6" w:rsidRPr="00D823B4" w:rsidRDefault="001736F6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Święto Biblioteki – konkurs rodzinny polegający na wykonaniu laurki z życzeniami dla Biblioteki Szkolnej z okazji Międzynarodowego Miesiąca Bibliotek Szkolnych – kl. I- IV</w:t>
            </w:r>
          </w:p>
          <w:p w:rsidR="001736F6" w:rsidRPr="00D823B4" w:rsidRDefault="001736F6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Tydzień z patronami roku 2023 (Fredro, Kopernik, Matejko, Szymborska) – konkurs wiedzy dla klas V-VIII</w:t>
            </w:r>
          </w:p>
          <w:p w:rsidR="001736F6" w:rsidRPr="00D823B4" w:rsidRDefault="001736F6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Dzień Bohatera Literackiego – konkurs na najciekawszą charakteryzację z dowolnej przeczytanej książki - kl. I-IV</w:t>
            </w:r>
          </w:p>
          <w:p w:rsidR="00C444BF" w:rsidRPr="00D823B4" w:rsidRDefault="00C444BF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„Mój bohater z recyklingu” – konkurs literacko-plastyczny związany z obchodami Dnia Ziemi – kl. V-VIII</w:t>
            </w:r>
          </w:p>
          <w:p w:rsidR="00C444BF" w:rsidRPr="00D823B4" w:rsidRDefault="00C444BF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D823B4">
              <w:rPr>
                <w:color w:val="auto"/>
              </w:rPr>
              <w:t>„Nowa twarz starej książki” – konkurs polegający na zaprojektowaniu i wykonaniu zupełnie nowej okładki do wybranej książki, wystawa prac – kl. VI-VIII</w:t>
            </w:r>
          </w:p>
          <w:p w:rsidR="00FC5495" w:rsidRPr="00D823B4" w:rsidRDefault="001736F6" w:rsidP="001736F6">
            <w:pPr>
              <w:pStyle w:val="NormalnyWeb"/>
              <w:numPr>
                <w:ilvl w:val="0"/>
                <w:numId w:val="10"/>
              </w:numPr>
              <w:spacing w:before="0" w:beforeAutospacing="0" w:after="0" w:line="360" w:lineRule="auto"/>
              <w:ind w:left="742" w:hanging="283"/>
              <w:jc w:val="both"/>
            </w:pPr>
            <w:r w:rsidRPr="00D823B4">
              <w:rPr>
                <w:color w:val="auto"/>
              </w:rPr>
              <w:t>k</w:t>
            </w:r>
            <w:r w:rsidR="00C444BF" w:rsidRPr="00D823B4">
              <w:rPr>
                <w:color w:val="auto"/>
              </w:rPr>
              <w:t>onkurs na Czytelnika roku pt. „Kto czyta nie błądzi” - kl.</w:t>
            </w:r>
            <w:r w:rsidR="00A1197F" w:rsidRPr="00D823B4">
              <w:rPr>
                <w:color w:val="auto"/>
              </w:rPr>
              <w:t> </w:t>
            </w:r>
            <w:r w:rsidR="00C444BF" w:rsidRPr="00D823B4">
              <w:rPr>
                <w:color w:val="auto"/>
              </w:rPr>
              <w:t>I-VIII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zgodnie z planem pracy biblioteki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bibliotekarz</w:t>
            </w:r>
          </w:p>
        </w:tc>
      </w:tr>
      <w:tr w:rsidR="00FC5495" w:rsidRPr="00D823B4" w:rsidTr="00BF6F1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>
            <w:pPr>
              <w:pStyle w:val="NormalnyWeb"/>
              <w:numPr>
                <w:ilvl w:val="0"/>
                <w:numId w:val="6"/>
              </w:numPr>
              <w:spacing w:beforeAutospacing="0" w:after="0" w:line="240" w:lineRule="auto"/>
              <w:rPr>
                <w:b/>
                <w:bCs/>
                <w:i/>
                <w:iCs/>
                <w:color w:val="auto"/>
              </w:rPr>
            </w:pPr>
            <w:r w:rsidRPr="00D823B4">
              <w:rPr>
                <w:b/>
                <w:bCs/>
                <w:i/>
                <w:iCs/>
                <w:color w:val="auto"/>
              </w:rPr>
              <w:t>Działania z zakresu doradztwa  zawodowego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61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t>organizacja spotkań z przedstawicielami różnych zawodów</w:t>
            </w:r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t>prezentacja zawodów swoich rodziców</w:t>
            </w:r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lastRenderedPageBreak/>
              <w:t xml:space="preserve">wyjścia do lokalnych przedsiębiorstw np. sklep, apteka, hurtownia, poczta itp. </w:t>
            </w:r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t>pogadanki na temat poszanowania różnych zawodów</w:t>
            </w:r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t>kształtowanie pozytywnych postaw wobec pracy i edukacji</w:t>
            </w:r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t>pobudzanie i rozwijanie uzdolnień</w:t>
            </w:r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t>odgrywanie ról zawodowych w zabawie</w:t>
            </w:r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t>przeprowadzanie testów predyspozycji do zawodów</w:t>
            </w:r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uczniów ze stroną: </w:t>
            </w:r>
            <w:hyperlink r:id="rId8" w:history="1">
              <w:r w:rsidRPr="00D823B4">
                <w:rPr>
                  <w:rStyle w:val="Hipercze"/>
                  <w:rFonts w:cs="Times New Roman"/>
                  <w:color w:val="auto"/>
                  <w:szCs w:val="24"/>
                </w:rPr>
                <w:t>https://doradztwo.ore.edu.pl/multimedia/</w:t>
              </w:r>
            </w:hyperlink>
          </w:p>
          <w:p w:rsidR="00FC5495" w:rsidRPr="00D823B4" w:rsidRDefault="00FC5495" w:rsidP="00AF5F8C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ind w:left="428"/>
              <w:contextualSpacing/>
              <w:rPr>
                <w:rFonts w:cs="Times New Roman"/>
                <w:szCs w:val="24"/>
                <w:lang w:eastAsia="pl-PL"/>
              </w:rPr>
            </w:pPr>
            <w:r w:rsidRPr="00D823B4">
              <w:rPr>
                <w:rFonts w:cs="Times New Roman"/>
                <w:szCs w:val="24"/>
              </w:rPr>
              <w:t>omówienie tematów w ramach zajęć z wychowawcą (do wyboru):</w:t>
            </w:r>
          </w:p>
          <w:p w:rsidR="00FC5495" w:rsidRPr="00D823B4" w:rsidRDefault="00FC54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bCs/>
                <w:szCs w:val="24"/>
                <w:lang w:eastAsia="pl-PL"/>
              </w:rPr>
              <w:t>klasa I:</w:t>
            </w:r>
          </w:p>
          <w:p w:rsidR="00FC5495" w:rsidRPr="00D823B4" w:rsidRDefault="00FC5495" w:rsidP="00AF5F8C">
            <w:pPr>
              <w:pStyle w:val="western"/>
              <w:numPr>
                <w:ilvl w:val="0"/>
                <w:numId w:val="2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t>Moje ulubione zabawki</w:t>
            </w:r>
          </w:p>
          <w:p w:rsidR="00FC5495" w:rsidRPr="00D823B4" w:rsidRDefault="00FC5495" w:rsidP="00AF5F8C">
            <w:pPr>
              <w:pStyle w:val="NormalnyWeb"/>
              <w:numPr>
                <w:ilvl w:val="0"/>
                <w:numId w:val="20"/>
              </w:numPr>
              <w:spacing w:after="0" w:line="240" w:lineRule="auto"/>
              <w:rPr>
                <w:color w:val="auto"/>
              </w:rPr>
            </w:pPr>
            <w:r w:rsidRPr="00D823B4">
              <w:rPr>
                <w:color w:val="auto"/>
              </w:rPr>
              <w:t>Poznajemy zawody</w:t>
            </w:r>
          </w:p>
          <w:p w:rsidR="00FC5495" w:rsidRPr="00D823B4" w:rsidRDefault="00FC5495">
            <w:pPr>
              <w:spacing w:before="100" w:beforeAutospacing="1" w:after="0" w:line="240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bCs/>
                <w:szCs w:val="24"/>
                <w:lang w:eastAsia="pl-PL"/>
              </w:rPr>
              <w:t>klasa II:</w:t>
            </w:r>
          </w:p>
          <w:p w:rsidR="00FC5495" w:rsidRPr="00D823B4" w:rsidRDefault="00FC5495" w:rsidP="00AF5F8C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color w:val="auto"/>
              </w:rPr>
            </w:pPr>
            <w:r w:rsidRPr="00D823B4">
              <w:rPr>
                <w:color w:val="auto"/>
              </w:rPr>
              <w:t>Praca- dlaczego ludzie pracują?</w:t>
            </w:r>
          </w:p>
          <w:p w:rsidR="00FC5495" w:rsidRPr="00D823B4" w:rsidRDefault="00FC5495" w:rsidP="00AF5F8C">
            <w:pPr>
              <w:pStyle w:val="NormalnyWeb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  <w:r w:rsidRPr="00D823B4">
              <w:rPr>
                <w:color w:val="auto"/>
              </w:rPr>
              <w:t>Kim chcę być w przyszłości?</w:t>
            </w:r>
          </w:p>
          <w:p w:rsidR="00FC5495" w:rsidRPr="00D823B4" w:rsidRDefault="00FC5495" w:rsidP="00AF5F8C">
            <w:pPr>
              <w:pStyle w:val="NormalnyWeb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  <w:r w:rsidRPr="00D823B4">
              <w:rPr>
                <w:color w:val="auto"/>
              </w:rPr>
              <w:t>Zawody w moim otoczeniu</w:t>
            </w:r>
          </w:p>
          <w:p w:rsidR="00FC5495" w:rsidRPr="00D823B4" w:rsidRDefault="00FC5495">
            <w:pPr>
              <w:spacing w:before="100" w:beforeAutospacing="1" w:after="0" w:line="240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bCs/>
                <w:szCs w:val="24"/>
                <w:lang w:eastAsia="pl-PL"/>
              </w:rPr>
              <w:t>klasa III:</w:t>
            </w:r>
          </w:p>
          <w:p w:rsidR="00FC5495" w:rsidRPr="00D823B4" w:rsidRDefault="00FC5495" w:rsidP="00AF5F8C">
            <w:pPr>
              <w:pStyle w:val="NormalnyWeb"/>
              <w:numPr>
                <w:ilvl w:val="0"/>
                <w:numId w:val="22"/>
              </w:numPr>
              <w:spacing w:before="0" w:beforeAutospacing="0" w:after="0" w:line="240" w:lineRule="auto"/>
              <w:rPr>
                <w:color w:val="auto"/>
              </w:rPr>
            </w:pPr>
            <w:r w:rsidRPr="00D823B4">
              <w:rPr>
                <w:color w:val="auto"/>
              </w:rPr>
              <w:t>Co lubię robić – moje zainteresowania?</w:t>
            </w:r>
          </w:p>
          <w:p w:rsidR="00FC5495" w:rsidRPr="00D823B4" w:rsidRDefault="00FC5495" w:rsidP="00AF5F8C">
            <w:pPr>
              <w:pStyle w:val="NormalnyWeb"/>
              <w:numPr>
                <w:ilvl w:val="0"/>
                <w:numId w:val="22"/>
              </w:numPr>
              <w:spacing w:after="0" w:line="240" w:lineRule="auto"/>
              <w:rPr>
                <w:color w:val="auto"/>
              </w:rPr>
            </w:pPr>
            <w:r w:rsidRPr="00D823B4">
              <w:rPr>
                <w:color w:val="auto"/>
              </w:rPr>
              <w:t>Co potrafią sprawne ręce?</w:t>
            </w:r>
          </w:p>
          <w:p w:rsidR="00FC5495" w:rsidRPr="00D823B4" w:rsidRDefault="00FC5495" w:rsidP="00AF5F8C">
            <w:pPr>
              <w:pStyle w:val="NormalnyWeb"/>
              <w:numPr>
                <w:ilvl w:val="0"/>
                <w:numId w:val="22"/>
              </w:numPr>
              <w:spacing w:after="0" w:line="240" w:lineRule="auto"/>
              <w:rPr>
                <w:color w:val="auto"/>
              </w:rPr>
            </w:pPr>
            <w:r w:rsidRPr="00D823B4">
              <w:rPr>
                <w:color w:val="auto"/>
              </w:rPr>
              <w:t>Jak spędzam czas wolny?</w:t>
            </w:r>
          </w:p>
          <w:p w:rsidR="00FC5495" w:rsidRPr="00D823B4" w:rsidRDefault="00FC5495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bCs/>
                <w:szCs w:val="24"/>
                <w:lang w:eastAsia="pl-PL"/>
              </w:rPr>
              <w:t>klasa IV:</w:t>
            </w:r>
          </w:p>
          <w:p w:rsidR="00FC5495" w:rsidRPr="00D823B4" w:rsidRDefault="00FC5495" w:rsidP="00AF5F8C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Poznajemy zainteresowania.</w:t>
            </w:r>
          </w:p>
          <w:p w:rsidR="00FC5495" w:rsidRPr="00D823B4" w:rsidRDefault="00FC5495" w:rsidP="00AF5F8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Zdolności i umiejętności.</w:t>
            </w:r>
          </w:p>
          <w:p w:rsidR="00FC5495" w:rsidRPr="00D823B4" w:rsidRDefault="00FC5495" w:rsidP="00AF5F8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lastRenderedPageBreak/>
              <w:t>Praca i znaczenie w życiu człowieka.</w:t>
            </w:r>
          </w:p>
          <w:p w:rsidR="00FC5495" w:rsidRPr="00D823B4" w:rsidRDefault="00FC5495" w:rsidP="00AF5F8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Różne sposoby zdobywania wiedzy.</w:t>
            </w:r>
          </w:p>
          <w:p w:rsidR="00FC5495" w:rsidRPr="00D823B4" w:rsidRDefault="00FC5495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bCs/>
                <w:szCs w:val="24"/>
                <w:lang w:eastAsia="pl-PL"/>
              </w:rPr>
              <w:t>klasa V:</w:t>
            </w:r>
          </w:p>
          <w:p w:rsidR="00FC5495" w:rsidRPr="00D823B4" w:rsidRDefault="00FC5495" w:rsidP="00AF5F8C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Planowanie drogi edukacyjnej.</w:t>
            </w:r>
          </w:p>
          <w:p w:rsidR="00FC5495" w:rsidRPr="00D823B4" w:rsidRDefault="00FC5495" w:rsidP="00AF5F8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Mój wymarzony zawód.</w:t>
            </w:r>
          </w:p>
          <w:p w:rsidR="00FC5495" w:rsidRPr="00D823B4" w:rsidRDefault="00FC5495" w:rsidP="00AF5F8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Znam mocne i słabe strony.</w:t>
            </w:r>
          </w:p>
          <w:p w:rsidR="00FC5495" w:rsidRPr="00D823B4" w:rsidRDefault="00FC5495" w:rsidP="00AF5F8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lang w:eastAsia="pl-PL"/>
              </w:rPr>
              <w:t>Świat zawodów</w:t>
            </w:r>
          </w:p>
          <w:p w:rsidR="00FC5495" w:rsidRPr="00D823B4" w:rsidRDefault="00FC5495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bCs/>
                <w:lang w:eastAsia="pl-PL"/>
              </w:rPr>
              <w:t>klasa VI:</w:t>
            </w:r>
          </w:p>
          <w:p w:rsidR="00FC5495" w:rsidRPr="00D823B4" w:rsidRDefault="00FC5495" w:rsidP="00AF5F8C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lang w:eastAsia="pl-PL"/>
              </w:rPr>
              <w:t>Motywacja.</w:t>
            </w:r>
          </w:p>
          <w:p w:rsidR="00FC5495" w:rsidRPr="00D823B4" w:rsidRDefault="00FC5495" w:rsidP="00AF5F8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lang w:eastAsia="pl-PL"/>
              </w:rPr>
              <w:t>Praca w zespole.</w:t>
            </w:r>
          </w:p>
          <w:p w:rsidR="00FC5495" w:rsidRPr="00D823B4" w:rsidRDefault="00FC5495" w:rsidP="00AF5F8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lang w:eastAsia="pl-PL"/>
              </w:rPr>
              <w:t>Hierarchia potrzeb.</w:t>
            </w:r>
          </w:p>
          <w:p w:rsidR="00FC5495" w:rsidRPr="00D823B4" w:rsidRDefault="00FC5495" w:rsidP="00AF5F8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lang w:eastAsia="pl-PL"/>
              </w:rPr>
              <w:t>Zawody na rynku pracy.</w:t>
            </w:r>
          </w:p>
          <w:p w:rsidR="00FC5495" w:rsidRPr="00D823B4" w:rsidRDefault="00FC5495" w:rsidP="00AF5F8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lang w:eastAsia="pl-PL"/>
              </w:rPr>
              <w:t>Umiejętności komunikacyjne.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western"/>
              <w:spacing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D823B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zgodnie z harmonogramem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NormalnyWeb"/>
              <w:spacing w:beforeAutospacing="0" w:after="0" w:line="240" w:lineRule="auto"/>
              <w:ind w:left="0"/>
              <w:jc w:val="center"/>
              <w:rPr>
                <w:color w:val="auto"/>
              </w:rPr>
            </w:pPr>
            <w:r w:rsidRPr="00D823B4">
              <w:rPr>
                <w:color w:val="auto"/>
              </w:rPr>
              <w:t>wychowawcy</w:t>
            </w:r>
          </w:p>
        </w:tc>
      </w:tr>
    </w:tbl>
    <w:p w:rsidR="00FC5495" w:rsidRPr="00D823B4" w:rsidRDefault="00FC5495" w:rsidP="00FC5495">
      <w:pPr>
        <w:rPr>
          <w:rFonts w:cs="Times New Roman"/>
        </w:rPr>
      </w:pPr>
    </w:p>
    <w:p w:rsidR="00FC5495" w:rsidRPr="00D823B4" w:rsidRDefault="00FC5495" w:rsidP="00E917A7">
      <w:pPr>
        <w:pStyle w:val="Nagwek1"/>
      </w:pPr>
      <w:r w:rsidRPr="00D823B4">
        <w:br w:type="page"/>
      </w:r>
      <w:bookmarkStart w:id="8" w:name="_Toc114162910"/>
      <w:bookmarkStart w:id="9" w:name="_Toc146052822"/>
      <w:r w:rsidRPr="00D823B4">
        <w:lastRenderedPageBreak/>
        <w:t>KALENDARZ UROCZYSTOŚCI I</w:t>
      </w:r>
      <w:r w:rsidR="004B3EC1">
        <w:t> </w:t>
      </w:r>
      <w:r w:rsidRPr="00D823B4">
        <w:t>IMPREZ SZKOLNYCH</w:t>
      </w:r>
      <w:bookmarkEnd w:id="8"/>
      <w:bookmarkEnd w:id="9"/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2694"/>
        <w:gridCol w:w="6662"/>
        <w:gridCol w:w="4819"/>
      </w:tblGrid>
      <w:tr w:rsidR="00FC5495" w:rsidRPr="00D823B4" w:rsidTr="00FC5495">
        <w:trPr>
          <w:trHeight w:val="5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b/>
                <w:bCs/>
                <w:szCs w:val="24"/>
                <w:lang w:eastAsia="pl-PL"/>
              </w:rPr>
              <w:t>TERMIN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IMPREZY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b/>
                <w:bCs/>
                <w:szCs w:val="24"/>
                <w:lang w:eastAsia="pl-PL"/>
              </w:rPr>
              <w:t>ODPOWIEDZIALNI</w:t>
            </w:r>
          </w:p>
        </w:tc>
      </w:tr>
      <w:tr w:rsidR="00FC5495" w:rsidRPr="00D823B4" w:rsidTr="00FC5495">
        <w:trPr>
          <w:trHeight w:val="81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0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.09. 202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Uroczyste rozpoczęcie roku szkolnego,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br/>
              <w:t>ślubowanie uczniów klasy pierwszej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SU, 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K. Mandrysz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 xml:space="preserve">K. Doleżych,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br/>
              <w:t>E. Gembalczyk, A. Szweda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, P. Czeszyk,</w:t>
            </w:r>
          </w:p>
        </w:tc>
      </w:tr>
      <w:tr w:rsidR="00FC5495" w:rsidRPr="00D823B4" w:rsidTr="00FC5495">
        <w:trPr>
          <w:trHeight w:val="6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Calibri"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wrzesień 202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6C589E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Międzynarodowy 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>Dzień Języków Obcych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D. </w:t>
            </w:r>
            <w:proofErr w:type="spellStart"/>
            <w:r w:rsidRPr="00D823B4">
              <w:rPr>
                <w:rFonts w:eastAsia="Times New Roman" w:cs="Times New Roman"/>
                <w:szCs w:val="24"/>
                <w:lang w:eastAsia="pl-PL"/>
              </w:rPr>
              <w:t>Malon</w:t>
            </w:r>
            <w:proofErr w:type="spellEnd"/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, A. </w:t>
            </w:r>
            <w:proofErr w:type="spellStart"/>
            <w:r w:rsidRPr="00D823B4">
              <w:rPr>
                <w:rFonts w:eastAsia="Times New Roman" w:cs="Times New Roman"/>
                <w:szCs w:val="24"/>
                <w:lang w:eastAsia="pl-PL"/>
              </w:rPr>
              <w:t>Niesobska</w:t>
            </w:r>
            <w:proofErr w:type="spellEnd"/>
            <w:r w:rsidRPr="00D823B4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 xml:space="preserve"> M. </w:t>
            </w:r>
            <w:proofErr w:type="spellStart"/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Somerlik</w:t>
            </w:r>
            <w:proofErr w:type="spellEnd"/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 xml:space="preserve"> – Przybyła,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A. Mroczko</w:t>
            </w:r>
          </w:p>
        </w:tc>
      </w:tr>
      <w:tr w:rsidR="00FC5495" w:rsidRPr="00D823B4" w:rsidTr="00FC5495">
        <w:trPr>
          <w:trHeight w:val="63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6C589E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29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>.09.2022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Dzień Chłopca (na lekcjach z wychowawcą)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wychowawcy klas I – VIII, SU</w:t>
            </w:r>
          </w:p>
        </w:tc>
      </w:tr>
      <w:tr w:rsidR="00FC5495" w:rsidRPr="00D823B4" w:rsidTr="00FC5495">
        <w:trPr>
          <w:trHeight w:val="58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6C589E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06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>.10.202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Światowy Dzień Tabliczki Mnożenia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M. Głazik, A. Urban (klasy IV-VIII)</w:t>
            </w:r>
          </w:p>
          <w:p w:rsidR="00FC5495" w:rsidRPr="00D823B4" w:rsidRDefault="006C589E">
            <w:pPr>
              <w:spacing w:before="100" w:after="119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B. Papierok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 xml:space="preserve"> (klasy III)</w:t>
            </w:r>
          </w:p>
        </w:tc>
      </w:tr>
      <w:tr w:rsidR="00FC5495" w:rsidRPr="00D823B4" w:rsidTr="00FC5495">
        <w:trPr>
          <w:trHeight w:val="63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Calibri"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24555D" w:rsidRPr="00D823B4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.10.202</w:t>
            </w:r>
            <w:r w:rsidR="0024555D" w:rsidRPr="00D823B4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Dzień Edukacji Narodowej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cs="Times New Roman"/>
                <w:color w:val="FF0000"/>
                <w:szCs w:val="24"/>
              </w:rPr>
            </w:pPr>
            <w:r w:rsidRPr="00D823B4">
              <w:rPr>
                <w:rFonts w:eastAsia="Times New Roman" w:cs="Times New Roman"/>
                <w:szCs w:val="24"/>
              </w:rPr>
              <w:br/>
            </w:r>
            <w:r w:rsidRPr="00D823B4">
              <w:rPr>
                <w:rFonts w:cs="Times New Roman"/>
                <w:szCs w:val="24"/>
              </w:rPr>
              <w:t xml:space="preserve">A. Szweda, </w:t>
            </w:r>
            <w:r w:rsidR="0024555D" w:rsidRPr="00D823B4">
              <w:rPr>
                <w:rFonts w:cs="Times New Roman"/>
                <w:szCs w:val="24"/>
              </w:rPr>
              <w:t xml:space="preserve">P. Czeszyk, </w:t>
            </w:r>
            <w:r w:rsidRPr="00D823B4">
              <w:rPr>
                <w:rFonts w:cs="Times New Roman"/>
                <w:szCs w:val="24"/>
              </w:rPr>
              <w:t>E. Gembalczyk,</w:t>
            </w:r>
          </w:p>
          <w:p w:rsidR="00FC5495" w:rsidRPr="00D823B4" w:rsidRDefault="0024555D" w:rsidP="00D4403B">
            <w:pPr>
              <w:pStyle w:val="Akapitzlist"/>
              <w:spacing w:before="100" w:after="119"/>
              <w:ind w:left="621"/>
              <w:jc w:val="center"/>
              <w:rPr>
                <w:rFonts w:ascii="Times New Roman" w:hAnsi="Times New Roman" w:cs="Times New Roman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M. Drąg</w:t>
            </w:r>
            <w:r w:rsidR="00D4403B" w:rsidRPr="00D823B4">
              <w:rPr>
                <w:rFonts w:ascii="Times New Roman" w:hAnsi="Times New Roman" w:cs="Times New Roman"/>
                <w:szCs w:val="24"/>
              </w:rPr>
              <w:t>, I. Kwiatoń</w:t>
            </w:r>
          </w:p>
        </w:tc>
      </w:tr>
      <w:tr w:rsidR="00FC5495" w:rsidRPr="00D823B4" w:rsidTr="00FC5495">
        <w:trPr>
          <w:trHeight w:val="63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lastRenderedPageBreak/>
              <w:t>10.11.202</w:t>
            </w:r>
            <w:r w:rsidR="0024555D" w:rsidRPr="00D823B4">
              <w:rPr>
                <w:rFonts w:eastAsia="Times New Roman" w:cs="Times New Roman"/>
                <w:szCs w:val="24"/>
                <w:lang w:eastAsia="pl-PL"/>
              </w:rPr>
              <w:t xml:space="preserve">3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Święto Niepodległości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24555D" w:rsidP="00D4403B">
            <w:pPr>
              <w:widowControl w:val="0"/>
              <w:tabs>
                <w:tab w:val="left" w:pos="0"/>
              </w:tabs>
              <w:suppressAutoHyphens/>
              <w:spacing w:before="100" w:after="119" w:line="240" w:lineRule="auto"/>
              <w:ind w:left="981"/>
              <w:jc w:val="center"/>
              <w:textAlignment w:val="baseline"/>
              <w:rPr>
                <w:rFonts w:cs="Times New Roman"/>
                <w:color w:val="FF0000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SU, </w:t>
            </w:r>
            <w:r w:rsidR="00D4403B" w:rsidRPr="00D823B4">
              <w:rPr>
                <w:rFonts w:eastAsia="Times New Roman" w:cs="Times New Roman"/>
                <w:szCs w:val="24"/>
                <w:lang w:eastAsia="pl-PL"/>
              </w:rPr>
              <w:t>M. Skorupa</w:t>
            </w:r>
          </w:p>
        </w:tc>
      </w:tr>
      <w:tr w:rsidR="00FC5495" w:rsidRPr="00D823B4" w:rsidTr="00FC5495">
        <w:trPr>
          <w:trHeight w:val="59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21.11.202</w:t>
            </w:r>
            <w:r w:rsidR="0024555D" w:rsidRPr="00D823B4">
              <w:rPr>
                <w:rFonts w:eastAsia="Times New Roman" w:cs="Times New Roman"/>
                <w:szCs w:val="24"/>
                <w:lang w:eastAsia="pl-PL"/>
              </w:rPr>
              <w:t xml:space="preserve">3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Światowy Dzień Życzliwości i Pozdrowień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A. Kuśnierek, M. Łukoszek</w:t>
            </w:r>
          </w:p>
        </w:tc>
      </w:tr>
      <w:tr w:rsidR="00FC5495" w:rsidRPr="00D823B4" w:rsidTr="00FC5495">
        <w:trPr>
          <w:trHeight w:val="4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06.12.202</w:t>
            </w:r>
            <w:r w:rsidR="0024555D" w:rsidRPr="00D823B4">
              <w:rPr>
                <w:rFonts w:eastAsia="Times New Roman" w:cs="Times New Roman"/>
                <w:szCs w:val="24"/>
                <w:lang w:eastAsia="pl-PL"/>
              </w:rPr>
              <w:t xml:space="preserve">3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Mikołajki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cs="Times New Roman"/>
                <w:color w:val="FF0000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SU, </w:t>
            </w:r>
            <w:r w:rsidR="0024555D" w:rsidRPr="00D823B4">
              <w:rPr>
                <w:rFonts w:eastAsia="Times New Roman" w:cs="Times New Roman"/>
                <w:szCs w:val="24"/>
                <w:lang w:eastAsia="pl-PL"/>
              </w:rPr>
              <w:t>M. Głazik</w:t>
            </w:r>
          </w:p>
        </w:tc>
      </w:tr>
      <w:tr w:rsidR="00FC5495" w:rsidRPr="00D823B4" w:rsidTr="00FC5495">
        <w:trPr>
          <w:trHeight w:val="4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0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-0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8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.12.202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Tydzień z Patronem Szkoły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5D24C0">
            <w:pPr>
              <w:spacing w:before="100" w:after="119" w:line="240" w:lineRule="auto"/>
              <w:ind w:left="261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B. Wawoczny – Kloc, K. Mandrysz, wychowawcy klas</w:t>
            </w:r>
          </w:p>
        </w:tc>
      </w:tr>
      <w:tr w:rsidR="00FC5495" w:rsidRPr="00D823B4" w:rsidTr="00FC5495">
        <w:trPr>
          <w:trHeight w:val="8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22.12.202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W świątecznym nastroju. Spotkanie przy choince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E. Boczek, A. Szweda,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br/>
              <w:t>P. Czeszyk</w:t>
            </w:r>
            <w:r w:rsidR="00D4403B" w:rsidRPr="00D823B4">
              <w:rPr>
                <w:rFonts w:eastAsia="Times New Roman" w:cs="Times New Roman"/>
                <w:szCs w:val="24"/>
                <w:lang w:eastAsia="pl-PL"/>
              </w:rPr>
              <w:t xml:space="preserve">, M. </w:t>
            </w:r>
            <w:proofErr w:type="spellStart"/>
            <w:r w:rsidR="00D4403B" w:rsidRPr="00D823B4">
              <w:rPr>
                <w:rFonts w:eastAsia="Times New Roman" w:cs="Times New Roman"/>
                <w:szCs w:val="24"/>
                <w:lang w:eastAsia="pl-PL"/>
              </w:rPr>
              <w:t>Somerlik</w:t>
            </w:r>
            <w:proofErr w:type="spellEnd"/>
            <w:r w:rsidR="00D4403B" w:rsidRPr="00D823B4">
              <w:rPr>
                <w:rFonts w:eastAsia="Times New Roman" w:cs="Times New Roman"/>
                <w:szCs w:val="24"/>
                <w:lang w:eastAsia="pl-PL"/>
              </w:rPr>
              <w:t xml:space="preserve"> - Przybyła</w:t>
            </w:r>
          </w:p>
        </w:tc>
      </w:tr>
      <w:tr w:rsidR="00FC5495" w:rsidRPr="00D823B4" w:rsidTr="00FC5495">
        <w:trPr>
          <w:trHeight w:val="64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styczeń/luty 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Bale karnawałowe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SU, wychowawcy klas I – VIII, nauczyciele</w:t>
            </w:r>
          </w:p>
        </w:tc>
      </w:tr>
      <w:tr w:rsidR="00FC5495" w:rsidRPr="00D823B4" w:rsidTr="00FC5495">
        <w:trPr>
          <w:trHeight w:val="79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styczeń / luty 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Calibri"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Pasowanie na czytelnika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Akapitzlist"/>
              <w:spacing w:before="100" w:after="119"/>
              <w:ind w:left="1080"/>
              <w:jc w:val="center"/>
              <w:rPr>
                <w:rFonts w:ascii="Times New Roman" w:hAnsi="Times New Roman" w:cs="Times New Roman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A. Mroczko, A. Kuśnierek</w:t>
            </w:r>
            <w:r w:rsidR="005D24C0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K. Doleżych</w:t>
            </w:r>
          </w:p>
        </w:tc>
      </w:tr>
      <w:tr w:rsidR="00FC5495" w:rsidRPr="00D823B4" w:rsidTr="00FC5495">
        <w:trPr>
          <w:trHeight w:val="5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14.02.202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Dzień Bezpiecznego Internetu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M. Mrozek, 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M. Skorupa</w:t>
            </w:r>
          </w:p>
        </w:tc>
      </w:tr>
      <w:tr w:rsidR="00FC5495" w:rsidRPr="00D823B4" w:rsidTr="00FC5495">
        <w:trPr>
          <w:trHeight w:val="5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21.02.202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Międzynarodowy Dzień Języka Ojczystego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5D24C0">
            <w:pPr>
              <w:spacing w:before="100" w:after="119" w:line="240" w:lineRule="auto"/>
              <w:ind w:left="26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E. Wojtyczko,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 xml:space="preserve"> M. Drąg, </w:t>
            </w:r>
          </w:p>
        </w:tc>
      </w:tr>
      <w:tr w:rsidR="00FC5495" w:rsidRPr="00D823B4" w:rsidTr="00FC5495">
        <w:trPr>
          <w:trHeight w:val="7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08.03.202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Dzień Kobiet (na lekcjach z wychowawcą)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SU, wychowawcy  klas I – VIII</w:t>
            </w:r>
          </w:p>
        </w:tc>
      </w:tr>
      <w:tr w:rsidR="00FC5495" w:rsidRPr="00D823B4" w:rsidTr="00FC5495">
        <w:trPr>
          <w:trHeight w:val="70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lastRenderedPageBreak/>
              <w:t>14.03.202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Calibri" w:cs="Times New Roman"/>
              </w:rPr>
            </w:pPr>
            <w:r w:rsidRPr="00D823B4">
              <w:rPr>
                <w:rFonts w:cs="Times New Roman"/>
                <w:szCs w:val="24"/>
                <w:highlight w:val="white"/>
              </w:rPr>
              <w:t>Dzień Liczby Pi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M. Głazik, 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 xml:space="preserve">M. Mrozek,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A. Urban</w:t>
            </w:r>
          </w:p>
        </w:tc>
      </w:tr>
      <w:tr w:rsidR="00FC5495" w:rsidRPr="00D823B4" w:rsidTr="00FC5495">
        <w:trPr>
          <w:trHeight w:val="49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Calibri"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21.03.202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after="0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highlight w:val="white"/>
                <w:lang w:eastAsia="pl-PL"/>
              </w:rPr>
              <w:t xml:space="preserve">Dzień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Wiosny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SU</w:t>
            </w:r>
            <w:r w:rsidR="005D24C0" w:rsidRPr="00D823B4">
              <w:rPr>
                <w:rFonts w:cs="Times New Roman"/>
                <w:szCs w:val="24"/>
              </w:rPr>
              <w:t xml:space="preserve"> - Marzanna</w:t>
            </w:r>
            <w:r w:rsidRPr="00D823B4">
              <w:rPr>
                <w:rFonts w:cs="Times New Roman"/>
                <w:szCs w:val="24"/>
              </w:rPr>
              <w:t xml:space="preserve">, </w:t>
            </w:r>
            <w:r w:rsidR="005D24C0" w:rsidRPr="00D823B4">
              <w:rPr>
                <w:rFonts w:cs="Times New Roman"/>
                <w:szCs w:val="24"/>
              </w:rPr>
              <w:t>wychowawcy klas I-III</w:t>
            </w:r>
          </w:p>
        </w:tc>
      </w:tr>
      <w:tr w:rsidR="00FC5495" w:rsidRPr="00D823B4" w:rsidTr="00FC5495">
        <w:trPr>
          <w:trHeight w:val="6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02.04.202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Światowy Dzień Świadomości Autyzmu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Akapitzlist"/>
              <w:spacing w:before="100" w:after="119"/>
              <w:ind w:left="768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A. Kuśnierek, M. Łukoszek</w:t>
            </w:r>
          </w:p>
        </w:tc>
      </w:tr>
      <w:tr w:rsidR="00FC5495" w:rsidRPr="00D823B4" w:rsidTr="00FC5495">
        <w:trPr>
          <w:trHeight w:val="6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5D24C0" w:rsidRPr="00D823B4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.04.2023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Międzynarodowy Dzień Ziemi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pStyle w:val="Akapitzlist"/>
              <w:spacing w:before="100" w:after="119"/>
              <w:ind w:left="768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I. Paluch, </w:t>
            </w:r>
            <w:r w:rsidR="005D24C0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S. Kuriata</w:t>
            </w:r>
          </w:p>
        </w:tc>
      </w:tr>
      <w:tr w:rsidR="00FC5495" w:rsidRPr="00D823B4" w:rsidTr="00FC5495">
        <w:trPr>
          <w:trHeight w:val="7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C44FBB">
            <w:pPr>
              <w:spacing w:before="100" w:after="119" w:line="240" w:lineRule="auto"/>
              <w:jc w:val="center"/>
              <w:rPr>
                <w:rFonts w:eastAsia="Calibri"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26.04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>.202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Rocznica Konstytucji 3 maja. Dzień Flagi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C44FBB">
            <w:pPr>
              <w:spacing w:before="100" w:after="119" w:line="240" w:lineRule="auto"/>
              <w:ind w:left="26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SU, 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 xml:space="preserve">F. Szweda,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B. Papierok</w:t>
            </w:r>
          </w:p>
        </w:tc>
      </w:tr>
      <w:tr w:rsidR="00FC5495" w:rsidRPr="00D823B4" w:rsidTr="00FC5495">
        <w:trPr>
          <w:trHeight w:val="6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15.05.202</w:t>
            </w:r>
            <w:r w:rsidR="00C44FBB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Międzynarodowy </w:t>
            </w:r>
            <w:r w:rsidR="00C44FBB" w:rsidRPr="00D823B4">
              <w:rPr>
                <w:rFonts w:eastAsia="Times New Roman" w:cs="Times New Roman"/>
                <w:szCs w:val="24"/>
                <w:lang w:eastAsia="pl-PL"/>
              </w:rPr>
              <w:t xml:space="preserve">Tydzień 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Rodziny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94AEB" w:rsidP="00F94AEB">
            <w:pPr>
              <w:spacing w:before="100" w:after="119"/>
              <w:jc w:val="center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I. Kwiatoń, M. Drąg</w:t>
            </w:r>
          </w:p>
        </w:tc>
      </w:tr>
      <w:tr w:rsidR="00FC5495" w:rsidRPr="00D823B4" w:rsidTr="00FC5495">
        <w:trPr>
          <w:trHeight w:val="82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6C589E">
            <w:pPr>
              <w:spacing w:before="100" w:after="119" w:line="240" w:lineRule="auto"/>
              <w:jc w:val="center"/>
              <w:rPr>
                <w:rFonts w:eastAsia="Calibri"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>1.0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5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>.202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FC5495"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Dzień Dziecka/ Dzień Sportu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Z. Mrozek, Sz. Skupień,</w:t>
            </w:r>
            <w:r w:rsidR="00F94AEB" w:rsidRPr="00D823B4">
              <w:rPr>
                <w:rFonts w:eastAsia="Times New Roman" w:cs="Times New Roman"/>
                <w:szCs w:val="24"/>
                <w:lang w:eastAsia="pl-PL"/>
              </w:rPr>
              <w:t xml:space="preserve"> S. Kuriata,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nauczyciele</w:t>
            </w:r>
          </w:p>
        </w:tc>
      </w:tr>
      <w:tr w:rsidR="00FC5495" w:rsidRPr="00D823B4" w:rsidTr="00FC5495">
        <w:trPr>
          <w:trHeight w:val="5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eastAsia="Calibri"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>.06.202</w:t>
            </w:r>
            <w:r w:rsidR="006C589E" w:rsidRPr="00D823B4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Uroczyste zakończenie roku szkolnego.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95" w:rsidRPr="00D823B4" w:rsidRDefault="00FC5495">
            <w:pPr>
              <w:spacing w:before="100" w:after="119" w:line="240" w:lineRule="auto"/>
              <w:ind w:left="261"/>
              <w:jc w:val="center"/>
              <w:rPr>
                <w:rFonts w:cs="Times New Roman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>opiekunowie SU, wychowawcy, nauczyciele</w:t>
            </w:r>
          </w:p>
        </w:tc>
      </w:tr>
    </w:tbl>
    <w:p w:rsidR="00FC5495" w:rsidRPr="00D823B4" w:rsidRDefault="00FC5495" w:rsidP="00E917A7">
      <w:pPr>
        <w:pStyle w:val="Nagwek1"/>
      </w:pPr>
    </w:p>
    <w:p w:rsidR="00360190" w:rsidRDefault="00360190" w:rsidP="00E917A7">
      <w:pPr>
        <w:pStyle w:val="Nagwek1"/>
      </w:pPr>
      <w:bookmarkStart w:id="10" w:name="_Toc114162911"/>
    </w:p>
    <w:p w:rsidR="005779A9" w:rsidRPr="00D823B4" w:rsidRDefault="00FC5495" w:rsidP="00E917A7">
      <w:pPr>
        <w:pStyle w:val="Nagwek1"/>
      </w:pPr>
      <w:bookmarkStart w:id="11" w:name="_Toc146052823"/>
      <w:r w:rsidRPr="00D823B4">
        <w:t>PLANY DZIAŁAŃ WYCHOWAWCZYCH DLA KLAS I-VIII</w:t>
      </w:r>
      <w:bookmarkEnd w:id="10"/>
      <w:bookmarkEnd w:id="11"/>
    </w:p>
    <w:p w:rsidR="005779A9" w:rsidRPr="00D823B4" w:rsidRDefault="005779A9">
      <w:pPr>
        <w:rPr>
          <w:rFonts w:eastAsia="Times New Roman" w:cs="Times New Roman"/>
          <w:b/>
          <w:bCs/>
          <w:kern w:val="36"/>
          <w:sz w:val="72"/>
          <w:szCs w:val="72"/>
          <w:lang w:eastAsia="pl-PL"/>
        </w:rPr>
      </w:pPr>
      <w:r w:rsidRPr="00D823B4">
        <w:rPr>
          <w:rFonts w:cs="Times New Roman"/>
          <w:sz w:val="72"/>
          <w:szCs w:val="72"/>
        </w:rPr>
        <w:br w:type="page"/>
      </w:r>
    </w:p>
    <w:p w:rsidR="008E32D3" w:rsidRPr="00D823B4" w:rsidRDefault="008E32D3" w:rsidP="00EA1E08">
      <w:pPr>
        <w:pStyle w:val="Nagwek2"/>
        <w:rPr>
          <w:i/>
        </w:rPr>
      </w:pPr>
      <w:bookmarkStart w:id="12" w:name="_Toc146052824"/>
      <w:r w:rsidRPr="00D823B4">
        <w:lastRenderedPageBreak/>
        <w:t>PLAN PRACY WYCHOWAWCZEJ DLA KLASY I a</w:t>
      </w:r>
      <w:bookmarkEnd w:id="12"/>
    </w:p>
    <w:p w:rsidR="008E32D3" w:rsidRPr="00D823B4" w:rsidRDefault="008E32D3" w:rsidP="008E32D3">
      <w:pPr>
        <w:jc w:val="center"/>
        <w:rPr>
          <w:rFonts w:cs="Times New Roman"/>
          <w:b/>
          <w:i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2023/2024</w:t>
      </w:r>
    </w:p>
    <w:p w:rsidR="005779A9" w:rsidRPr="00D823B4" w:rsidRDefault="005779A9" w:rsidP="005779A9">
      <w:pPr>
        <w:jc w:val="center"/>
        <w:rPr>
          <w:rFonts w:cs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096"/>
        <w:gridCol w:w="5670"/>
      </w:tblGrid>
      <w:tr w:rsidR="005779A9" w:rsidRPr="00D823B4" w:rsidTr="005779A9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A9" w:rsidRPr="00D823B4" w:rsidRDefault="005779A9">
            <w:pPr>
              <w:suppressAutoHyphens/>
              <w:spacing w:after="0" w:line="256" w:lineRule="auto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A9" w:rsidRPr="00D823B4" w:rsidRDefault="005779A9">
            <w:pPr>
              <w:spacing w:after="0" w:line="256" w:lineRule="auto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A9" w:rsidRPr="00D823B4" w:rsidRDefault="005779A9">
            <w:pPr>
              <w:spacing w:after="0" w:line="256" w:lineRule="auto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5779A9" w:rsidRPr="00D823B4" w:rsidRDefault="005779A9">
            <w:pPr>
              <w:suppressAutoHyphens/>
              <w:spacing w:after="0" w:line="256" w:lineRule="auto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</w:p>
          <w:p w:rsidR="005779A9" w:rsidRPr="00D823B4" w:rsidRDefault="004E0624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5779A9" w:rsidRPr="00D823B4">
              <w:rPr>
                <w:rFonts w:cs="Times New Roman"/>
                <w:b/>
                <w:szCs w:val="24"/>
              </w:rPr>
              <w:t>rzesień 2023r.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dokumentami regulującymi funkcjonowanie szkoły Statut, WSO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dokumentacją i obsługą dziennika elektronicznego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planu działań wychowawczych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kryteriów oceniania zachowania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kryteriami oceniania i wymaganiami edukacyjnymi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ustalanie wycieczek klasowych </w:t>
            </w: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listopad 2023r.</w:t>
            </w:r>
          </w:p>
          <w:p w:rsidR="005779A9" w:rsidRPr="00D823B4" w:rsidRDefault="005779A9" w:rsidP="00AF5F8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w nauce i zachowaniu</w:t>
            </w:r>
          </w:p>
          <w:p w:rsidR="005779A9" w:rsidRPr="00D823B4" w:rsidRDefault="005779A9" w:rsidP="00AF5F8C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</w:t>
            </w: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styczeń 2024r.</w:t>
            </w:r>
          </w:p>
          <w:p w:rsidR="005779A9" w:rsidRPr="00D823B4" w:rsidRDefault="005779A9" w:rsidP="00AF5F8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w nauce</w:t>
            </w:r>
          </w:p>
          <w:p w:rsidR="005779A9" w:rsidRPr="00D823B4" w:rsidRDefault="005779A9" w:rsidP="00AF5F8C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w ustalaniu działań mających na celu przezwyciężenie trudności w nauce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45"/>
              </w:numPr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 xml:space="preserve">pedagogizacja rodziców 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45"/>
              </w:numPr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przedstawienie wyników klasyfikacji za I półrocze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45"/>
              </w:numPr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podsumowanie działań klasy w I półroczu roku szkolnego 2023/2024</w:t>
            </w: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kwiecień 2024r.</w:t>
            </w:r>
          </w:p>
          <w:p w:rsidR="005779A9" w:rsidRPr="00D823B4" w:rsidRDefault="005779A9" w:rsidP="00AF5F8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</w:t>
            </w:r>
          </w:p>
          <w:p w:rsidR="005779A9" w:rsidRPr="00D823B4" w:rsidRDefault="005779A9" w:rsidP="00AF5F8C">
            <w:pPr>
              <w:numPr>
                <w:ilvl w:val="0"/>
                <w:numId w:val="46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podsumowanie działań klasy I a w roku szkolnym 2023/2024</w:t>
            </w:r>
          </w:p>
          <w:p w:rsidR="005779A9" w:rsidRPr="00D823B4" w:rsidRDefault="005779A9" w:rsidP="00AF5F8C">
            <w:pPr>
              <w:numPr>
                <w:ilvl w:val="0"/>
                <w:numId w:val="46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informacji dotyczących uroczystego zakończenia roku szkolnego</w:t>
            </w:r>
          </w:p>
          <w:p w:rsidR="005779A9" w:rsidRPr="00D823B4" w:rsidRDefault="005779A9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maj 2024r.</w:t>
            </w:r>
          </w:p>
          <w:p w:rsidR="005779A9" w:rsidRPr="00D823B4" w:rsidRDefault="005779A9" w:rsidP="00AF5F8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uczniów w nauce (konsultacje indywidualne)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dokumentacja szkolną</w:t>
            </w: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rodziców z funkcjonowaniem </w:t>
            </w:r>
            <w:r w:rsidRPr="00D823B4">
              <w:rPr>
                <w:rFonts w:cs="Times New Roman"/>
                <w:szCs w:val="24"/>
              </w:rPr>
              <w:br/>
              <w:t>e – Dziennika</w:t>
            </w: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w zakresie obowiązków szkolnych</w:t>
            </w: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 szkole</w:t>
            </w: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 (np. balik karnawałowy, Dzień Chłopca i Kobiet)</w:t>
            </w:r>
          </w:p>
          <w:p w:rsidR="005779A9" w:rsidRPr="00D823B4" w:rsidRDefault="005779A9">
            <w:pPr>
              <w:spacing w:before="100" w:beforeAutospacing="1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w społeczności szkolnej</w:t>
            </w: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rodzicom w trudnych sprawach wychowawczych, np. przez kontakt z Poradnią lub pedagogiem szkolnym</w:t>
            </w:r>
          </w:p>
          <w:p w:rsidR="005779A9" w:rsidRPr="00D823B4" w:rsidRDefault="005779A9">
            <w:pPr>
              <w:spacing w:before="100" w:beforeAutospacing="1" w:after="0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umożliwienie podjęcia działań wspierających dziecko w osiąganiu postępów w nauce</w:t>
            </w:r>
          </w:p>
          <w:p w:rsidR="005779A9" w:rsidRPr="00D823B4" w:rsidRDefault="005779A9" w:rsidP="00AF5F8C">
            <w:pPr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przedstawianie rodzicom uczniów ważnych i aktualnych tematów związanych z życiem dziecka (np. problemy grupy rówieśniczej, świat Internetu itp.) – według potrzeb</w:t>
            </w:r>
          </w:p>
          <w:p w:rsidR="005779A9" w:rsidRPr="00D823B4" w:rsidRDefault="005779A9">
            <w:pPr>
              <w:spacing w:after="0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 w:line="25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779A9" w:rsidRPr="00D823B4" w:rsidTr="005779A9">
        <w:trPr>
          <w:trHeight w:val="1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 klasowe</w:t>
            </w:r>
          </w:p>
          <w:p w:rsidR="005779A9" w:rsidRPr="00D823B4" w:rsidRDefault="005779A9">
            <w:pPr>
              <w:suppressAutoHyphens/>
              <w:spacing w:after="0" w:line="256" w:lineRule="auto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 w:line="240" w:lineRule="auto"/>
              <w:ind w:left="781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wycieczki klasowe zgodnie z ustaleniami podjętymi podczas zajęć z wychowawcą oraz spotkań z rodzicami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 w:line="240" w:lineRule="auto"/>
              <w:ind w:left="781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celem wycieczek szkolnych jest zacieśnianie kontaktów koleżeńskich w klasie, nabywanie nowych doświadczeń i wiadomości oraz kształcenie samodzielności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  <w:p w:rsidR="005779A9" w:rsidRPr="00D823B4" w:rsidRDefault="005779A9">
            <w:pPr>
              <w:suppressAutoHyphens/>
              <w:spacing w:after="0" w:line="256" w:lineRule="auto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Dzień Chłopca </w:t>
            </w:r>
          </w:p>
          <w:p w:rsidR="005779A9" w:rsidRPr="00D823B4" w:rsidRDefault="005779A9" w:rsidP="00AF5F8C">
            <w:pPr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z Patronem w ramach zajęć z wychowawcą</w:t>
            </w:r>
          </w:p>
          <w:p w:rsidR="005779A9" w:rsidRPr="00D823B4" w:rsidRDefault="005779A9" w:rsidP="00AF5F8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Wigilia klasowa</w:t>
            </w:r>
          </w:p>
          <w:p w:rsidR="005779A9" w:rsidRPr="00D823B4" w:rsidRDefault="005779A9" w:rsidP="00AF5F8C">
            <w:pPr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Bal przebierańców</w:t>
            </w:r>
          </w:p>
          <w:p w:rsidR="005779A9" w:rsidRPr="00D823B4" w:rsidRDefault="005779A9" w:rsidP="00AF5F8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Kobiet</w:t>
            </w: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 w:line="25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5779A9" w:rsidRPr="00D823B4" w:rsidRDefault="005779A9" w:rsidP="00AF5F8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</w:t>
            </w:r>
          </w:p>
          <w:p w:rsidR="005779A9" w:rsidRPr="00D823B4" w:rsidRDefault="005779A9" w:rsidP="00AF5F8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wykształcenie postaw koleżeńskich</w:t>
            </w:r>
          </w:p>
          <w:p w:rsidR="005779A9" w:rsidRPr="00D823B4" w:rsidRDefault="005779A9" w:rsidP="00AF5F8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dostrzeganie potrzeb własnych i innych</w:t>
            </w:r>
          </w:p>
          <w:p w:rsidR="005779A9" w:rsidRPr="00D823B4" w:rsidRDefault="005779A9" w:rsidP="00AF5F8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zwyczajów świątecznych swego regionu i kraju</w:t>
            </w:r>
          </w:p>
          <w:p w:rsidR="005779A9" w:rsidRPr="00D823B4" w:rsidRDefault="005779A9" w:rsidP="00AF5F8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</w:t>
            </w:r>
          </w:p>
          <w:p w:rsidR="005779A9" w:rsidRPr="00D823B4" w:rsidRDefault="005779A9" w:rsidP="00AF5F8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5779A9" w:rsidRPr="00D823B4" w:rsidRDefault="005779A9">
            <w:pPr>
              <w:suppressAutoHyphens/>
              <w:spacing w:after="0" w:line="256" w:lineRule="auto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before="100" w:beforeAutospacing="1" w:after="0"/>
              <w:contextualSpacing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before="100" w:beforeAutospacing="1" w:after="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uroczystościach szkolnych: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01.09.2023r. – Rozpoczęcie roku szkolnego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09. 2023r -  Dzień języków obcych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29.09.2023r. – Dzień Chłopca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13.10.2023  - Dzień Edukacji Narodowej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10.11.2023r. – Święto Odzyskania Niepodległości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21.11.2023r. – Światowy Dzień Życzliwości i Pozdrowień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06.12.2023r. – Mikołajki 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04.- 08.12.2023r. tydzień z Patronem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22.12.2023r. – Spotkanie przy choince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01/ 02.2024 – Bale karnawałowe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01/02.2024r. – Pasowanie na czytelnika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14.02.2024r. – Dzień Bezpiecznego Internetu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21.02.2024r. – Międzynarodowy Dzień Języka Ojczystego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08.03.2024r. – Dzień Kobiet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14.03.2024r. Dzień liczby Pi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21.03.2024r. – Dzień Wiosny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02.04.2024r. – Światowy Dzień Świadomości Autyzmu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22.04.2024r. – Międzynarodowy Dzień Ziemi 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26.04.2024r. – Rocznica Konstytucji 3 Maja. Dzień Flagi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15.05.2024r. – Międzynarodowy Tydzień Rodziny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01.06.2024r. –Dzień Dziecka i  Dzień Sportu</w:t>
            </w:r>
          </w:p>
          <w:p w:rsidR="005779A9" w:rsidRPr="00D823B4" w:rsidRDefault="005779A9" w:rsidP="00AF5F8C">
            <w:pPr>
              <w:numPr>
                <w:ilvl w:val="0"/>
                <w:numId w:val="52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23.06.2024r.– Uroczyste zakończenie roku szkolnego</w:t>
            </w:r>
          </w:p>
          <w:p w:rsidR="005779A9" w:rsidRPr="00D823B4" w:rsidRDefault="005779A9">
            <w:pPr>
              <w:spacing w:before="100" w:beforeAutospacing="1" w:after="0" w:line="240" w:lineRule="auto"/>
              <w:ind w:left="781"/>
              <w:contextualSpacing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Imprezy kulturalne: </w:t>
            </w:r>
          </w:p>
          <w:p w:rsidR="005779A9" w:rsidRPr="00D823B4" w:rsidRDefault="005779A9" w:rsidP="00AF5F8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przedstawienia teatralne w szkole, </w:t>
            </w:r>
          </w:p>
          <w:p w:rsidR="005779A9" w:rsidRPr="00D823B4" w:rsidRDefault="005779A9" w:rsidP="00AF5F8C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wyjazdy na przedstawienia teatralne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imprez szkolnych:</w:t>
            </w:r>
          </w:p>
          <w:p w:rsidR="005779A9" w:rsidRPr="00D823B4" w:rsidRDefault="005779A9" w:rsidP="00AF5F8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ukulturalnianie uczniów podczas audycji </w:t>
            </w:r>
            <w:r w:rsidRPr="00D823B4">
              <w:rPr>
                <w:rFonts w:cs="Times New Roman"/>
                <w:szCs w:val="24"/>
              </w:rPr>
              <w:lastRenderedPageBreak/>
              <w:t>umuzykalniających i teatralnych</w:t>
            </w:r>
          </w:p>
          <w:p w:rsidR="005779A9" w:rsidRPr="00D823B4" w:rsidRDefault="005779A9" w:rsidP="00AF5F8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5779A9" w:rsidRPr="00D823B4" w:rsidRDefault="005779A9" w:rsidP="00AF5F8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agresji, paleniu papierosów i piciu alkoholu</w:t>
            </w:r>
          </w:p>
          <w:p w:rsidR="005779A9" w:rsidRPr="00D823B4" w:rsidRDefault="005779A9" w:rsidP="00AF5F8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</w:t>
            </w:r>
          </w:p>
          <w:p w:rsidR="005779A9" w:rsidRPr="00D823B4" w:rsidRDefault="005779A9" w:rsidP="00AF5F8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 mediów,</w:t>
            </w:r>
          </w:p>
          <w:p w:rsidR="005779A9" w:rsidRPr="00D823B4" w:rsidRDefault="005779A9" w:rsidP="00AF5F8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wprawy w wyszukiwaniu materiałów na określony temat</w:t>
            </w:r>
          </w:p>
          <w:p w:rsidR="005779A9" w:rsidRPr="00D823B4" w:rsidRDefault="005779A9" w:rsidP="00AF5F8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Organizacja </w:t>
            </w: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zespołu klasowego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uczniów z dokumentami regulującymi </w:t>
            </w:r>
            <w:r w:rsidRPr="00D823B4">
              <w:rPr>
                <w:rFonts w:cs="Times New Roman"/>
                <w:szCs w:val="24"/>
              </w:rPr>
              <w:lastRenderedPageBreak/>
              <w:t>funkcjonowanie szkoły: WSO, regulaminem zachowania się na przerwach, regulaminem oceniania zachowania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samorządu klasowego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samorządności uczniów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zorganizowanie dyżurów klasowych i przydział stałych prac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zorganizowanie sali lekcyjnej: kąciki zainteresowań, dekoracja klasy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podsumowywanie pracy i ocena wywiązywania się z powierzonych funkcji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krytycznej oceny postępowania własnego i innych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udzielanie pochwał i nagan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dokumentacja szkolną</w:t>
            </w:r>
          </w:p>
          <w:p w:rsidR="005779A9" w:rsidRPr="00D823B4" w:rsidRDefault="005779A9" w:rsidP="00AF5F8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zapoznanie uczniów z kryteriami ustalania ocen z zachowania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zasad życia i działania zbiorowego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pogłębianie poczucia więzi między członkami zespołu klasowego 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odpowiedzialności zespołowej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kształtowanie postawy współgospodarza klasy </w:t>
            </w:r>
            <w:r w:rsidRPr="00D823B4">
              <w:rPr>
                <w:rFonts w:cs="Times New Roman"/>
                <w:szCs w:val="24"/>
              </w:rPr>
              <w:br/>
              <w:t>i szkoły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okazywania uczuć pozytywnych i opanowywania negatywnych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profilaktyczne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spotkanie z policjantem, udział w programie „Klub Bezpiecznego Puchatka”</w:t>
            </w:r>
          </w:p>
          <w:p w:rsidR="005779A9" w:rsidRPr="00D823B4" w:rsidRDefault="006748B5" w:rsidP="00AF5F8C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5779A9" w:rsidRPr="00D823B4">
              <w:rPr>
                <w:rFonts w:cs="Times New Roman"/>
                <w:szCs w:val="24"/>
              </w:rPr>
              <w:t>ktywne uczestniczenie w konkursie zbierania surowców wtórnych</w:t>
            </w:r>
          </w:p>
          <w:p w:rsidR="005779A9" w:rsidRPr="00D823B4" w:rsidRDefault="005779A9" w:rsidP="00AF5F8C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wyjazdy na krytą pływalnię, na lodowisko</w:t>
            </w:r>
          </w:p>
          <w:p w:rsidR="005779A9" w:rsidRPr="00D823B4" w:rsidRDefault="005779A9">
            <w:pPr>
              <w:tabs>
                <w:tab w:val="left" w:pos="5130"/>
              </w:tabs>
              <w:spacing w:after="0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>
            <w:pPr>
              <w:tabs>
                <w:tab w:val="left" w:pos="5130"/>
              </w:tabs>
              <w:spacing w:after="0" w:line="256" w:lineRule="auto"/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przepisów ruchu drogowego</w:t>
            </w:r>
          </w:p>
          <w:p w:rsidR="005779A9" w:rsidRPr="00D823B4" w:rsidRDefault="005779A9" w:rsidP="00AF5F8C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nawyku przestrzegania przepisów bezpieczeństwa w klasie, na przerwie, podczas zajęć fizycznych oraz w kontaktach z nieznajomymi (ograniczanie zaufania)</w:t>
            </w:r>
          </w:p>
          <w:p w:rsidR="005779A9" w:rsidRPr="00D823B4" w:rsidRDefault="005779A9" w:rsidP="00AF5F8C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odpowiedniej postawy w sytuacjach zagrożenia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58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wyrabianie nawyków ekologicznych</w:t>
            </w:r>
          </w:p>
          <w:p w:rsidR="005779A9" w:rsidRPr="00D823B4" w:rsidRDefault="005779A9" w:rsidP="00AF5F8C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organizowania czasu wolnego w sposób ciekawy i wartościowy</w:t>
            </w:r>
          </w:p>
          <w:p w:rsidR="005779A9" w:rsidRPr="00D823B4" w:rsidRDefault="005779A9" w:rsidP="00AF5F8C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budzenie potrzeby czynnego wypoczynku</w:t>
            </w:r>
          </w:p>
          <w:p w:rsidR="005779A9" w:rsidRPr="00D823B4" w:rsidRDefault="005779A9" w:rsidP="00AF5F8C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poznanie zasad udzielania pierwszej pomocy</w:t>
            </w:r>
          </w:p>
          <w:p w:rsidR="005779A9" w:rsidRPr="00D823B4" w:rsidRDefault="005779A9" w:rsidP="00AF5F8C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posługiwania się telefonami alarmowymi oraz wiarygodnego przekazywania wiadomości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z zakresu doradztwa  zawodowego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5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zawodów swoich rodziców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0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poznanie różnych ciekawych zawodów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0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poznanie zdolności i zainteresowań uczniów</w:t>
            </w:r>
          </w:p>
          <w:p w:rsidR="005779A9" w:rsidRPr="004E0624" w:rsidRDefault="005779A9" w:rsidP="00AF5F8C">
            <w:pPr>
              <w:pStyle w:val="Default"/>
              <w:widowControl w:val="0"/>
              <w:numPr>
                <w:ilvl w:val="0"/>
                <w:numId w:val="58"/>
              </w:numPr>
              <w:autoSpaceDN w:val="0"/>
              <w:spacing w:line="256" w:lineRule="auto"/>
              <w:jc w:val="both"/>
              <w:textAlignment w:val="baseline"/>
              <w:rPr>
                <w:color w:val="auto"/>
                <w:sz w:val="24"/>
              </w:rPr>
            </w:pPr>
            <w:r w:rsidRPr="004E0624">
              <w:rPr>
                <w:color w:val="auto"/>
                <w:sz w:val="24"/>
              </w:rPr>
              <w:t>odgrywanie różnych ról zawodowych w zabawie</w:t>
            </w:r>
          </w:p>
          <w:p w:rsidR="005779A9" w:rsidRPr="00D823B4" w:rsidRDefault="005779A9" w:rsidP="00AF5F8C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realizacja tematów: </w:t>
            </w:r>
          </w:p>
          <w:p w:rsidR="005779A9" w:rsidRPr="00D823B4" w:rsidRDefault="005779A9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- Moje ulubione zabawki</w:t>
            </w:r>
          </w:p>
          <w:p w:rsidR="005779A9" w:rsidRPr="00D823B4" w:rsidRDefault="005779A9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- Poznajemy zawody</w:t>
            </w:r>
          </w:p>
          <w:p w:rsidR="005779A9" w:rsidRPr="00D823B4" w:rsidRDefault="005779A9">
            <w:pPr>
              <w:pStyle w:val="Default"/>
              <w:widowControl w:val="0"/>
              <w:autoSpaceDN w:val="0"/>
              <w:spacing w:line="256" w:lineRule="auto"/>
              <w:ind w:left="720"/>
              <w:jc w:val="both"/>
              <w:textAlignment w:val="baseline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pStyle w:val="Akapitzlist"/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0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doskonalenie umiejętności wypowiadania się na </w:t>
            </w: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temat pracy zawodowej swoich rodziców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0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umiejętności dostrzegania korzyści płynących z pracy ludzkiej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0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doceniania pracy ludzi dorosłych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0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rozwijania swoich zainteresowań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Rozwijanie kompetencji czytelniczych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bCs/>
                <w:iCs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6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współpraca z biblioteką szkolną i publiczną</w:t>
            </w:r>
          </w:p>
          <w:p w:rsidR="005779A9" w:rsidRPr="00D823B4" w:rsidRDefault="005779A9" w:rsidP="00AF5F8C">
            <w:pPr>
              <w:numPr>
                <w:ilvl w:val="0"/>
                <w:numId w:val="6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klasowy konkurs pięknego czytania</w:t>
            </w:r>
          </w:p>
          <w:p w:rsidR="005779A9" w:rsidRPr="00D823B4" w:rsidRDefault="005779A9" w:rsidP="00AF5F8C">
            <w:pPr>
              <w:numPr>
                <w:ilvl w:val="0"/>
                <w:numId w:val="6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 xml:space="preserve">konkurs recytatorski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kompetencji czytelniczych</w:t>
            </w:r>
          </w:p>
          <w:p w:rsidR="005779A9" w:rsidRPr="00D823B4" w:rsidRDefault="005779A9" w:rsidP="00AF5F8C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rozbudzenie w uczniach chęci samodzielnego sięgania po książkę</w:t>
            </w:r>
          </w:p>
          <w:p w:rsidR="005779A9" w:rsidRPr="00D823B4" w:rsidRDefault="005779A9">
            <w:pPr>
              <w:spacing w:after="0" w:line="25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bCs/>
                <w:iCs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6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udział w akcjach charytatywnych organizowanych przez SU lub SKW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pStyle w:val="Akapitzlist"/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4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uwrażliwienie dzieci na potrzeby człowieka cierpiącego, oczekującego pomocy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4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pozytywnych postaw dzieci wobec zwierząt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4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integracja środowiska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tabs>
                <w:tab w:val="left" w:pos="5130"/>
              </w:tabs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bCs/>
                <w:i/>
                <w:iCs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6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nauka hymnu i symboli narodowych</w:t>
            </w:r>
          </w:p>
          <w:p w:rsidR="005779A9" w:rsidRPr="00D823B4" w:rsidRDefault="005779A9" w:rsidP="00AF5F8C">
            <w:pPr>
              <w:numPr>
                <w:ilvl w:val="0"/>
                <w:numId w:val="6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udział w uroczystościach szkolnych promujących patriotyzm</w:t>
            </w:r>
          </w:p>
          <w:p w:rsidR="005779A9" w:rsidRPr="00D823B4" w:rsidRDefault="005779A9" w:rsidP="00AF5F8C">
            <w:pPr>
              <w:numPr>
                <w:ilvl w:val="0"/>
                <w:numId w:val="6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poznanie miejscowości oraz tradycji i zwyczajów lokalnych</w:t>
            </w:r>
          </w:p>
          <w:p w:rsidR="005779A9" w:rsidRPr="00D823B4" w:rsidRDefault="005779A9" w:rsidP="00AF5F8C">
            <w:pPr>
              <w:numPr>
                <w:ilvl w:val="0"/>
                <w:numId w:val="6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sylwetką H. M. Góreckiego i nauka hymnu szkoły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64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szacunku wobec symboli szkolnych – hymn, sztandar szkoły oraz symboli narodowych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postawy patriotycznej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właściwych zachowań podczas obchodów świąt narodowych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budzenie poczucia przynależności do społeczności lokalnej</w:t>
            </w:r>
          </w:p>
        </w:tc>
      </w:tr>
      <w:tr w:rsidR="005779A9" w:rsidRPr="00D823B4" w:rsidTr="00577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Realizacja programów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before="100" w:beforeAutospacing="1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Program dla szkół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programie szczotkowania zębów środkami fluorkowymi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5"/>
              </w:numPr>
              <w:tabs>
                <w:tab w:val="num" w:pos="0"/>
              </w:tabs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Akademia Bezpiecznego Puchatka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5"/>
              </w:numPr>
              <w:tabs>
                <w:tab w:val="num" w:pos="0"/>
              </w:tabs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realizacja wybranych zadań Programu: „Szkoła Myślenia Pozytywnego”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5"/>
              </w:numPr>
              <w:tabs>
                <w:tab w:val="num" w:pos="0"/>
              </w:tabs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innowacja pedagogiczna „ Od stóp do głów” 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5"/>
              </w:numPr>
              <w:tabs>
                <w:tab w:val="num" w:pos="0"/>
              </w:tabs>
              <w:spacing w:before="0" w:after="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ogólnopolski projekt edukacyjny „Klasa w terenie”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before="100" w:beforeAutospacing="1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uczniów do zrozumienia konieczności spożywania drugiego śniadania w szkole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promowanie wśród uczniów zdrowej diety </w:t>
            </w:r>
            <w:r w:rsidRPr="00D823B4">
              <w:rPr>
                <w:rFonts w:cs="Times New Roman"/>
                <w:szCs w:val="24"/>
              </w:rPr>
              <w:lastRenderedPageBreak/>
              <w:t>bogatej w warzywa i owoce oraz mleko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właściwych nawyków higienicznych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skupienie się na tematyce bezpieczeństwa w czterech obszarach aktywności dziecka: na drodze, w domu, szkole oraz w Internecie</w:t>
            </w:r>
          </w:p>
          <w:p w:rsidR="005779A9" w:rsidRPr="00D823B4" w:rsidRDefault="005779A9" w:rsidP="00AF5F8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D823B4">
              <w:rPr>
                <w:rFonts w:cs="Times New Roman"/>
                <w:szCs w:val="24"/>
              </w:rPr>
              <w:t>wyrabianie w uczniach umiejętności rozpoznawania i nazywania emocji im towarzyszących</w:t>
            </w:r>
          </w:p>
        </w:tc>
      </w:tr>
      <w:tr w:rsidR="005779A9" w:rsidRPr="00D823B4" w:rsidTr="005779A9">
        <w:trPr>
          <w:trHeight w:val="1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42"/>
              </w:numPr>
              <w:spacing w:after="0" w:line="25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Tematyka zajęć z wychowawcą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 bieżąco według aktualnych potrzeb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A9" w:rsidRPr="00D823B4" w:rsidRDefault="005779A9">
            <w:pPr>
              <w:spacing w:after="0" w:line="25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Czernicy.</w:t>
            </w:r>
          </w:p>
        </w:tc>
      </w:tr>
    </w:tbl>
    <w:p w:rsidR="005779A9" w:rsidRPr="00D823B4" w:rsidRDefault="005779A9" w:rsidP="005779A9">
      <w:pPr>
        <w:spacing w:after="0"/>
        <w:jc w:val="right"/>
        <w:rPr>
          <w:rFonts w:cs="Times New Roman"/>
          <w:i/>
        </w:rPr>
      </w:pPr>
    </w:p>
    <w:p w:rsidR="005779A9" w:rsidRPr="00D823B4" w:rsidRDefault="005779A9" w:rsidP="005779A9">
      <w:pPr>
        <w:spacing w:after="0"/>
        <w:jc w:val="right"/>
        <w:rPr>
          <w:rFonts w:cs="Times New Roman"/>
          <w:i/>
          <w:szCs w:val="24"/>
        </w:rPr>
      </w:pPr>
    </w:p>
    <w:p w:rsidR="005779A9" w:rsidRPr="00D823B4" w:rsidRDefault="005779A9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E11E83" w:rsidRPr="00D823B4" w:rsidRDefault="00E11E83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wychowawczyni klasy I a</w:t>
      </w:r>
    </w:p>
    <w:p w:rsidR="005779A9" w:rsidRPr="00D823B4" w:rsidRDefault="005779A9" w:rsidP="00D823B4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mgr Katarzyna Mandrysz</w:t>
      </w:r>
    </w:p>
    <w:p w:rsidR="005779A9" w:rsidRPr="00D823B4" w:rsidRDefault="005779A9">
      <w:pPr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br w:type="page"/>
      </w:r>
    </w:p>
    <w:p w:rsidR="008E32D3" w:rsidRPr="00D823B4" w:rsidRDefault="008E32D3" w:rsidP="00EA1E08">
      <w:pPr>
        <w:pStyle w:val="Nagwek2"/>
        <w:rPr>
          <w:i/>
        </w:rPr>
      </w:pPr>
      <w:bookmarkStart w:id="13" w:name="_Toc146052825"/>
      <w:r w:rsidRPr="00D823B4">
        <w:lastRenderedPageBreak/>
        <w:t>PLAN PRACY WYCHOWAWCZEJ DLA KLASY I b</w:t>
      </w:r>
      <w:bookmarkEnd w:id="13"/>
    </w:p>
    <w:p w:rsidR="008E32D3" w:rsidRPr="00D823B4" w:rsidRDefault="008E32D3" w:rsidP="008E32D3">
      <w:pPr>
        <w:jc w:val="center"/>
        <w:rPr>
          <w:rFonts w:cs="Times New Roman"/>
          <w:b/>
          <w:i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2023/2024</w:t>
      </w:r>
    </w:p>
    <w:p w:rsidR="005779A9" w:rsidRPr="00D823B4" w:rsidRDefault="005779A9" w:rsidP="005779A9">
      <w:pPr>
        <w:jc w:val="center"/>
        <w:rPr>
          <w:rFonts w:cs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096"/>
        <w:gridCol w:w="5670"/>
      </w:tblGrid>
      <w:tr w:rsidR="005779A9" w:rsidRPr="00D823B4" w:rsidTr="00C444C7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9" w:rsidRPr="00D823B4" w:rsidRDefault="005779A9" w:rsidP="00C444C7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9" w:rsidRPr="00D823B4" w:rsidRDefault="005779A9" w:rsidP="00C444C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9" w:rsidRPr="00D823B4" w:rsidRDefault="005779A9" w:rsidP="00C444C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5779A9" w:rsidRPr="00D823B4" w:rsidRDefault="005779A9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wrzesień 2023r.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dokumentami regulującymi funkcjonowanie szkoły Statut, WSO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dokumentacją i obsługą dziennika elektronicznego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planu działań wychowawczych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kryteriów oceniania zachowania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kryteriami oceniania i wymaganiami edukacyjnymi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ustalanie wycieczek klasowych </w:t>
            </w: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listopad 2023r.</w:t>
            </w:r>
          </w:p>
          <w:p w:rsidR="005779A9" w:rsidRPr="00D823B4" w:rsidRDefault="005779A9" w:rsidP="00AF5F8C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w nauce i zachowaniu</w:t>
            </w:r>
          </w:p>
          <w:p w:rsidR="005779A9" w:rsidRPr="00D823B4" w:rsidRDefault="005779A9" w:rsidP="00AF5F8C">
            <w:pPr>
              <w:numPr>
                <w:ilvl w:val="0"/>
                <w:numId w:val="71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</w:t>
            </w: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styczeń 2024r.</w:t>
            </w:r>
          </w:p>
          <w:p w:rsidR="005779A9" w:rsidRPr="00D823B4" w:rsidRDefault="005779A9" w:rsidP="00AF5F8C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w nauce</w:t>
            </w:r>
          </w:p>
          <w:p w:rsidR="005779A9" w:rsidRPr="00D823B4" w:rsidRDefault="005779A9" w:rsidP="00AF5F8C">
            <w:pPr>
              <w:numPr>
                <w:ilvl w:val="0"/>
                <w:numId w:val="71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w ustalaniu działań mających na celu przezwyciężenie trudności w nauce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9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 xml:space="preserve">pedagogizacja rodziców 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9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przedstawienie wyników klasyfikacji za I półrocze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9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podsumowanie działań klasy w I półroczu roku szkolnego 2023/2024</w:t>
            </w: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kwiecień 2024r.</w:t>
            </w:r>
          </w:p>
          <w:p w:rsidR="005779A9" w:rsidRPr="00D823B4" w:rsidRDefault="005779A9" w:rsidP="00AF5F8C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</w:t>
            </w:r>
          </w:p>
          <w:p w:rsidR="005779A9" w:rsidRPr="00D823B4" w:rsidRDefault="005779A9" w:rsidP="00AF5F8C">
            <w:pPr>
              <w:numPr>
                <w:ilvl w:val="0"/>
                <w:numId w:val="66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podsumowanie działań klasy </w:t>
            </w:r>
            <w:proofErr w:type="spellStart"/>
            <w:r w:rsidRPr="00D823B4">
              <w:rPr>
                <w:rFonts w:cs="Times New Roman"/>
                <w:szCs w:val="24"/>
              </w:rPr>
              <w:t>Ib</w:t>
            </w:r>
            <w:proofErr w:type="spellEnd"/>
            <w:r w:rsidRPr="00D823B4">
              <w:rPr>
                <w:rFonts w:cs="Times New Roman"/>
                <w:szCs w:val="24"/>
              </w:rPr>
              <w:t xml:space="preserve"> w roku szkolnym 2023/2024</w:t>
            </w:r>
          </w:p>
          <w:p w:rsidR="005779A9" w:rsidRPr="00D823B4" w:rsidRDefault="005779A9" w:rsidP="00AF5F8C">
            <w:pPr>
              <w:numPr>
                <w:ilvl w:val="0"/>
                <w:numId w:val="66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informacji dotyczących uroczystego zakończenia roku szkolnego</w:t>
            </w:r>
          </w:p>
          <w:p w:rsidR="005779A9" w:rsidRPr="00D823B4" w:rsidRDefault="005779A9" w:rsidP="00C444C7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maj 2023r.</w:t>
            </w:r>
          </w:p>
          <w:p w:rsidR="005779A9" w:rsidRPr="00D823B4" w:rsidRDefault="005779A9" w:rsidP="00AF5F8C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uczniów w nauce (konsultacje indywidualne)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dokumentacja szkolną</w:t>
            </w: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rodziców z funkcjonowaniem </w:t>
            </w:r>
            <w:r w:rsidRPr="00D823B4">
              <w:rPr>
                <w:rFonts w:cs="Times New Roman"/>
                <w:szCs w:val="24"/>
              </w:rPr>
              <w:br/>
              <w:t>e – Dziennika</w:t>
            </w: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w zakresie obowiązków szkolnych</w:t>
            </w: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 szkole</w:t>
            </w: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 (np. balik karnawałowy, Dzień Chłopca i Kobiet)</w:t>
            </w: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w społeczności szkolnej</w:t>
            </w: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rodzicom w trudnych sprawach wychowawczych, np. przez kontakt z Poradnią lub pedagogiem szkolnym</w:t>
            </w: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umożliwienie podjęcia działań wspierających dziecko w osiąganiu postępów w nauce</w:t>
            </w:r>
          </w:p>
          <w:p w:rsidR="005779A9" w:rsidRPr="00D823B4" w:rsidRDefault="005779A9" w:rsidP="00AF5F8C">
            <w:pPr>
              <w:numPr>
                <w:ilvl w:val="0"/>
                <w:numId w:val="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przedstawianie rodzicom uczniów ważnych i aktualnych tematów związanych z życiem dziecka (np. problemy grupy rówieśniczej, świat </w:t>
            </w:r>
            <w:r w:rsidRPr="00D823B4">
              <w:rPr>
                <w:rFonts w:cs="Times New Roman"/>
                <w:szCs w:val="24"/>
              </w:rPr>
              <w:lastRenderedPageBreak/>
              <w:t>Internetu itp.) – według potrzeb</w:t>
            </w:r>
          </w:p>
          <w:p w:rsidR="005779A9" w:rsidRPr="00D823B4" w:rsidRDefault="005779A9" w:rsidP="00C444C7">
            <w:pPr>
              <w:spacing w:after="0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5779A9" w:rsidRPr="00D823B4" w:rsidTr="00C444C7">
        <w:trPr>
          <w:trHeight w:val="1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 klasowe</w:t>
            </w:r>
          </w:p>
          <w:p w:rsidR="005779A9" w:rsidRPr="00D823B4" w:rsidRDefault="005779A9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 w:line="240" w:lineRule="auto"/>
              <w:ind w:left="781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wycieczki klasowe zgodnie z ustaleniami podjętymi podczas zajęć z wychowawcą oraz spotkań z rodzicami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 w:line="240" w:lineRule="auto"/>
              <w:ind w:left="781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celem wycieczek szkolnych jest zacieśnianie kontaktów koleżeńskich w klasie, nabywanie nowych doświadczeń i wiadomości oraz kształcenie samodzielności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  <w:p w:rsidR="005779A9" w:rsidRPr="00D823B4" w:rsidRDefault="005779A9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Dzień Chłopca </w:t>
            </w:r>
          </w:p>
          <w:p w:rsidR="005779A9" w:rsidRPr="00D823B4" w:rsidRDefault="005779A9" w:rsidP="00AF5F8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z Patronem w ramach zajęć z wychowawcą</w:t>
            </w:r>
          </w:p>
          <w:p w:rsidR="005779A9" w:rsidRPr="00D823B4" w:rsidRDefault="005779A9" w:rsidP="00AF5F8C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Wigilia klasowa</w:t>
            </w:r>
          </w:p>
          <w:p w:rsidR="005779A9" w:rsidRPr="00D823B4" w:rsidRDefault="005779A9" w:rsidP="00AF5F8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Bal przebierańców</w:t>
            </w:r>
          </w:p>
          <w:p w:rsidR="005779A9" w:rsidRPr="00D823B4" w:rsidRDefault="005779A9" w:rsidP="00AF5F8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Pasowanie na czytelnika</w:t>
            </w:r>
          </w:p>
          <w:p w:rsidR="005779A9" w:rsidRPr="00D823B4" w:rsidRDefault="005779A9" w:rsidP="00AF5F8C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Kobiet</w:t>
            </w: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5779A9" w:rsidRPr="00D823B4" w:rsidRDefault="005779A9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</w:t>
            </w:r>
          </w:p>
          <w:p w:rsidR="005779A9" w:rsidRPr="00D823B4" w:rsidRDefault="005779A9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wykształcenie postaw koleżeńskich</w:t>
            </w:r>
          </w:p>
          <w:p w:rsidR="005779A9" w:rsidRPr="00D823B4" w:rsidRDefault="005779A9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dostrzeganie potrzeb własnych i innych</w:t>
            </w:r>
          </w:p>
          <w:p w:rsidR="005779A9" w:rsidRPr="00D823B4" w:rsidRDefault="005779A9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zwyczajów świątecznych swego regionu i kraju</w:t>
            </w:r>
          </w:p>
          <w:p w:rsidR="005779A9" w:rsidRPr="00D823B4" w:rsidRDefault="005779A9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</w:t>
            </w:r>
          </w:p>
          <w:p w:rsidR="005779A9" w:rsidRPr="00D823B4" w:rsidRDefault="005779A9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5779A9" w:rsidRPr="00D823B4" w:rsidRDefault="005779A9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before="100" w:beforeAutospacing="1" w:after="0"/>
              <w:contextualSpacing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before="100" w:beforeAutospacing="1" w:after="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uroczystościach szkolnych: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01.09.2022r. – Rozpoczęcie roku szkolnego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09. 2023r -  Dzień języków obcych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29.09.2023r. – Dzień Chłopca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13.10.2023  - Dzień Edukacji Narodowej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10.11.2023r. – Święto Odzyskania Niepodległości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21.11.2023r. – Światowy Dzień Życzliwości i Pozdrowień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06.12.2023r. – Mikołajki 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04.- 08.12.2023r. tydzień z Patronem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22.12.2023r. – Spotkanie przy choince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01/ 02.2024 – Bale karnawałowe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01/02.2024r. – Pasowanie na czytelnika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14.02.2024r. – Dzień Bezpiecznego Internetu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21.02.2024r. – Międzynarodowy Dzień Języka Ojczystego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08.03.2024r. – Dzień Kobiet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14.03.2024r. Dzień liczby Pi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21.03.2024r. – Dzień Wiosny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02.04.2024r. – Światowy Dzień Świadomości Autyzmu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22.04.2024r. – Międzynarodowy Dzień Ziemi 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26.04.202r. – Rocznica Konstytucji 3 Maja. Dzień Flagi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15.05.2024r. – Międzynarodowy Tydzień Rodziny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01.06.2024r. –Dzień Dziecka i  Dzień Sportu</w:t>
            </w:r>
          </w:p>
          <w:p w:rsidR="005779A9" w:rsidRPr="00D823B4" w:rsidRDefault="005779A9" w:rsidP="00AF5F8C">
            <w:pPr>
              <w:numPr>
                <w:ilvl w:val="0"/>
                <w:numId w:val="76"/>
              </w:numPr>
              <w:spacing w:before="100" w:beforeAutospacing="1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23.06.2024r.– Uroczyste zakończenie roku szkolnego</w:t>
            </w:r>
          </w:p>
          <w:p w:rsidR="005779A9" w:rsidRPr="00D823B4" w:rsidRDefault="005779A9" w:rsidP="00C444C7">
            <w:pPr>
              <w:spacing w:before="100" w:beforeAutospacing="1" w:after="0" w:line="240" w:lineRule="auto"/>
              <w:ind w:left="781"/>
              <w:contextualSpacing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Imprezy kulturalne: </w:t>
            </w:r>
          </w:p>
          <w:p w:rsidR="005779A9" w:rsidRPr="00D823B4" w:rsidRDefault="005779A9" w:rsidP="00AF5F8C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przedstawienia teatralne w szkole, </w:t>
            </w:r>
          </w:p>
          <w:p w:rsidR="005779A9" w:rsidRPr="00D823B4" w:rsidRDefault="005779A9" w:rsidP="00AF5F8C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wyjazdy na przedstawienia teatralne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imprez szkolnych:</w:t>
            </w:r>
          </w:p>
          <w:p w:rsidR="005779A9" w:rsidRPr="00D823B4" w:rsidRDefault="005779A9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ukulturalnianie uczniów podczas audycji </w:t>
            </w:r>
            <w:r w:rsidRPr="00D823B4">
              <w:rPr>
                <w:rFonts w:cs="Times New Roman"/>
                <w:szCs w:val="24"/>
              </w:rPr>
              <w:lastRenderedPageBreak/>
              <w:t>umuzykalniających i teatralnych</w:t>
            </w:r>
          </w:p>
          <w:p w:rsidR="005779A9" w:rsidRPr="00D823B4" w:rsidRDefault="005779A9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5779A9" w:rsidRPr="00D823B4" w:rsidRDefault="005779A9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agresji, paleniu papierosów i piciu alkoholu</w:t>
            </w:r>
          </w:p>
          <w:p w:rsidR="005779A9" w:rsidRPr="00D823B4" w:rsidRDefault="005779A9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</w:t>
            </w:r>
          </w:p>
          <w:p w:rsidR="005779A9" w:rsidRPr="00D823B4" w:rsidRDefault="005779A9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 mediów,</w:t>
            </w:r>
          </w:p>
          <w:p w:rsidR="005779A9" w:rsidRPr="00D823B4" w:rsidRDefault="005779A9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wprawy w wyszukiwaniu materiałów na określony temat</w:t>
            </w:r>
          </w:p>
          <w:p w:rsidR="005779A9" w:rsidRPr="00D823B4" w:rsidRDefault="005779A9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Organizacja </w:t>
            </w: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zespołu klasowego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uczniów z dokumentami regulującymi </w:t>
            </w:r>
            <w:r w:rsidRPr="00D823B4">
              <w:rPr>
                <w:rFonts w:cs="Times New Roman"/>
                <w:szCs w:val="24"/>
              </w:rPr>
              <w:lastRenderedPageBreak/>
              <w:t>funkcjonowanie szkoły: WSO, regulaminem zachowania się na przerwach, regulaminem oceniania zachowania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samorządu klasowego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samorządności uczniów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zorganizowanie dyżurów klasowych i przydział stałych prac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zorganizowanie sali lekcyjnej: kąciki zainteresowań, dekoracja klasy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podsumowywanie pracy i ocena wywiązywania się z powierzonych funkcji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krytycznej oceny postępowania własnego i innych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udzielanie pochwał i nagan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dokumentacja szkolną</w:t>
            </w:r>
          </w:p>
          <w:p w:rsidR="005779A9" w:rsidRPr="00D823B4" w:rsidRDefault="005779A9" w:rsidP="00AF5F8C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zapoznanie uczniów z kryteriami ustalania ocen z zachowania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zasad życia i działania zbiorowego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pogłębianie poczucia więzi między członkami zespołu klasowego 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odpowiedzialności zespołowej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kształtowanie postawy współgospodarza klasy </w:t>
            </w:r>
            <w:r w:rsidRPr="00D823B4">
              <w:rPr>
                <w:rFonts w:cs="Times New Roman"/>
                <w:szCs w:val="24"/>
              </w:rPr>
              <w:br/>
              <w:t>i szkoły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okazywania uczuć pozytywnych i opanowywania negatywnych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profilaktyczne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spotkanie z policjantem, udział w programie „Klub Bezpiecznego Puchatka”</w:t>
            </w: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aktywne uczestniczenie w konkursie zbierania surowców wtórnych</w:t>
            </w: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wyjazdy na krytą pływalnię, na lodowisko</w:t>
            </w:r>
          </w:p>
          <w:p w:rsidR="005779A9" w:rsidRPr="00D823B4" w:rsidRDefault="005779A9" w:rsidP="00C444C7">
            <w:pPr>
              <w:tabs>
                <w:tab w:val="left" w:pos="5130"/>
              </w:tabs>
              <w:spacing w:after="0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C444C7">
            <w:pPr>
              <w:tabs>
                <w:tab w:val="left" w:pos="5130"/>
              </w:tabs>
              <w:spacing w:after="0"/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przepisów ruchu drogowego</w:t>
            </w: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nawyku przestrzegania przepisów bezpieczeństwa w klasie, na przerwie, podczas zajęć fizycznych oraz w kontaktach z nieznajomymi (ograniczanie zaufania)</w:t>
            </w: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odpowiedniej postawy w sytuacjach zagrożenia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7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wyrabianie nawyków ekologicznych</w:t>
            </w: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organizowania czasu wolnego w sposób ciekawy i wartościowy</w:t>
            </w: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budzenie potrzeby czynnego wypoczynku</w:t>
            </w: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poznanie zasad udzielania pierwszej pomocy</w:t>
            </w:r>
          </w:p>
          <w:p w:rsidR="005779A9" w:rsidRPr="00D823B4" w:rsidRDefault="005779A9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posługiwania się telefonami alarmowymi oraz wiarygodnego przekazywania wiadomości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z zakresu doradztwa  zawodowego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zawodów swoich rodziców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poznanie różnych ciekawych zawodów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poznanie zdolności i zainteresowań uczniów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odgrywanie różnych ról zawodowych w zabawie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realizacja programu orientacji zawodowej: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- Moje ulubione zabawki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- Poznajemy zawody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- Co lubię robić – moje zainteresowania.</w:t>
            </w:r>
          </w:p>
          <w:p w:rsidR="005779A9" w:rsidRPr="00D823B4" w:rsidRDefault="005779A9" w:rsidP="00C444C7">
            <w:pPr>
              <w:pStyle w:val="Default"/>
              <w:widowControl w:val="0"/>
              <w:autoSpaceDN w:val="0"/>
              <w:jc w:val="both"/>
              <w:textAlignment w:val="baseline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pStyle w:val="Akapitzlist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doskonalenie umiejętności wypowiadania się na </w:t>
            </w: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temat pracy zawodowej swoich rodziców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umiejętności dostrzegania korzyści płynących z pracy ludzkiej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doceniania pracy ludzi dorosłych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rozwijania swoich zainteresowań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Rozwijanie kompetencji czytelniczych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bCs/>
                <w:iCs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współpraca z biblioteką szkolną i publiczną</w:t>
            </w: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klasowy konkurs pięknego czytania</w:t>
            </w: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 xml:space="preserve">konkurs recytatorski </w:t>
            </w: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innowacja czytelniczo-medialna „Zaczytani”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kompetencji czytelniczych</w:t>
            </w:r>
          </w:p>
          <w:p w:rsidR="005779A9" w:rsidRPr="00D823B4" w:rsidRDefault="005779A9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rozbudzenie w uczniach chęci samodzielnego sięgania po książkę</w:t>
            </w:r>
          </w:p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bCs/>
                <w:iCs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udział w akcjach charytatywnych organizowanych przez SU lub SKW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pStyle w:val="Akapitzlist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779A9" w:rsidRPr="00D823B4" w:rsidRDefault="005779A9" w:rsidP="00AF5F8C">
            <w:pPr>
              <w:pStyle w:val="Akapitzlist"/>
              <w:numPr>
                <w:ilvl w:val="0"/>
                <w:numId w:val="7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uwrażliwienie dzieci na potrzeby człowieka cierpiącego, oczekującego pomocy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7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pozytywnych postaw dzieci wobec zwierząt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7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integracja środowiska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bCs/>
                <w:i/>
                <w:iCs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nauka hymnu i symboli narodowych</w:t>
            </w: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udział w uroczystościach szkolnych promujących patriotyzm</w:t>
            </w: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poznanie miejscowości oraz tradycji i zwyczajów lokalnych</w:t>
            </w:r>
          </w:p>
          <w:p w:rsidR="005779A9" w:rsidRPr="00D823B4" w:rsidRDefault="005779A9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sylwetką H. M. Góreckiego i nauka hymnu szkoły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77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szacunku wobec symboli szkolnych – hymn, sztandar szkoły oraz symboli narodowych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postawy patriotycznej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właściwych zachowań podczas obchodów świąt narodowych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8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budzenie poczucia przynależności do społeczności lokalnej</w:t>
            </w:r>
          </w:p>
        </w:tc>
      </w:tr>
      <w:tr w:rsidR="005779A9" w:rsidRPr="00D823B4" w:rsidTr="00C444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Realizacja programów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before="100" w:beforeAutospacing="1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Program dla szkół.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programie szczotkowania zębów środkami fluorkowymi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Akademia Bezpiecznego Puchatka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realizacja wybranych zadań Programu: „Szkoła Myślenia Pozytywnego”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before="100" w:beforeAutospacing="1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uczniów do zrozumienia konieczności spożywania drugiego śniadania w szkole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promowanie wśród uczniów zdrowej diety </w:t>
            </w:r>
            <w:r w:rsidRPr="00D823B4">
              <w:rPr>
                <w:rFonts w:cs="Times New Roman"/>
                <w:szCs w:val="24"/>
              </w:rPr>
              <w:lastRenderedPageBreak/>
              <w:t>bogatej w warzywa i owoce oraz mleko</w:t>
            </w:r>
          </w:p>
          <w:p w:rsidR="005779A9" w:rsidRPr="00D823B4" w:rsidRDefault="005779A9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właściwych nawyków higienicznych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snapToGrid w:val="0"/>
              <w:spacing w:before="0" w:after="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D823B4">
              <w:rPr>
                <w:rStyle w:val="Pogrubienie"/>
                <w:rFonts w:ascii="Times New Roman" w:hAnsi="Times New Roman" w:cs="Times New Roman"/>
                <w:b w:val="0"/>
                <w:szCs w:val="24"/>
              </w:rPr>
              <w:t>skupienie się na tematyce bezpieczeństwa w czterech obszarach aktywności dziecka: na drodze, w domu, szkole oraz w Internecie</w:t>
            </w:r>
          </w:p>
          <w:p w:rsidR="005779A9" w:rsidRPr="00D823B4" w:rsidRDefault="005779A9" w:rsidP="00AF5F8C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wyrabianie w uczniach umiejętności rozpoznawania i nazywania emocji im towarzyszących</w:t>
            </w:r>
          </w:p>
        </w:tc>
      </w:tr>
      <w:tr w:rsidR="005779A9" w:rsidRPr="00D823B4" w:rsidTr="00C444C7">
        <w:trPr>
          <w:trHeight w:val="1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AF5F8C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Tematyka zajęć z wychowawcą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</w:p>
          <w:p w:rsidR="005779A9" w:rsidRPr="00D823B4" w:rsidRDefault="005779A9" w:rsidP="00AF5F8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 bieżąco według aktualnych potrzeb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9" w:rsidRPr="00D823B4" w:rsidRDefault="005779A9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Czernicy.</w:t>
            </w:r>
          </w:p>
        </w:tc>
      </w:tr>
    </w:tbl>
    <w:p w:rsidR="005779A9" w:rsidRPr="00D823B4" w:rsidRDefault="005779A9" w:rsidP="005779A9">
      <w:pPr>
        <w:spacing w:after="0"/>
        <w:jc w:val="right"/>
        <w:rPr>
          <w:rFonts w:cs="Times New Roman"/>
          <w:i/>
        </w:rPr>
      </w:pPr>
    </w:p>
    <w:p w:rsidR="005779A9" w:rsidRPr="00D823B4" w:rsidRDefault="005779A9" w:rsidP="005779A9">
      <w:pPr>
        <w:spacing w:after="0"/>
        <w:jc w:val="right"/>
        <w:rPr>
          <w:rFonts w:cs="Times New Roman"/>
          <w:i/>
          <w:szCs w:val="24"/>
        </w:rPr>
      </w:pPr>
    </w:p>
    <w:p w:rsidR="005779A9" w:rsidRPr="00D823B4" w:rsidRDefault="005779A9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E11E83" w:rsidRPr="00D823B4" w:rsidRDefault="00E11E83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wychowawczyni klasy I b</w:t>
      </w:r>
    </w:p>
    <w:p w:rsidR="00C444C7" w:rsidRPr="00D823B4" w:rsidRDefault="005779A9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mgr Klaudia Doleżych</w:t>
      </w:r>
    </w:p>
    <w:p w:rsidR="00C444C7" w:rsidRPr="00D823B4" w:rsidRDefault="00C444C7">
      <w:pPr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br w:type="page"/>
      </w:r>
    </w:p>
    <w:p w:rsidR="00C444C7" w:rsidRPr="00D823B4" w:rsidRDefault="00C444C7" w:rsidP="00EA1E08">
      <w:pPr>
        <w:pStyle w:val="Nagwek2"/>
        <w:rPr>
          <w:i/>
        </w:rPr>
      </w:pPr>
      <w:bookmarkStart w:id="14" w:name="_Toc114162915"/>
      <w:bookmarkStart w:id="15" w:name="_Toc146052826"/>
      <w:r w:rsidRPr="00D823B4">
        <w:lastRenderedPageBreak/>
        <w:t xml:space="preserve">PLAN PRACY WYCHOWAWCZEJ DLA KLASY II </w:t>
      </w:r>
      <w:bookmarkEnd w:id="14"/>
      <w:r w:rsidRPr="00D823B4">
        <w:t>a</w:t>
      </w:r>
      <w:bookmarkEnd w:id="15"/>
      <w:r w:rsidRPr="00D823B4">
        <w:t xml:space="preserve"> </w:t>
      </w:r>
    </w:p>
    <w:p w:rsidR="00C444C7" w:rsidRPr="00D823B4" w:rsidRDefault="00C444C7" w:rsidP="00C444C7">
      <w:pPr>
        <w:jc w:val="center"/>
        <w:rPr>
          <w:rFonts w:cs="Times New Roman"/>
          <w:b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2023/2024</w:t>
      </w:r>
    </w:p>
    <w:p w:rsidR="00C444C7" w:rsidRPr="00D823B4" w:rsidRDefault="00C444C7" w:rsidP="00C444C7">
      <w:pPr>
        <w:suppressAutoHyphens/>
        <w:rPr>
          <w:rFonts w:cs="Times New Roman"/>
          <w:b/>
          <w:lang w:eastAsia="zh-CN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7"/>
        <w:gridCol w:w="6378"/>
        <w:gridCol w:w="5886"/>
      </w:tblGrid>
      <w:tr w:rsidR="00C444C7" w:rsidRPr="00D823B4" w:rsidTr="00C444C7">
        <w:trPr>
          <w:trHeight w:val="46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Formy realizacji pracy wychowawczej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Cele działań wychowawczych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Spotkania z rodzicami (terminy i tematyka spotkań)</w:t>
            </w: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b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wrzesień 2023 r.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dokumentami regulującymi funkcjonowanie szkoły Statut, WSO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dokumentacją i obsługą dziennika elektronicznego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przedstawienie planu działań wychowawczych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przedstawienie kryteriów oceniania zachowania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kryteriami oceniania i wymaganiami edukacyjnymi z poszczególnych edukacji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prezentacja organizacji roku szkolnego (imprezy szkolne i klasowe, przerwy świąteczne, dni wolne od zajęć dydaktycznych, ferie, itp.)</w:t>
            </w: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listopad 2023 r.</w:t>
            </w:r>
          </w:p>
          <w:p w:rsidR="00C444C7" w:rsidRPr="00D823B4" w:rsidRDefault="00C444C7" w:rsidP="00AF5F8C">
            <w:pPr>
              <w:numPr>
                <w:ilvl w:val="0"/>
                <w:numId w:val="91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omawianie postępów w nauce i zachowaniu </w:t>
            </w:r>
          </w:p>
          <w:p w:rsidR="00C444C7" w:rsidRPr="00D823B4" w:rsidRDefault="00C444C7" w:rsidP="00AF5F8C">
            <w:pPr>
              <w:numPr>
                <w:ilvl w:val="0"/>
                <w:numId w:val="91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pedagogizacje rodziców</w:t>
            </w: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b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styczeń 2024 r.</w:t>
            </w:r>
          </w:p>
          <w:p w:rsidR="00C444C7" w:rsidRPr="00D823B4" w:rsidRDefault="00C444C7" w:rsidP="00AF5F8C">
            <w:pPr>
              <w:numPr>
                <w:ilvl w:val="0"/>
                <w:numId w:val="91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omawianie postępów w nauce</w:t>
            </w:r>
          </w:p>
          <w:p w:rsidR="00C444C7" w:rsidRPr="00D823B4" w:rsidRDefault="00C444C7" w:rsidP="00AF5F8C">
            <w:pPr>
              <w:numPr>
                <w:ilvl w:val="0"/>
                <w:numId w:val="92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pomoc w ustalaniu działań mających na celu przezwyciężenie trudności w nauce</w:t>
            </w:r>
          </w:p>
          <w:p w:rsidR="00C444C7" w:rsidRPr="00D823B4" w:rsidRDefault="00C444C7" w:rsidP="00AF5F8C">
            <w:pPr>
              <w:numPr>
                <w:ilvl w:val="0"/>
                <w:numId w:val="91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pedagogizacje rodziców</w:t>
            </w:r>
          </w:p>
          <w:p w:rsidR="00C444C7" w:rsidRPr="00D823B4" w:rsidRDefault="00C444C7" w:rsidP="00AF5F8C">
            <w:pPr>
              <w:numPr>
                <w:ilvl w:val="0"/>
                <w:numId w:val="69"/>
              </w:numPr>
              <w:tabs>
                <w:tab w:val="clear" w:pos="0"/>
                <w:tab w:val="num" w:pos="-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przedstawienie wyników klasyfikacji za I półrocze</w:t>
            </w:r>
          </w:p>
          <w:p w:rsidR="00C444C7" w:rsidRPr="00D823B4" w:rsidRDefault="00C444C7" w:rsidP="00AF5F8C">
            <w:pPr>
              <w:numPr>
                <w:ilvl w:val="0"/>
                <w:numId w:val="69"/>
              </w:numPr>
              <w:tabs>
                <w:tab w:val="clear" w:pos="0"/>
                <w:tab w:val="num" w:pos="-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podsumowanie działań klasy w I półroczu roku szkolnego 2023/2024</w:t>
            </w:r>
          </w:p>
          <w:p w:rsidR="00C444C7" w:rsidRPr="00D823B4" w:rsidRDefault="00C444C7" w:rsidP="00C444C7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b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kwiecień  2024 r.</w:t>
            </w:r>
          </w:p>
          <w:p w:rsidR="00C444C7" w:rsidRPr="00D823B4" w:rsidRDefault="00C444C7" w:rsidP="00AF5F8C">
            <w:pPr>
              <w:numPr>
                <w:ilvl w:val="0"/>
                <w:numId w:val="66"/>
              </w:numPr>
              <w:spacing w:after="100" w:afterAutospacing="1" w:line="240" w:lineRule="auto"/>
              <w:ind w:left="36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</w:t>
            </w:r>
          </w:p>
          <w:p w:rsidR="00C444C7" w:rsidRPr="00D823B4" w:rsidRDefault="00C444C7" w:rsidP="00AF5F8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36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podsumowanie działań klasy II a w roku szkolnym 2023/2024</w:t>
            </w:r>
          </w:p>
          <w:p w:rsidR="00C444C7" w:rsidRPr="00D823B4" w:rsidRDefault="00C444C7" w:rsidP="00AF5F8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36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informacji dotyczących uroczystego zakończenia roku szkolnego</w:t>
            </w: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maj 2024r.</w:t>
            </w:r>
          </w:p>
          <w:p w:rsidR="00C444C7" w:rsidRPr="00D823B4" w:rsidRDefault="00C444C7" w:rsidP="00AF5F8C">
            <w:pPr>
              <w:numPr>
                <w:ilvl w:val="0"/>
                <w:numId w:val="69"/>
              </w:numPr>
              <w:tabs>
                <w:tab w:val="clear" w:pos="0"/>
                <w:tab w:val="num" w:pos="-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omawianie postępów uczniów w nauce (kontakt indywidualny)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93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rodziców z dokumentacja szkolną,</w:t>
            </w:r>
          </w:p>
          <w:p w:rsidR="00C444C7" w:rsidRPr="00D823B4" w:rsidRDefault="00C444C7" w:rsidP="00AF5F8C">
            <w:pPr>
              <w:numPr>
                <w:ilvl w:val="0"/>
                <w:numId w:val="93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przypomnienie zasad funkcjonowania</w:t>
            </w:r>
          </w:p>
          <w:p w:rsidR="00C444C7" w:rsidRPr="00D823B4" w:rsidRDefault="00C444C7" w:rsidP="00C444C7">
            <w:pPr>
              <w:suppressAutoHyphens/>
              <w:spacing w:after="0"/>
              <w:ind w:left="72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e-dziennika,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98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rodziców z wymaganiami nauczycieli wobec ich dzieci w zakresie obowiązków szkolnych,</w:t>
            </w:r>
          </w:p>
          <w:p w:rsidR="00C444C7" w:rsidRPr="00D823B4" w:rsidRDefault="00C444C7" w:rsidP="00AF5F8C">
            <w:pPr>
              <w:numPr>
                <w:ilvl w:val="0"/>
                <w:numId w:val="9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informowanie na bieżąco o istotnych sprawach dotyczących działań dzieci w szkole,</w:t>
            </w:r>
          </w:p>
          <w:p w:rsidR="00C444C7" w:rsidRPr="00D823B4" w:rsidRDefault="00C444C7" w:rsidP="00AF5F8C">
            <w:pPr>
              <w:numPr>
                <w:ilvl w:val="0"/>
                <w:numId w:val="9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czynna współpraca z rodzicami w działaniach dotyczących imprez szkolnych oraz klasowych (np. balik karnawałowy, Dzień Chłopca i Kobiet, </w:t>
            </w:r>
            <w:proofErr w:type="spellStart"/>
            <w:r w:rsidRPr="00D823B4">
              <w:rPr>
                <w:rFonts w:cs="Times New Roman"/>
                <w:szCs w:val="24"/>
                <w:lang w:eastAsia="zh-CN"/>
              </w:rPr>
              <w:t>wigilijka</w:t>
            </w:r>
            <w:proofErr w:type="spellEnd"/>
            <w:r w:rsidRPr="00D823B4">
              <w:rPr>
                <w:rFonts w:cs="Times New Roman"/>
                <w:szCs w:val="24"/>
                <w:lang w:eastAsia="zh-CN"/>
              </w:rPr>
              <w:t xml:space="preserve"> klasowa)</w:t>
            </w:r>
          </w:p>
          <w:p w:rsidR="00C444C7" w:rsidRPr="00D823B4" w:rsidRDefault="00C444C7" w:rsidP="00AF5F8C">
            <w:pPr>
              <w:numPr>
                <w:ilvl w:val="0"/>
                <w:numId w:val="9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ułatwianie rodzicom poznania ich dziecka jako istoty żyjącej w społeczności szkolnej</w:t>
            </w:r>
          </w:p>
          <w:p w:rsidR="00C444C7" w:rsidRPr="00D823B4" w:rsidRDefault="00C444C7" w:rsidP="00AF5F8C">
            <w:pPr>
              <w:numPr>
                <w:ilvl w:val="0"/>
                <w:numId w:val="9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pomoc rodzicom w trudnych sprawach wychowawczych, np. przez kontakt z Poradnią lub pedagogiem szkolnym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3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umożliwienie podjęcia działań wspierających dziecko w osiąganiu postępów w nauce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3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przedstawianie rodzicom uczniów ważnych i aktualnych tematów związanych z życiem dziecka (np. problemy grupy rówieśniczej, świat Internetu itp.) – według potrzeb</w:t>
            </w: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u w:val="single"/>
                <w:lang w:eastAsia="zh-CN"/>
              </w:rPr>
            </w:pP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Uroczystości klasowe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Chłopca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Andrzejki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z Patronem w ramach zajęć z wychowawcą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Wigilia klasowa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Kobiet</w:t>
            </w:r>
          </w:p>
          <w:p w:rsidR="00C444C7" w:rsidRPr="00D823B4" w:rsidRDefault="00C444C7" w:rsidP="00AF5F8C">
            <w:pPr>
              <w:numPr>
                <w:ilvl w:val="0"/>
                <w:numId w:val="7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Tydzień Rodziny</w:t>
            </w:r>
          </w:p>
          <w:p w:rsidR="00C444C7" w:rsidRPr="00D823B4" w:rsidRDefault="00C444C7" w:rsidP="00C444C7">
            <w:pPr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Cele imprez klasowych: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kształtowanie postaw prospołecznych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wykształcenie postaw koleżeńskich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dostrzeganie potrzeb własnych i innych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poznawanie zwyczajów świątecznych swego regionu i kraju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integracja grupy</w:t>
            </w:r>
          </w:p>
          <w:p w:rsidR="00C444C7" w:rsidRPr="00D823B4" w:rsidRDefault="00C444C7" w:rsidP="00AF5F8C">
            <w:pPr>
              <w:numPr>
                <w:ilvl w:val="0"/>
                <w:numId w:val="68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kształcenie komunikatywności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uppressAutoHyphens/>
              <w:spacing w:after="0"/>
              <w:ind w:left="17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ind w:left="17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Udział w uroczystościach szkolnych: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Uroczyste rozpoczęcie roku szkolnego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Języków Obcych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Światowy Dzień Tabliczki Mnożenia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Edukacji Narodowej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Święto Niepodległości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Światowy Dzień Życzliwości i Pozdrowień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Mikołajki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Tydzień z Patronem Szkoły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 świątecznym nastroju - spotkanie przy choince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Bale karnawałowe 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Bezpiecznego Internetu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Międzynarodowy Dzień Języka Ojczystego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Liczby Pi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I Dzień Wiosny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Światowy Dzień Świadomości Autyzmu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Międzynarodowy Dzień Ziemi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Rocznica Konstytucji 3 maja. Dzień Flagi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Międzynarodowy Dzień Rodziny 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Dziecka/ Dzień Sportu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Uroczyste zakończenie roku szkolnego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Cele imprez szkolnych: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ukulturalnianie uczniów podczas audycji umuzykalniających i teatralnych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nabywanie doświadczeń w odbiorze różnych form kultury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przeciwdziałanie agresji, paleniu papierosów i piciu alkoholu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budowanie szacunku dla tradycji naszego regionu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umiejętność wybiórczego korzystania z mediów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nabywanie wprawy w wyszukiwaniu materiałów na określony temat</w:t>
            </w:r>
          </w:p>
          <w:p w:rsidR="00C444C7" w:rsidRPr="00D823B4" w:rsidRDefault="00C444C7" w:rsidP="00AF5F8C">
            <w:pPr>
              <w:numPr>
                <w:ilvl w:val="0"/>
                <w:numId w:val="95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uwrażliwianie uczniów na potrzeby innych ludzi i zwierząt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dokumentami regulującymi funkcjonowanie szkoły: WSO, regulaminem zachowania się na przerwach, regulaminem oceniania zachowania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przypomnienie zasad funkcjonowania e -Dziennika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zorganizowanie dyżurów klasowych i przydział stałych prac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podsumowywanie pracy i ocena wywiązywania się z powierzonych funkcji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kształtowanie umiejętności krytycznej oceny postępowania własnego i innych, udzielanie pochwał i nagan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uczniów z dokumentacja szkolną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uczniów z kryteriami ustalania ocen z zachowania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wdrażanie do przestrzegania zasad życia i działania zbiorowego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pogłębianie poczucia więzi między członkami zespołu klasowego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wyrabianie odpowiedzialności zespołowej</w:t>
            </w:r>
          </w:p>
          <w:p w:rsidR="00C444C7" w:rsidRPr="00D823B4" w:rsidRDefault="00C444C7" w:rsidP="00AF5F8C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360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rozwijanie umiejętności okazywania uczuć pozytywnych i opanowywania negatywnych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Działania profilaktyczne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uppressAutoHyphens/>
              <w:spacing w:after="0" w:line="240" w:lineRule="auto"/>
              <w:ind w:left="84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96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numerami telefonów alarmowych i sposobem prowadzenia rozmowy telefonicznej z policją, strażą pożarną i pogotowiem ratunkowym</w:t>
            </w:r>
          </w:p>
          <w:p w:rsidR="00C444C7" w:rsidRPr="00D823B4" w:rsidRDefault="00C444C7" w:rsidP="00AF5F8C">
            <w:pPr>
              <w:numPr>
                <w:ilvl w:val="0"/>
                <w:numId w:val="96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wskazanie zagrożeń wynikających z kontaktów z nieznajomymi</w:t>
            </w:r>
          </w:p>
          <w:p w:rsidR="00C444C7" w:rsidRPr="00D823B4" w:rsidRDefault="00C444C7" w:rsidP="00AF5F8C">
            <w:pPr>
              <w:numPr>
                <w:ilvl w:val="0"/>
                <w:numId w:val="96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rozbudzanie świadomości zdrowego odżywiania - p</w:t>
            </w:r>
            <w:r w:rsidRPr="00D823B4">
              <w:rPr>
                <w:rFonts w:cs="Times New Roman"/>
                <w:szCs w:val="24"/>
              </w:rPr>
              <w:t>ogadanki na temat prawidłowego odżywiania</w:t>
            </w:r>
          </w:p>
          <w:p w:rsidR="00C444C7" w:rsidRPr="00D823B4" w:rsidRDefault="00C444C7" w:rsidP="00AF5F8C">
            <w:pPr>
              <w:numPr>
                <w:ilvl w:val="0"/>
                <w:numId w:val="96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pogadanki na temat bezpiecznej drogi do szkoły oraz zachowania bezpieczeństwa w czasie ferii i wakacji</w:t>
            </w:r>
          </w:p>
          <w:p w:rsidR="00C444C7" w:rsidRPr="00D823B4" w:rsidRDefault="00C444C7" w:rsidP="00AF5F8C">
            <w:pPr>
              <w:numPr>
                <w:ilvl w:val="0"/>
                <w:numId w:val="96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</w:rPr>
              <w:t>spotkanie z policjantem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97"/>
              </w:numPr>
              <w:suppressAutoHyphens/>
              <w:snapToGrid w:val="0"/>
              <w:spacing w:after="0" w:line="240" w:lineRule="auto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wdrażanie do zachowań prozdrowotnych poprzez kształtowanie postawy dbałości o własny rozwój fizyczny oraz higienę ciała</w:t>
            </w:r>
          </w:p>
          <w:p w:rsidR="00C444C7" w:rsidRPr="00D823B4" w:rsidRDefault="00C444C7" w:rsidP="00AF5F8C">
            <w:pPr>
              <w:numPr>
                <w:ilvl w:val="0"/>
                <w:numId w:val="97"/>
              </w:numPr>
              <w:suppressAutoHyphens/>
              <w:snapToGrid w:val="0"/>
              <w:spacing w:after="0" w:line="240" w:lineRule="auto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uświadomienie dzieciom znaczenia prawidłowego uczestnictwa w ruchu drogowym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97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pobudzanie potrzeby aktywności ruchowej i w efekcie ogólne usprawnienie, wzmocnienie i zwiększenie </w:t>
            </w: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odporności fizycznej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9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stworzenie młodzieży warunków, w których możliwe będzie pokonywanie przez nich własnych słabości i niedoskonałości, a w konsekwencji osiągnięcie satysfakcji i coraz większej wiary we własne siły i możliwości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z zakresu doradztwa zawodowego</w:t>
            </w:r>
          </w:p>
          <w:p w:rsidR="00C444C7" w:rsidRPr="00D823B4" w:rsidRDefault="00C444C7" w:rsidP="00C444C7">
            <w:pPr>
              <w:suppressAutoHyphens/>
              <w:spacing w:after="0"/>
              <w:ind w:left="36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i/>
                <w:szCs w:val="24"/>
                <w:lang w:eastAsia="zh-CN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pogadanki na temat poszanowania osób pracujących w różnych zawodach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obchody DEN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przybliżenie uczniom wartości znaczenia danego zawodu dla ogółu społeczeństwa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uświadomienie uczniom, jak duże znaczenie ma nauka, zdobywanie wiedzy, uzyskanie odpowiedniego wykształcenia w celu uzyskania odpowiedniego dla siebie stanowiska pracy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wskazywanie cech charakteru, które należy posiadać aby dobrze wykonywać dany zawód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przeprowadzenie w klasie tematów: </w:t>
            </w:r>
          </w:p>
          <w:p w:rsidR="00C444C7" w:rsidRPr="00D823B4" w:rsidRDefault="00C444C7" w:rsidP="00C444C7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- Kim chcę być w przyszłości? </w:t>
            </w:r>
          </w:p>
          <w:p w:rsidR="00C444C7" w:rsidRPr="00D823B4" w:rsidRDefault="00C444C7" w:rsidP="00C444C7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- Zawody w moim otoczeniu? </w:t>
            </w:r>
          </w:p>
          <w:p w:rsidR="00C444C7" w:rsidRPr="00D823B4" w:rsidRDefault="00C444C7" w:rsidP="00C444C7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- Praca- dlaczego ludzie pracują?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03" w:rsidRDefault="00915403" w:rsidP="00915403">
            <w:pPr>
              <w:pStyle w:val="Akapitzlist"/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99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celem orientacji zawodowej w klasach I–III jest wstępne zapoznanie uczniów z różnorodnością zawodów na rynku pracy, rozwijanie pozytywnej i pro-aktywnej postawy wobec pracy i edukacji oraz stwarzanie sytuacji edukacyjnych sprzyjających poznawaniu i rozwijaniu zainteresowań oraz pasji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  <w:p w:rsidR="00C444C7" w:rsidRPr="00D823B4" w:rsidRDefault="00C444C7" w:rsidP="00C444C7">
            <w:pPr>
              <w:suppressAutoHyphens/>
              <w:spacing w:after="0"/>
              <w:ind w:left="36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5"/>
              </w:numPr>
              <w:spacing w:after="0"/>
              <w:ind w:left="37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udział w akcjach charytatywnych organizowanych przez SU lub SKW</w:t>
            </w: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/>
              <w:ind w:left="360"/>
              <w:jc w:val="both"/>
              <w:rPr>
                <w:rFonts w:cs="Times New Roman"/>
                <w:i/>
                <w:szCs w:val="24"/>
                <w:lang w:eastAsia="zh-CN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udzielania pomocy ludziom potrzebującym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wyrabianie nawyku dzielenia się z innymi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partnerstwa w działaniu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Rozbudzanie i kształtowanie uczuć oraz postaw patriotycznych </w:t>
            </w: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i obywatelskich uczniów</w:t>
            </w:r>
          </w:p>
          <w:p w:rsidR="00C444C7" w:rsidRPr="00D823B4" w:rsidRDefault="00C444C7" w:rsidP="00C444C7">
            <w:pPr>
              <w:suppressAutoHyphens/>
              <w:spacing w:after="0"/>
              <w:ind w:left="36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tabs>
                <w:tab w:val="left" w:pos="5130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udział w spotkaniach z ciekawymi ludźmi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tabs>
                <w:tab w:val="left" w:pos="5130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udział w Apelu z okazji Święta Niepodległości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tabs>
                <w:tab w:val="left" w:pos="5130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zajęcia przybliżające uczniom postacie ważne dla istnienia naszego Państwa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tabs>
                <w:tab w:val="left" w:pos="5130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zwrócenie uwagi i sposobu obchodzenia świąt </w:t>
            </w: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państwowych (np. Święto Flagi, 3 maja)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03" w:rsidRDefault="00915403" w:rsidP="00915403">
            <w:pPr>
              <w:pStyle w:val="Akapitzlist"/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więzi z krajem ojczystym i świadomości obywatelskiej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poszanowania postaw prospołecznych i dobra wspólnego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szacunku dla własnego państwa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rozwijanie aktywnego udziału w życiu społeczności szkolnej, lokalnej i państwowej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1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tożsamości narodowej i współuczestnictwa w pielęgnowaniu tradycji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  <w:p w:rsidR="00C444C7" w:rsidRPr="00D823B4" w:rsidRDefault="00C444C7" w:rsidP="00C444C7">
            <w:pPr>
              <w:suppressAutoHyphens/>
              <w:spacing w:after="0"/>
              <w:ind w:left="72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2"/>
              </w:numPr>
              <w:tabs>
                <w:tab w:val="left" w:pos="5130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Program dla Szkół</w:t>
            </w: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 w:line="240" w:lineRule="auto"/>
              <w:ind w:left="144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 w:line="240" w:lineRule="auto"/>
              <w:ind w:left="144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2"/>
              </w:numPr>
              <w:tabs>
                <w:tab w:val="left" w:pos="5130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Nie pal przy mnie, proszę</w:t>
            </w:r>
          </w:p>
          <w:p w:rsidR="00D823B4" w:rsidRPr="00D823B4" w:rsidRDefault="00D823B4" w:rsidP="00D823B4">
            <w:pPr>
              <w:pStyle w:val="Akapitzlist"/>
              <w:tabs>
                <w:tab w:val="left" w:pos="513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2"/>
              </w:numPr>
              <w:tabs>
                <w:tab w:val="left" w:pos="5130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Szkoła Pozytywnego Myślenia</w:t>
            </w:r>
          </w:p>
          <w:p w:rsidR="00C444C7" w:rsidRPr="00D823B4" w:rsidRDefault="00C444C7" w:rsidP="00C444C7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C444C7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:rsidR="00D823B4" w:rsidRPr="00D823B4" w:rsidRDefault="00D823B4" w:rsidP="00C444C7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C444C7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4"/>
              </w:numPr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udział w projekcie Uniwersytetu Dzieci w Klasie – Ciekawscy drugoklasiści. Ile wiedzy zmieści się w głowie?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03" w:rsidRPr="00915403" w:rsidRDefault="00915403" w:rsidP="00915403">
            <w:pPr>
              <w:pStyle w:val="Akapitzlist"/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głównym celem jest wykształcenie u dzieci postaw prozdrowotnych poprzez uczenie zasad zdrowego odżywiania oraz przekazywanie wiedzy na temat produktów służących zdrowiu i produktów dla zdrowia szkodliwych</w:t>
            </w: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szCs w:val="24"/>
              </w:rPr>
              <w:t>zmniejszenie narażania dzieci na bierne palenie tytoniu</w:t>
            </w:r>
          </w:p>
          <w:p w:rsidR="00C444C7" w:rsidRPr="00D823B4" w:rsidRDefault="00C444C7" w:rsidP="00C444C7">
            <w:pPr>
              <w:pStyle w:val="Akapitzlist"/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823B4">
              <w:rPr>
                <w:rFonts w:ascii="Times New Roman" w:hAnsi="Times New Roman" w:cs="Times New Roman"/>
                <w:bCs/>
                <w:szCs w:val="24"/>
              </w:rPr>
              <w:t>promocja i profilaktyka zdrowia psychicznego oraz nauka, jak dbać o dobrostan psychiczny, co na niego wpływa i jak on wpływa na funkcjonowanie organizmu</w:t>
            </w:r>
          </w:p>
          <w:p w:rsidR="00C444C7" w:rsidRPr="00D823B4" w:rsidRDefault="00C444C7" w:rsidP="00C444C7">
            <w:pPr>
              <w:pStyle w:val="Akapitzli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rozwijanie umiejętności samodzielnego, logicznego i krytycznego myślenia,</w:t>
            </w:r>
          </w:p>
          <w:p w:rsidR="00C444C7" w:rsidRPr="00D823B4" w:rsidRDefault="00C444C7" w:rsidP="00C444C7">
            <w:pPr>
              <w:pStyle w:val="Akapitzlist"/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444C7" w:rsidRPr="00D823B4" w:rsidTr="00C444C7">
        <w:trPr>
          <w:trHeight w:val="123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 bieżąco według aktualnych potrzeb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C444C7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 wynikają z Programu Wychowawczego-Profilaktycznego oraz Planu Pracy Szkoły Podstawowej im. H. M. Góreckiego w Czernicy.</w:t>
            </w:r>
          </w:p>
        </w:tc>
      </w:tr>
    </w:tbl>
    <w:p w:rsidR="00C444C7" w:rsidRPr="00D823B4" w:rsidRDefault="00C444C7" w:rsidP="00C444C7">
      <w:pPr>
        <w:suppressAutoHyphens/>
        <w:spacing w:after="0"/>
        <w:ind w:left="720"/>
        <w:rPr>
          <w:rFonts w:cs="Times New Roman"/>
          <w:szCs w:val="24"/>
          <w:lang w:eastAsia="zh-CN"/>
        </w:rPr>
      </w:pPr>
    </w:p>
    <w:p w:rsidR="00C444C7" w:rsidRPr="00D823B4" w:rsidRDefault="00C444C7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E11E83" w:rsidRPr="00D823B4" w:rsidRDefault="00E11E83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wychowawczyni klasy II a</w:t>
      </w:r>
    </w:p>
    <w:p w:rsidR="00C444C7" w:rsidRPr="00D823B4" w:rsidRDefault="00C444C7" w:rsidP="00E11E83">
      <w:pPr>
        <w:spacing w:after="0" w:line="276" w:lineRule="auto"/>
        <w:jc w:val="right"/>
        <w:rPr>
          <w:rFonts w:cs="Times New Roman"/>
          <w:i/>
          <w:szCs w:val="24"/>
          <w:lang w:eastAsia="zh-CN"/>
        </w:rPr>
      </w:pPr>
      <w:r w:rsidRPr="00D823B4">
        <w:rPr>
          <w:rFonts w:cs="Times New Roman"/>
          <w:i/>
          <w:szCs w:val="24"/>
        </w:rPr>
        <w:t>mgr Iwona Kwiatoń</w:t>
      </w:r>
      <w:r w:rsidRPr="00D823B4">
        <w:rPr>
          <w:rFonts w:cs="Times New Roman"/>
          <w:i/>
          <w:szCs w:val="24"/>
          <w:lang w:eastAsia="zh-CN"/>
        </w:rPr>
        <w:br w:type="page"/>
      </w:r>
    </w:p>
    <w:p w:rsidR="00C444C7" w:rsidRPr="00D823B4" w:rsidRDefault="00C444C7" w:rsidP="00EA1E08">
      <w:pPr>
        <w:pStyle w:val="Nagwek2"/>
        <w:rPr>
          <w:i/>
        </w:rPr>
      </w:pPr>
      <w:bookmarkStart w:id="16" w:name="_Toc146052827"/>
      <w:r w:rsidRPr="00D823B4">
        <w:lastRenderedPageBreak/>
        <w:t>PLAN PRACY WYCHOWAWCZEJ DLA KLASY II b</w:t>
      </w:r>
      <w:bookmarkEnd w:id="16"/>
      <w:r w:rsidRPr="00D823B4">
        <w:t xml:space="preserve"> </w:t>
      </w:r>
    </w:p>
    <w:p w:rsidR="00C444C7" w:rsidRPr="00D823B4" w:rsidRDefault="00C444C7" w:rsidP="00C444C7">
      <w:pPr>
        <w:jc w:val="center"/>
        <w:rPr>
          <w:rFonts w:cs="Times New Roman"/>
          <w:b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2022/2023</w:t>
      </w:r>
    </w:p>
    <w:p w:rsidR="00C444C7" w:rsidRPr="00D823B4" w:rsidRDefault="00C444C7" w:rsidP="00C444C7">
      <w:pPr>
        <w:suppressAutoHyphens/>
        <w:rPr>
          <w:rFonts w:cs="Times New Roman"/>
          <w:b/>
          <w:lang w:eastAsia="zh-CN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7"/>
        <w:gridCol w:w="6378"/>
        <w:gridCol w:w="5886"/>
      </w:tblGrid>
      <w:tr w:rsidR="00C444C7" w:rsidRPr="00D823B4" w:rsidTr="00C444C7">
        <w:trPr>
          <w:trHeight w:val="46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Formy realizacji pracy wychowawczej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Cele działań wychowawczych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pacing w:after="0"/>
              <w:ind w:left="45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C444C7">
            <w:pPr>
              <w:spacing w:after="0"/>
              <w:ind w:left="227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C444C7" w:rsidRPr="00D823B4" w:rsidRDefault="00C444C7" w:rsidP="00C444C7">
            <w:pPr>
              <w:pStyle w:val="Akapitzlist"/>
              <w:spacing w:after="0"/>
              <w:ind w:left="45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szCs w:val="24"/>
              </w:rPr>
              <w:t>wrzesień 2023 r.</w:t>
            </w:r>
          </w:p>
          <w:p w:rsidR="00C444C7" w:rsidRPr="00D823B4" w:rsidRDefault="00C444C7" w:rsidP="00C444C7">
            <w:pPr>
              <w:pStyle w:val="Akapitzlist"/>
              <w:spacing w:after="0"/>
              <w:ind w:left="45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dokumentami regulującymi funkcjonowanie szkoły Statut, WSO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dokumentacją i obsługą dziennika elektronicznego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przedstawienie planu działań wychowawczych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przedstawienie kryteriów oceniania zachowania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kryteriami oceniania i wymaganiami edukacyjnymi z poszczególnych edukacji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prezentacja organizacji roku szkolnego (imprezy szkolne i klasowe, przerwy świąteczne, dni wolne od zajęć dydaktycznych, ferie, itp.)</w:t>
            </w:r>
          </w:p>
          <w:p w:rsidR="00C444C7" w:rsidRPr="00D823B4" w:rsidRDefault="00C444C7" w:rsidP="00C444C7">
            <w:pPr>
              <w:suppressAutoHyphens/>
              <w:spacing w:after="0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pStyle w:val="Akapitzlist"/>
              <w:spacing w:before="0" w:after="0"/>
              <w:ind w:left="45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szCs w:val="24"/>
              </w:rPr>
              <w:t>listopad 2023 r.</w:t>
            </w:r>
          </w:p>
          <w:p w:rsidR="00C444C7" w:rsidRPr="00D823B4" w:rsidRDefault="00C444C7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omawianie postępów w nauce i zachowaniu (kontakt indywidualny)</w:t>
            </w:r>
          </w:p>
          <w:p w:rsidR="00C444C7" w:rsidRPr="00D823B4" w:rsidRDefault="00C444C7" w:rsidP="00C444C7">
            <w:p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pStyle w:val="Akapitzlist"/>
              <w:spacing w:before="0" w:after="0"/>
              <w:ind w:left="45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szCs w:val="24"/>
              </w:rPr>
              <w:t>styczeń 2024 r.</w:t>
            </w:r>
          </w:p>
          <w:p w:rsidR="00C444C7" w:rsidRPr="00D823B4" w:rsidRDefault="00C444C7" w:rsidP="00C444C7">
            <w:pPr>
              <w:pStyle w:val="Akapitzlist"/>
              <w:spacing w:after="0"/>
              <w:ind w:left="45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omawianie postępów w nauce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pomoc w ustalaniu działań mających na celu przezwyciężenie trudności w nauce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pedagogizacje rodziców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przedstawienie wyników klasyfikacji za I półrocze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podsumowanie działań klasy w I półroczu roku szkolnego 2023/2024</w:t>
            </w:r>
          </w:p>
          <w:p w:rsidR="00C444C7" w:rsidRPr="00D823B4" w:rsidRDefault="00C444C7" w:rsidP="00C444C7">
            <w:pPr>
              <w:suppressAutoHyphens/>
              <w:spacing w:after="0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suppressAutoHyphens/>
              <w:spacing w:after="0"/>
              <w:ind w:left="450"/>
              <w:jc w:val="both"/>
              <w:rPr>
                <w:rFonts w:cs="Times New Roman"/>
                <w:b/>
                <w:szCs w:val="24"/>
                <w:lang w:eastAsia="zh-CN"/>
              </w:rPr>
            </w:pPr>
            <w:r w:rsidRPr="00D823B4">
              <w:rPr>
                <w:rFonts w:cs="Times New Roman"/>
                <w:b/>
                <w:szCs w:val="24"/>
                <w:lang w:eastAsia="zh-CN"/>
              </w:rPr>
              <w:t>kwiecień  2024 r.</w:t>
            </w:r>
          </w:p>
          <w:p w:rsidR="00C444C7" w:rsidRPr="00D823B4" w:rsidRDefault="00C444C7" w:rsidP="00915403">
            <w:pPr>
              <w:suppressAutoHyphens/>
              <w:spacing w:after="0" w:line="240" w:lineRule="auto"/>
              <w:ind w:left="450"/>
              <w:jc w:val="both"/>
              <w:rPr>
                <w:rFonts w:cs="Times New Roman"/>
                <w:b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9"/>
              </w:numPr>
              <w:spacing w:after="100" w:afterAutospacing="1" w:line="240" w:lineRule="auto"/>
              <w:ind w:left="45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</w:t>
            </w:r>
          </w:p>
          <w:p w:rsidR="00C444C7" w:rsidRPr="00D823B4" w:rsidRDefault="00C444C7" w:rsidP="00AF5F8C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45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podsumowanie działań klasy II b w roku szkolnym 2023/2024</w:t>
            </w:r>
          </w:p>
          <w:p w:rsidR="00C444C7" w:rsidRPr="00D823B4" w:rsidRDefault="00C444C7" w:rsidP="00AF5F8C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45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informacji dotyczących uroczystego zakończenia roku szkolnego</w:t>
            </w:r>
          </w:p>
          <w:p w:rsidR="00C444C7" w:rsidRPr="00D823B4" w:rsidRDefault="00C444C7" w:rsidP="00C444C7">
            <w:pPr>
              <w:pStyle w:val="Akapitzlist"/>
              <w:spacing w:after="0"/>
              <w:ind w:left="45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szCs w:val="24"/>
              </w:rPr>
              <w:t>maj 2024 r.</w:t>
            </w:r>
          </w:p>
          <w:p w:rsidR="00C444C7" w:rsidRPr="00D823B4" w:rsidRDefault="00C444C7" w:rsidP="00915403">
            <w:pPr>
              <w:pStyle w:val="Akapitzlist"/>
              <w:spacing w:before="0" w:after="0"/>
              <w:ind w:left="45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omawianie postępów uczniów w nauce (kontakt indywidualny)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rodziców z dokumentacja szkolną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przypomnienie zasad funkcjonowania </w:t>
            </w:r>
            <w:r w:rsidRPr="00D823B4">
              <w:rPr>
                <w:rFonts w:cs="Times New Roman"/>
                <w:szCs w:val="24"/>
              </w:rPr>
              <w:t xml:space="preserve">e-dziennika 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rodziców z wymaganiami nauczycieli wobec ich dzieci w zakresie obowiązków szkolnych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informowanie na bieżąco o istotnych sprawach dotyczących działań dzieci w szkole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czynna współpraca z rodzicami w działaniach dotyczących imprez szkolnych oraz klasowych (np. balik karnawałowy, Dzień Chłopca i Kobiet, </w:t>
            </w:r>
            <w:proofErr w:type="spellStart"/>
            <w:r w:rsidRPr="00D823B4">
              <w:rPr>
                <w:rFonts w:cs="Times New Roman"/>
                <w:szCs w:val="24"/>
                <w:lang w:eastAsia="zh-CN"/>
              </w:rPr>
              <w:t>wigilijka</w:t>
            </w:r>
            <w:proofErr w:type="spellEnd"/>
            <w:r w:rsidRPr="00D823B4">
              <w:rPr>
                <w:rFonts w:cs="Times New Roman"/>
                <w:szCs w:val="24"/>
                <w:lang w:eastAsia="zh-CN"/>
              </w:rPr>
              <w:t xml:space="preserve"> klasowa)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ułatwianie rodzicom poznania ich dziecka jako istoty żyjącej w społeczności szkolnej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pomoc rodzicom w trudnych sprawach wychowawczych, np. przez kontakt z Poradnią lub pedagogiem szkolnym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umożliwienie podjęcia działań wspierających dziecko w osiąganiu postępów w nauce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przedstawianie rodzicom uczniów ważnych i aktualnych tematów związanych z życiem dziecka (np. problemy grupy rówieśniczej, świat Internetu itp.) – według potrzeb</w:t>
            </w:r>
          </w:p>
          <w:p w:rsidR="00C444C7" w:rsidRPr="00D823B4" w:rsidRDefault="00C444C7" w:rsidP="00C444C7">
            <w:pPr>
              <w:suppressAutoHyphens/>
              <w:spacing w:after="0"/>
              <w:ind w:left="456"/>
              <w:jc w:val="both"/>
              <w:rPr>
                <w:rFonts w:cs="Times New Roman"/>
                <w:szCs w:val="24"/>
                <w:u w:val="single"/>
                <w:lang w:eastAsia="zh-CN"/>
              </w:rPr>
            </w:pP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Uroczystości klasowe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pStyle w:val="Akapitzlist"/>
              <w:spacing w:after="0"/>
              <w:ind w:left="45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Chłopca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Andrzejki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z Patronem w ramach zajęć z wychowawcą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Wigilia klasowa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Kobiet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Tydzień rodziny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pStyle w:val="Akapitzlist"/>
              <w:spacing w:after="0"/>
              <w:ind w:left="8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 imprez klasowych: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kształtowanie postaw prospołecznych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wykształcenie postaw koleżeńskich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dostrzeganie potrzeb własnych i innych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poznawanie zwyczajów świątecznych swego regionu i kraju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integracja grupy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kształcenie komunikatywności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pStyle w:val="Akapitzlist"/>
              <w:spacing w:after="0"/>
              <w:ind w:left="8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Udział w uroczystościach szkolnych: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Uroczyste rozpoczęcie roku szkolnego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Języków Obcych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Światowy Dzień Tabliczki Mnożenia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Dzień Edukacji Narodowej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Święto Niepodległości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Światowy Dzień Życzliwości i Pozdrowień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Mikołajki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Tydzień z Patronem Szkoły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 świątecznym nastroju - spotkanie przy choince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Bale karnawałowe 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Bezpiecznego Internetu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Międzynarodowy Dzień Języka Ojczystego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Kobiet (na lekcjach z wychowawcą)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Liczby Pi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I Dzień Wiosny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Światowy Dzień Świadomości Autyzmu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Rocznica Konstytucji 3 maja. Dzień Flagi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Międzynarodowy Dzień Rodziny 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Dzień Dziecka/ Dzień Sportu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20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Uroczyste zakończenie roku szkolnego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pStyle w:val="Akapitzlist"/>
              <w:spacing w:after="0"/>
              <w:ind w:left="8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Cele imprez szkolnych: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ukulturalnianie uczniów podczas audycji umuzykalniających i teatralnych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 xml:space="preserve">nabywanie doświadczeń w odbiorze różnych form </w:t>
            </w: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kultury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przeciwdziałanie agresji, paleniu papierosów i piciu alkoholu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budowanie szacunku dla tradycji naszego regionu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umiejętność wybiórczego korzystania z mediów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nabywanie wprawy w wyszukiwaniu materiałów na określony temat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uwrażliwianie uczniów na potrzeby innych ludzi i zwierząt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pacing w:after="0"/>
              <w:ind w:left="45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dokumentami regulującymi funkcjonowanie szkoły: WSO, regulaminem zachowania się na przerwach, regulaminem oceniania zachowania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przypomnienie zasad funkcjonowania e -Dziennika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zorganizowanie dyżurów klasowych i przydział stałych prac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podsumowywanie pracy i ocena wywiązywania się z powierzonych funkcji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kształtowanie umiejętności krytycznej oceny postępowania własnego i innych, udzielanie pochwał i nagan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7"/>
              </w:numPr>
              <w:spacing w:after="0"/>
              <w:ind w:left="45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uczniów z dokumentacja szkolną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uczniów z kryteriami ustalania ocen z zachowania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wdrażanie do przestrzegania zasad życia i działania zbiorowego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pogłębianie poczucia więzi między członkami zespołu klasowego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wyrabianie odpowiedzialności zespołowej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rozwijanie umiejętności okazywania uczuć pozytywnych i opanowywania negatywnych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Działania profilaktyczne</w:t>
            </w:r>
          </w:p>
          <w:p w:rsidR="00C444C7" w:rsidRPr="00D823B4" w:rsidRDefault="00C444C7" w:rsidP="00C444C7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pacing w:after="0"/>
              <w:ind w:left="45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zapoznanie z numerami telefonów alarmowych i sposobem prowadzenia rozmowy telefonicznej z policją, strażą pożarną i pogotowiem ratunkowym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wskazanie zagrożeń wynikających z kontaktów z nieznajomymi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rozbudzanie świadomości zdrowego odżywiania - p</w:t>
            </w:r>
            <w:r w:rsidRPr="00D823B4">
              <w:rPr>
                <w:rFonts w:cs="Times New Roman"/>
                <w:szCs w:val="24"/>
              </w:rPr>
              <w:t>ogadanki na temat prawidłowego odżywiania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</w:rPr>
              <w:t>zapobieganie anoreksji, bulimii, nadwadze i otyłości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</w:rPr>
              <w:t>pogadanki na temat bezpiecznej drogi do szkoły oraz zachowania bezpieczeństwa w czasie ferii i wakacji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</w:rPr>
              <w:t>spotkanie z policjantem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7"/>
              </w:numPr>
              <w:snapToGrid w:val="0"/>
              <w:spacing w:after="0"/>
              <w:ind w:left="45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wdrażanie do zachowań prozdrowotnych poprzez kształtowanie postawy dbałości o własny rozwój fizyczny oraz higienę ciała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napToGrid w:val="0"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uświadomienie dzieciom znaczenia prawidłowego uczestnictwa w ruchu drogowym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napToGrid w:val="0"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pobudzanie potrzeby aktywności ruchowej i w efekcie ogólne usprawnienie, wzmocnienie i zwiększenie odporności fizycznej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stworzenie młodzieży warunków, w których możliwe będzie pokonywanie przez nich własnych słabości i niedoskonałości, a w konsekwencji osiągnięcie satysfakcji i coraz większej wiary we własne siły i możliwości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tabs>
                <w:tab w:val="left" w:pos="5130"/>
              </w:tabs>
              <w:spacing w:after="0"/>
              <w:ind w:left="318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z zakresu doradztwa zawodowego</w:t>
            </w:r>
          </w:p>
          <w:p w:rsidR="00C444C7" w:rsidRPr="00D823B4" w:rsidRDefault="00C444C7" w:rsidP="00C444C7">
            <w:pPr>
              <w:suppressAutoHyphens/>
              <w:spacing w:after="0"/>
              <w:ind w:left="36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tabs>
                <w:tab w:val="left" w:pos="5130"/>
              </w:tabs>
              <w:spacing w:after="0"/>
              <w:ind w:left="45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temat poszanowania osób pracujących w różnych zawodach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obchody DEN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przybliżenie uczniom wartości znaczenia danego zawodu dla ogółu społeczeństwa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uświadomienie uczniom, jak duże znaczenie ma nauka, zdobywanie wiedzy, uzyskanie odpowiedniego wykształcenia w celu uzyskania odpowiedniego dla siebie stanowiska pracy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wskazywanie cech charakteru, które należy posiadać aby dobrze wykonywać dany zawód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przeprowadzenie w klasie tematów: </w:t>
            </w:r>
          </w:p>
          <w:p w:rsidR="00C444C7" w:rsidRPr="00D823B4" w:rsidRDefault="00C444C7" w:rsidP="00C444C7">
            <w:p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- Kim chcę być w przyszłości? </w:t>
            </w:r>
          </w:p>
          <w:p w:rsidR="00C444C7" w:rsidRPr="00D823B4" w:rsidRDefault="00C444C7" w:rsidP="00C444C7">
            <w:p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</w:rPr>
              <w:t xml:space="preserve">- Zawody w moim otoczeniu </w:t>
            </w:r>
          </w:p>
          <w:p w:rsidR="00C444C7" w:rsidRPr="00D823B4" w:rsidRDefault="00C444C7" w:rsidP="00C444C7">
            <w:pPr>
              <w:suppressAutoHyphens/>
              <w:spacing w:after="0" w:line="240" w:lineRule="auto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</w:rPr>
              <w:t>- Praca- dlaczego ludzie pracują?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7"/>
              </w:numPr>
              <w:snapToGrid w:val="0"/>
              <w:spacing w:after="0"/>
              <w:ind w:left="45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celem orientacji zawodowej w klasach I–III jest wstępne zapoznanie uczniów z różnorodnością zawodów na rynku pracy, rozwijanie pozytywnej i pro-aktywnej postawy wobec pracy i edukacji oraz stwarzanie sytuacji edukacyjnych sprzyjających poznawaniu i rozwijaniu zainteresowań oraz pasji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tabs>
                <w:tab w:val="left" w:pos="5130"/>
              </w:tabs>
              <w:spacing w:after="0"/>
              <w:ind w:left="318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  <w:p w:rsidR="00C444C7" w:rsidRPr="00D823B4" w:rsidRDefault="00C444C7" w:rsidP="00C444C7">
            <w:pPr>
              <w:suppressAutoHyphens/>
              <w:spacing w:after="0"/>
              <w:ind w:left="36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tabs>
                <w:tab w:val="left" w:pos="621"/>
              </w:tabs>
              <w:spacing w:after="0"/>
              <w:ind w:left="45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tabs>
                <w:tab w:val="left" w:pos="621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udział w akcjach charytatywnych organizowanych przez SU lub SKW</w:t>
            </w: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/>
              <w:ind w:left="450"/>
              <w:jc w:val="both"/>
              <w:rPr>
                <w:rFonts w:cs="Times New Roman"/>
                <w:i/>
                <w:szCs w:val="24"/>
                <w:lang w:eastAsia="zh-CN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7"/>
              </w:numPr>
              <w:snapToGrid w:val="0"/>
              <w:spacing w:after="0"/>
              <w:ind w:left="45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udzielania pomocy ludziom potrzebującym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napToGrid w:val="0"/>
              <w:spacing w:after="200" w:line="240" w:lineRule="auto"/>
              <w:ind w:left="45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wyrabianie nawyku dzielenia się z innymi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napToGrid w:val="0"/>
              <w:spacing w:after="200" w:line="240" w:lineRule="auto"/>
              <w:ind w:left="456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kształtowanie partnerstwa w działaniu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tabs>
                <w:tab w:val="left" w:pos="5130"/>
              </w:tabs>
              <w:spacing w:after="0"/>
              <w:ind w:left="318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Rozbudzanie </w:t>
            </w: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i kształtowanie uczuć oraz postaw patriotycznych i obywatelskich uczniów</w:t>
            </w:r>
          </w:p>
          <w:p w:rsidR="00C444C7" w:rsidRPr="00D823B4" w:rsidRDefault="00C444C7" w:rsidP="00C444C7">
            <w:pPr>
              <w:suppressAutoHyphens/>
              <w:spacing w:after="0"/>
              <w:ind w:left="36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tabs>
                <w:tab w:val="left" w:pos="5130"/>
              </w:tabs>
              <w:spacing w:after="0"/>
              <w:ind w:left="45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udział w spotkaniach z ciekawymi ludźmi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lastRenderedPageBreak/>
              <w:t>udział w Apelu z okazji Święta Niepodległości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zajęcia przybliżające uczniom postacie ważne dla istnienia naszego Państwa</w:t>
            </w: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zwrócenie uwagi i sposobu obchodzenia świąt państwowych (np. Święto Flagi, 3 maja)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7"/>
              </w:numPr>
              <w:snapToGrid w:val="0"/>
              <w:spacing w:after="0"/>
              <w:ind w:left="45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 xml:space="preserve">kształtowanie więzi z krajem ojczystym </w:t>
            </w: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i świadomości obywatelskiej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napToGrid w:val="0"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rozwijanie poszanowania postaw prospołecznych i dobra wspólnego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kształtowanie szacunku dla własnego państwa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rozwijanie aktywnego udziału w życiu społeczności szkolnej, lokalnej i państwowej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kształtowanie tożsamości narodowej i współuczestnictwa w pielęgnowaniu tradycji</w:t>
            </w:r>
          </w:p>
        </w:tc>
      </w:tr>
      <w:tr w:rsidR="00C444C7" w:rsidRPr="00D823B4" w:rsidTr="00C444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tabs>
                <w:tab w:val="left" w:pos="5130"/>
              </w:tabs>
              <w:spacing w:after="0"/>
              <w:ind w:left="318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  <w:p w:rsidR="00C444C7" w:rsidRPr="00D823B4" w:rsidRDefault="00C444C7" w:rsidP="00C444C7">
            <w:pPr>
              <w:suppressAutoHyphens/>
              <w:spacing w:after="0"/>
              <w:ind w:left="72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spacing w:after="0"/>
              <w:ind w:left="45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Program dla Szkół</w:t>
            </w: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Nie pal przy mnie, proszę</w:t>
            </w: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Szkoła Pozytywnego Myślenia</w:t>
            </w:r>
          </w:p>
          <w:p w:rsidR="00C444C7" w:rsidRPr="00D823B4" w:rsidRDefault="00C444C7" w:rsidP="00C444C7">
            <w:pPr>
              <w:tabs>
                <w:tab w:val="left" w:pos="5130"/>
              </w:tabs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BC5805" w:rsidRPr="00D823B4" w:rsidRDefault="00BC5805" w:rsidP="00C444C7">
            <w:pPr>
              <w:suppressAutoHyphens/>
              <w:spacing w:after="0"/>
              <w:ind w:left="450"/>
              <w:contextualSpacing/>
              <w:jc w:val="both"/>
              <w:rPr>
                <w:rFonts w:cs="Times New Roman"/>
                <w:szCs w:val="24"/>
                <w:lang w:eastAsia="zh-CN"/>
              </w:rPr>
            </w:pPr>
          </w:p>
          <w:p w:rsidR="00C444C7" w:rsidRPr="00D823B4" w:rsidRDefault="00C444C7" w:rsidP="00AF5F8C">
            <w:pPr>
              <w:pStyle w:val="Akapitzlist"/>
              <w:numPr>
                <w:ilvl w:val="0"/>
                <w:numId w:val="108"/>
              </w:numPr>
              <w:spacing w:after="0"/>
              <w:ind w:left="45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Realizacja Innowacji pedagogicznej „Mali korsarze”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915403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głównym celem jest wykształcenie u dzieci postaw prozdrowotnych poprzez uczenie zasad zdrowego odżywiania oraz przekazywanie wiedzy na temat produktów służących zdrowiu i produktów dla zdrowia szkodliwych</w:t>
            </w:r>
          </w:p>
          <w:p w:rsidR="00C444C7" w:rsidRPr="00915403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915403">
              <w:rPr>
                <w:rFonts w:cs="Times New Roman"/>
                <w:szCs w:val="24"/>
                <w:lang w:eastAsia="zh-CN"/>
              </w:rPr>
              <w:t>zmniejszenie narażania dzieci na bierne palenie tytoniu</w:t>
            </w:r>
          </w:p>
          <w:p w:rsidR="00C444C7" w:rsidRPr="00915403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915403">
              <w:rPr>
                <w:rFonts w:cs="Times New Roman"/>
                <w:szCs w:val="24"/>
                <w:lang w:eastAsia="zh-CN"/>
              </w:rPr>
              <w:t>promocja i profilaktyka zdrowia psychicznego oraz nauka, jak dbać o dobrostan psychiczny, co na niego wpływa i jak on wpływa na funkcjonowanie organizmu</w:t>
            </w:r>
          </w:p>
          <w:p w:rsidR="00C444C7" w:rsidRPr="00915403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915403">
              <w:rPr>
                <w:rFonts w:cs="Times New Roman"/>
                <w:szCs w:val="24"/>
                <w:lang w:eastAsia="zh-CN"/>
              </w:rPr>
              <w:t>popularyzowanie gry “Statki” oraz p</w:t>
            </w:r>
            <w:r w:rsidRPr="00D823B4">
              <w:rPr>
                <w:rFonts w:cs="Times New Roman"/>
                <w:szCs w:val="24"/>
                <w:lang w:eastAsia="zh-CN"/>
              </w:rPr>
              <w:t>oszerzanie zdolności z zakresu kodowania i dekodowania informacji</w:t>
            </w: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eastAsia="Times New Roman" w:cs="Times New Roman"/>
                <w:szCs w:val="24"/>
                <w:lang w:val="en-US" w:eastAsia="pl-PL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rozwijanie zdolności twórczego myślenia i umiejętności wnioskowania</w:t>
            </w:r>
            <w:r w:rsidRPr="00D823B4">
              <w:rPr>
                <w:rFonts w:eastAsia="Times New Roman" w:cs="Times New Roman"/>
                <w:szCs w:val="24"/>
                <w:lang w:val="en-US" w:eastAsia="pl-PL"/>
              </w:rPr>
              <w:t xml:space="preserve"> </w:t>
            </w:r>
          </w:p>
        </w:tc>
      </w:tr>
      <w:tr w:rsidR="00C444C7" w:rsidRPr="00D823B4" w:rsidTr="00C444C7">
        <w:trPr>
          <w:trHeight w:val="123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4C7" w:rsidRPr="00D823B4" w:rsidRDefault="00C444C7" w:rsidP="00AF5F8C">
            <w:pPr>
              <w:pStyle w:val="Akapitzlist"/>
              <w:numPr>
                <w:ilvl w:val="0"/>
                <w:numId w:val="106"/>
              </w:numPr>
              <w:spacing w:after="0"/>
              <w:ind w:left="318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4C7" w:rsidRPr="00D823B4" w:rsidRDefault="00C444C7" w:rsidP="00C444C7">
            <w:pPr>
              <w:pStyle w:val="Akapitzlist"/>
              <w:spacing w:after="0"/>
              <w:ind w:left="45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8"/>
              </w:numPr>
              <w:suppressAutoHyphens/>
              <w:spacing w:after="0" w:line="240" w:lineRule="auto"/>
              <w:ind w:left="450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według potrzeb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C7" w:rsidRPr="00D823B4" w:rsidRDefault="00C444C7" w:rsidP="00C444C7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C444C7" w:rsidRPr="00D823B4" w:rsidRDefault="00C444C7" w:rsidP="00AF5F8C">
            <w:pPr>
              <w:numPr>
                <w:ilvl w:val="0"/>
                <w:numId w:val="107"/>
              </w:numPr>
              <w:suppressAutoHyphens/>
              <w:spacing w:after="0" w:line="240" w:lineRule="auto"/>
              <w:ind w:left="456"/>
              <w:jc w:val="both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cs="Times New Roman"/>
                <w:szCs w:val="24"/>
                <w:lang w:eastAsia="zh-CN"/>
              </w:rPr>
              <w:t>Cele wynikają z Programu Wychowawczego-Profilaktycznego oraz Planu Pracy Szkoły Podstawowej im. H. M. Góreckiego w Czernicy</w:t>
            </w:r>
          </w:p>
        </w:tc>
      </w:tr>
    </w:tbl>
    <w:p w:rsidR="00C444C7" w:rsidRPr="00D823B4" w:rsidRDefault="00C444C7" w:rsidP="00C444C7">
      <w:pPr>
        <w:suppressAutoHyphens/>
        <w:spacing w:after="0"/>
        <w:ind w:firstLine="696"/>
        <w:rPr>
          <w:rFonts w:cs="Times New Roman"/>
          <w:i/>
          <w:szCs w:val="24"/>
          <w:lang w:eastAsia="zh-CN"/>
        </w:rPr>
      </w:pPr>
      <w:r w:rsidRPr="00D823B4">
        <w:rPr>
          <w:rFonts w:cs="Times New Roman"/>
          <w:i/>
          <w:szCs w:val="24"/>
          <w:lang w:eastAsia="zh-CN"/>
        </w:rPr>
        <w:tab/>
      </w:r>
    </w:p>
    <w:p w:rsidR="00C444C7" w:rsidRPr="00D823B4" w:rsidRDefault="00C444C7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E11E83" w:rsidRPr="00D823B4" w:rsidRDefault="00E11E83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wychowawczyni klasy II b</w:t>
      </w:r>
    </w:p>
    <w:p w:rsidR="00AA0475" w:rsidRPr="00D823B4" w:rsidRDefault="00C444C7" w:rsidP="00E11E83">
      <w:pPr>
        <w:spacing w:after="0" w:line="276" w:lineRule="auto"/>
        <w:jc w:val="right"/>
        <w:rPr>
          <w:rFonts w:cs="Times New Roman"/>
          <w:i/>
          <w:szCs w:val="24"/>
          <w:lang w:eastAsia="zh-CN"/>
        </w:rPr>
      </w:pPr>
      <w:r w:rsidRPr="00D823B4">
        <w:rPr>
          <w:rFonts w:cs="Times New Roman"/>
          <w:i/>
          <w:szCs w:val="24"/>
        </w:rPr>
        <w:tab/>
        <w:t>mgr Patrycja Czeszyk</w:t>
      </w:r>
      <w:r w:rsidR="00AA0475" w:rsidRPr="00D823B4">
        <w:rPr>
          <w:rFonts w:cs="Times New Roman"/>
          <w:i/>
          <w:szCs w:val="24"/>
          <w:lang w:eastAsia="zh-CN"/>
        </w:rPr>
        <w:br w:type="page"/>
      </w:r>
    </w:p>
    <w:p w:rsidR="00AA0475" w:rsidRPr="00D823B4" w:rsidRDefault="00AA0475" w:rsidP="00EA1E08">
      <w:pPr>
        <w:pStyle w:val="Nagwek2"/>
        <w:rPr>
          <w:i/>
        </w:rPr>
      </w:pPr>
      <w:bookmarkStart w:id="17" w:name="_Toc114162917"/>
      <w:bookmarkStart w:id="18" w:name="_Toc146052828"/>
      <w:r w:rsidRPr="00D823B4">
        <w:lastRenderedPageBreak/>
        <w:t xml:space="preserve">PLAN PRACY WYCHOWAWCZEJ DLA KLASY III </w:t>
      </w:r>
      <w:bookmarkEnd w:id="17"/>
      <w:r w:rsidRPr="00D823B4">
        <w:t>a</w:t>
      </w:r>
      <w:bookmarkEnd w:id="18"/>
    </w:p>
    <w:p w:rsidR="00AA0475" w:rsidRPr="00D823B4" w:rsidRDefault="00AA0475" w:rsidP="00EA1E08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2023/2024</w:t>
      </w:r>
    </w:p>
    <w:p w:rsidR="00AA0475" w:rsidRPr="00D823B4" w:rsidRDefault="00AA0475" w:rsidP="00EA1E08">
      <w:pPr>
        <w:pStyle w:val="Akapitzlist"/>
        <w:spacing w:before="0" w:after="0"/>
        <w:jc w:val="center"/>
        <w:rPr>
          <w:rFonts w:ascii="Times New Roman" w:hAnsi="Times New Roman" w:cs="Times New Roman"/>
          <w:b/>
        </w:rPr>
      </w:pPr>
    </w:p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261"/>
        <w:gridCol w:w="5827"/>
      </w:tblGrid>
      <w:tr w:rsidR="00AA0475" w:rsidRPr="00D823B4" w:rsidTr="00EF5A2F">
        <w:trPr>
          <w:trHeight w:val="4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5" w:rsidRPr="00D823B4" w:rsidRDefault="00AA0475" w:rsidP="00EF5A2F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5" w:rsidRPr="00D823B4" w:rsidRDefault="00AA0475" w:rsidP="00EF5A2F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5" w:rsidRPr="00D823B4" w:rsidRDefault="00AA0475" w:rsidP="00EF5A2F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AA0475" w:rsidRPr="00D823B4" w:rsidRDefault="00AA0475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</w:p>
          <w:p w:rsidR="00AA0475" w:rsidRPr="00D823B4" w:rsidRDefault="00AA0475" w:rsidP="00EF5A2F">
            <w:pPr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AA0475" w:rsidRPr="00D823B4" w:rsidRDefault="00AA0475" w:rsidP="00EF5A2F">
            <w:pPr>
              <w:spacing w:before="100" w:beforeAutospacing="1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bCs/>
                <w:szCs w:val="24"/>
              </w:rPr>
              <w:t>wrzesień 2023r.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dokumentami regulującymi funkcjonowanie szkoły Statut, SO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planu działań wychowawczych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kryteriów oceniania zachowania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kryteriami oceniania i wymaganiami edukacyjnymi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ustalanie wycieczek klasowych</w:t>
            </w:r>
          </w:p>
          <w:p w:rsidR="00AA0475" w:rsidRPr="00D823B4" w:rsidRDefault="00AA0475" w:rsidP="00EF5A2F">
            <w:pPr>
              <w:spacing w:before="100" w:beforeAutospacing="1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bCs/>
                <w:szCs w:val="24"/>
              </w:rPr>
              <w:t>listopad 2023r.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w nauce – konsultacje indywidualne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</w:t>
            </w:r>
          </w:p>
          <w:p w:rsidR="00AA0475" w:rsidRPr="00D823B4" w:rsidRDefault="00AA0475" w:rsidP="00EF5A2F">
            <w:pPr>
              <w:spacing w:before="100" w:beforeAutospacing="1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bCs/>
                <w:szCs w:val="24"/>
              </w:rPr>
              <w:t>styczeń 2024r.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w nauce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w ustalaniu działań mających na celu przezwyciężenie trudności w nauce</w:t>
            </w:r>
          </w:p>
          <w:p w:rsidR="00AA0475" w:rsidRPr="000C48A9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</w:t>
            </w:r>
          </w:p>
          <w:p w:rsidR="00AA0475" w:rsidRPr="00D823B4" w:rsidRDefault="00AA0475" w:rsidP="00EF5A2F">
            <w:pPr>
              <w:spacing w:before="100" w:beforeAutospacing="1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bCs/>
                <w:szCs w:val="24"/>
              </w:rPr>
              <w:lastRenderedPageBreak/>
              <w:t>maj 2024r.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podsumowanie działań klasy III a w roku szkolnym 2023/2024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informacji dotyczących uroczystego zakończenia roku szkolnego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AA0475" w:rsidRDefault="00AA0475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0C48A9" w:rsidRPr="00D823B4" w:rsidRDefault="000C48A9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zgodnie z harmonogramem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dokumentacja szkolną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w zakresie obowiązków szkolnych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 szkole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w społeczności szkolnej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rodzicom w trudnych sprawach wychowawczych, np. przez kontakt z Poradnią lub pedagogiem szkolnym</w:t>
            </w:r>
          </w:p>
          <w:p w:rsidR="00AA0475" w:rsidRPr="00D823B4" w:rsidRDefault="00AA0475" w:rsidP="00EF5A2F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EF5A2F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EF5A2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0475" w:rsidRPr="00D823B4" w:rsidTr="001D6D3A">
        <w:trPr>
          <w:trHeight w:val="149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AA0475" w:rsidRPr="00D823B4" w:rsidRDefault="00AA0475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wycieczki klasowe zgodnie z ustaleniami podjętymi podczas zajęć z wychowawcą oraz spotkań z rodzicami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celem wycieczek szkolnych jest zacieśnianie kontaktów koleżeńskich w klasie, nabywanie nowych doświadczeń i wiadomości oraz kształcenie samodzielności</w:t>
            </w: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  <w:p w:rsidR="00AA0475" w:rsidRPr="00D823B4" w:rsidRDefault="00AA0475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9" w:rsidRDefault="000C48A9" w:rsidP="000C48A9">
            <w:p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Chłopca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Wigilia klasowa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Klasowy bal karnawałowy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kobiet</w:t>
            </w:r>
          </w:p>
          <w:p w:rsidR="00AA0475" w:rsidRPr="00D823B4" w:rsidRDefault="00AA0475" w:rsidP="00EF5A2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EF5A2F">
            <w:pPr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wykształcenie postaw koleżeńskich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dostrzeganie potrzeb własnych i innych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zwyczajów świątecznych swego regionu i kraju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</w:t>
            </w:r>
          </w:p>
          <w:p w:rsidR="00AA0475" w:rsidRPr="001D6D3A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</w:t>
            </w: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AA0475" w:rsidRPr="00D823B4" w:rsidRDefault="00AA0475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</w:p>
          <w:p w:rsidR="00AA0475" w:rsidRPr="00D823B4" w:rsidRDefault="00AA0475" w:rsidP="00EF5A2F">
            <w:pPr>
              <w:spacing w:before="100" w:beforeAutospacing="1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uroczystościach szkolnych: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Rozpoczęcie roku szkolnego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Światowy Dzień Tabliczki Mnożenia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Edukacji Narodowej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Święto Odzyskania Niepodległości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Światowy Dzień Życzliwości i Pozdrowień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Tydzień  z patronem szkoły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Mikołajki 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Spotkanie przy choince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Bezpiecznego Internetu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Języka Ojczystego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Liczby Pi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Wiosny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Świadomości Autyzmu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Międzynarodowy Dzień Ziemi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Języka Angielskiego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Rocznica Konstytucji 3 maja. Dzień flagi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Dzień Dziecka/Dzień Sportu</w:t>
            </w:r>
          </w:p>
          <w:p w:rsidR="00AA0475" w:rsidRPr="00D823B4" w:rsidRDefault="00AA0475" w:rsidP="00AF5F8C">
            <w:pPr>
              <w:numPr>
                <w:ilvl w:val="0"/>
                <w:numId w:val="111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Uroczyste zakończenie roku szkolnego</w:t>
            </w:r>
          </w:p>
          <w:p w:rsidR="003C00B5" w:rsidRPr="00D823B4" w:rsidRDefault="003C00B5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Imprezy kulturalne: </w:t>
            </w:r>
          </w:p>
          <w:p w:rsidR="00AA0475" w:rsidRPr="00D823B4" w:rsidRDefault="00AA0475" w:rsidP="00AF5F8C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przedstawienia teatralne w szkole</w:t>
            </w:r>
          </w:p>
          <w:p w:rsidR="00AA0475" w:rsidRPr="00D823B4" w:rsidRDefault="00AA0475" w:rsidP="00AF5F8C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wyjazdy na przedstawienia teatralne i do kina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imprez szkolnych: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ukulturalnianie uczniów podczas audycji umuzykalniających i teatralnych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agresji, paleniu papierosów i piciu alkoholu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 mediów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nabywanie wprawy w wyszukiwaniu materiałów na określony temat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</w:t>
            </w: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0C48A9">
            <w:p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dokumentami regulującymi funkcjonowanie szkoły: SO, regulaminem zachowania się na przerwach, regulaminem oceniania zachowania</w:t>
            </w:r>
          </w:p>
          <w:p w:rsidR="00AA0475" w:rsidRPr="00D823B4" w:rsidRDefault="003C00B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</w:t>
            </w:r>
            <w:r w:rsidR="00AA0475" w:rsidRPr="00D823B4">
              <w:rPr>
                <w:rFonts w:cs="Times New Roman"/>
                <w:szCs w:val="24"/>
              </w:rPr>
              <w:t>ybór samorządu klasowego</w:t>
            </w:r>
          </w:p>
          <w:p w:rsidR="00AA0475" w:rsidRPr="00D823B4" w:rsidRDefault="003C00B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</w:t>
            </w:r>
            <w:r w:rsidR="00AA0475" w:rsidRPr="00D823B4">
              <w:rPr>
                <w:rFonts w:cs="Times New Roman"/>
                <w:szCs w:val="24"/>
              </w:rPr>
              <w:t>ozwijanie samorządności uczniów</w:t>
            </w:r>
          </w:p>
          <w:p w:rsidR="00AA0475" w:rsidRPr="00D823B4" w:rsidRDefault="003C00B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</w:t>
            </w:r>
            <w:r w:rsidR="00AA0475" w:rsidRPr="00D823B4">
              <w:rPr>
                <w:rFonts w:cs="Times New Roman"/>
                <w:szCs w:val="24"/>
              </w:rPr>
              <w:t>organizowanie dyżurów klasowych i przydział stałych prac</w:t>
            </w:r>
          </w:p>
          <w:p w:rsidR="00AA0475" w:rsidRPr="00D823B4" w:rsidRDefault="003C00B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</w:t>
            </w:r>
            <w:r w:rsidR="00AA0475" w:rsidRPr="00D823B4">
              <w:rPr>
                <w:rFonts w:cs="Times New Roman"/>
                <w:szCs w:val="24"/>
              </w:rPr>
              <w:t>organizowanie sali lekcyjnej: kąciki zainteresowań, dekoracja klasy</w:t>
            </w:r>
          </w:p>
          <w:p w:rsidR="00AA0475" w:rsidRPr="00D823B4" w:rsidRDefault="003C00B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</w:t>
            </w:r>
            <w:r w:rsidR="00AA0475" w:rsidRPr="00D823B4">
              <w:rPr>
                <w:rFonts w:cs="Times New Roman"/>
                <w:szCs w:val="24"/>
              </w:rPr>
              <w:t>odsumowywanie pracy i ocena wywiązywania się z powierzonych funkcji</w:t>
            </w:r>
          </w:p>
          <w:p w:rsidR="00AA0475" w:rsidRPr="00D823B4" w:rsidRDefault="003C00B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</w:t>
            </w:r>
            <w:r w:rsidR="00AA0475" w:rsidRPr="00D823B4">
              <w:rPr>
                <w:rFonts w:cs="Times New Roman"/>
                <w:szCs w:val="24"/>
              </w:rPr>
              <w:t>ształtowanie umiejętności krytycznej oceny postępowania własnego i innych</w:t>
            </w:r>
          </w:p>
          <w:p w:rsidR="00AA0475" w:rsidRPr="00D823B4" w:rsidRDefault="003C00B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</w:t>
            </w:r>
            <w:r w:rsidR="00AA0475" w:rsidRPr="00D823B4">
              <w:rPr>
                <w:rFonts w:cs="Times New Roman"/>
                <w:szCs w:val="24"/>
              </w:rPr>
              <w:t>dzielanie pochwał i nagan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B5" w:rsidRPr="00D823B4" w:rsidRDefault="003C00B5" w:rsidP="000C48A9">
            <w:p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dokumentacja szkolną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uczniów z kryteriami ustalania ocen 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zachowania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zasad życia i działania zbiorowego,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pogłębianie poczucia więzi między członkami zespołu klasowego</w:t>
            </w:r>
          </w:p>
          <w:p w:rsidR="00AA0475" w:rsidRPr="00D823B4" w:rsidRDefault="003C00B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</w:t>
            </w:r>
            <w:r w:rsidR="00AA0475" w:rsidRPr="00D823B4">
              <w:rPr>
                <w:rFonts w:cs="Times New Roman"/>
                <w:szCs w:val="24"/>
              </w:rPr>
              <w:t>yrabianie odpowiedzialności zespołowej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kształtowanie postawy współgospodarza klasy </w:t>
            </w:r>
            <w:r w:rsidRPr="00D823B4">
              <w:rPr>
                <w:rFonts w:cs="Times New Roman"/>
                <w:szCs w:val="24"/>
              </w:rPr>
              <w:br/>
              <w:t>i szkoły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okazywania uczuć pozytywnych i opanowywania negatywnych</w:t>
            </w: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profilaktyczne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9" w:rsidRDefault="000C48A9" w:rsidP="000C48A9">
            <w:p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temat bezpiecznej drogi do szkoły oraz zachowania bezpieczeństwa w czasie ferii i wakacji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aktywne uczestniczenie w konkursie zbierania surowców wtórnych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program: „Ratujemy i uczymy ratować - moje bezpieczeństwo”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wyjazdy na krytą pływalnię, na lodowisko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ogólnopolskim projekcie rządowym „Program dla szkół”</w:t>
            </w:r>
          </w:p>
          <w:p w:rsidR="00AA0475" w:rsidRPr="000C48A9" w:rsidRDefault="00AA0475" w:rsidP="000C48A9">
            <w:p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9" w:rsidRDefault="000C48A9" w:rsidP="000C48A9">
            <w:p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przepisów ruchu drogowego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nawyku przestrzegania przepisów bezpieczeństwa w klasie, na przerwie, podczas zajęć fizycznych oraz w kontaktach z nieznajomymi (ograniczanie zaufania)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odpowiedniej postawy w sytuacjach zagrożenia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nawyków ekologicznych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organizowania czasu wolnego w sposób ciekawy i wartościowy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budzenie potrzeby czynnego wypoczynku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poznanie zasad udzielania pierwszej pomocy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posługiwania się telefonami alarmowymi oraz wiarygodnego przekazywania wiadomości</w:t>
            </w: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Działania z zakresu doradztwa zawodowego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contextualSpacing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poznanie różnych ciekawych zawodów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poznanie zdolności i zainteresowań uczniów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przedstawicielami zawodów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własnych zasobów, m.in.: zainteresowań, zdolności i uzdolnień, mocnych i słabych stron jako potencjalnych obszarów do rozwoju, ograniczeń, kompetencji (wiedzy, umiejętności i postaw), wartości, predyspozycji zawodowych, stanu zdrowia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contextualSpacing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wypowiadania się na temat pracy zawodowej swoich rodziców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dostrzegania korzyści płynących z pracy ludzkiej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doceniania pracy ludzi dorosłych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rozwijania swoich zainteresowań</w:t>
            </w:r>
          </w:p>
          <w:p w:rsidR="00AA0475" w:rsidRPr="00D823B4" w:rsidRDefault="00AA0475" w:rsidP="00EF5A2F">
            <w:pPr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Rozwijanie kompetencji czytelniczych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9" w:rsidRDefault="000C48A9" w:rsidP="000C48A9">
            <w:p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współpraca z biblioteką szkolną i publiczną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klasowy konkursy pięknego czytania i pisania 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czytanie w przedszkolu</w:t>
            </w:r>
          </w:p>
          <w:p w:rsidR="00AA0475" w:rsidRPr="001D6D3A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konkurs recytatorski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/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zamiłowania do czytelnictwa i kompetencji czytelniczych</w:t>
            </w: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wolontariackie</w:t>
            </w:r>
            <w:proofErr w:type="spellEnd"/>
          </w:p>
          <w:p w:rsidR="00AA0475" w:rsidRPr="00D823B4" w:rsidRDefault="00AA0475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udział w akcjach charytatywnych organizowanych przez </w:t>
            </w:r>
            <w:r w:rsidRPr="00D823B4">
              <w:rPr>
                <w:rFonts w:cs="Times New Roman"/>
                <w:szCs w:val="24"/>
              </w:rPr>
              <w:lastRenderedPageBreak/>
              <w:t>SU lub SKW</w:t>
            </w:r>
          </w:p>
          <w:p w:rsidR="00AA0475" w:rsidRPr="00D823B4" w:rsidRDefault="00AA0475" w:rsidP="00EF5A2F">
            <w:pPr>
              <w:tabs>
                <w:tab w:val="left" w:pos="5130"/>
              </w:tabs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uwrażliwienie dzieci na potrzeby człowieka </w:t>
            </w:r>
            <w:r w:rsidRPr="00D823B4">
              <w:rPr>
                <w:rFonts w:cs="Times New Roman"/>
                <w:szCs w:val="24"/>
              </w:rPr>
              <w:lastRenderedPageBreak/>
              <w:t>cierpiącego, oczekującego pomocy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pozytywnych postaw dzieci wobec zwierząt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środowiska</w:t>
            </w:r>
          </w:p>
        </w:tc>
      </w:tr>
      <w:tr w:rsidR="00AA0475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Rozbudzanie i kształtowanie uczuć oraz postaw patriotycznych i obywatelskich uczniów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9" w:rsidRPr="000C48A9" w:rsidRDefault="000C48A9" w:rsidP="000C48A9">
            <w:p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  <w:p w:rsidR="00AA0475" w:rsidRPr="000C48A9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nauka hymnu</w:t>
            </w:r>
            <w:r w:rsidRPr="000C48A9">
              <w:rPr>
                <w:rFonts w:cs="Times New Roman"/>
                <w:szCs w:val="24"/>
              </w:rPr>
              <w:t xml:space="preserve"> i symboli narodowych</w:t>
            </w:r>
          </w:p>
          <w:p w:rsidR="00AA0475" w:rsidRPr="000C48A9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0C48A9">
              <w:rPr>
                <w:rFonts w:cs="Times New Roman"/>
                <w:szCs w:val="24"/>
              </w:rPr>
              <w:t>udział w uroczystościach szkolnych promujących patriotyzm</w:t>
            </w:r>
          </w:p>
          <w:p w:rsidR="00AA0475" w:rsidRPr="000C48A9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0C48A9">
              <w:rPr>
                <w:rFonts w:cs="Times New Roman"/>
                <w:szCs w:val="24"/>
              </w:rPr>
              <w:t>poznanie miejscowości oraz tradycji i zwyczajów lokalnych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sylwetką H. M. Góreckiego i nauka hymnu szkoły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9" w:rsidRDefault="000C48A9" w:rsidP="000C48A9">
            <w:p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szacunku wobec symboli szkolnych – hymn, sztandar szkoły oraz symboli narodowych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postawy patriotycznej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właściwych zachowań podczas obchodów świąt narodowych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budzenie poczucia przynależności do społeczności lokalnej</w:t>
            </w:r>
          </w:p>
        </w:tc>
      </w:tr>
      <w:tr w:rsidR="00AA0475" w:rsidRPr="00D823B4" w:rsidTr="001D6D3A">
        <w:trPr>
          <w:trHeight w:val="29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Realizacja programów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Program dla szkół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programie szczotkowania zębów środkami fluorkowymi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Program Ogólnopolski „Klasa w terenie” - innowacja pedagogiczna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uczniów do zrozumienia konieczności spożywania drugiego śniadania w szkole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promowanie wśród uczniów zdrowej diety bogatej w warzywa i owoce oraz mleko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właściwych nawyków higienicznych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poszerzenie wiedzy o otaczającym środowisku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postawy szacunku wobec innych</w:t>
            </w: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Rozbudzenie w wychowankach zainteresowania historią </w:t>
            </w:r>
          </w:p>
        </w:tc>
      </w:tr>
      <w:tr w:rsidR="00AA0475" w:rsidRPr="00D823B4" w:rsidTr="00EF5A2F">
        <w:trPr>
          <w:trHeight w:val="1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AF5F8C">
            <w:pPr>
              <w:pStyle w:val="Akapitzlist"/>
              <w:numPr>
                <w:ilvl w:val="0"/>
                <w:numId w:val="114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5" w:rsidRPr="00D823B4" w:rsidRDefault="00AA0475" w:rsidP="00EF5A2F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AA0475" w:rsidRPr="00D823B4" w:rsidRDefault="00AA0475" w:rsidP="00AF5F8C">
            <w:pPr>
              <w:numPr>
                <w:ilvl w:val="0"/>
                <w:numId w:val="70"/>
              </w:numPr>
              <w:tabs>
                <w:tab w:val="left" w:pos="5130"/>
              </w:tabs>
              <w:spacing w:after="0" w:line="240" w:lineRule="auto"/>
              <w:ind w:left="423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 bieżąco według aktualnych potrzeb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5" w:rsidRPr="00D823B4" w:rsidRDefault="00AA0475" w:rsidP="00EF5A2F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AA0475" w:rsidRPr="00D823B4" w:rsidRDefault="00AA0475" w:rsidP="00EF5A2F">
            <w:pPr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Czernicy.</w:t>
            </w:r>
          </w:p>
        </w:tc>
      </w:tr>
    </w:tbl>
    <w:p w:rsidR="00AA0475" w:rsidRPr="00D823B4" w:rsidRDefault="00AA0475" w:rsidP="004B3EC1">
      <w:pPr>
        <w:spacing w:before="100" w:beforeAutospacing="1" w:after="0"/>
        <w:jc w:val="both"/>
        <w:rPr>
          <w:rFonts w:cs="Times New Roman"/>
        </w:rPr>
      </w:pPr>
    </w:p>
    <w:p w:rsidR="00AA0475" w:rsidRPr="00D823B4" w:rsidRDefault="00AA0475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E11E83" w:rsidRPr="00D823B4" w:rsidRDefault="00E11E83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wychowawczyni klasy III a</w:t>
      </w:r>
    </w:p>
    <w:p w:rsidR="000C31D0" w:rsidRPr="00D823B4" w:rsidRDefault="00AA0475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 xml:space="preserve">mgr Beata Wawoczny </w:t>
      </w:r>
      <w:r w:rsidR="000C31D0" w:rsidRPr="00D823B4">
        <w:rPr>
          <w:rFonts w:cs="Times New Roman"/>
          <w:i/>
          <w:szCs w:val="24"/>
        </w:rPr>
        <w:t>–</w:t>
      </w:r>
      <w:r w:rsidRPr="00D823B4">
        <w:rPr>
          <w:rFonts w:cs="Times New Roman"/>
          <w:i/>
          <w:szCs w:val="24"/>
        </w:rPr>
        <w:t>Kloc</w:t>
      </w:r>
    </w:p>
    <w:p w:rsidR="000C31D0" w:rsidRPr="00D823B4" w:rsidRDefault="000C31D0" w:rsidP="00EA1E08">
      <w:pPr>
        <w:pStyle w:val="Nagwek2"/>
        <w:rPr>
          <w:i/>
        </w:rPr>
      </w:pPr>
      <w:r w:rsidRPr="00D823B4">
        <w:rPr>
          <w:i/>
          <w:szCs w:val="24"/>
        </w:rPr>
        <w:br w:type="page"/>
      </w:r>
      <w:bookmarkStart w:id="19" w:name="_Toc146052829"/>
      <w:r w:rsidRPr="00D823B4">
        <w:lastRenderedPageBreak/>
        <w:t>PLAN PRACY WYCHOWAWCZEJ DLA KLASY III b</w:t>
      </w:r>
      <w:bookmarkEnd w:id="19"/>
    </w:p>
    <w:p w:rsidR="000C31D0" w:rsidRPr="00D823B4" w:rsidRDefault="000C31D0" w:rsidP="000C31D0">
      <w:pPr>
        <w:jc w:val="center"/>
        <w:rPr>
          <w:rFonts w:cs="Times New Roman"/>
          <w:b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2023/2024</w:t>
      </w:r>
    </w:p>
    <w:p w:rsidR="0059390B" w:rsidRPr="00D823B4" w:rsidRDefault="0059390B" w:rsidP="000C31D0">
      <w:pPr>
        <w:jc w:val="center"/>
        <w:rPr>
          <w:rFonts w:cs="Times New Roman"/>
          <w:b/>
          <w:sz w:val="32"/>
          <w:szCs w:val="32"/>
        </w:rPr>
      </w:pPr>
    </w:p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261"/>
        <w:gridCol w:w="5827"/>
      </w:tblGrid>
      <w:tr w:rsidR="000C31D0" w:rsidRPr="00D823B4" w:rsidTr="00EF5A2F">
        <w:trPr>
          <w:trHeight w:val="4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D0" w:rsidRPr="00D823B4" w:rsidRDefault="000C31D0" w:rsidP="00EF5A2F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D0" w:rsidRPr="00D823B4" w:rsidRDefault="000C31D0" w:rsidP="00EF5A2F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D0" w:rsidRPr="00D823B4" w:rsidRDefault="000C31D0" w:rsidP="00EF5A2F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0C31D0" w:rsidRPr="00D823B4" w:rsidRDefault="000C31D0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</w:p>
          <w:p w:rsidR="000C31D0" w:rsidRPr="00D823B4" w:rsidRDefault="000C31D0" w:rsidP="00EF5A2F">
            <w:pPr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0C31D0" w:rsidRPr="00D823B4" w:rsidRDefault="000C31D0" w:rsidP="00EF5A2F">
            <w:pPr>
              <w:spacing w:before="100" w:beforeAutospacing="1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bCs/>
                <w:szCs w:val="24"/>
              </w:rPr>
              <w:t>wrzesień 2023r.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dokumentami regulującymi funkcjonowanie szkoły Statut, SO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planu działań wychowawczych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kryteriów oceniania zachowania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kryteriami oceniania i wymaganiami edukacyjnymi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ustalanie wycieczek klasowych</w:t>
            </w:r>
          </w:p>
          <w:p w:rsidR="000C31D0" w:rsidRPr="00D823B4" w:rsidRDefault="000C31D0" w:rsidP="00EF5A2F">
            <w:pPr>
              <w:spacing w:before="100" w:beforeAutospacing="1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bCs/>
                <w:szCs w:val="24"/>
              </w:rPr>
              <w:t>listopad 2023r.</w:t>
            </w:r>
          </w:p>
          <w:p w:rsidR="000C31D0" w:rsidRPr="00D823B4" w:rsidRDefault="000C31D0" w:rsidP="00AF5F8C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w nauce – konsultacje indywidualne</w:t>
            </w:r>
          </w:p>
          <w:p w:rsidR="000C31D0" w:rsidRPr="00D823B4" w:rsidRDefault="000C31D0" w:rsidP="00AF5F8C">
            <w:pPr>
              <w:numPr>
                <w:ilvl w:val="0"/>
                <w:numId w:val="71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</w:t>
            </w:r>
          </w:p>
          <w:p w:rsidR="000C31D0" w:rsidRPr="00D823B4" w:rsidRDefault="000C31D0" w:rsidP="00EF5A2F">
            <w:pPr>
              <w:spacing w:before="100" w:beforeAutospacing="1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bCs/>
                <w:szCs w:val="24"/>
              </w:rPr>
              <w:t>styczeń 2023r.</w:t>
            </w:r>
          </w:p>
          <w:p w:rsidR="000C31D0" w:rsidRPr="00D823B4" w:rsidRDefault="000C31D0" w:rsidP="00AF5F8C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w nauce</w:t>
            </w:r>
          </w:p>
          <w:p w:rsidR="000C31D0" w:rsidRPr="00D823B4" w:rsidRDefault="000C31D0" w:rsidP="00AF5F8C">
            <w:pPr>
              <w:numPr>
                <w:ilvl w:val="0"/>
                <w:numId w:val="71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pomoc w ustalaniu działań mających na celu </w:t>
            </w:r>
            <w:r w:rsidRPr="00D823B4">
              <w:rPr>
                <w:rFonts w:cs="Times New Roman"/>
                <w:szCs w:val="24"/>
              </w:rPr>
              <w:lastRenderedPageBreak/>
              <w:t>przezwyciężenie trudności w nauce</w:t>
            </w:r>
          </w:p>
          <w:p w:rsidR="000C31D0" w:rsidRPr="00D823B4" w:rsidRDefault="000C31D0" w:rsidP="00AF5F8C">
            <w:pPr>
              <w:numPr>
                <w:ilvl w:val="0"/>
                <w:numId w:val="71"/>
              </w:numPr>
              <w:spacing w:before="100" w:beforeAutospacing="1"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</w:t>
            </w:r>
          </w:p>
          <w:p w:rsidR="000C31D0" w:rsidRPr="00D823B4" w:rsidRDefault="000C31D0" w:rsidP="00EF5A2F">
            <w:pPr>
              <w:spacing w:before="100" w:beforeAutospacing="1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bCs/>
                <w:szCs w:val="24"/>
              </w:rPr>
              <w:t>maj 2024r.</w:t>
            </w:r>
          </w:p>
          <w:p w:rsidR="000C31D0" w:rsidRPr="00D823B4" w:rsidRDefault="000C31D0" w:rsidP="00AF5F8C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</w:t>
            </w:r>
          </w:p>
          <w:p w:rsidR="000C31D0" w:rsidRPr="00D823B4" w:rsidRDefault="000C31D0" w:rsidP="00AF5F8C">
            <w:pPr>
              <w:numPr>
                <w:ilvl w:val="0"/>
                <w:numId w:val="66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podsumowanie działań klasy III b w roku szkolnym 2023/2024</w:t>
            </w:r>
          </w:p>
          <w:p w:rsidR="000C31D0" w:rsidRPr="00D823B4" w:rsidRDefault="000C31D0" w:rsidP="00AF5F8C">
            <w:pPr>
              <w:numPr>
                <w:ilvl w:val="0"/>
                <w:numId w:val="66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informacji dotyczących uroczystego zakończenia roku szkolnego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pStyle w:val="Akapitzlist"/>
              <w:numPr>
                <w:ilvl w:val="0"/>
                <w:numId w:val="66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zgodnie z harmonogramem</w:t>
            </w:r>
          </w:p>
          <w:p w:rsidR="000C31D0" w:rsidRPr="00D823B4" w:rsidRDefault="000C31D0" w:rsidP="00AF5F8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dokumentacja szkolną</w:t>
            </w:r>
          </w:p>
          <w:p w:rsidR="000C31D0" w:rsidRPr="00D823B4" w:rsidRDefault="000C31D0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w zakresie obowiązków szkolnych</w:t>
            </w:r>
          </w:p>
          <w:p w:rsidR="000C31D0" w:rsidRPr="00D823B4" w:rsidRDefault="000C31D0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 szkole</w:t>
            </w:r>
          </w:p>
          <w:p w:rsidR="000C31D0" w:rsidRPr="00D823B4" w:rsidRDefault="000C31D0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</w:t>
            </w:r>
          </w:p>
          <w:p w:rsidR="000C31D0" w:rsidRPr="00D823B4" w:rsidRDefault="000C31D0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w społeczności szkolnej</w:t>
            </w:r>
          </w:p>
          <w:p w:rsidR="000C31D0" w:rsidRPr="00D823B4" w:rsidRDefault="000C31D0" w:rsidP="00AF5F8C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rodzicom w trudnych sprawach wychowawczych, np. przez kontakt z Poradnią lub pedagogiem szkolnym</w:t>
            </w:r>
          </w:p>
          <w:p w:rsidR="000C31D0" w:rsidRPr="00D823B4" w:rsidRDefault="000C31D0" w:rsidP="00EF5A2F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EF5A2F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EF5A2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C31D0" w:rsidRPr="00D823B4" w:rsidTr="00EF5A2F">
        <w:trPr>
          <w:trHeight w:val="16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0C31D0" w:rsidRPr="00D823B4" w:rsidRDefault="000C31D0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wycieczki klasowe zgodnie z ustaleniami podjętymi podczas zajęć z wychowawcą oraz spotkań z rodzicami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celem wycieczek szkolnych jest zacieśnianie kontaktów koleżeńskich w klasie, nabywanie nowych doświadczeń i wiadomości oraz kształcenie samodzielności</w:t>
            </w: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  <w:p w:rsidR="000C31D0" w:rsidRPr="00D823B4" w:rsidRDefault="000C31D0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2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Dzień Chłopca</w:t>
            </w:r>
          </w:p>
          <w:p w:rsidR="000C31D0" w:rsidRPr="00D823B4" w:rsidRDefault="000C31D0" w:rsidP="00AF5F8C">
            <w:pPr>
              <w:pStyle w:val="Akapitzlist"/>
              <w:numPr>
                <w:ilvl w:val="0"/>
                <w:numId w:val="112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Mikołajki</w:t>
            </w:r>
          </w:p>
          <w:p w:rsidR="000C31D0" w:rsidRPr="00D823B4" w:rsidRDefault="000C31D0" w:rsidP="00AF5F8C">
            <w:pPr>
              <w:pStyle w:val="Akapitzlist"/>
              <w:numPr>
                <w:ilvl w:val="0"/>
                <w:numId w:val="112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Wigilia klasowa</w:t>
            </w:r>
          </w:p>
          <w:p w:rsidR="000C31D0" w:rsidRPr="00D823B4" w:rsidRDefault="000C31D0" w:rsidP="00AF5F8C">
            <w:pPr>
              <w:pStyle w:val="Akapitzlist"/>
              <w:numPr>
                <w:ilvl w:val="0"/>
                <w:numId w:val="112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Klasowy bal karnawałowy</w:t>
            </w:r>
          </w:p>
          <w:p w:rsidR="000C31D0" w:rsidRPr="00D823B4" w:rsidRDefault="000C31D0" w:rsidP="00AF5F8C">
            <w:pPr>
              <w:pStyle w:val="Akapitzlist"/>
              <w:numPr>
                <w:ilvl w:val="0"/>
                <w:numId w:val="112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Dzień Kobiet</w:t>
            </w:r>
          </w:p>
          <w:p w:rsidR="000C31D0" w:rsidRPr="00D823B4" w:rsidRDefault="000C31D0" w:rsidP="00EF5A2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EF5A2F">
            <w:pPr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0C31D0" w:rsidRPr="00D823B4" w:rsidRDefault="000C31D0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</w:t>
            </w:r>
          </w:p>
          <w:p w:rsidR="000C31D0" w:rsidRPr="00D823B4" w:rsidRDefault="000C31D0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wykształcenie postaw koleżeńskich</w:t>
            </w:r>
          </w:p>
          <w:p w:rsidR="000C31D0" w:rsidRPr="00D823B4" w:rsidRDefault="000C31D0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dostrzeganie potrzeb własnych i innych</w:t>
            </w:r>
          </w:p>
          <w:p w:rsidR="000C31D0" w:rsidRPr="00D823B4" w:rsidRDefault="000C31D0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zwyczajów świątecznych swego regionu i kraju</w:t>
            </w:r>
          </w:p>
          <w:p w:rsidR="000C31D0" w:rsidRPr="00D823B4" w:rsidRDefault="000C31D0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</w:t>
            </w:r>
          </w:p>
          <w:p w:rsidR="000C31D0" w:rsidRPr="00D823B4" w:rsidRDefault="000C31D0" w:rsidP="00AF5F8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</w:t>
            </w: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0C31D0" w:rsidRPr="00D823B4" w:rsidRDefault="000C31D0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before="100" w:beforeAutospacing="1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uroczystościach szkolnych: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04.09.2023r. – Rozpoczęcie roku szkolnego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Wrzesień 2023r. – Międzynarodowy Dzień Języków Obcych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06.10.2023r. Światowy Dzień Tabliczki Mnożenia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13.10.2023r. – Dzień Edukacji Narodowej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10.11.2023r – Święto  Niepodległości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21.11.2023r – Światowy Dzień Życzliwości i Pozdrowień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04 - 08.12.2023r. – Tydzień  z patronem szkoły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06.12.2023r. – Mikołajki 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22.12.2023r. – W świątecznym nastroju. Spotkanie przy choince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14.02.2024r. – Dzień Bezpiecznego Internetu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21.02.2024r. – Dzień Języka Ojczystego </w:t>
            </w:r>
            <w:proofErr w:type="spellStart"/>
            <w:r w:rsidRPr="00D823B4">
              <w:rPr>
                <w:rFonts w:cs="Times New Roman"/>
                <w:szCs w:val="24"/>
              </w:rPr>
              <w:t>Ojczystego</w:t>
            </w:r>
            <w:proofErr w:type="spellEnd"/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21.03.2024r. I Dzień wiosny – palenie marzanny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02.04.2024r. Światowy Dzień Świadomości Autyzmu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22.04.2024r. Międzynarodowy Dzień Ziemi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26.04.2024r Rocznica Konstytucji 3 maja. Dzień flagi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15.05.2024r Międzynarodowy Tydzień Rodziny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31.05.2024r. –Dzień Dziecka/Dzień Sportu</w:t>
            </w:r>
          </w:p>
          <w:p w:rsidR="000C31D0" w:rsidRPr="00D823B4" w:rsidRDefault="000C31D0" w:rsidP="00AF5F8C">
            <w:pPr>
              <w:numPr>
                <w:ilvl w:val="0"/>
                <w:numId w:val="111"/>
              </w:numPr>
              <w:spacing w:before="102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21.06.2024r. – Uroczyste zakończenie roku szkolnego</w:t>
            </w:r>
          </w:p>
          <w:p w:rsidR="000C31D0" w:rsidRPr="00D823B4" w:rsidRDefault="000C31D0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Imprezy kulturalne: </w:t>
            </w:r>
          </w:p>
          <w:p w:rsidR="000C31D0" w:rsidRPr="00D823B4" w:rsidRDefault="000C31D0" w:rsidP="00AF5F8C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przedstawienia teatralne w szkole</w:t>
            </w:r>
          </w:p>
          <w:p w:rsidR="000C31D0" w:rsidRPr="00D823B4" w:rsidRDefault="000C31D0" w:rsidP="00AF5F8C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wyjazdy na przedstawienia teatralne i do kina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Cele imprez szkolnych:</w:t>
            </w:r>
          </w:p>
          <w:p w:rsidR="000C31D0" w:rsidRPr="00D823B4" w:rsidRDefault="000C31D0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ukulturalnianie uczniów podczas audycji umuzykalniających i teatralnych</w:t>
            </w:r>
          </w:p>
          <w:p w:rsidR="000C31D0" w:rsidRPr="00D823B4" w:rsidRDefault="000C31D0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0C31D0" w:rsidRPr="00D823B4" w:rsidRDefault="000C31D0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agresji, paleniu papierosów i piciu alkoholu</w:t>
            </w:r>
          </w:p>
          <w:p w:rsidR="000C31D0" w:rsidRPr="00D823B4" w:rsidRDefault="000C31D0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budowanie szacunku dla tradycji naszego regionu</w:t>
            </w:r>
          </w:p>
          <w:p w:rsidR="000C31D0" w:rsidRPr="00D823B4" w:rsidRDefault="000C31D0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 mediów</w:t>
            </w:r>
          </w:p>
          <w:p w:rsidR="000C31D0" w:rsidRPr="00D823B4" w:rsidRDefault="000C31D0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wprawy w wyszukiwaniu materiałów na określony temat</w:t>
            </w:r>
          </w:p>
          <w:p w:rsidR="000C31D0" w:rsidRPr="00D823B4" w:rsidRDefault="000C31D0" w:rsidP="00AF5F8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</w:t>
            </w: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pStyle w:val="Akapitzlist"/>
              <w:spacing w:before="100" w:beforeAutospacing="1"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31D0" w:rsidRPr="00D823B4" w:rsidRDefault="000C31D0" w:rsidP="00AF5F8C">
            <w:pPr>
              <w:pStyle w:val="Akapitzlist"/>
              <w:numPr>
                <w:ilvl w:val="0"/>
                <w:numId w:val="113"/>
              </w:numPr>
              <w:spacing w:before="100" w:beforeAutospacing="1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uczniów z dokumentami regulującymi funkcjonowanie szkoły: SO, regulaminem zachowania się na przerwach, regulaminem oceniania zachowania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samorządu klasowego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samorządności uczniów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zorganizowanie dyżurów klasowych i przydział stałych prac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zorganizowanie sali lekcyjnej: kąciki zainteresowań, dekoracja klasy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podsumowywanie pracy i ocena wywiązywania się z powierzonych funkcji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krytycznej oceny postępowania własnego i innych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udzielanie pochwał i nagan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zapoznanie uczniów z dokumentacja szkolną</w:t>
            </w:r>
          </w:p>
          <w:p w:rsidR="000C31D0" w:rsidRPr="00D823B4" w:rsidRDefault="000C31D0" w:rsidP="00AF5F8C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uczniów z kryteriami ustalania ocen </w:t>
            </w:r>
          </w:p>
          <w:p w:rsidR="000C31D0" w:rsidRPr="00D823B4" w:rsidRDefault="000C31D0" w:rsidP="00EF5A2F">
            <w:pPr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 zachowania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zasad życia i działania zbiorowego,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pogłębianie poczucia więzi między członkami zespołu klasowego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Wyrabianie odpowiedzialności zespołowej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 xml:space="preserve">kształtowanie postawy współgospodarza klasy </w:t>
            </w:r>
            <w:r w:rsidRPr="00D823B4">
              <w:rPr>
                <w:rFonts w:cs="Times New Roman"/>
                <w:szCs w:val="24"/>
              </w:rPr>
              <w:br/>
              <w:t>i szkoły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okazywania uczuć pozytywnych i opanowywania negatywnych</w:t>
            </w: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profilaktyczne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numPr>
                <w:ilvl w:val="0"/>
                <w:numId w:val="110"/>
              </w:numPr>
              <w:spacing w:before="240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temat bezpiecznej drogi do szkoły oraz zachowania bezpieczeństwa w czasie ferii i wakacji</w:t>
            </w:r>
          </w:p>
          <w:p w:rsidR="000C31D0" w:rsidRPr="00D823B4" w:rsidRDefault="000C31D0" w:rsidP="00AF5F8C">
            <w:pPr>
              <w:numPr>
                <w:ilvl w:val="0"/>
                <w:numId w:val="110"/>
              </w:numPr>
              <w:spacing w:before="240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spotkanie z policjantem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aktywne uczestniczenie w konkursie zbierania surowców wtórnych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wyjazdy na krytą pływalnię, na lodowisko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ogólnopolskim projekcie rządowym „Program dla szkół”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temat prawidłowego odżywiania. zapobieganie anoreksji, bulimii, nadwadze i otyłości.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zajęcia z wychowawcą i pedagogiem szkolnym mające na celu przeciwdziałanie uzależnieniom od telewizji, telefonu, komputera.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Szkoła Myślenia Pozytywnego</w:t>
            </w:r>
          </w:p>
          <w:p w:rsidR="000C31D0" w:rsidRPr="00D823B4" w:rsidRDefault="000C31D0" w:rsidP="00EF5A2F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EF5A2F">
            <w:pPr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przepisów ruchu drogowego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nawyku przestrzegania przepisów bezpieczeństwa w klasie, na przerwie, podczas zajęć fizycznych oraz w kontaktach z nieznajomymi (ograniczanie zaufania)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odpowiedniej postawy w sytuacjach zagrożenia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nawyków ekologicznych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organizowania czasu wolnego w sposób ciekawy i wartościowy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budzenie potrzeby czynnego wypoczynku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posługiwania się telefonami alarmowymi oraz wiarygodnego przekazywania wiadomości</w:t>
            </w:r>
          </w:p>
          <w:p w:rsidR="000C31D0" w:rsidRPr="00D823B4" w:rsidRDefault="000C31D0" w:rsidP="00AF5F8C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eastAsia="Times New Roman" w:cs="Times New Roman"/>
                <w:bCs/>
                <w:szCs w:val="24"/>
                <w:lang w:eastAsia="zh-CN"/>
              </w:rPr>
              <w:t>promocja i profilaktyka zdrowia psychicznego oraz nauka, jak dbać o dobrostan psychiczny, co na niego wpływa i jak on wpływa na funkcjonowanie organizmu</w:t>
            </w: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Działania z zakresu doradztwa zawodowego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contextualSpacing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poznanie różnych ciekawych zawodów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poznanie zdolności i zainteresowań uczniów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przedstawicielami zawodów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poznawanie własnych zasobów, m.in.: zainteresowań, zdolności i uzdolnień, mocnych i słabych stron jako </w:t>
            </w:r>
            <w:r w:rsidRPr="00D823B4">
              <w:rPr>
                <w:rFonts w:cs="Times New Roman"/>
                <w:szCs w:val="24"/>
              </w:rPr>
              <w:lastRenderedPageBreak/>
              <w:t>potencjalnych obszarów do rozwoju, ograniczeń, kompetencji (wiedzy, umiejętności i postaw), wartości, predyspozycji zawodowych, stanu zdrowia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tematyka zajęć:</w:t>
            </w:r>
          </w:p>
          <w:p w:rsidR="000C31D0" w:rsidRPr="00D823B4" w:rsidRDefault="000C31D0" w:rsidP="00EF5A2F">
            <w:pPr>
              <w:ind w:left="36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- Co lubię robić – moje zainteresowania?</w:t>
            </w:r>
          </w:p>
          <w:p w:rsidR="000C31D0" w:rsidRPr="00D823B4" w:rsidRDefault="000C31D0" w:rsidP="00EF5A2F">
            <w:pPr>
              <w:ind w:left="36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- Co potrafią sprawne ręce? </w:t>
            </w:r>
          </w:p>
          <w:p w:rsidR="000C31D0" w:rsidRPr="00D823B4" w:rsidRDefault="000C31D0" w:rsidP="00EF5A2F">
            <w:pPr>
              <w:ind w:left="360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- Jak spędzam czas wolny?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contextualSpacing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umiejętności wypowiadania się na temat pracy zawodowej swoich rodziców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dostrzegania korzyści płynących z pracy ludzkiej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doceniania pracy ludzi dorosłych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wdrażanie do rozwijania swoich zainteresowań</w:t>
            </w:r>
          </w:p>
          <w:p w:rsidR="000C31D0" w:rsidRPr="00D823B4" w:rsidRDefault="000C31D0" w:rsidP="00EF5A2F">
            <w:pPr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Rozwijanie kompetencji czytelniczych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numPr>
                <w:ilvl w:val="0"/>
                <w:numId w:val="86"/>
              </w:numPr>
              <w:spacing w:before="240"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współpraca z biblioteką szkolną i publiczną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klasowy konkursy pięknego czytania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czytanie w przedszkolu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konkurs recytatorski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/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zamiłowania do czytelnictwa i kompetencji czytelniczych</w:t>
            </w: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  <w:p w:rsidR="000C31D0" w:rsidRPr="00D823B4" w:rsidRDefault="000C31D0" w:rsidP="00EF5A2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akcjach charytatywnych organizowanych przez SU lub SKW</w:t>
            </w:r>
          </w:p>
          <w:p w:rsidR="000C31D0" w:rsidRPr="00D823B4" w:rsidRDefault="000C31D0" w:rsidP="00EF5A2F">
            <w:pPr>
              <w:tabs>
                <w:tab w:val="left" w:pos="5130"/>
              </w:tabs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uwrażliwienie dzieci na potrzeby człowieka cierpiącego, oczekującego pomocy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pozytywnych postaw dzieci wobec zwierząt</w:t>
            </w:r>
          </w:p>
          <w:p w:rsidR="000C31D0" w:rsidRPr="00D823B4" w:rsidRDefault="000C31D0" w:rsidP="00AF5F8C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środowiska</w:t>
            </w:r>
          </w:p>
        </w:tc>
      </w:tr>
      <w:tr w:rsidR="000C31D0" w:rsidRPr="00D823B4" w:rsidTr="00EF5A2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before="240"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nauka hymnu i symboli narodowych</w:t>
            </w:r>
          </w:p>
          <w:p w:rsidR="000C31D0" w:rsidRPr="00D823B4" w:rsidRDefault="000C31D0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udział w uroczystościach szkolnych promujących patriotyzm</w:t>
            </w:r>
          </w:p>
          <w:p w:rsidR="000C31D0" w:rsidRPr="00D823B4" w:rsidRDefault="000C31D0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poznanie miejscowości oraz tradycji i zwyczajów lokalnych</w:t>
            </w:r>
          </w:p>
          <w:p w:rsidR="000C31D0" w:rsidRPr="00D823B4" w:rsidRDefault="000C31D0" w:rsidP="00AF5F8C">
            <w:pPr>
              <w:numPr>
                <w:ilvl w:val="0"/>
                <w:numId w:val="85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sylwetką H. M. Góreckiego i nauka hymnu szkoły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numPr>
                <w:ilvl w:val="0"/>
                <w:numId w:val="77"/>
              </w:numPr>
              <w:tabs>
                <w:tab w:val="left" w:pos="5130"/>
              </w:tabs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szacunku wobec symboli szkolnych – hymn, sztandar szkoły oraz symboli narodowych</w:t>
            </w:r>
          </w:p>
          <w:p w:rsidR="000C31D0" w:rsidRPr="00D823B4" w:rsidRDefault="000C31D0" w:rsidP="00AF5F8C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postawy patriotycznej</w:t>
            </w:r>
          </w:p>
          <w:p w:rsidR="000C31D0" w:rsidRPr="00D823B4" w:rsidRDefault="000C31D0" w:rsidP="00AF5F8C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właściwych zachowań podczas obchodów świąt narodowych</w:t>
            </w:r>
          </w:p>
          <w:p w:rsidR="000C31D0" w:rsidRPr="00D823B4" w:rsidRDefault="000C31D0" w:rsidP="00AF5F8C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budzenie poczucia przynależności do społeczności lokalnej</w:t>
            </w:r>
          </w:p>
        </w:tc>
      </w:tr>
      <w:tr w:rsidR="000C31D0" w:rsidRPr="00D823B4" w:rsidTr="00EF5A2F">
        <w:trPr>
          <w:trHeight w:val="33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Program dla szkół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Ogólnopolski projekt edukacyjny ,,Europa i ja”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udział w programie szczotkowania zębów środkami fluorkowymi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projekt edukacyjny Uniwersytet Dzieci: ,,Jak poznać kraj, w którym mieszkamy?”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realizacja innowacji pedagogicznej: ,,Mały</w:t>
            </w:r>
            <w:r w:rsidR="00442A61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Europejczyk”</w:t>
            </w:r>
          </w:p>
          <w:p w:rsidR="000C31D0" w:rsidRPr="00D823B4" w:rsidRDefault="000C31D0" w:rsidP="00EF5A2F">
            <w:pPr>
              <w:spacing w:before="100" w:beforeAutospacing="1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EF5A2F">
            <w:pPr>
              <w:spacing w:before="100" w:beforeAutospacing="1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uczniów do zrozumienia konieczności spożywania drugiego śniadania w szkole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właściwych nawyków higienicznych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promowanie wśród uczniów zdrowej diety bogatej w warzywa i owoce oraz mleko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popularyzacja wiedzy o krajach Unii Europejskiej.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poznanie zwyczajów oraz tradycji wybranych państw europejskich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Cs/>
                <w:iCs/>
                <w:szCs w:val="24"/>
              </w:rPr>
              <w:t>wspieranie uczniów w kształtowaniu patriotycznej postawy, rozwijanie ich wrażliwości kulturowej</w:t>
            </w:r>
          </w:p>
          <w:p w:rsidR="000C31D0" w:rsidRPr="00D823B4" w:rsidRDefault="000C31D0" w:rsidP="00AF5F8C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eastAsia="Times New Roman" w:cs="Times New Roman"/>
                <w:bCs/>
                <w:szCs w:val="24"/>
                <w:lang w:eastAsia="zh-CN"/>
              </w:rPr>
              <w:t>promocja i profilaktyka zdrowia psychicznego oraz nauka, jak dbać o dobrostan psychiczny, co na niego wpływa i jak on wpływa na funkcjonowanie organizmu</w:t>
            </w:r>
          </w:p>
        </w:tc>
      </w:tr>
      <w:tr w:rsidR="000C31D0" w:rsidRPr="00D823B4" w:rsidTr="00EF5A2F">
        <w:trPr>
          <w:trHeight w:val="1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AF5F8C">
            <w:pPr>
              <w:pStyle w:val="Akapitzlist"/>
              <w:numPr>
                <w:ilvl w:val="0"/>
                <w:numId w:val="11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D823B4" w:rsidRDefault="000C31D0" w:rsidP="00EF5A2F">
            <w:pPr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0C31D0" w:rsidRPr="00D823B4" w:rsidRDefault="000C31D0" w:rsidP="00AF5F8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 bieżąco według aktualnych potrzeb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D0" w:rsidRPr="00D823B4" w:rsidRDefault="000C31D0" w:rsidP="00EF5A2F">
            <w:pPr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Czernicy.</w:t>
            </w:r>
          </w:p>
        </w:tc>
      </w:tr>
    </w:tbl>
    <w:p w:rsidR="000C31D0" w:rsidRPr="00D823B4" w:rsidRDefault="000C31D0" w:rsidP="000C31D0">
      <w:pPr>
        <w:spacing w:after="0" w:line="360" w:lineRule="auto"/>
        <w:ind w:left="12036"/>
        <w:rPr>
          <w:rFonts w:cs="Times New Roman"/>
          <w:i/>
          <w:szCs w:val="24"/>
        </w:rPr>
      </w:pPr>
    </w:p>
    <w:p w:rsidR="00E11E83" w:rsidRPr="00D823B4" w:rsidRDefault="000C31D0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E11E83" w:rsidRPr="00D823B4" w:rsidRDefault="00E11E83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wychowawczyni klasy III b</w:t>
      </w:r>
    </w:p>
    <w:p w:rsidR="00EF5A2F" w:rsidRPr="00D823B4" w:rsidRDefault="000C31D0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Bożena Papierok</w:t>
      </w:r>
    </w:p>
    <w:p w:rsidR="00EF5A2F" w:rsidRPr="00D823B4" w:rsidRDefault="00EF5A2F">
      <w:pPr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br w:type="page"/>
      </w:r>
    </w:p>
    <w:p w:rsidR="00EF5A2F" w:rsidRPr="00D823B4" w:rsidRDefault="00EF5A2F" w:rsidP="00EA1E08">
      <w:pPr>
        <w:pStyle w:val="Nagwek2"/>
      </w:pPr>
      <w:bookmarkStart w:id="20" w:name="_Toc146052830"/>
      <w:r w:rsidRPr="00D823B4">
        <w:lastRenderedPageBreak/>
        <w:t>PLAN PRACY WYCHOWAWCZEJ DLA KLASY IV a</w:t>
      </w:r>
      <w:bookmarkEnd w:id="20"/>
    </w:p>
    <w:p w:rsidR="00EF5A2F" w:rsidRPr="00EA1E08" w:rsidRDefault="00EF5A2F" w:rsidP="00D823B4">
      <w:pPr>
        <w:pStyle w:val="Default"/>
        <w:rPr>
          <w:b/>
        </w:rPr>
      </w:pPr>
      <w:r w:rsidRPr="00EA1E08">
        <w:rPr>
          <w:b/>
        </w:rPr>
        <w:t>ROK SZKOLNY 2023/2024</w:t>
      </w:r>
    </w:p>
    <w:p w:rsidR="00EF5A2F" w:rsidRPr="00D823B4" w:rsidRDefault="00EF5A2F" w:rsidP="00EF5A2F">
      <w:pPr>
        <w:pStyle w:val="Standard"/>
        <w:jc w:val="center"/>
        <w:rPr>
          <w:rFonts w:cs="Times New Roman"/>
          <w:lang w:eastAsia="pl-PL"/>
        </w:rPr>
      </w:pPr>
    </w:p>
    <w:tbl>
      <w:tblPr>
        <w:tblW w:w="14310" w:type="dxa"/>
        <w:tblInd w:w="-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3"/>
        <w:gridCol w:w="6586"/>
        <w:gridCol w:w="5321"/>
      </w:tblGrid>
      <w:tr w:rsidR="00EF5A2F" w:rsidRPr="00D823B4" w:rsidTr="00324529">
        <w:trPr>
          <w:trHeight w:val="56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2F" w:rsidRPr="00D823B4" w:rsidRDefault="00EF5A2F" w:rsidP="00E11E83">
            <w:pPr>
              <w:pStyle w:val="Standard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2F" w:rsidRPr="00D823B4" w:rsidRDefault="00EF5A2F" w:rsidP="00E11E83">
            <w:pPr>
              <w:pStyle w:val="Standard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</w:t>
            </w:r>
            <w:r w:rsidR="00E11E83" w:rsidRPr="00D823B4">
              <w:rPr>
                <w:rFonts w:cs="Times New Roman"/>
                <w:b/>
                <w:szCs w:val="24"/>
              </w:rPr>
              <w:t>y realizacji pracy wychowawczej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2F" w:rsidRPr="00D823B4" w:rsidRDefault="00E11E83" w:rsidP="00E11E83">
            <w:pPr>
              <w:pStyle w:val="Standard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EF5A2F" w:rsidRPr="00D823B4" w:rsidTr="00324529">
        <w:trPr>
          <w:trHeight w:val="140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E11E83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spacing w:after="0" w:line="240" w:lineRule="auto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Współpraca</w:t>
            </w:r>
          </w:p>
          <w:p w:rsidR="00EF5A2F" w:rsidRPr="00D823B4" w:rsidRDefault="00EF5A2F" w:rsidP="00EF5A2F">
            <w:pPr>
              <w:pStyle w:val="Standard"/>
              <w:ind w:left="720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 xml:space="preserve"> z rodzicami</w:t>
            </w:r>
          </w:p>
          <w:p w:rsidR="00EF5A2F" w:rsidRPr="00D823B4" w:rsidRDefault="00EF5A2F" w:rsidP="00EF5A2F">
            <w:pPr>
              <w:pStyle w:val="Standard"/>
              <w:rPr>
                <w:rFonts w:cs="Times New Roman"/>
                <w:b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EF5A2F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EF5A2F" w:rsidRPr="00D823B4" w:rsidRDefault="00442A61" w:rsidP="00442A61">
            <w:pPr>
              <w:pStyle w:val="Standard"/>
              <w:ind w:left="558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I</w:t>
            </w:r>
            <w:r>
              <w:rPr>
                <w:rFonts w:cs="Times New Roman"/>
                <w:b/>
                <w:szCs w:val="24"/>
              </w:rPr>
              <w:t xml:space="preserve"> - </w:t>
            </w:r>
            <w:r w:rsidR="00EF5A2F" w:rsidRPr="00D823B4">
              <w:rPr>
                <w:rFonts w:cs="Times New Roman"/>
                <w:b/>
                <w:szCs w:val="24"/>
              </w:rPr>
              <w:t>20.09.2023r.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Rady Oddziałowej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przypomnienie regulaminu wypożyczania uczniom podręczników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z dokumentami regulującymi funkcjonowanie szkoły Statut, WSO, regulaminu oceniania zachowania 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przedstawienie planu działań wychowawczych oraz tematyki zajęć </w:t>
            </w:r>
            <w:r w:rsidRPr="00D823B4">
              <w:rPr>
                <w:rFonts w:cs="Times New Roman"/>
                <w:szCs w:val="24"/>
              </w:rPr>
              <w:br/>
              <w:t>z wychowawcą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z kryteriami oceniania i wymaganiami edukacyjnymi </w:t>
            </w:r>
            <w:r w:rsidRPr="00D823B4">
              <w:rPr>
                <w:rFonts w:cs="Times New Roman"/>
                <w:szCs w:val="24"/>
              </w:rPr>
              <w:br/>
              <w:t>z poszczególnych przedmiotów w danym roku szkolnym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ze sposobami sprawdzania osiągnięć edukacyjnych uczniów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organizacji roku szkolnego (imprezy szkolne i klasowe, przerwy świąteczne, dni wolne od zajęć dydaktycznych, ferie, itp.),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informacje odnośnie form udzielania uczniom pomocy psychologiczno –pedagogicznej (zapoznanie z utworzonymi dostosowaniami wymagań edukacyjnych oraz możliwością udziału w np. zespołach dydaktyczno – wyrównawczych, zajęciach logopedycznych, itp.)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ustalenia dotyczące wycieczek klasowych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31"/>
              </w:numPr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  <w:bookmarkStart w:id="21" w:name="__DdeLink__735_2010725798"/>
            <w:r w:rsidRPr="00D823B4">
              <w:rPr>
                <w:rFonts w:cs="Times New Roman"/>
                <w:szCs w:val="24"/>
              </w:rPr>
              <w:lastRenderedPageBreak/>
              <w:t>zajęcia szkoleniowe dla rodziców:</w:t>
            </w:r>
            <w:bookmarkEnd w:id="21"/>
            <w:r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i/>
                <w:szCs w:val="24"/>
              </w:rPr>
              <w:t>„Jak pomóc dziecku w nauce na II etapie edukacyjnym?”</w:t>
            </w:r>
          </w:p>
          <w:p w:rsidR="008D4A3E" w:rsidRPr="00D823B4" w:rsidRDefault="008D4A3E" w:rsidP="00AF5F8C">
            <w:pPr>
              <w:pStyle w:val="Standard"/>
              <w:numPr>
                <w:ilvl w:val="0"/>
                <w:numId w:val="131"/>
              </w:numPr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Proponowana tematyka następnych spotkań:</w:t>
            </w:r>
          </w:p>
          <w:p w:rsidR="00EF5A2F" w:rsidRPr="00D823B4" w:rsidRDefault="00EF5A2F" w:rsidP="00EF5A2F">
            <w:pPr>
              <w:pStyle w:val="Standard"/>
              <w:ind w:left="720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II – 08.11.2023r.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omówienie postępów w nauce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w ustalaniu działań w celu przezwyciężenia ewentualnych trudności uczniów w nauce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31"/>
              </w:numPr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zajęcia szkoleniowe dla rodziców: </w:t>
            </w:r>
            <w:r w:rsidRPr="00D823B4">
              <w:rPr>
                <w:rFonts w:cs="Times New Roman"/>
                <w:i/>
                <w:szCs w:val="24"/>
              </w:rPr>
              <w:t>„</w:t>
            </w:r>
            <w:proofErr w:type="spellStart"/>
            <w:r w:rsidRPr="00D823B4">
              <w:rPr>
                <w:rFonts w:cs="Times New Roman"/>
                <w:i/>
                <w:szCs w:val="24"/>
              </w:rPr>
              <w:t>Przebodźcowanie</w:t>
            </w:r>
            <w:proofErr w:type="spellEnd"/>
            <w:r w:rsidRPr="00D823B4">
              <w:rPr>
                <w:rFonts w:cs="Times New Roman"/>
                <w:i/>
                <w:szCs w:val="24"/>
              </w:rPr>
              <w:t>”</w:t>
            </w:r>
          </w:p>
          <w:p w:rsidR="00EF5A2F" w:rsidRPr="00D823B4" w:rsidRDefault="00EF5A2F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spacing w:after="29"/>
              <w:ind w:left="720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III – 24.01.2024r.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8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 za I półrocze,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8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podsumowanie działań klasy </w:t>
            </w:r>
            <w:proofErr w:type="spellStart"/>
            <w:r w:rsidRPr="00D823B4">
              <w:rPr>
                <w:rFonts w:cs="Times New Roman"/>
                <w:szCs w:val="24"/>
              </w:rPr>
              <w:t>IVa</w:t>
            </w:r>
            <w:proofErr w:type="spellEnd"/>
            <w:r w:rsidRPr="00D823B4">
              <w:rPr>
                <w:rFonts w:cs="Times New Roman"/>
                <w:szCs w:val="24"/>
              </w:rPr>
              <w:t xml:space="preserve"> w I półroczu roku szkolnego 2023/2024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8"/>
              </w:numPr>
              <w:suppressAutoHyphens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podkreślenie sukcesów klasy jako zespołu oraz zwrócenie uwagi na problemy wychowawcze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31"/>
              </w:numPr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zajęcia szkoleniowe dla rodziców: </w:t>
            </w:r>
            <w:r w:rsidRPr="00D823B4">
              <w:rPr>
                <w:rFonts w:cs="Times New Roman"/>
                <w:i/>
                <w:szCs w:val="24"/>
              </w:rPr>
              <w:t>„Bezpieczeństwo dziecka w cyberprzestrzeni”</w:t>
            </w:r>
          </w:p>
          <w:p w:rsidR="00EF5A2F" w:rsidRPr="00D823B4" w:rsidRDefault="00EF5A2F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ind w:left="720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IV – 09.04.2024r.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uczniów w nauce,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w ustalaniu działań w celu przezwyciężenia ewentualnych trudności uczniów w nauce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31"/>
              </w:numPr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zajęcia szkoleniowe dla rodziców: </w:t>
            </w:r>
            <w:r w:rsidRPr="00D823B4">
              <w:rPr>
                <w:rFonts w:cs="Times New Roman"/>
                <w:i/>
                <w:szCs w:val="24"/>
              </w:rPr>
              <w:t>„Kryzys relacji rodzic-dziecko”</w:t>
            </w:r>
          </w:p>
          <w:p w:rsidR="00EF5A2F" w:rsidRPr="00D823B4" w:rsidRDefault="00EF5A2F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ind w:left="720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V (konsultacje indywidualne) – 09.05.2024r.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o za</w:t>
            </w:r>
            <w:r w:rsidR="008D4A3E" w:rsidRPr="00D823B4">
              <w:rPr>
                <w:rFonts w:cs="Times New Roman"/>
                <w:szCs w:val="24"/>
              </w:rPr>
              <w:t>grożeniu oceną niedostateczną z </w:t>
            </w:r>
            <w:r w:rsidRPr="00D823B4">
              <w:rPr>
                <w:rFonts w:cs="Times New Roman"/>
                <w:szCs w:val="24"/>
              </w:rPr>
              <w:t>poszczególnych przedmiotów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2F" w:rsidRPr="00D823B4" w:rsidRDefault="00EF5A2F" w:rsidP="00EF5A2F">
            <w:pPr>
              <w:pStyle w:val="Standard"/>
              <w:snapToGrid w:val="0"/>
              <w:rPr>
                <w:rFonts w:cs="Times New Roman"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ind w:left="138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0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eastAsia="Times New Roman" w:cs="Times New Roman"/>
                <w:szCs w:val="24"/>
              </w:rPr>
              <w:t>z</w:t>
            </w:r>
            <w:r w:rsidRPr="00D823B4">
              <w:rPr>
                <w:rFonts w:cs="Times New Roman"/>
                <w:szCs w:val="24"/>
              </w:rPr>
              <w:t>apoznanie rodziców z dokumentacja szkolną i</w:t>
            </w:r>
            <w:r w:rsidR="00E11E83" w:rsidRPr="00D823B4">
              <w:rPr>
                <w:rFonts w:cs="Times New Roman"/>
                <w:szCs w:val="24"/>
              </w:rPr>
              <w:t> </w:t>
            </w:r>
            <w:r w:rsidRPr="00D823B4">
              <w:rPr>
                <w:rFonts w:cs="Times New Roman"/>
                <w:szCs w:val="24"/>
              </w:rPr>
              <w:t>wprowadzonymi zmianami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nauczycieli wobec ich dzieci w zakresie obowiązków szkolnych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 szkole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 (np. dyskote</w:t>
            </w:r>
            <w:r w:rsidR="00E11E83" w:rsidRPr="00D823B4">
              <w:rPr>
                <w:rFonts w:cs="Times New Roman"/>
                <w:szCs w:val="24"/>
              </w:rPr>
              <w:t>ka karnawałowa, Dzień Chłopca i </w:t>
            </w:r>
            <w:r w:rsidRPr="00D823B4">
              <w:rPr>
                <w:rFonts w:cs="Times New Roman"/>
                <w:szCs w:val="24"/>
              </w:rPr>
              <w:t>Kobiet)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w społeczności szkolnej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1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rodzicom w trudnych sprawach wychowawczych, np. przez kontakt z Poradnią lub pedagogiem szkolnym</w:t>
            </w:r>
          </w:p>
        </w:tc>
      </w:tr>
      <w:tr w:rsidR="00EF5A2F" w:rsidRPr="00D823B4" w:rsidTr="00324529">
        <w:trPr>
          <w:trHeight w:val="140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spacing w:after="0" w:line="240" w:lineRule="auto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Wycieczki klasowe</w:t>
            </w:r>
          </w:p>
          <w:p w:rsidR="00EF5A2F" w:rsidRPr="00D823B4" w:rsidRDefault="00EF5A2F" w:rsidP="00EF5A2F">
            <w:pPr>
              <w:pStyle w:val="Standar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spacing w:after="0"/>
              <w:rPr>
                <w:rFonts w:cs="Times New Roman"/>
                <w:i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ind w:left="62"/>
              <w:contextualSpacing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 półrocze – Tarnowskie Góry (Zabytkowa Kopalnia Srebra, Sztolnia Czarnego Pstrąga)</w:t>
            </w:r>
          </w:p>
          <w:p w:rsidR="00EF5A2F" w:rsidRPr="00D823B4" w:rsidRDefault="00EF5A2F" w:rsidP="00EF5A2F">
            <w:pPr>
              <w:pStyle w:val="Standard"/>
              <w:ind w:left="62"/>
              <w:contextualSpacing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II półrocze –  Katowice (Bajka Pana Kleksa)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2F" w:rsidRPr="00D823B4" w:rsidRDefault="00EF5A2F" w:rsidP="00EF5A2F">
            <w:pPr>
              <w:pStyle w:val="Standard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Wszystkie wycieczki służą zacieśnianiu kontaktów koleżeńskich w klasie, nabywaniu obycia w  świecie </w:t>
            </w:r>
            <w:r w:rsidRPr="00D823B4">
              <w:rPr>
                <w:rFonts w:cs="Times New Roman"/>
                <w:szCs w:val="24"/>
              </w:rPr>
              <w:br/>
              <w:t>i kształceniu samodzielności.</w:t>
            </w:r>
          </w:p>
        </w:tc>
      </w:tr>
      <w:tr w:rsidR="00EF5A2F" w:rsidRPr="00D823B4" w:rsidTr="00324529">
        <w:trPr>
          <w:trHeight w:val="325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spacing w:before="57" w:after="57" w:line="240" w:lineRule="auto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Uroczystości klasowe</w:t>
            </w:r>
          </w:p>
          <w:p w:rsidR="00EF5A2F" w:rsidRPr="00D823B4" w:rsidRDefault="00EF5A2F" w:rsidP="00EF5A2F">
            <w:pPr>
              <w:pStyle w:val="Standard"/>
              <w:ind w:left="720"/>
              <w:rPr>
                <w:rFonts w:cs="Times New Roman"/>
                <w:b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20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29.09.23r. - Dzień Chłopca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0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24.11.23r. - Andrzejki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0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08.12.23r. – Dzień z Patronem Szkoły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0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22.12.2</w:t>
            </w:r>
            <w:r w:rsidR="006748B5">
              <w:rPr>
                <w:rFonts w:cs="Times New Roman"/>
                <w:szCs w:val="24"/>
              </w:rPr>
              <w:t>3</w:t>
            </w:r>
            <w:r w:rsidRPr="00D823B4">
              <w:rPr>
                <w:rFonts w:cs="Times New Roman"/>
                <w:szCs w:val="24"/>
              </w:rPr>
              <w:t>r. - Wigilia klasowa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0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styczeń/luty 2024r. – dyskoteka karnawałowa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0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08.03.24r. - Dzień Kobiet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29" w:rsidRPr="00D823B4" w:rsidRDefault="00324529" w:rsidP="00EF5A2F">
            <w:pPr>
              <w:pStyle w:val="Standard"/>
              <w:spacing w:after="86"/>
              <w:rPr>
                <w:rFonts w:cs="Times New Roman"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spacing w:after="86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1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1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Wykształcenie postaw koleżeńskich,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1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Dostrzeganie potrzeb własnych i innych,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1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Poznawanie zwyczajów świątecznych swego regionu </w:t>
            </w:r>
            <w:r w:rsidRPr="00D823B4">
              <w:rPr>
                <w:rFonts w:cs="Times New Roman"/>
                <w:szCs w:val="24"/>
              </w:rPr>
              <w:br/>
              <w:t>i kraju,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1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1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1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kraju, regionu,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1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do patrona szkoły oraz symboli narodowych i szkolnych.</w:t>
            </w:r>
          </w:p>
        </w:tc>
      </w:tr>
      <w:tr w:rsidR="00EF5A2F" w:rsidRPr="00D823B4" w:rsidTr="0032452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spacing w:after="86" w:line="240" w:lineRule="auto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Udział w życiu szkoły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uroczystościach szkolnych: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3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04.09.2023r. – uroczyste rozpoczęcie nowego roku szkolnego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XI</w:t>
            </w:r>
            <w:r w:rsidR="000C48A9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202</w:t>
            </w:r>
            <w:r w:rsidR="006748B5">
              <w:rPr>
                <w:rFonts w:cs="Times New Roman"/>
                <w:szCs w:val="24"/>
              </w:rPr>
              <w:t>3</w:t>
            </w:r>
            <w:r w:rsidRPr="00D823B4">
              <w:rPr>
                <w:rFonts w:cs="Times New Roman"/>
                <w:szCs w:val="24"/>
              </w:rPr>
              <w:t>r. – Międzynarodowy Dzień Języków Obcych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29.09.2023r. – Dzień Chłopca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06.10.2023r.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="000C48A9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Dzień Tabliczki Mnożenia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13.10.2023r.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Dzień Edukacji Narodowej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10.11.2023r.</w:t>
            </w:r>
            <w:r w:rsidR="000C48A9" w:rsidRPr="00D823B4">
              <w:rPr>
                <w:rFonts w:cs="Times New Roman"/>
                <w:szCs w:val="24"/>
              </w:rPr>
              <w:t xml:space="preserve"> –</w:t>
            </w:r>
            <w:r w:rsidRPr="00D823B4">
              <w:rPr>
                <w:rFonts w:cs="Times New Roman"/>
                <w:szCs w:val="24"/>
              </w:rPr>
              <w:t xml:space="preserve"> Święto Niepodległości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21.11.2023r.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Światowy Dzień Życzliwości i Pozdrowień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06.12.2023r.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Mikołajki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04-08.12.2023r.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Tydzień z Patronem Szkoły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 xml:space="preserve">22.12.2023r.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W świątecznym nastroju. Spotkanie przy choince.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14.02.2024r.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Dzień Bezpiecznego Internetu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21.02.2024r. – Międzynarodowy Dzień Języka Ojczystego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14.03.2024r.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  <w:shd w:val="clear" w:color="auto" w:fill="FFFFFF"/>
              </w:rPr>
              <w:t>Dzień Liczby Pi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02.04.2024r. – Światowy Dzień Świadomości Autyzmu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22.04.2024r.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</w:t>
            </w:r>
            <w:bookmarkStart w:id="22" w:name="docs-internal-guid-cc3cc699-7fff-b853-75"/>
            <w:bookmarkEnd w:id="22"/>
            <w:r w:rsidRPr="00D823B4">
              <w:rPr>
                <w:rFonts w:cs="Times New Roman"/>
                <w:szCs w:val="24"/>
              </w:rPr>
              <w:t>Dzień Ziemi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26.04.2024r.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Rocznica Konstytucji 3 maja. Dzień Flagi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15.05.2024r.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Międzynarodowy Dzień Rodziny 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2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31.05.2024r. – Dzień Dziecka/ Dzień Sportu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3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21.06.2024r.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Uroczyste zakończenie roku szkolnego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spacing w:after="86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imprez szkolnych: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agresji, paleniu papier</w:t>
            </w:r>
            <w:r w:rsidR="00E11E83" w:rsidRPr="00D823B4">
              <w:rPr>
                <w:rFonts w:cs="Times New Roman"/>
                <w:szCs w:val="24"/>
              </w:rPr>
              <w:t>osów i </w:t>
            </w:r>
            <w:r w:rsidRPr="00D823B4">
              <w:rPr>
                <w:rFonts w:cs="Times New Roman"/>
                <w:szCs w:val="24"/>
              </w:rPr>
              <w:t>piciu alkoholu,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 mediów,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wprawy w wyszukiwaniu materiałów na określony temat,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kształtowanie więzi z krajem ojczystym,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świadomości obywatelskiej, postaw patriotycznych,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regionu.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budowanie otwartości na kulturę i tradycję innych krajów </w:t>
            </w:r>
          </w:p>
        </w:tc>
      </w:tr>
      <w:tr w:rsidR="00EF5A2F" w:rsidRPr="00D823B4" w:rsidTr="00324529">
        <w:trPr>
          <w:trHeight w:val="84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tabs>
                <w:tab w:val="left" w:pos="5130"/>
              </w:tabs>
              <w:spacing w:after="0" w:line="240" w:lineRule="auto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Organizacja zespołu klasowego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tabs>
                <w:tab w:val="left" w:pos="5130"/>
              </w:tabs>
              <w:spacing w:after="0"/>
              <w:rPr>
                <w:rFonts w:cs="Times New Roman"/>
                <w:i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dokumentami regulującymi funkcjonowanie szkoły: WSO, regulaminem zachowania się na przerwach, regulaminem oceniania zachowania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  <w:shd w:val="clear" w:color="auto" w:fill="FFFFFF"/>
              </w:rPr>
              <w:t>informowanie na bieżąco o zmianach we wszelkich procedurach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reprezentanta rodziców do Rady Rodziców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samorządu klasowego. Rozwijanie samorządności uczniów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przydział stałych prac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podsumowywanie pracy i ocena wywiązywania się z powierzonych funkcji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krytycznej oceny postępowania własnego i innych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udzielanie pochwał i rozliczanie z obowiązków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dokumentacją szkolną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kryteriami ustalania ocen z zachowania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zasad życia i działania zbiorowego</w:t>
            </w:r>
          </w:p>
          <w:p w:rsidR="00324529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pogłębianie poczucia więzi między członkami zespołu klasowego. </w:t>
            </w:r>
          </w:p>
          <w:p w:rsidR="00EF5A2F" w:rsidRPr="00D823B4" w:rsidRDefault="00324529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</w:t>
            </w:r>
            <w:r w:rsidR="00EF5A2F" w:rsidRPr="00D823B4">
              <w:rPr>
                <w:rFonts w:cs="Times New Roman"/>
                <w:szCs w:val="24"/>
              </w:rPr>
              <w:t>yrabianie odpowiedzialności zespołowej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5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okazywania uczuć pozytywnych i opanowywania negatywnych</w:t>
            </w:r>
          </w:p>
        </w:tc>
      </w:tr>
      <w:tr w:rsidR="00EF5A2F" w:rsidRPr="00D823B4" w:rsidTr="00324529">
        <w:trPr>
          <w:trHeight w:val="69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tabs>
                <w:tab w:val="left" w:pos="5130"/>
              </w:tabs>
              <w:spacing w:after="29" w:line="240" w:lineRule="auto"/>
              <w:ind w:left="720"/>
              <w:textAlignment w:val="baseline"/>
              <w:rPr>
                <w:rFonts w:cs="Times New Roman"/>
                <w:b/>
                <w:i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tabs>
                <w:tab w:val="left" w:pos="5130"/>
              </w:tabs>
              <w:spacing w:after="29" w:line="240" w:lineRule="auto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Działania profilaktyczne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EF5A2F">
            <w:pPr>
              <w:pStyle w:val="Standard"/>
              <w:tabs>
                <w:tab w:val="left" w:pos="5130"/>
              </w:tabs>
              <w:spacing w:after="29"/>
              <w:rPr>
                <w:rFonts w:cs="Times New Roman"/>
                <w:i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3"/>
              </w:numPr>
              <w:spacing w:after="29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zachęcanie do udziału klasy w wyjazdach na basen, lodowisko, imprezach sportowych np. zawody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zajęciach z wychowawcą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reagowanie na sytuacje zagrażające bezpieczeństwu</w:t>
            </w:r>
          </w:p>
          <w:p w:rsidR="00EF5A2F" w:rsidRPr="00D823B4" w:rsidRDefault="00EF5A2F" w:rsidP="00AF5F8C">
            <w:pPr>
              <w:numPr>
                <w:ilvl w:val="0"/>
                <w:numId w:val="135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poruszanie treści profilaktycznych na zajęciach wychowania </w:t>
            </w:r>
            <w:r w:rsidRPr="00D823B4">
              <w:rPr>
                <w:rFonts w:cs="Times New Roman"/>
                <w:szCs w:val="24"/>
              </w:rPr>
              <w:lastRenderedPageBreak/>
              <w:t>do życia w rodzinie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Dniu Życzliwości i Pozdrowień oraz Światowym Dniu Świadomości Autyzmu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właściwe zachowanie podczas przerw międzylekcyjnych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zajęcia z pedagogiem szkolnym mające na celu podniesienie kondycji psychicznej uczniów oraz zbudowanie dobrych relacji w klasie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temat prawidłowego odżywiania. Zapobieganie nadwadze i otyłości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zajęcia na temat zdrowotnych następstw picia alkoholu, zażywania środków odurzających, środków zastępczych i nowych narkotyków.</w:t>
            </w:r>
          </w:p>
          <w:p w:rsidR="00EF5A2F" w:rsidRPr="00D823B4" w:rsidRDefault="00EF5A2F" w:rsidP="00AF5F8C">
            <w:pPr>
              <w:pStyle w:val="Akapitzlist"/>
              <w:numPr>
                <w:ilvl w:val="0"/>
                <w:numId w:val="133"/>
              </w:numPr>
              <w:spacing w:before="0" w:after="0"/>
              <w:ind w:left="714" w:hanging="357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zajęcia mające na celu przeciwdziałanie uzależnieniom od telefonu, komputera, telewizji</w:t>
            </w:r>
          </w:p>
          <w:p w:rsidR="00EF5A2F" w:rsidRPr="00D823B4" w:rsidRDefault="00EF5A2F" w:rsidP="00AF5F8C">
            <w:pPr>
              <w:pStyle w:val="Akapitzlist"/>
              <w:numPr>
                <w:ilvl w:val="0"/>
                <w:numId w:val="133"/>
              </w:numPr>
              <w:spacing w:before="0" w:after="0"/>
              <w:ind w:left="714" w:hanging="357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umiejętności radzenia sobie ze stresem</w:t>
            </w:r>
          </w:p>
          <w:p w:rsidR="00EF5A2F" w:rsidRPr="00D823B4" w:rsidRDefault="00EF5A2F" w:rsidP="00AF5F8C">
            <w:pPr>
              <w:pStyle w:val="Akapitzlist"/>
              <w:numPr>
                <w:ilvl w:val="0"/>
                <w:numId w:val="133"/>
              </w:numPr>
              <w:spacing w:before="0" w:after="0"/>
              <w:ind w:left="714" w:hanging="357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realizacja programu profilaktycznego „Bieg po zdrowie”</w:t>
            </w:r>
          </w:p>
          <w:p w:rsidR="00EF5A2F" w:rsidRPr="00D823B4" w:rsidRDefault="00EF5A2F" w:rsidP="00AF5F8C">
            <w:pPr>
              <w:pStyle w:val="Akapitzlist"/>
              <w:numPr>
                <w:ilvl w:val="0"/>
                <w:numId w:val="133"/>
              </w:numPr>
              <w:spacing w:before="0" w:after="0"/>
              <w:ind w:left="714" w:hanging="357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udział w „Programie dla szkół”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napToGrid w:val="0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promocja zdrowego stylu życia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wskazanie alternatywnych form spędzania czasu wolnego służących rozwijaniu zainteresowań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rozpoznawanie indywidualnych potrzeb </w:t>
            </w:r>
          </w:p>
          <w:p w:rsidR="00EF5A2F" w:rsidRPr="00D823B4" w:rsidRDefault="00EF5A2F" w:rsidP="004E2AED">
            <w:pPr>
              <w:pStyle w:val="Standard"/>
              <w:snapToGrid w:val="0"/>
              <w:spacing w:after="0"/>
              <w:ind w:left="72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i możliwości psychofizycznych uczniów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zwiększanie bezpieczeństwa uczniów w szkole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zachowaniom</w:t>
            </w:r>
            <w:r w:rsidR="00E11E83" w:rsidRPr="00D823B4">
              <w:rPr>
                <w:rFonts w:cs="Times New Roman"/>
                <w:szCs w:val="24"/>
              </w:rPr>
              <w:t xml:space="preserve"> agresywnym i </w:t>
            </w:r>
            <w:r w:rsidRPr="00D823B4">
              <w:rPr>
                <w:rFonts w:cs="Times New Roman"/>
                <w:szCs w:val="24"/>
              </w:rPr>
              <w:t>przemocy w szkole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współżycia społecznego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radzenia sobie w sytuacjach trudnych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rozpoznawanie niepożądanych zjawisk na terenie szkoły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podejmowanie działań na rzecz profilaktyki uzależnień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otwartości i tolerancji</w:t>
            </w:r>
          </w:p>
          <w:p w:rsidR="00EF5A2F" w:rsidRPr="00D823B4" w:rsidRDefault="00EF5A2F" w:rsidP="004E2AED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(rozwijanie wrażliwości społecznej)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wzmacnianie umiejętności życiowych</w:t>
            </w:r>
            <w:r w:rsidR="004E2AED"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(porozumiewania się, asertywności, radzenia sobie z trudnościami życiowymi, stresem, lękami, niepokojami)</w:t>
            </w:r>
          </w:p>
        </w:tc>
      </w:tr>
      <w:tr w:rsidR="00EF5A2F" w:rsidRPr="00D823B4" w:rsidTr="0032452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tabs>
                <w:tab w:val="left" w:pos="5130"/>
              </w:tabs>
              <w:spacing w:after="0" w:line="240" w:lineRule="auto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 xml:space="preserve">Działania </w:t>
            </w:r>
          </w:p>
          <w:p w:rsidR="00EF5A2F" w:rsidRPr="00D823B4" w:rsidRDefault="00EF5A2F" w:rsidP="00EF5A2F">
            <w:pPr>
              <w:pStyle w:val="Standard"/>
              <w:tabs>
                <w:tab w:val="left" w:pos="5130"/>
              </w:tabs>
              <w:ind w:left="720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z zakresu dworactwa zawodowego</w:t>
            </w:r>
          </w:p>
          <w:p w:rsidR="00EF5A2F" w:rsidRPr="00D823B4" w:rsidRDefault="00EF5A2F" w:rsidP="00EF5A2F">
            <w:pPr>
              <w:pStyle w:val="Standar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uczniów ze stroną: </w:t>
            </w:r>
            <w:hyperlink r:id="rId9">
              <w:r w:rsidRPr="00D823B4">
                <w:rPr>
                  <w:rFonts w:cs="Times New Roman"/>
                  <w:szCs w:val="24"/>
                </w:rPr>
                <w:t>https://doradztwo.ore.edu.pl/multimedia/</w:t>
              </w:r>
            </w:hyperlink>
          </w:p>
          <w:p w:rsidR="00EF5A2F" w:rsidRPr="00D823B4" w:rsidRDefault="00EF5A2F" w:rsidP="00AF5F8C">
            <w:pPr>
              <w:pStyle w:val="Standard"/>
              <w:numPr>
                <w:ilvl w:val="0"/>
                <w:numId w:val="13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realizacja przynajmniej 1 lekcji w półroczu z zakresu tematyki doradztwa zawodowego</w:t>
            </w:r>
          </w:p>
          <w:p w:rsidR="00EF5A2F" w:rsidRPr="00D823B4" w:rsidRDefault="00EF5A2F" w:rsidP="00EF5A2F">
            <w:pPr>
              <w:pStyle w:val="Standard"/>
              <w:tabs>
                <w:tab w:val="left" w:pos="2288"/>
                <w:tab w:val="left" w:pos="6274"/>
              </w:tabs>
              <w:ind w:left="1144" w:hanging="360"/>
              <w:rPr>
                <w:rFonts w:cs="Times New Roman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wyposażenie uczniów w umiejętności służące podejmowaniu właściwych decyzji życiowych,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określeniu własnych predyspozycji i zainteresowań,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uczniów do umiejętności analizy swoich mocnych i słabych stron,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pobudzanie, rozpoznawanie i rozwijanie zainteresowań i uzdolnień</w:t>
            </w:r>
          </w:p>
        </w:tc>
      </w:tr>
      <w:tr w:rsidR="00EF5A2F" w:rsidRPr="00D823B4" w:rsidTr="0032452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tabs>
                <w:tab w:val="left" w:pos="5130"/>
              </w:tabs>
              <w:spacing w:after="0" w:line="240" w:lineRule="auto"/>
              <w:ind w:left="408"/>
              <w:textAlignment w:val="baseline"/>
              <w:rPr>
                <w:rFonts w:cs="Times New Roman"/>
                <w:b/>
                <w:i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tabs>
                <w:tab w:val="left" w:pos="5130"/>
              </w:tabs>
              <w:spacing w:after="0" w:line="240" w:lineRule="auto"/>
              <w:ind w:left="408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cs="Times New Roman"/>
                <w:b/>
                <w:i/>
                <w:szCs w:val="24"/>
              </w:rPr>
              <w:t>wolontariackie</w:t>
            </w:r>
            <w:proofErr w:type="spellEnd"/>
          </w:p>
          <w:p w:rsidR="00EF5A2F" w:rsidRPr="00D823B4" w:rsidRDefault="00EF5A2F" w:rsidP="00EF5A2F">
            <w:pPr>
              <w:pStyle w:val="Standar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4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zachęcanie do udziału w akcjach charytatywnych organizowanych  przez SKW oraz SU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napToGrid w:val="0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młodzieży z ideą wolontariatu oraz jej</w:t>
            </w:r>
            <w:r w:rsidR="00324529"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propagowanie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 uczniów postawy wrażliwości na potrzeby</w:t>
            </w:r>
            <w:r w:rsidR="00324529"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inn</w:t>
            </w:r>
            <w:r w:rsidR="00324529" w:rsidRPr="00D823B4">
              <w:rPr>
                <w:rFonts w:cs="Times New Roman"/>
                <w:szCs w:val="24"/>
              </w:rPr>
              <w:t>ych, zaangażowania, życzliwości</w:t>
            </w:r>
            <w:r w:rsidRPr="00D823B4">
              <w:rPr>
                <w:rFonts w:cs="Times New Roman"/>
                <w:szCs w:val="24"/>
              </w:rPr>
              <w:t xml:space="preserve">   </w:t>
            </w:r>
          </w:p>
          <w:p w:rsidR="00EF5A2F" w:rsidRPr="00D823B4" w:rsidRDefault="00EF5A2F" w:rsidP="00324529">
            <w:pPr>
              <w:pStyle w:val="Standard"/>
              <w:snapToGrid w:val="0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bezinteresowności i empatii,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zaangażowanie uczniów w bezinteresowną działalność</w:t>
            </w:r>
            <w:r w:rsidR="00324529"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na rzecz potrzebujących,</w:t>
            </w:r>
          </w:p>
          <w:p w:rsidR="00324529" w:rsidRPr="00D823B4" w:rsidRDefault="00EF5A2F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uczenie </w:t>
            </w:r>
            <w:r w:rsidR="00324529" w:rsidRPr="00D823B4">
              <w:rPr>
                <w:rFonts w:cs="Times New Roman"/>
                <w:szCs w:val="24"/>
              </w:rPr>
              <w:t>poszanowania drugiego człowieka</w:t>
            </w:r>
          </w:p>
          <w:p w:rsidR="00EF5A2F" w:rsidRPr="00D823B4" w:rsidRDefault="00324529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</w:t>
            </w:r>
            <w:r w:rsidR="00EF5A2F" w:rsidRPr="00D823B4">
              <w:rPr>
                <w:rFonts w:cs="Times New Roman"/>
                <w:szCs w:val="24"/>
              </w:rPr>
              <w:t xml:space="preserve">kształtowanie </w:t>
            </w:r>
            <w:r w:rsidRPr="00D823B4">
              <w:rPr>
                <w:rFonts w:cs="Times New Roman"/>
                <w:szCs w:val="24"/>
              </w:rPr>
              <w:t>postaw życzliwości, tolerancji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inspirowanie do ak</w:t>
            </w:r>
            <w:r w:rsidR="00324529" w:rsidRPr="00D823B4">
              <w:rPr>
                <w:rFonts w:cs="Times New Roman"/>
                <w:szCs w:val="24"/>
              </w:rPr>
              <w:t>tywnego spędzania czasu wolnego</w:t>
            </w:r>
          </w:p>
        </w:tc>
      </w:tr>
      <w:tr w:rsidR="00EF5A2F" w:rsidRPr="00D823B4" w:rsidTr="00324529">
        <w:trPr>
          <w:trHeight w:val="251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tabs>
                <w:tab w:val="left" w:pos="5130"/>
              </w:tabs>
              <w:spacing w:after="0" w:line="240" w:lineRule="auto"/>
              <w:ind w:left="720"/>
              <w:textAlignment w:val="baseline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tabs>
                <w:tab w:val="left" w:pos="5130"/>
              </w:tabs>
              <w:spacing w:after="0" w:line="240" w:lineRule="auto"/>
              <w:textAlignment w:val="baseline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823B4">
              <w:rPr>
                <w:rFonts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2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wydarzeniach promujących patriotyzm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obchodach Dnia Niepodległości / Dnia Patrona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ciekawymi ludźmi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edukacja teatralna: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9"/>
              </w:num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wyjazdach do teatru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29" w:rsidRPr="00D823B4" w:rsidRDefault="00324529" w:rsidP="00324529">
            <w:pPr>
              <w:pStyle w:val="Standard"/>
              <w:snapToGrid w:val="0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EF5A2F" w:rsidRPr="00D823B4" w:rsidRDefault="00324529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</w:t>
            </w:r>
            <w:r w:rsidR="00EF5A2F" w:rsidRPr="00D823B4">
              <w:rPr>
                <w:rFonts w:cs="Times New Roman"/>
                <w:szCs w:val="24"/>
              </w:rPr>
              <w:t>ształtowanie więzi z krajem ojczystym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świadomości obywatelskiej, postaw</w:t>
            </w:r>
            <w:r w:rsidR="00324529"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 xml:space="preserve"> patriotycznych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</w:t>
            </w:r>
          </w:p>
          <w:p w:rsidR="00EF5A2F" w:rsidRPr="00D823B4" w:rsidRDefault="00EF5A2F" w:rsidP="00AF5F8C">
            <w:pPr>
              <w:pStyle w:val="Standard"/>
              <w:numPr>
                <w:ilvl w:val="0"/>
                <w:numId w:val="128"/>
              </w:numPr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postaw proekologicznych i</w:t>
            </w:r>
            <w:r w:rsidR="00324529" w:rsidRPr="00D823B4">
              <w:rPr>
                <w:rFonts w:cs="Times New Roman"/>
                <w:szCs w:val="24"/>
              </w:rPr>
              <w:t> </w:t>
            </w:r>
            <w:r w:rsidRPr="00D823B4">
              <w:rPr>
                <w:rFonts w:cs="Times New Roman"/>
                <w:szCs w:val="24"/>
              </w:rPr>
              <w:t>odpowiedzialności za Ziemię</w:t>
            </w:r>
          </w:p>
        </w:tc>
      </w:tr>
      <w:tr w:rsidR="00EF5A2F" w:rsidRPr="00D823B4" w:rsidTr="00324529">
        <w:trPr>
          <w:trHeight w:val="123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324529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EF5A2F" w:rsidRPr="00D823B4" w:rsidRDefault="00EF5A2F" w:rsidP="00AF5F8C">
            <w:pPr>
              <w:pStyle w:val="Standard"/>
              <w:numPr>
                <w:ilvl w:val="0"/>
                <w:numId w:val="136"/>
              </w:numPr>
              <w:spacing w:after="0" w:line="240" w:lineRule="auto"/>
              <w:jc w:val="center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Tematyka zajęć z</w:t>
            </w:r>
            <w:r w:rsidR="00324529" w:rsidRPr="00D823B4">
              <w:rPr>
                <w:rFonts w:cs="Times New Roman"/>
                <w:b/>
                <w:i/>
                <w:szCs w:val="24"/>
              </w:rPr>
              <w:t> </w:t>
            </w:r>
            <w:r w:rsidRPr="00D823B4">
              <w:rPr>
                <w:rFonts w:cs="Times New Roman"/>
                <w:b/>
                <w:i/>
                <w:szCs w:val="24"/>
              </w:rPr>
              <w:t>wychowawcą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2F" w:rsidRPr="00D823B4" w:rsidRDefault="00EF5A2F" w:rsidP="00EF5A2F">
            <w:pPr>
              <w:pStyle w:val="Standard"/>
              <w:snapToGrid w:val="0"/>
              <w:rPr>
                <w:rFonts w:cs="Times New Roman"/>
                <w:b/>
                <w:szCs w:val="24"/>
              </w:rPr>
            </w:pPr>
          </w:p>
          <w:p w:rsidR="00EF5A2F" w:rsidRPr="00D823B4" w:rsidRDefault="00EF5A2F" w:rsidP="00EF5A2F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Zgodnie z rozkładem lekcji dla klasy IV a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2F" w:rsidRPr="00D823B4" w:rsidRDefault="00EF5A2F" w:rsidP="00EF5A2F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EF5A2F" w:rsidRPr="00D823B4" w:rsidRDefault="00EF5A2F" w:rsidP="00EF5A2F">
      <w:pPr>
        <w:pStyle w:val="Standard"/>
        <w:rPr>
          <w:rFonts w:cs="Times New Roman"/>
        </w:rPr>
      </w:pPr>
    </w:p>
    <w:p w:rsidR="00EF5A2F" w:rsidRPr="00D823B4" w:rsidRDefault="00EF5A2F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EF5A2F" w:rsidRPr="00D823B4" w:rsidRDefault="00EF5A2F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wychowawczyni klasy IV a</w:t>
      </w:r>
    </w:p>
    <w:p w:rsidR="004E2AED" w:rsidRPr="00D823B4" w:rsidRDefault="00EF5A2F" w:rsidP="00324529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 xml:space="preserve">mgr Martyna </w:t>
      </w:r>
      <w:proofErr w:type="spellStart"/>
      <w:r w:rsidRPr="00D823B4">
        <w:rPr>
          <w:rFonts w:cs="Times New Roman"/>
          <w:i/>
          <w:szCs w:val="24"/>
        </w:rPr>
        <w:t>Somerlik-Przybyła</w:t>
      </w:r>
      <w:proofErr w:type="spellEnd"/>
    </w:p>
    <w:p w:rsidR="008D4A3E" w:rsidRPr="00D823B4" w:rsidRDefault="008D4A3E">
      <w:pPr>
        <w:rPr>
          <w:rFonts w:eastAsia="Times New Roman" w:cs="Times New Roman"/>
          <w:b/>
          <w:bCs/>
          <w:iCs/>
          <w:kern w:val="3"/>
          <w:sz w:val="28"/>
          <w:szCs w:val="28"/>
          <w:lang w:eastAsia="pl-PL" w:bidi="hi-IN"/>
        </w:rPr>
      </w:pPr>
      <w:r w:rsidRPr="00D823B4">
        <w:rPr>
          <w:rFonts w:cs="Times New Roman"/>
          <w:i/>
          <w:lang w:eastAsia="pl-PL"/>
        </w:rPr>
        <w:br w:type="page"/>
      </w:r>
    </w:p>
    <w:p w:rsidR="00405FE7" w:rsidRPr="00D823B4" w:rsidRDefault="00405FE7" w:rsidP="00EA1E08">
      <w:pPr>
        <w:pStyle w:val="Nagwek2"/>
      </w:pPr>
      <w:bookmarkStart w:id="23" w:name="_Toc146052831"/>
      <w:r w:rsidRPr="00D823B4">
        <w:lastRenderedPageBreak/>
        <w:t>PLAN PRACY WYCHOWAWCZEJ DLA KLASY IV b</w:t>
      </w:r>
      <w:bookmarkEnd w:id="23"/>
    </w:p>
    <w:p w:rsidR="00405FE7" w:rsidRPr="00D823B4" w:rsidRDefault="00405FE7" w:rsidP="00405FE7">
      <w:pPr>
        <w:jc w:val="center"/>
        <w:rPr>
          <w:rFonts w:cs="Times New Roman"/>
          <w:b/>
          <w:sz w:val="28"/>
          <w:szCs w:val="28"/>
        </w:rPr>
      </w:pPr>
      <w:r w:rsidRPr="00EA1E08">
        <w:rPr>
          <w:rFonts w:cs="Times New Roman"/>
          <w:b/>
          <w:sz w:val="32"/>
          <w:szCs w:val="28"/>
        </w:rPr>
        <w:t>ROK SZKOLNY 2023/2024</w:t>
      </w:r>
    </w:p>
    <w:p w:rsidR="00405FE7" w:rsidRPr="00D823B4" w:rsidRDefault="00405FE7" w:rsidP="00405FE7">
      <w:pPr>
        <w:pStyle w:val="Standard"/>
        <w:rPr>
          <w:rFonts w:cs="Times New Roman"/>
          <w:i/>
          <w:lang w:eastAsia="pl-PL"/>
        </w:rPr>
      </w:pPr>
    </w:p>
    <w:tbl>
      <w:tblPr>
        <w:tblW w:w="14593" w:type="dxa"/>
        <w:tblInd w:w="-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9"/>
        <w:gridCol w:w="6804"/>
        <w:gridCol w:w="5670"/>
      </w:tblGrid>
      <w:tr w:rsidR="00405FE7" w:rsidRPr="00D823B4" w:rsidTr="00E11E83">
        <w:trPr>
          <w:trHeight w:val="52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5FE7" w:rsidRPr="00D823B4" w:rsidRDefault="00405FE7" w:rsidP="00E11E83">
            <w:pPr>
              <w:pStyle w:val="Standard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5FE7" w:rsidRPr="00D823B4" w:rsidRDefault="00405FE7" w:rsidP="00E11E83">
            <w:pPr>
              <w:pStyle w:val="Standard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</w:t>
            </w:r>
            <w:r w:rsidR="00E11E83" w:rsidRPr="00D823B4">
              <w:rPr>
                <w:rFonts w:cs="Times New Roman"/>
                <w:b/>
                <w:szCs w:val="24"/>
              </w:rPr>
              <w:t>y realizacji pracy wychowawczej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5FE7" w:rsidRPr="00D823B4" w:rsidRDefault="00E11E83" w:rsidP="00E11E83">
            <w:pPr>
              <w:pStyle w:val="Standard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405FE7" w:rsidRPr="00D823B4" w:rsidTr="00ED41B5">
        <w:trPr>
          <w:trHeight w:val="8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E11E83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ind w:left="550"/>
              <w:textAlignment w:val="baseline"/>
              <w:rPr>
                <w:rFonts w:cs="Times New Roman"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 xml:space="preserve">Współpraca </w:t>
            </w:r>
            <w:r w:rsidRPr="00D823B4">
              <w:rPr>
                <w:rFonts w:cs="Times New Roman"/>
                <w:b/>
                <w:i/>
                <w:szCs w:val="24"/>
              </w:rPr>
              <w:br/>
              <w:t>z rodzicami</w:t>
            </w:r>
          </w:p>
          <w:p w:rsidR="00405FE7" w:rsidRPr="00D823B4" w:rsidRDefault="00405FE7" w:rsidP="00ED41B5">
            <w:pPr>
              <w:pStyle w:val="Standar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ED41B5">
            <w:pPr>
              <w:pStyle w:val="Standard"/>
              <w:rPr>
                <w:rFonts w:cs="Times New Roman"/>
                <w:i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442A61" w:rsidRPr="00D823B4" w:rsidRDefault="00442A61" w:rsidP="00442A61">
            <w:pPr>
              <w:pStyle w:val="Standard"/>
              <w:ind w:left="558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I</w:t>
            </w:r>
            <w:r>
              <w:rPr>
                <w:rFonts w:cs="Times New Roman"/>
                <w:b/>
                <w:szCs w:val="24"/>
              </w:rPr>
              <w:t xml:space="preserve"> - </w:t>
            </w:r>
            <w:r w:rsidRPr="00D823B4">
              <w:rPr>
                <w:rFonts w:cs="Times New Roman"/>
                <w:b/>
                <w:szCs w:val="24"/>
              </w:rPr>
              <w:t>20.09.2023r.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Rady Oddziałowej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przypomnienie regulaminu wypożyczania uczniom podręczników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z dokumentami regulującymi funkcjonowanie szkoły Statut, WSO, regulaminu oceniania zachowania 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planu działań wychowawczych oraz tematyki zajęć z wychowawcą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kryteriami oceniania i wymaganiami edukacyjnymi z poszczególnych przedmiotów w danym roku szkolnym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ze sposobami sprawdzania osiągnięć edukacyjnych uczniów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organizacji roku szkolnego (imprezy szkolne i klasowe, przerwy świąteczne, dni wolne od zajęć dydaktycznych, ferie, itp.),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informacje odnośnie form udzielania uczniom pomocy psychologiczno –pedagogicznej (zapoznanie z utworzonymi dostosowaniami wymagań edukacyjnych oraz możliwością udziału w np. zespołach dydaktyczno – wyrównawczych, zajęciach logopedycznych, itp.)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ustalenia dotyczące wycieczek klasowych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pedagogizacja rodziców: </w:t>
            </w:r>
            <w:r w:rsidRPr="00D823B4">
              <w:rPr>
                <w:rFonts w:cs="Times New Roman"/>
                <w:i/>
                <w:szCs w:val="24"/>
              </w:rPr>
              <w:t>„Jak pomóc dziecku w nauce na II etapie edukacyjnym?”</w:t>
            </w:r>
          </w:p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Proponowana tematyka następnych spotkań:</w:t>
            </w:r>
          </w:p>
          <w:p w:rsidR="00405FE7" w:rsidRPr="00D823B4" w:rsidRDefault="00405FE7" w:rsidP="00ED41B5">
            <w:pPr>
              <w:pStyle w:val="Standard"/>
              <w:ind w:left="720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II – 08.11.2023r.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omówienie postępów w nauce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w ustalaniu działań w celu przezwyciężenia ewentualnych trudności uczniów w nauce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pedagogizacja rodziców: </w:t>
            </w:r>
            <w:r w:rsidRPr="00D823B4">
              <w:rPr>
                <w:rFonts w:cs="Times New Roman"/>
                <w:i/>
                <w:szCs w:val="24"/>
              </w:rPr>
              <w:t>„</w:t>
            </w:r>
            <w:proofErr w:type="spellStart"/>
            <w:r w:rsidRPr="00D823B4">
              <w:rPr>
                <w:rFonts w:cs="Times New Roman"/>
                <w:i/>
                <w:szCs w:val="24"/>
              </w:rPr>
              <w:t>Przebodźcowanie</w:t>
            </w:r>
            <w:proofErr w:type="spellEnd"/>
            <w:r w:rsidRPr="00D823B4">
              <w:rPr>
                <w:rFonts w:cs="Times New Roman"/>
                <w:i/>
                <w:szCs w:val="24"/>
              </w:rPr>
              <w:t>”</w:t>
            </w:r>
          </w:p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spacing w:after="29"/>
              <w:ind w:left="720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III – 24.01.2024r.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9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 za I półrocze,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9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podsumowanie działań klasy IV</w:t>
            </w:r>
            <w:r w:rsidR="000C48A9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b w I półroczu roku szkolnego 2023/2024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9"/>
              </w:numPr>
              <w:suppressAutoHyphens w:val="0"/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podkreślenie sukcesów klasy jako zespołu oraz zwrócenie uwagi na problemy wychowawcze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pedagogizacja rodziców: </w:t>
            </w:r>
            <w:r w:rsidRPr="00D823B4">
              <w:rPr>
                <w:rFonts w:cs="Times New Roman"/>
                <w:i/>
                <w:szCs w:val="24"/>
              </w:rPr>
              <w:t>„Bezpieczeństwo dziecka w cyberprzestrzeni”</w:t>
            </w:r>
          </w:p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ind w:left="720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IV – 09.04.2024r.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0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uczniów w nauce,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3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w ustalaniu działań w celu przezwyciężenia ewentualnych trudności uczniów w nauce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left="73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pedagogizacja rodziców: </w:t>
            </w:r>
            <w:r w:rsidRPr="00D823B4">
              <w:rPr>
                <w:rFonts w:cs="Times New Roman"/>
                <w:i/>
                <w:szCs w:val="24"/>
              </w:rPr>
              <w:t>„Kryzys relacji rodzic-dziecko”</w:t>
            </w:r>
          </w:p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ind w:left="720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spotkanie V (konsultacje indywidualne) – 09.05.2024r.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0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o za</w:t>
            </w:r>
            <w:r w:rsidR="008D4A3E" w:rsidRPr="00D823B4">
              <w:rPr>
                <w:rFonts w:cs="Times New Roman"/>
                <w:szCs w:val="24"/>
              </w:rPr>
              <w:t>grożeniu oceną niedostateczną z </w:t>
            </w:r>
            <w:r w:rsidRPr="00D823B4">
              <w:rPr>
                <w:rFonts w:cs="Times New Roman"/>
                <w:szCs w:val="24"/>
              </w:rPr>
              <w:t>poszczególnych przedmiotów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ED41B5">
            <w:pPr>
              <w:pStyle w:val="Standard"/>
              <w:snapToGrid w:val="0"/>
              <w:rPr>
                <w:rFonts w:cs="Times New Roman"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rPr>
                <w:rFonts w:cs="Times New Roman"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ind w:left="138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eastAsia="Times New Roman" w:cs="Times New Roman"/>
                <w:szCs w:val="24"/>
              </w:rPr>
              <w:t>z</w:t>
            </w:r>
            <w:r w:rsidRPr="00D823B4">
              <w:rPr>
                <w:rFonts w:cs="Times New Roman"/>
                <w:szCs w:val="24"/>
              </w:rPr>
              <w:t>apoznanie rodziców z dokumentacja szkolną i wprowadzonymi zmianami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0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nauczycieli wobec ich dzieci w zakresie obowiązków szkolnych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0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 szkole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0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 (np. dyskoteka karnawałowa, Dzień Chłopca i Kobiet)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0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w społeczności szkolnej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0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rodzicom w trudnych sprawach wychowawczych, np. przez kontakt z Poradnią lub pedagogiem szkolnym</w:t>
            </w:r>
          </w:p>
        </w:tc>
      </w:tr>
      <w:tr w:rsidR="00405FE7" w:rsidRPr="00D823B4" w:rsidTr="00ED41B5">
        <w:trPr>
          <w:trHeight w:val="140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ind w:left="550"/>
              <w:textAlignment w:val="baseline"/>
              <w:rPr>
                <w:rFonts w:cs="Times New Roman"/>
                <w:b/>
                <w:i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Wycieczki klasowe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i/>
                <w:szCs w:val="24"/>
              </w:rPr>
            </w:pPr>
          </w:p>
          <w:p w:rsidR="00405FE7" w:rsidRPr="00D823B4" w:rsidRDefault="00405FE7" w:rsidP="008D4A3E">
            <w:pPr>
              <w:pStyle w:val="Standard"/>
              <w:spacing w:after="0"/>
              <w:ind w:left="62"/>
              <w:contextualSpacing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 półrocze – Tarnowskie Góry (Zabytkowa Kopalnia Srebra, Sztolnia Czarnego Pstrąga)</w:t>
            </w:r>
          </w:p>
          <w:p w:rsidR="00405FE7" w:rsidRPr="00D823B4" w:rsidRDefault="00405FE7" w:rsidP="008D4A3E">
            <w:pPr>
              <w:pStyle w:val="Standard"/>
              <w:spacing w:after="0"/>
              <w:ind w:left="62"/>
              <w:contextualSpacing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II półrocze –  Katowice (Bajka Pana Kleksa)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jc w:val="center"/>
              <w:rPr>
                <w:rFonts w:cs="Times New Roman"/>
                <w:szCs w:val="24"/>
              </w:rPr>
            </w:pPr>
          </w:p>
          <w:p w:rsidR="00405FE7" w:rsidRPr="00D823B4" w:rsidRDefault="00405FE7" w:rsidP="008D4A3E">
            <w:pPr>
              <w:pStyle w:val="Standard"/>
              <w:spacing w:after="0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Wszystkie wycieczki służą zacieśnianiu kontaktów koleżeńskich w klasie, nabywaniu obycia w  świecie </w:t>
            </w:r>
            <w:r w:rsidRPr="00D823B4">
              <w:rPr>
                <w:rFonts w:cs="Times New Roman"/>
                <w:szCs w:val="24"/>
              </w:rPr>
              <w:br/>
              <w:t>i kształceniu samodzielności.</w:t>
            </w:r>
          </w:p>
        </w:tc>
      </w:tr>
      <w:tr w:rsidR="00405FE7" w:rsidRPr="00D823B4" w:rsidTr="00ED41B5">
        <w:trPr>
          <w:trHeight w:val="367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AF5F8C">
            <w:pPr>
              <w:pStyle w:val="Akapitzlist"/>
              <w:numPr>
                <w:ilvl w:val="0"/>
                <w:numId w:val="158"/>
              </w:numPr>
              <w:spacing w:after="0"/>
              <w:ind w:left="55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  <w:p w:rsidR="00405FE7" w:rsidRPr="00D823B4" w:rsidRDefault="00405FE7" w:rsidP="008D4A3E">
            <w:pPr>
              <w:pStyle w:val="Standard"/>
              <w:spacing w:after="0"/>
              <w:ind w:left="720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4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29.09.23r. - Dzień Chłopca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24.11.23r. - Andrzejki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08.12.23r. – Dzień z Patronem Szkoły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22.12.2</w:t>
            </w:r>
            <w:r w:rsidR="006748B5">
              <w:rPr>
                <w:rFonts w:cs="Times New Roman"/>
                <w:szCs w:val="24"/>
              </w:rPr>
              <w:t>3</w:t>
            </w:r>
            <w:r w:rsidRPr="00D823B4">
              <w:rPr>
                <w:rFonts w:cs="Times New Roman"/>
                <w:szCs w:val="24"/>
              </w:rPr>
              <w:t>r. - Wigilia klasowa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styczeń/luty 2024r. – dyskoteka karnawałowa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08.03.24r. - Dzień Kobiet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wykształcenie postaw koleżeńskich,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dostrzeganie potrzeb własnych i innych,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zwyczajów świątecznych swego regionu i kraju,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kraju, regionu,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2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do patrona szkoły oraz symboli narodowych i szkolnych.</w:t>
            </w:r>
          </w:p>
        </w:tc>
      </w:tr>
      <w:tr w:rsidR="00405FE7" w:rsidRPr="00D823B4" w:rsidTr="00ED41B5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AF5F8C">
            <w:pPr>
              <w:pStyle w:val="Akapitzlist"/>
              <w:numPr>
                <w:ilvl w:val="0"/>
                <w:numId w:val="158"/>
              </w:numPr>
              <w:tabs>
                <w:tab w:val="left" w:pos="5130"/>
              </w:tabs>
              <w:spacing w:after="0"/>
              <w:ind w:left="55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Udział </w:t>
            </w:r>
          </w:p>
          <w:p w:rsidR="00405FE7" w:rsidRPr="00D823B4" w:rsidRDefault="00405FE7" w:rsidP="008D4A3E">
            <w:pPr>
              <w:pStyle w:val="Akapitzlist"/>
              <w:tabs>
                <w:tab w:val="left" w:pos="5130"/>
              </w:tabs>
              <w:spacing w:after="0"/>
              <w:ind w:left="55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 życiu szkoły</w:t>
            </w:r>
          </w:p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04.09.2023r. – uroczyste rozpoczęcie nowego roku szkolnego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XI 202</w:t>
            </w:r>
            <w:r w:rsidR="006748B5">
              <w:rPr>
                <w:rFonts w:cs="Times New Roman"/>
                <w:szCs w:val="24"/>
              </w:rPr>
              <w:t>3</w:t>
            </w:r>
            <w:r w:rsidRPr="00D823B4">
              <w:rPr>
                <w:rFonts w:cs="Times New Roman"/>
                <w:szCs w:val="24"/>
              </w:rPr>
              <w:t>r. – Międzynarodowy Dzień Języków Obcych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29.09.2023r. – Dzień Chłopca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06.10.2023r.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Dzień Tabliczki Mnożenia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13.10.2023r.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Dzień Edukacji Narodowej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10.11.2023r.</w:t>
            </w:r>
            <w:r w:rsidR="000C48A9" w:rsidRPr="00D823B4">
              <w:rPr>
                <w:rFonts w:cs="Times New Roman"/>
                <w:szCs w:val="24"/>
              </w:rPr>
              <w:t xml:space="preserve"> –</w:t>
            </w:r>
            <w:r w:rsidRPr="00D823B4">
              <w:rPr>
                <w:rFonts w:cs="Times New Roman"/>
                <w:szCs w:val="24"/>
              </w:rPr>
              <w:t xml:space="preserve"> Święto Niepodległości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21.11.2023r.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Światowy Dzień Życzliwości i Pozdrowień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06.12.2023r.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Mikołajki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04-08.12.2023r. - Tydzień z Patronem Szkoły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22.12.2023r.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W świątecznym nastroju. Spotkanie przy choince.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14.02.2024r.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Dzień Bezpiecznego Internetu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21.02.2024r. – Międzynarodowy Dzień Języka Ojczystego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 xml:space="preserve">14.03.2024r.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  <w:shd w:val="clear" w:color="auto" w:fill="FFFFFF"/>
              </w:rPr>
              <w:t>Dzień Liczby Pi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02.04.2024r. – Światowy Dzień Świadomości Autyzmu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22.04.2024r.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Dzień Ziemi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26.04.2024r.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Rocznica Konstytucji 3 maja. Dzień Flagi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15.05.2024r.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Międzynarodowy Dzień Rodziny 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3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31.05.2024r. – Dzień Dziecka/ Dzień Sportu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4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21.06.2024r. </w:t>
            </w:r>
            <w:r w:rsidR="000C48A9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Uroczyste zakończenie roku szkolnego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imprez szkolnych: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</w:t>
            </w:r>
            <w:r w:rsidR="008D4A3E" w:rsidRPr="00D823B4">
              <w:rPr>
                <w:rFonts w:cs="Times New Roman"/>
                <w:szCs w:val="24"/>
              </w:rPr>
              <w:t>e agresji, paleniu papierosów i </w:t>
            </w:r>
            <w:r w:rsidRPr="00D823B4">
              <w:rPr>
                <w:rFonts w:cs="Times New Roman"/>
                <w:szCs w:val="24"/>
              </w:rPr>
              <w:t>piciu alkoholu,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 mediów,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wprawy w wyszukiwaniu materiałów na określony temat,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więzi z krajem ojczystym,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świadomości obywatelskiej, postaw patriotycznych,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budowanie szacunku dla tradycji naszego regionu.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budowanie otwartości na kulturę i tradycję innych krajów </w:t>
            </w:r>
          </w:p>
        </w:tc>
      </w:tr>
      <w:tr w:rsidR="00405FE7" w:rsidRPr="00D823B4" w:rsidTr="00ED41B5">
        <w:trPr>
          <w:trHeight w:val="84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Organizacja zespołu klasowego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tabs>
                <w:tab w:val="left" w:pos="5130"/>
              </w:tabs>
              <w:spacing w:after="0"/>
              <w:rPr>
                <w:rFonts w:cs="Times New Roman"/>
                <w:i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dokumentami regulującymi funkcjonowanie szkoły: WSO, regulaminem zachowania się na przerwach, regulaminem oceniania zachowania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  <w:shd w:val="clear" w:color="auto" w:fill="FFFFFF"/>
              </w:rPr>
              <w:t>informowanie na bieżąco o zmianach we wszelkich procedurach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reprezentanta rodziców do Rady Rodziców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samorządu klasowego. Rozwijanie samorządności uczniów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przydział stałych prac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podsumowywanie pracy i ocena wywiązywania się z powierzonych funkcji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krytycznej oceny postępowania własnego i innych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udzielanie pochwał i rozliczanie z obowiązków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dokumentacją szkolną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kryteriami ustalania ocen z zachowania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do przestrzegania zasad życia i działania zbiorowego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pogłębianie poczucia więzi między członkami zespołu klasowego. Wyrabianie odpowiedzialności zespołowej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okazywania uczuć  pozytywnych i opanowywania negatywnych</w:t>
            </w:r>
          </w:p>
        </w:tc>
      </w:tr>
      <w:tr w:rsidR="00405FE7" w:rsidRPr="00D823B4" w:rsidTr="00ED41B5">
        <w:trPr>
          <w:trHeight w:val="69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442A61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ind w:left="548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Działania profilaktyczne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tabs>
                <w:tab w:val="left" w:pos="5130"/>
              </w:tabs>
              <w:spacing w:after="0"/>
              <w:rPr>
                <w:rFonts w:cs="Times New Roman"/>
                <w:i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zachęcanie do udziału klasy w wyjazdach na basen, lodowisko, imprezach sportowych np. zawody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zajęciach z wychowawcą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reagowanie na sytuacje zagrażające bezpieczeństwu</w:t>
            </w:r>
          </w:p>
          <w:p w:rsidR="00405FE7" w:rsidRPr="00D823B4" w:rsidRDefault="00405FE7" w:rsidP="00AF5F8C">
            <w:pPr>
              <w:numPr>
                <w:ilvl w:val="0"/>
                <w:numId w:val="15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poruszanie treści profilaktycznych na zajęciach wychowania do życia w rodzinie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Dniu Życzliwości i Pozdrowień oraz Światowym Dniu Świadomości Autyzmu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właściwe zachowanie podczas przerw międzylekcyjnych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zajęcia z pedagogiem szkolnym mające na celu podniesienie kondycji psychicznej uczniów oraz zbudowanie dobrych relacji w klasie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temat prawidłowego odżywiania. Zapobieganie nadwadze i otyłości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zajęcia na temat zdrowotnych następstw picia alkoholu, zażywania środków odurzających, środków zastępczych i nowych narkotyków.</w:t>
            </w:r>
          </w:p>
          <w:p w:rsidR="00405FE7" w:rsidRPr="00D823B4" w:rsidRDefault="00405FE7" w:rsidP="00AF5F8C">
            <w:pPr>
              <w:pStyle w:val="Akapitzlist"/>
              <w:numPr>
                <w:ilvl w:val="0"/>
                <w:numId w:val="155"/>
              </w:numPr>
              <w:autoSpaceDN w:val="0"/>
              <w:spacing w:before="0" w:after="0"/>
              <w:ind w:left="714" w:hanging="357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zajęcia mające na celu przeciwdziałanie uzależnieniom od telefonu, komputera, telewizji</w:t>
            </w:r>
          </w:p>
          <w:p w:rsidR="00405FE7" w:rsidRPr="00D823B4" w:rsidRDefault="00405FE7" w:rsidP="00AF5F8C">
            <w:pPr>
              <w:pStyle w:val="Akapitzlist"/>
              <w:numPr>
                <w:ilvl w:val="0"/>
                <w:numId w:val="155"/>
              </w:numPr>
              <w:autoSpaceDN w:val="0"/>
              <w:spacing w:before="0" w:after="0"/>
              <w:ind w:left="714" w:hanging="357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umiejętności radzenia sobie ze stresem</w:t>
            </w:r>
          </w:p>
          <w:p w:rsidR="00405FE7" w:rsidRPr="00D823B4" w:rsidRDefault="00405FE7" w:rsidP="00AF5F8C">
            <w:pPr>
              <w:pStyle w:val="Akapitzlist"/>
              <w:numPr>
                <w:ilvl w:val="0"/>
                <w:numId w:val="155"/>
              </w:numPr>
              <w:autoSpaceDN w:val="0"/>
              <w:spacing w:before="0" w:after="0"/>
              <w:ind w:left="714" w:hanging="357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realizacja programu profilaktycznego „Bieg po zdrowie”</w:t>
            </w:r>
          </w:p>
          <w:p w:rsidR="00405FE7" w:rsidRPr="00D823B4" w:rsidRDefault="00405FE7" w:rsidP="00AF5F8C">
            <w:pPr>
              <w:pStyle w:val="Akapitzlist"/>
              <w:numPr>
                <w:ilvl w:val="0"/>
                <w:numId w:val="155"/>
              </w:numPr>
              <w:autoSpaceDN w:val="0"/>
              <w:spacing w:before="0" w:after="0"/>
              <w:ind w:left="714" w:hanging="357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udział w „Programie dla szkół”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ind w:left="720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48"/>
              </w:numPr>
              <w:autoSpaceDN w:val="0"/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promocja zdrowego stylu życia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8"/>
              </w:numPr>
              <w:autoSpaceDN w:val="0"/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wskazanie alternatywnych form spędzania czasu wolnego służących rozwijaniu zainteresowań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8"/>
              </w:numPr>
              <w:autoSpaceDN w:val="0"/>
              <w:snapToGri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rozpoznawanie indywidualnych potrzeb </w:t>
            </w:r>
          </w:p>
          <w:p w:rsidR="00405FE7" w:rsidRPr="00D823B4" w:rsidRDefault="00405FE7" w:rsidP="008D4A3E">
            <w:pPr>
              <w:pStyle w:val="Standard"/>
              <w:snapToGrid w:val="0"/>
              <w:spacing w:after="0"/>
              <w:ind w:left="72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 możliwości psychofizycznych uczniów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zwiększanie bezpieczeństwa uczniów w szkole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zachowaniom agresywnym i przemocy w szkole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współżycia społecznego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kształtowanie umiejętności radzenia sobie w sytuacjach trudnych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rozpoznawanie niepożądanych zjawisk na terenie szkoły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podejmowanie działań na rzecz profilaktyki uzależnień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otwartości i tolerancji</w:t>
            </w:r>
            <w:r w:rsidR="008D4A3E"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(rozwijanie wrażliwości społecznej)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wzmacnianie umiejętności życiowych</w:t>
            </w:r>
            <w:r w:rsidR="008D4A3E" w:rsidRPr="00D823B4">
              <w:rPr>
                <w:rFonts w:cs="Times New Roman"/>
                <w:szCs w:val="24"/>
              </w:rPr>
              <w:t xml:space="preserve"> </w:t>
            </w:r>
            <w:r w:rsidRPr="00D823B4">
              <w:rPr>
                <w:rFonts w:cs="Times New Roman"/>
                <w:szCs w:val="24"/>
              </w:rPr>
              <w:t>(porozumiewania się, asertywności, radzenia sobie z trudnościami życiowymi, stresem, lękami, niepokojami)</w:t>
            </w:r>
          </w:p>
        </w:tc>
      </w:tr>
      <w:tr w:rsidR="00405FE7" w:rsidRPr="00D823B4" w:rsidTr="00ED41B5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Działania z zakresu doradztwa zawodowego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tabs>
                <w:tab w:val="left" w:pos="5130"/>
              </w:tabs>
              <w:spacing w:after="0"/>
              <w:rPr>
                <w:rFonts w:cs="Times New Roman"/>
                <w:i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uczniów ze stroną: </w:t>
            </w:r>
            <w:hyperlink r:id="rId10" w:history="1">
              <w:r w:rsidRPr="00D823B4">
                <w:rPr>
                  <w:rFonts w:cs="Times New Roman"/>
                  <w:szCs w:val="24"/>
                </w:rPr>
                <w:t>https://doradztwo.ore.edu.pl/multimedia/</w:t>
              </w:r>
            </w:hyperlink>
          </w:p>
          <w:p w:rsidR="00405FE7" w:rsidRPr="00D823B4" w:rsidRDefault="00405FE7" w:rsidP="00AF5F8C">
            <w:pPr>
              <w:pStyle w:val="Standard"/>
              <w:numPr>
                <w:ilvl w:val="0"/>
                <w:numId w:val="15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realizacja przynajmniej 1 lekcji w półroczu z zakresu tematyki doradztwa zawodowego</w:t>
            </w:r>
          </w:p>
          <w:p w:rsidR="00405FE7" w:rsidRPr="00D823B4" w:rsidRDefault="00405FE7" w:rsidP="00ED41B5">
            <w:pPr>
              <w:pStyle w:val="Standard"/>
              <w:rPr>
                <w:rFonts w:cs="Times New Roman"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tabs>
                <w:tab w:val="left" w:pos="2288"/>
                <w:tab w:val="left" w:pos="6274"/>
              </w:tabs>
              <w:ind w:left="1144" w:hanging="360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wyposażenie uczniów w umiejętności służące podejmowaniu właściwych decyzji życiowych,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określeniu własnych predyspozycji i zainteresowań,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wdrażanie uczniów do umiejętności analizy swoich mocnych i słabych stron,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pobudzanie, rozpoznawanie i rozwijanie zainteresowań i uzdolnień</w:t>
            </w:r>
          </w:p>
        </w:tc>
      </w:tr>
      <w:tr w:rsidR="00405FE7" w:rsidRPr="00D823B4" w:rsidTr="00ED41B5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442A61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ind w:left="548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cs="Times New Roman"/>
                <w:b/>
                <w:i/>
                <w:szCs w:val="24"/>
              </w:rPr>
              <w:t>wolontariackie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tabs>
                <w:tab w:val="left" w:pos="5130"/>
              </w:tabs>
              <w:spacing w:after="0"/>
              <w:rPr>
                <w:rFonts w:cs="Times New Roman"/>
                <w:i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left="305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zachęcanie do udziału w akcjach charytatywnych organizowanych przez SKW oraz SU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4A3E" w:rsidRPr="00D823B4" w:rsidRDefault="008D4A3E" w:rsidP="008D4A3E">
            <w:pPr>
              <w:pStyle w:val="Standard"/>
              <w:autoSpaceDN w:val="0"/>
              <w:spacing w:after="0" w:line="240" w:lineRule="auto"/>
              <w:ind w:left="720"/>
              <w:textAlignment w:val="baseline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młodzieży z ideą wolontariatu oraz jej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propagowanie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 uczniów postawy wrażliwości na potrzeby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innych, zaangażowania, życzliwości,   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bezinteresowności i empatii,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zaangażowanie uczniów w bezinteresowną działalność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 rzecz potrzebujących,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uczenie poszanowania drugiego człowieka,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kształtowanie postaw życzliwości, tolerancji, 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inspirowanie do aktywnego spędzania czasu wolnego.</w:t>
            </w:r>
          </w:p>
        </w:tc>
      </w:tr>
      <w:tr w:rsidR="00405FE7" w:rsidRPr="00D823B4" w:rsidTr="00ED41B5">
        <w:trPr>
          <w:trHeight w:val="24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wydarzeniach promujących patriotyzm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obchodach Dnia Niepodległości / Dnia Patrona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ciekawymi ludźmi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akcji „Sprzątanie świata”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edukacja teatralna: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wyjazdach do teatru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pacing w:after="0"/>
              <w:ind w:left="291"/>
              <w:rPr>
                <w:rFonts w:cs="Times New Roman"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więzi z krajem ojczystym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świadomości obywatelskiej, postaw  patriotycznych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</w:t>
            </w:r>
          </w:p>
          <w:p w:rsidR="00405FE7" w:rsidRPr="00D823B4" w:rsidRDefault="00405FE7" w:rsidP="00AF5F8C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postaw proekologicznych i odpowiedzialności za Ziemię</w:t>
            </w:r>
          </w:p>
        </w:tc>
      </w:tr>
      <w:tr w:rsidR="00405FE7" w:rsidRPr="00D823B4" w:rsidTr="00ED41B5">
        <w:trPr>
          <w:trHeight w:val="123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AF5F8C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i/>
                <w:szCs w:val="24"/>
              </w:rPr>
              <w:t>Realizacja programów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FE7" w:rsidRPr="00D823B4" w:rsidRDefault="00405FE7" w:rsidP="008D4A3E">
            <w:pPr>
              <w:pStyle w:val="Standard"/>
              <w:snapToGrid w:val="0"/>
              <w:spacing w:after="0"/>
              <w:rPr>
                <w:rFonts w:cs="Times New Roman"/>
                <w:b/>
                <w:szCs w:val="24"/>
              </w:rPr>
            </w:pPr>
          </w:p>
          <w:p w:rsidR="00405FE7" w:rsidRPr="00D823B4" w:rsidRDefault="00405FE7" w:rsidP="00ED41B5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Tematyka zajęć z wychowawcą – zgodnie z rozkładem lekcji dla klasy IV 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5FE7" w:rsidRPr="00D823B4" w:rsidRDefault="00405FE7" w:rsidP="00ED41B5">
            <w:pPr>
              <w:pStyle w:val="Standard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</w:t>
            </w:r>
            <w:r w:rsidR="00ED41B5" w:rsidRPr="00D823B4">
              <w:rPr>
                <w:rFonts w:cs="Times New Roman"/>
                <w:szCs w:val="24"/>
              </w:rPr>
              <w:t> </w:t>
            </w:r>
            <w:r w:rsidRPr="00D823B4">
              <w:rPr>
                <w:rFonts w:cs="Times New Roman"/>
                <w:szCs w:val="24"/>
              </w:rPr>
              <w:t>Czernicy</w:t>
            </w:r>
          </w:p>
        </w:tc>
      </w:tr>
    </w:tbl>
    <w:p w:rsidR="00405FE7" w:rsidRPr="00D823B4" w:rsidRDefault="00405FE7" w:rsidP="00405FE7">
      <w:pPr>
        <w:pStyle w:val="Standard"/>
        <w:rPr>
          <w:rFonts w:cs="Times New Roman"/>
        </w:rPr>
      </w:pPr>
    </w:p>
    <w:p w:rsidR="00405FE7" w:rsidRPr="00D823B4" w:rsidRDefault="00405FE7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405FE7" w:rsidRPr="00D823B4" w:rsidRDefault="00405FE7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wychowawczyni klasy IV</w:t>
      </w:r>
      <w:r w:rsidR="008D4A3E" w:rsidRPr="00D823B4">
        <w:rPr>
          <w:rFonts w:cs="Times New Roman"/>
          <w:i/>
          <w:szCs w:val="24"/>
        </w:rPr>
        <w:t xml:space="preserve"> </w:t>
      </w:r>
      <w:r w:rsidRPr="00D823B4">
        <w:rPr>
          <w:rFonts w:cs="Times New Roman"/>
          <w:i/>
          <w:szCs w:val="24"/>
        </w:rPr>
        <w:t>b</w:t>
      </w:r>
    </w:p>
    <w:p w:rsidR="00F35AC1" w:rsidRPr="00D823B4" w:rsidRDefault="00405FE7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 xml:space="preserve">mgr Aleksandra </w:t>
      </w:r>
      <w:proofErr w:type="spellStart"/>
      <w:r w:rsidRPr="00D823B4">
        <w:rPr>
          <w:rFonts w:cs="Times New Roman"/>
          <w:i/>
          <w:szCs w:val="24"/>
        </w:rPr>
        <w:t>Niesobska</w:t>
      </w:r>
      <w:proofErr w:type="spellEnd"/>
    </w:p>
    <w:p w:rsidR="00F35AC1" w:rsidRPr="00D823B4" w:rsidRDefault="00F35AC1">
      <w:pPr>
        <w:rPr>
          <w:rFonts w:eastAsia="SimSun" w:cs="Times New Roman"/>
          <w:i/>
          <w:kern w:val="2"/>
          <w:lang w:eastAsia="zh-CN"/>
        </w:rPr>
      </w:pPr>
      <w:r w:rsidRPr="00D823B4">
        <w:rPr>
          <w:rFonts w:cs="Times New Roman"/>
          <w:i/>
        </w:rPr>
        <w:br w:type="page"/>
      </w:r>
    </w:p>
    <w:p w:rsidR="00F35AC1" w:rsidRPr="00EA1E08" w:rsidRDefault="006E3295" w:rsidP="00EA1E08">
      <w:pPr>
        <w:pStyle w:val="Nagwek2"/>
      </w:pPr>
      <w:bookmarkStart w:id="24" w:name="_Toc114162920"/>
      <w:bookmarkStart w:id="25" w:name="_Toc146052832"/>
      <w:r w:rsidRPr="00EA1E08">
        <w:lastRenderedPageBreak/>
        <w:t>PLAN PRACY WYCHOWAWCZEJ DLA KLASY V a</w:t>
      </w:r>
      <w:bookmarkEnd w:id="24"/>
      <w:bookmarkEnd w:id="25"/>
    </w:p>
    <w:p w:rsidR="00F35AC1" w:rsidRPr="00D823B4" w:rsidRDefault="00F35AC1" w:rsidP="00A92D57">
      <w:pPr>
        <w:pStyle w:val="Akapitzlist"/>
        <w:spacing w:before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3B4">
        <w:rPr>
          <w:rFonts w:ascii="Times New Roman" w:hAnsi="Times New Roman" w:cs="Times New Roman"/>
          <w:b/>
          <w:sz w:val="32"/>
          <w:szCs w:val="32"/>
        </w:rPr>
        <w:t>ROK SZKOLNY 2023/2024</w:t>
      </w:r>
    </w:p>
    <w:p w:rsidR="00F35AC1" w:rsidRPr="00D823B4" w:rsidRDefault="00F35AC1" w:rsidP="00F35AC1">
      <w:pPr>
        <w:pStyle w:val="Akapitzlist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202"/>
        <w:gridCol w:w="5888"/>
      </w:tblGrid>
      <w:tr w:rsidR="00F35AC1" w:rsidRPr="00D823B4" w:rsidTr="0000372D">
        <w:trPr>
          <w:trHeight w:val="619"/>
          <w:jc w:val="center"/>
        </w:trPr>
        <w:tc>
          <w:tcPr>
            <w:tcW w:w="2126" w:type="dxa"/>
            <w:vAlign w:val="center"/>
          </w:tcPr>
          <w:p w:rsidR="00F35AC1" w:rsidRPr="00D823B4" w:rsidRDefault="00F35AC1" w:rsidP="00ED41B5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202" w:type="dxa"/>
            <w:vAlign w:val="center"/>
          </w:tcPr>
          <w:p w:rsidR="00F35AC1" w:rsidRPr="00D823B4" w:rsidRDefault="00F35AC1" w:rsidP="00ED41B5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5888" w:type="dxa"/>
            <w:vAlign w:val="center"/>
          </w:tcPr>
          <w:p w:rsidR="00F35AC1" w:rsidRPr="00D823B4" w:rsidRDefault="00F35AC1" w:rsidP="00ED41B5">
            <w:pPr>
              <w:snapToGrid w:val="0"/>
              <w:spacing w:before="240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F35AC1" w:rsidRPr="00D823B4" w:rsidRDefault="00F35AC1" w:rsidP="00ED41B5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02" w:type="dxa"/>
          </w:tcPr>
          <w:p w:rsidR="00F35AC1" w:rsidRPr="00D823B4" w:rsidRDefault="00F35AC1" w:rsidP="00ED41B5">
            <w:pPr>
              <w:spacing w:before="240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F35AC1" w:rsidRPr="00D823B4" w:rsidRDefault="00F35AC1" w:rsidP="00ED41B5">
            <w:pPr>
              <w:spacing w:before="240"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21.09.202</w:t>
            </w:r>
            <w:r w:rsidR="006748B5">
              <w:rPr>
                <w:rFonts w:cs="Times New Roman"/>
                <w:b/>
                <w:szCs w:val="24"/>
              </w:rPr>
              <w:t>3</w:t>
            </w:r>
            <w:r w:rsidRPr="00D823B4">
              <w:rPr>
                <w:rFonts w:cs="Times New Roman"/>
                <w:b/>
                <w:szCs w:val="24"/>
              </w:rPr>
              <w:t>r.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dokumentami regulującymi funkcjonowanie szkoły Statut, WSO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poinformowanie o zmianach wprowadzonych do Statutu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Regulaminem wizerunku ucznia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przedstawienie planu działań wychowawczych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kryteriami oceniania zachowania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kryteriami oceniania i wymaganiami edukacyjnymi z poszczególnych przedmiotów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ustalanie wycieczek klasowych 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wybór Rady Oddziałowej (trójek klasowych)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61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zapoznanie z działaniami szkoły zgodnie </w:t>
            </w:r>
            <w:r w:rsidRPr="00D823B4">
              <w:rPr>
                <w:rFonts w:ascii="Times New Roman" w:hAnsi="Times New Roman" w:cs="Times New Roman"/>
                <w:szCs w:val="24"/>
              </w:rPr>
              <w:br/>
              <w:t>z kierunkami rozwoju polityki oświatowej w roku szkolnym 2023/ 202</w:t>
            </w:r>
            <w:r w:rsidR="00ED41B5" w:rsidRPr="00D823B4">
              <w:rPr>
                <w:rFonts w:ascii="Times New Roman" w:hAnsi="Times New Roman" w:cs="Times New Roman"/>
                <w:szCs w:val="24"/>
              </w:rPr>
              <w:t>4</w:t>
            </w:r>
          </w:p>
          <w:p w:rsidR="0000372D" w:rsidRPr="00D823B4" w:rsidRDefault="0000372D" w:rsidP="00ED41B5">
            <w:pPr>
              <w:pStyle w:val="Textbody"/>
              <w:spacing w:after="0"/>
              <w:ind w:left="318"/>
              <w:jc w:val="both"/>
              <w:rPr>
                <w:rFonts w:cs="Times New Roman"/>
                <w:b/>
                <w:szCs w:val="24"/>
              </w:rPr>
            </w:pPr>
          </w:p>
          <w:p w:rsidR="00F35AC1" w:rsidRPr="00D823B4" w:rsidRDefault="00F35AC1" w:rsidP="00ED41B5">
            <w:pPr>
              <w:pStyle w:val="Textbody"/>
              <w:spacing w:after="0"/>
              <w:ind w:left="318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Pozostałe terminy spotkań z rodzicami:</w:t>
            </w:r>
          </w:p>
          <w:p w:rsidR="00F35AC1" w:rsidRPr="00D823B4" w:rsidRDefault="00F35AC1" w:rsidP="00AF5F8C">
            <w:pPr>
              <w:pStyle w:val="Textbody"/>
              <w:numPr>
                <w:ilvl w:val="0"/>
                <w:numId w:val="161"/>
              </w:numPr>
              <w:spacing w:after="0"/>
              <w:jc w:val="both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09.11.2023</w:t>
            </w:r>
          </w:p>
          <w:p w:rsidR="00F35AC1" w:rsidRPr="00D823B4" w:rsidRDefault="00F35AC1" w:rsidP="00AF5F8C">
            <w:pPr>
              <w:numPr>
                <w:ilvl w:val="1"/>
                <w:numId w:val="161"/>
              </w:numPr>
              <w:spacing w:after="0" w:line="240" w:lineRule="auto"/>
              <w:ind w:right="27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omówienie postępów w nauce</w:t>
            </w:r>
          </w:p>
          <w:p w:rsidR="00F35AC1" w:rsidRPr="00D823B4" w:rsidRDefault="00F35AC1" w:rsidP="00AF5F8C">
            <w:pPr>
              <w:numPr>
                <w:ilvl w:val="1"/>
                <w:numId w:val="161"/>
              </w:numPr>
              <w:spacing w:after="0" w:line="240" w:lineRule="auto"/>
              <w:ind w:right="27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w ustalaniu działań w celu przezwyciężenia ewentualnych trudności uczniów w nauce</w:t>
            </w:r>
          </w:p>
          <w:p w:rsidR="00F35AC1" w:rsidRPr="00D823B4" w:rsidRDefault="00F35AC1" w:rsidP="00AF5F8C">
            <w:pPr>
              <w:numPr>
                <w:ilvl w:val="1"/>
                <w:numId w:val="161"/>
              </w:numPr>
              <w:spacing w:after="0" w:line="240" w:lineRule="auto"/>
              <w:ind w:right="27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o zagrożeniu oceną niedostateczną z poszczególnych przedmiotów</w:t>
            </w:r>
          </w:p>
          <w:p w:rsidR="00F35AC1" w:rsidRPr="00D823B4" w:rsidRDefault="00F35AC1" w:rsidP="00AF5F8C">
            <w:pPr>
              <w:numPr>
                <w:ilvl w:val="1"/>
                <w:numId w:val="161"/>
              </w:numPr>
              <w:spacing w:after="0" w:line="240" w:lineRule="auto"/>
              <w:ind w:right="27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</w:t>
            </w:r>
          </w:p>
          <w:p w:rsidR="00F35AC1" w:rsidRPr="00D823B4" w:rsidRDefault="00F35AC1" w:rsidP="00ED41B5">
            <w:pPr>
              <w:pStyle w:val="Textbody"/>
              <w:spacing w:after="0"/>
              <w:ind w:left="1038"/>
              <w:jc w:val="both"/>
              <w:rPr>
                <w:rFonts w:cs="Times New Roman"/>
                <w:b/>
                <w:szCs w:val="24"/>
              </w:rPr>
            </w:pPr>
          </w:p>
          <w:p w:rsidR="00F35AC1" w:rsidRPr="00D823B4" w:rsidRDefault="00F35AC1" w:rsidP="00AF5F8C">
            <w:pPr>
              <w:pStyle w:val="Textbody"/>
              <w:numPr>
                <w:ilvl w:val="0"/>
                <w:numId w:val="161"/>
              </w:numPr>
              <w:spacing w:after="0"/>
              <w:jc w:val="both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25.01.2024</w:t>
            </w:r>
          </w:p>
          <w:p w:rsidR="00F35AC1" w:rsidRPr="00D823B4" w:rsidRDefault="00F35AC1" w:rsidP="00AF5F8C">
            <w:pPr>
              <w:pStyle w:val="Standard"/>
              <w:numPr>
                <w:ilvl w:val="1"/>
                <w:numId w:val="161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wyników klasyfikacji za I półrocze</w:t>
            </w:r>
          </w:p>
          <w:p w:rsidR="00F35AC1" w:rsidRPr="00D823B4" w:rsidRDefault="00F35AC1" w:rsidP="00AF5F8C">
            <w:pPr>
              <w:pStyle w:val="Standard"/>
              <w:numPr>
                <w:ilvl w:val="1"/>
                <w:numId w:val="161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podsumowanie działań klasy V w I półroczu roku szkolnego 2023/2024</w:t>
            </w:r>
          </w:p>
          <w:p w:rsidR="00F35AC1" w:rsidRPr="00D823B4" w:rsidRDefault="00F35AC1" w:rsidP="00AF5F8C">
            <w:pPr>
              <w:pStyle w:val="Standard"/>
              <w:numPr>
                <w:ilvl w:val="1"/>
                <w:numId w:val="161"/>
              </w:numPr>
              <w:suppressAutoHyphens w:val="0"/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podkreślenie sukcesów klasy jako zespołu oraz zwrócenie uwagi na problemy wychowawcze</w:t>
            </w:r>
          </w:p>
          <w:p w:rsidR="00F35AC1" w:rsidRPr="00D823B4" w:rsidRDefault="00F35AC1" w:rsidP="00AF5F8C">
            <w:pPr>
              <w:pStyle w:val="Standard"/>
              <w:numPr>
                <w:ilvl w:val="1"/>
                <w:numId w:val="161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</w:t>
            </w:r>
          </w:p>
          <w:p w:rsidR="00F35AC1" w:rsidRPr="00D823B4" w:rsidRDefault="00F35AC1" w:rsidP="00ED41B5">
            <w:pPr>
              <w:pStyle w:val="Textbody"/>
              <w:spacing w:after="0"/>
              <w:jc w:val="both"/>
              <w:rPr>
                <w:rFonts w:cs="Times New Roman"/>
                <w:b/>
                <w:szCs w:val="24"/>
              </w:rPr>
            </w:pPr>
          </w:p>
          <w:p w:rsidR="00F35AC1" w:rsidRPr="00D823B4" w:rsidRDefault="00F35AC1" w:rsidP="00AF5F8C">
            <w:pPr>
              <w:pStyle w:val="Textbody"/>
              <w:numPr>
                <w:ilvl w:val="0"/>
                <w:numId w:val="161"/>
              </w:numPr>
              <w:spacing w:after="0"/>
              <w:jc w:val="both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10.04.2024</w:t>
            </w:r>
          </w:p>
          <w:p w:rsidR="00F35AC1" w:rsidRPr="00D823B4" w:rsidRDefault="00F35AC1" w:rsidP="00AF5F8C">
            <w:pPr>
              <w:pStyle w:val="Standard"/>
              <w:numPr>
                <w:ilvl w:val="1"/>
                <w:numId w:val="161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omawianie postępów uczniów w nauce</w:t>
            </w:r>
          </w:p>
          <w:p w:rsidR="00F35AC1" w:rsidRPr="00D823B4" w:rsidRDefault="00F35AC1" w:rsidP="00AF5F8C">
            <w:pPr>
              <w:pStyle w:val="Standard"/>
              <w:numPr>
                <w:ilvl w:val="1"/>
                <w:numId w:val="161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o zagrożeniu oceną niedostateczną z poszczególnych przedmiotów</w:t>
            </w:r>
          </w:p>
          <w:p w:rsidR="00F35AC1" w:rsidRPr="00D823B4" w:rsidRDefault="00F35AC1" w:rsidP="00AF5F8C">
            <w:pPr>
              <w:pStyle w:val="Textbody"/>
              <w:numPr>
                <w:ilvl w:val="1"/>
                <w:numId w:val="161"/>
              </w:numPr>
              <w:spacing w:after="0"/>
              <w:jc w:val="both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szCs w:val="24"/>
              </w:rPr>
              <w:t>podsumowanie działań klasy V w roku szkolnym 2023/2024</w:t>
            </w:r>
          </w:p>
          <w:p w:rsidR="00F35AC1" w:rsidRPr="00D823B4" w:rsidRDefault="00F35AC1" w:rsidP="00F35AC1">
            <w:pPr>
              <w:pStyle w:val="Textbody"/>
              <w:spacing w:after="0"/>
              <w:ind w:left="1758"/>
              <w:jc w:val="both"/>
              <w:textAlignment w:val="baseline"/>
              <w:rPr>
                <w:rFonts w:cs="Times New Roman"/>
                <w:b/>
                <w:szCs w:val="24"/>
              </w:rPr>
            </w:pPr>
          </w:p>
          <w:p w:rsidR="00F35AC1" w:rsidRPr="00D823B4" w:rsidRDefault="00F35AC1" w:rsidP="00AF5F8C">
            <w:pPr>
              <w:pStyle w:val="Textbody"/>
              <w:numPr>
                <w:ilvl w:val="0"/>
                <w:numId w:val="161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 xml:space="preserve">08.05.2024 </w:t>
            </w:r>
            <w:r w:rsidRPr="00D823B4">
              <w:rPr>
                <w:rFonts w:cs="Times New Roman"/>
                <w:szCs w:val="24"/>
              </w:rPr>
              <w:t>– konsultacje indywidualne</w:t>
            </w:r>
          </w:p>
          <w:p w:rsidR="00F35AC1" w:rsidRPr="00D823B4" w:rsidRDefault="00F35AC1" w:rsidP="00AF5F8C">
            <w:pPr>
              <w:pStyle w:val="Standard"/>
              <w:numPr>
                <w:ilvl w:val="1"/>
                <w:numId w:val="161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informacje o zagrożeniach</w:t>
            </w:r>
          </w:p>
        </w:tc>
        <w:tc>
          <w:tcPr>
            <w:tcW w:w="5888" w:type="dxa"/>
          </w:tcPr>
          <w:p w:rsidR="00F35AC1" w:rsidRPr="00D823B4" w:rsidRDefault="00F35AC1" w:rsidP="00ED41B5">
            <w:pPr>
              <w:spacing w:before="240"/>
              <w:jc w:val="both"/>
              <w:rPr>
                <w:rFonts w:cs="Times New Roman"/>
                <w:szCs w:val="24"/>
              </w:rPr>
            </w:pPr>
          </w:p>
          <w:p w:rsidR="00F35AC1" w:rsidRPr="00D823B4" w:rsidRDefault="00F35AC1" w:rsidP="00AF5F8C">
            <w:pPr>
              <w:pStyle w:val="Akapitzlist"/>
              <w:numPr>
                <w:ilvl w:val="0"/>
                <w:numId w:val="94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rodziców z dokumentacja szkolną</w:t>
            </w:r>
          </w:p>
          <w:p w:rsidR="00F35AC1" w:rsidRPr="00D823B4" w:rsidRDefault="00F35AC1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nauczycieli wobec ich dzieci w zakresie obowiązków szkolnych,</w:t>
            </w:r>
          </w:p>
          <w:p w:rsidR="00F35AC1" w:rsidRPr="00D823B4" w:rsidRDefault="00F35AC1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 szkole,</w:t>
            </w:r>
          </w:p>
          <w:p w:rsidR="00F35AC1" w:rsidRPr="00D823B4" w:rsidRDefault="00F35AC1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 (np. Wigilia klasowa, dzień patrona, balik karnawałowy, Dzień Chłopca i Kobiet, dzień otwarty),</w:t>
            </w:r>
          </w:p>
          <w:p w:rsidR="00F35AC1" w:rsidRPr="00D823B4" w:rsidRDefault="00F35AC1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w społeczności szkolnej.</w:t>
            </w:r>
          </w:p>
          <w:p w:rsidR="00F35AC1" w:rsidRPr="00D823B4" w:rsidRDefault="00F35AC1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pomoc rodzicom w trudnych sprawach wychowawczych, </w:t>
            </w:r>
            <w:r w:rsidRPr="00D823B4">
              <w:rPr>
                <w:rFonts w:cs="Times New Roman"/>
                <w:szCs w:val="24"/>
              </w:rPr>
              <w:br/>
              <w:t>np. przez kontakt z Poradnią lub pedagogiem szkolnym</w:t>
            </w:r>
          </w:p>
          <w:p w:rsidR="00F35AC1" w:rsidRPr="00D823B4" w:rsidRDefault="00F35AC1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ustalenie działań wynikających z akcji profilaktycznych</w:t>
            </w:r>
          </w:p>
          <w:p w:rsidR="00F35AC1" w:rsidRPr="00D823B4" w:rsidRDefault="00F35AC1" w:rsidP="00ED41B5">
            <w:pPr>
              <w:jc w:val="both"/>
              <w:rPr>
                <w:rFonts w:cs="Times New Roman"/>
                <w:szCs w:val="24"/>
              </w:rPr>
            </w:pPr>
          </w:p>
          <w:p w:rsidR="00F35AC1" w:rsidRPr="00D823B4" w:rsidRDefault="00F35AC1" w:rsidP="00ED41B5">
            <w:pPr>
              <w:spacing w:before="240"/>
              <w:jc w:val="both"/>
              <w:rPr>
                <w:rFonts w:cs="Times New Roman"/>
                <w:szCs w:val="24"/>
              </w:rPr>
            </w:pPr>
          </w:p>
          <w:p w:rsidR="00F35AC1" w:rsidRPr="00D823B4" w:rsidRDefault="00F35AC1" w:rsidP="00ED41B5">
            <w:pPr>
              <w:spacing w:before="240"/>
              <w:jc w:val="both"/>
              <w:rPr>
                <w:rFonts w:cs="Times New Roman"/>
                <w:szCs w:val="24"/>
              </w:rPr>
            </w:pP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F35AC1" w:rsidRPr="00D823B4" w:rsidRDefault="00F35AC1" w:rsidP="00ED41B5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02" w:type="dxa"/>
          </w:tcPr>
          <w:p w:rsidR="00F35AC1" w:rsidRPr="00D823B4" w:rsidRDefault="00F35AC1" w:rsidP="00ED41B5">
            <w:pPr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F35AC1" w:rsidRPr="00D823B4" w:rsidRDefault="00442A61" w:rsidP="00AF5F8C">
            <w:pPr>
              <w:numPr>
                <w:ilvl w:val="0"/>
                <w:numId w:val="91"/>
              </w:numPr>
              <w:suppressAutoHyphens/>
              <w:spacing w:after="0" w:line="240" w:lineRule="auto"/>
              <w:ind w:left="4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="00F35AC1" w:rsidRPr="00D823B4">
              <w:rPr>
                <w:rFonts w:cs="Times New Roman"/>
                <w:szCs w:val="24"/>
              </w:rPr>
              <w:t>ycieczki klasowe zgodnie z ustaleniami z uczniami i ich rodzicami</w:t>
            </w:r>
          </w:p>
        </w:tc>
        <w:tc>
          <w:tcPr>
            <w:tcW w:w="5888" w:type="dxa"/>
          </w:tcPr>
          <w:p w:rsidR="00F35AC1" w:rsidRPr="00D823B4" w:rsidRDefault="00F35AC1" w:rsidP="00ED41B5">
            <w:pPr>
              <w:spacing w:before="240"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Wszystkie wycieczki służą zacieśnianiu kontaktów koleżeńskich w klasie, integracji grupy, wzajemnej </w:t>
            </w:r>
            <w:r w:rsidRPr="00D823B4">
              <w:rPr>
                <w:rFonts w:cs="Times New Roman"/>
                <w:szCs w:val="24"/>
              </w:rPr>
              <w:lastRenderedPageBreak/>
              <w:t>pomocy,  nabywaniu obycia w świecie i kształceniu samodzielności.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Uroczystości klasowe</w:t>
            </w:r>
          </w:p>
          <w:p w:rsidR="00F35AC1" w:rsidRPr="00D823B4" w:rsidRDefault="00F35AC1" w:rsidP="00ED41B5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02" w:type="dxa"/>
          </w:tcPr>
          <w:p w:rsidR="0000372D" w:rsidRPr="00D823B4" w:rsidRDefault="0000372D" w:rsidP="0000372D">
            <w:pPr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29.09.2023r. </w:t>
            </w:r>
            <w:r w:rsidR="00FA25D7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Dzień Chłopca 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04-08.12.2023r. – Tydzień z Patronem szkoły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22.12.202</w:t>
            </w:r>
            <w:r w:rsidR="006748B5">
              <w:rPr>
                <w:rFonts w:cs="Times New Roman"/>
                <w:szCs w:val="24"/>
              </w:rPr>
              <w:t>3</w:t>
            </w:r>
            <w:r w:rsidRPr="00D823B4">
              <w:rPr>
                <w:rFonts w:cs="Times New Roman"/>
                <w:szCs w:val="24"/>
              </w:rPr>
              <w:t>r. - Wigilia klasowa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Styczeń/ luty 2024 r. </w:t>
            </w:r>
            <w:r w:rsidR="00FA25D7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bal karnawałowy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14.02.2023r. – Walentynki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08.03.2023r. </w:t>
            </w:r>
            <w:r w:rsidR="00FA25D7" w:rsidRPr="00D823B4">
              <w:rPr>
                <w:rFonts w:cs="Times New Roman"/>
                <w:szCs w:val="24"/>
              </w:rPr>
              <w:t>–</w:t>
            </w:r>
            <w:r w:rsidRPr="00D823B4">
              <w:rPr>
                <w:rFonts w:cs="Times New Roman"/>
                <w:szCs w:val="24"/>
              </w:rPr>
              <w:t xml:space="preserve"> Dzień Kobiet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93"/>
              </w:numPr>
              <w:tabs>
                <w:tab w:val="clear" w:pos="-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21.03.2023r. – Dzień Wiosny</w:t>
            </w:r>
          </w:p>
        </w:tc>
        <w:tc>
          <w:tcPr>
            <w:tcW w:w="5888" w:type="dxa"/>
          </w:tcPr>
          <w:p w:rsidR="00F35AC1" w:rsidRPr="00D823B4" w:rsidRDefault="00F35AC1" w:rsidP="00ED41B5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prospołecznych,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wykształcenie postaw koleżeńskich,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dostrzeganie potrzeb własnych i innych,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zwyczajów świątecznych swego regionu i kraju,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komunikatywności.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F35AC1" w:rsidRPr="00D823B4" w:rsidRDefault="00F35AC1" w:rsidP="00ED41B5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02" w:type="dxa"/>
          </w:tcPr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before="240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uroczystościach szkolnych: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04.09.202</w:t>
            </w:r>
            <w:r w:rsidR="006748B5">
              <w:rPr>
                <w:rFonts w:ascii="Times New Roman" w:hAnsi="Times New Roman" w:cs="Times New Roman"/>
                <w:szCs w:val="24"/>
              </w:rPr>
              <w:t>3</w:t>
            </w:r>
            <w:r w:rsidRPr="00D823B4">
              <w:rPr>
                <w:rFonts w:ascii="Times New Roman" w:hAnsi="Times New Roman" w:cs="Times New Roman"/>
                <w:szCs w:val="24"/>
              </w:rPr>
              <w:t>r. – Rozpoczęcie roku szkolnego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Wrzesień 2023r. – Międzynarodowy Dzień Języków Obcych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06.10.202</w:t>
            </w:r>
            <w:r w:rsidR="006748B5">
              <w:rPr>
                <w:rFonts w:ascii="Times New Roman" w:hAnsi="Times New Roman" w:cs="Times New Roman"/>
                <w:szCs w:val="24"/>
              </w:rPr>
              <w:t>3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r. </w:t>
            </w:r>
            <w:r w:rsidR="000C48A9" w:rsidRPr="00D823B4">
              <w:rPr>
                <w:rFonts w:ascii="Times New Roman" w:hAnsi="Times New Roman" w:cs="Times New Roman"/>
                <w:szCs w:val="24"/>
              </w:rPr>
              <w:t>–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  Światowy Dzień Tabliczki Mnożenia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13.10.202</w:t>
            </w:r>
            <w:r w:rsidR="006748B5">
              <w:rPr>
                <w:rFonts w:ascii="Times New Roman" w:hAnsi="Times New Roman" w:cs="Times New Roman"/>
                <w:szCs w:val="24"/>
              </w:rPr>
              <w:t>3</w:t>
            </w:r>
            <w:r w:rsidRPr="00D823B4">
              <w:rPr>
                <w:rFonts w:ascii="Times New Roman" w:hAnsi="Times New Roman" w:cs="Times New Roman"/>
                <w:szCs w:val="24"/>
              </w:rPr>
              <w:t>r. – Dzień Edukacji Narodowej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10.11.202</w:t>
            </w:r>
            <w:r w:rsidR="006748B5">
              <w:rPr>
                <w:rFonts w:ascii="Times New Roman" w:hAnsi="Times New Roman" w:cs="Times New Roman"/>
                <w:szCs w:val="24"/>
              </w:rPr>
              <w:t>3</w:t>
            </w:r>
            <w:r w:rsidRPr="00D823B4">
              <w:rPr>
                <w:rFonts w:ascii="Times New Roman" w:hAnsi="Times New Roman" w:cs="Times New Roman"/>
                <w:szCs w:val="24"/>
              </w:rPr>
              <w:t>r. – Święto Odzyskania Niepodległości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21.11.202</w:t>
            </w:r>
            <w:r w:rsidR="006748B5">
              <w:rPr>
                <w:rFonts w:ascii="Times New Roman" w:hAnsi="Times New Roman" w:cs="Times New Roman"/>
                <w:szCs w:val="24"/>
              </w:rPr>
              <w:t>3</w:t>
            </w:r>
            <w:r w:rsidRPr="00D823B4">
              <w:rPr>
                <w:rFonts w:ascii="Times New Roman" w:hAnsi="Times New Roman" w:cs="Times New Roman"/>
                <w:szCs w:val="24"/>
              </w:rPr>
              <w:t>r. – Światowy Dzień Życzliwości i Pozdrowień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 06.12.202</w:t>
            </w:r>
            <w:r w:rsidR="006748B5">
              <w:rPr>
                <w:rFonts w:ascii="Times New Roman" w:hAnsi="Times New Roman" w:cs="Times New Roman"/>
                <w:szCs w:val="24"/>
              </w:rPr>
              <w:t>3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r. - Mikołajki 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22.12.2023r. – Spotkanie przy choince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14.02.2024r. </w:t>
            </w:r>
            <w:r w:rsidR="000C48A9" w:rsidRPr="00D823B4">
              <w:rPr>
                <w:rFonts w:ascii="Times New Roman" w:hAnsi="Times New Roman" w:cs="Times New Roman"/>
                <w:szCs w:val="24"/>
              </w:rPr>
              <w:t>–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 Dzień Bezpiecznego Internetu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21.02.2024r. – Międzynarodowy Dzień Języka Ojczystego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14.03.2024r. – Dzień liczby Pi</w:t>
            </w:r>
          </w:p>
          <w:p w:rsidR="00F35AC1" w:rsidRPr="00D823B4" w:rsidRDefault="000C48A9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02.04.</w:t>
            </w:r>
            <w:r w:rsidR="00F35AC1" w:rsidRPr="00D823B4">
              <w:rPr>
                <w:rFonts w:ascii="Times New Roman" w:hAnsi="Times New Roman" w:cs="Times New Roman"/>
                <w:szCs w:val="24"/>
              </w:rPr>
              <w:t xml:space="preserve">2024r. – Światowy Dzień Świadomości Autyzmu  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26.04.2024r. – Rocznica Konstytucji 3 maja. Dzień Flagi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15.05.202</w:t>
            </w:r>
            <w:r w:rsidR="006748B5">
              <w:rPr>
                <w:rFonts w:ascii="Times New Roman" w:hAnsi="Times New Roman" w:cs="Times New Roman"/>
                <w:szCs w:val="24"/>
              </w:rPr>
              <w:t>4</w:t>
            </w:r>
            <w:r w:rsidRPr="00D823B4">
              <w:rPr>
                <w:rFonts w:ascii="Times New Roman" w:hAnsi="Times New Roman" w:cs="Times New Roman"/>
                <w:szCs w:val="24"/>
              </w:rPr>
              <w:t>r. – Międzynarodowy Dzień Rodziny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01.06.202</w:t>
            </w:r>
            <w:r w:rsidR="006748B5">
              <w:rPr>
                <w:rFonts w:ascii="Times New Roman" w:hAnsi="Times New Roman" w:cs="Times New Roman"/>
                <w:szCs w:val="24"/>
              </w:rPr>
              <w:t>4</w:t>
            </w:r>
            <w:r w:rsidRPr="00D823B4">
              <w:rPr>
                <w:rFonts w:ascii="Times New Roman" w:hAnsi="Times New Roman" w:cs="Times New Roman"/>
                <w:szCs w:val="24"/>
              </w:rPr>
              <w:t>r.</w:t>
            </w:r>
            <w:r w:rsidR="000C48A9" w:rsidRPr="00D823B4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 Dzień Dziecka, Dzień Sportu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23.06.202</w:t>
            </w:r>
            <w:r w:rsidR="006748B5">
              <w:rPr>
                <w:rFonts w:ascii="Times New Roman" w:hAnsi="Times New Roman" w:cs="Times New Roman"/>
                <w:szCs w:val="24"/>
              </w:rPr>
              <w:t>4</w:t>
            </w:r>
            <w:r w:rsidRPr="00D823B4">
              <w:rPr>
                <w:rFonts w:ascii="Times New Roman" w:hAnsi="Times New Roman" w:cs="Times New Roman"/>
                <w:szCs w:val="24"/>
              </w:rPr>
              <w:t>r.</w:t>
            </w:r>
            <w:r w:rsidR="00FA25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23B4">
              <w:rPr>
                <w:rFonts w:ascii="Times New Roman" w:hAnsi="Times New Roman" w:cs="Times New Roman"/>
                <w:szCs w:val="24"/>
              </w:rPr>
              <w:t>– Uroczyste zakończenie roku szkolnego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Imprezy kulturalne w szkole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Udział w akcjach charytatywnych, wolontariat </w:t>
            </w:r>
          </w:p>
        </w:tc>
        <w:tc>
          <w:tcPr>
            <w:tcW w:w="5888" w:type="dxa"/>
          </w:tcPr>
          <w:p w:rsidR="00F35AC1" w:rsidRPr="00D823B4" w:rsidRDefault="00F35AC1" w:rsidP="00ED41B5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Cele imprez szkolnych: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ukulturalnianie uczniów podczas przedstawień teatralnych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 mediów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wprawy w wyszukiwaniu materiałów na określony temat</w:t>
            </w:r>
          </w:p>
          <w:p w:rsidR="00F35AC1" w:rsidRPr="00D823B4" w:rsidRDefault="00F35AC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</w:tc>
        <w:tc>
          <w:tcPr>
            <w:tcW w:w="6202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uczniów z dokumentacją szkolną</w:t>
            </w:r>
          </w:p>
          <w:p w:rsidR="00F35AC1" w:rsidRPr="00D823B4" w:rsidRDefault="00F35AC1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uczniów z kryteriami ustalania ocen </w:t>
            </w:r>
            <w:r w:rsidRPr="00D823B4">
              <w:rPr>
                <w:rFonts w:cs="Times New Roman"/>
                <w:szCs w:val="24"/>
              </w:rPr>
              <w:br/>
              <w:t>zachowania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 zapoznanie z dokumentami regulującymi funkcjonowanie szkoły: WSO, regulaminem zachowania się na przerwach, regulaminem oceniania zachowania, regulaminem wizerunku ucznia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wybór samorządu klasowego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zorganizowanie dyżurów klasowych i przydział stałych prac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podsumowywanie pracy i ocena wywiązywania się </w:t>
            </w:r>
            <w:r w:rsidRPr="00D823B4">
              <w:rPr>
                <w:rFonts w:ascii="Times New Roman" w:hAnsi="Times New Roman" w:cs="Times New Roman"/>
                <w:szCs w:val="24"/>
              </w:rPr>
              <w:br/>
              <w:t>z powierzonych funkcji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udzielanie pochwał i rozliczenie z obowiązków</w:t>
            </w:r>
          </w:p>
        </w:tc>
        <w:tc>
          <w:tcPr>
            <w:tcW w:w="5888" w:type="dxa"/>
          </w:tcPr>
          <w:p w:rsidR="00F35AC1" w:rsidRPr="00D823B4" w:rsidRDefault="00F35AC1" w:rsidP="00ED41B5">
            <w:pPr>
              <w:pStyle w:val="Akapitzlist"/>
              <w:spacing w:before="24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AC1" w:rsidRPr="00D823B4" w:rsidRDefault="00F35AC1" w:rsidP="00ED41B5">
            <w:pPr>
              <w:pStyle w:val="Akapitzlist"/>
              <w:spacing w:befor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przestrzegania zasad życia i działania zbiorowego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pogłębianie poczucia więzi między członkami zespołu klasowego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wyrabianie odpowiedzialności zespołowej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umiejętności okazywania uczuć pozytywnych i opanowywania negatywnych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samorządności uczniów</w:t>
            </w:r>
          </w:p>
          <w:p w:rsidR="00F35AC1" w:rsidRPr="00D823B4" w:rsidRDefault="00F35AC1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umiejętności krytycznej oceny postępowania własnego i innych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Działania profilaktyczne</w:t>
            </w:r>
          </w:p>
        </w:tc>
        <w:tc>
          <w:tcPr>
            <w:tcW w:w="6202" w:type="dxa"/>
          </w:tcPr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before="240" w:after="0" w:line="240" w:lineRule="auto"/>
              <w:ind w:left="805" w:hanging="425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wyjazdach na basen, lodowisko, imprezy sportowe np. zawody,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zajęciach z wychowawcą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reagowanie na sytuacje zagrażające bezpieczeństwu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poruszanie treści profilaktycznych na zajęciach wychowania do życia w rodzinie</w:t>
            </w:r>
          </w:p>
          <w:p w:rsidR="00F35AC1" w:rsidRPr="00D823B4" w:rsidRDefault="00F35AC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właściwe zachowanie podczas przerw międzylekcyjnych </w:t>
            </w:r>
          </w:p>
          <w:p w:rsidR="00F35AC1" w:rsidRPr="00D823B4" w:rsidRDefault="00F35AC1" w:rsidP="00ED41B5">
            <w:pPr>
              <w:tabs>
                <w:tab w:val="left" w:pos="5130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88" w:type="dxa"/>
          </w:tcPr>
          <w:p w:rsidR="00F35AC1" w:rsidRPr="00D823B4" w:rsidRDefault="00F35AC1" w:rsidP="00F35AC1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zwiększanie bezpieczeństwa uczniów w szkole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zachowaniom agresywnym i przemocy w szkole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współżycia społecznego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propagowanie zdrowego trybu życia 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podejmowanie działań mających na celu wzmocnienie motywacji do własnego rozwoju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radzenia sobie w sytuacjach trudnych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rozpoznawanie niepożądanych zjawisk na terenie szkoły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otwartości i tolerancji (rozwijanie wrażliwości społecznej)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wzmacnianie umiejętności życiowych (porozumiewania się, asertywności, radzenia sobie z trudnościami życiowymi, stresem, lękami i niepokojami)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02" w:type="dxa"/>
          </w:tcPr>
          <w:p w:rsidR="00F35AC1" w:rsidRPr="00D823B4" w:rsidRDefault="00F35AC1" w:rsidP="00ED41B5">
            <w:pPr>
              <w:tabs>
                <w:tab w:val="left" w:pos="5130"/>
              </w:tabs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Tematyka lekcji wychowawczych obejmująca zagadnienia:</w:t>
            </w:r>
          </w:p>
          <w:p w:rsidR="00F35AC1" w:rsidRPr="00D823B4" w:rsidRDefault="00F35AC1" w:rsidP="00FA25D7">
            <w:pPr>
              <w:spacing w:after="0"/>
            </w:pPr>
            <w:r w:rsidRPr="00D823B4">
              <w:t xml:space="preserve">1. Poznaję siebie. </w:t>
            </w:r>
          </w:p>
          <w:p w:rsidR="00F35AC1" w:rsidRPr="00D823B4" w:rsidRDefault="00F35AC1" w:rsidP="00FA25D7">
            <w:pPr>
              <w:spacing w:after="0"/>
            </w:pPr>
            <w:r w:rsidRPr="00D823B4">
              <w:t xml:space="preserve">2. Zawody na rynku pracy.  </w:t>
            </w:r>
          </w:p>
          <w:p w:rsidR="00F35AC1" w:rsidRPr="00D823B4" w:rsidRDefault="00F35AC1" w:rsidP="00FA25D7">
            <w:pPr>
              <w:spacing w:after="0"/>
            </w:pPr>
            <w:r w:rsidRPr="00D823B4">
              <w:t>3. Umiejętności komunikacyjne.</w:t>
            </w:r>
          </w:p>
          <w:p w:rsidR="00F35AC1" w:rsidRPr="00D823B4" w:rsidRDefault="00F35AC1" w:rsidP="00ED41B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888" w:type="dxa"/>
          </w:tcPr>
          <w:p w:rsidR="00F35AC1" w:rsidRPr="00D823B4" w:rsidRDefault="00F35AC1" w:rsidP="00F35AC1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wybranymi zawodami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pozytywnych postaw wobec pracy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pobudzanie zainteresowań i zdolności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umiejętności planowania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</w:tc>
        <w:tc>
          <w:tcPr>
            <w:tcW w:w="6202" w:type="dxa"/>
          </w:tcPr>
          <w:p w:rsidR="00F35AC1" w:rsidRPr="00D823B4" w:rsidRDefault="00442A6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before="240" w:after="0" w:line="240" w:lineRule="auto"/>
              <w:ind w:left="486" w:hanging="106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="00F35AC1" w:rsidRPr="00D823B4">
              <w:rPr>
                <w:rFonts w:cs="Times New Roman"/>
                <w:szCs w:val="24"/>
              </w:rPr>
              <w:t>dział w akcjach charytatywnych organizowanych przez SU lub SKW</w:t>
            </w:r>
          </w:p>
          <w:p w:rsidR="00F35AC1" w:rsidRPr="00D823B4" w:rsidRDefault="00F35AC1" w:rsidP="00ED41B5">
            <w:pPr>
              <w:tabs>
                <w:tab w:val="left" w:pos="5130"/>
              </w:tabs>
              <w:spacing w:before="240"/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5888" w:type="dxa"/>
          </w:tcPr>
          <w:p w:rsidR="00F35AC1" w:rsidRPr="00D823B4" w:rsidRDefault="00F35AC1" w:rsidP="00F35AC1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ideą wolontariatu oraz jej propagowanie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uwrażliwienie na cierpienie, samotność i potrzeby innych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empatii i tolerancji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inspirowanie do aktywnego spędzania czasu wolnego. 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202" w:type="dxa"/>
          </w:tcPr>
          <w:p w:rsidR="00F35AC1" w:rsidRPr="00D823B4" w:rsidRDefault="00442A6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before="240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="00F35AC1" w:rsidRPr="00D823B4">
              <w:rPr>
                <w:rFonts w:cs="Times New Roman"/>
                <w:szCs w:val="24"/>
              </w:rPr>
              <w:t>dział w wydarzeniach promujących patriotyzm</w:t>
            </w:r>
          </w:p>
          <w:p w:rsidR="00F35AC1" w:rsidRPr="00D823B4" w:rsidRDefault="00442A6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="00F35AC1" w:rsidRPr="00D823B4">
              <w:rPr>
                <w:rFonts w:cs="Times New Roman"/>
                <w:szCs w:val="24"/>
              </w:rPr>
              <w:t>dział w akcji „</w:t>
            </w:r>
            <w:proofErr w:type="spellStart"/>
            <w:r w:rsidR="00F35AC1" w:rsidRPr="00D823B4">
              <w:rPr>
                <w:rFonts w:cs="Times New Roman"/>
                <w:szCs w:val="24"/>
              </w:rPr>
              <w:t>BohaterON</w:t>
            </w:r>
            <w:proofErr w:type="spellEnd"/>
            <w:r w:rsidR="00F35AC1" w:rsidRPr="00D823B4">
              <w:rPr>
                <w:rFonts w:cs="Times New Roman"/>
                <w:szCs w:val="24"/>
              </w:rPr>
              <w:t>” i stworzenie kartki dla powstańca.</w:t>
            </w:r>
          </w:p>
          <w:p w:rsidR="00F35AC1" w:rsidRPr="00D823B4" w:rsidRDefault="00442A6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="00F35AC1" w:rsidRPr="00D823B4">
              <w:rPr>
                <w:rFonts w:cs="Times New Roman"/>
                <w:szCs w:val="24"/>
              </w:rPr>
              <w:t>dział klasy w Międzynarodowym Dniu Praw Dziecka z UNICEF</w:t>
            </w:r>
          </w:p>
        </w:tc>
        <w:tc>
          <w:tcPr>
            <w:tcW w:w="5888" w:type="dxa"/>
          </w:tcPr>
          <w:p w:rsidR="00F35AC1" w:rsidRPr="00D823B4" w:rsidRDefault="00F35AC1" w:rsidP="00F35AC1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świadomości obywatelskiej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formowanie postaw patriotycznych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rozwijanie poszanowania postaw prospołecznych i dobra wspólnego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aktywnego udziału w życiu społeczności rodzinnej, szkolnej, lokalnej i państwowej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dbałości o język ojczysty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nabycie wiedzy o swoim regionie, mieście i rodzinie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kształtowanie postawy szacunku do wartości, symboli i tradycji narodowych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tożsamości narodowej i współuczestnictwa w pielęgnowaniu tradycji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poszerzenie wiedzy o historii regionu i miasta, jego kulturze i sztuce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miejsc związanych z historią najbliższej okolicy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włączanie dzieci i młodzieży w aktywne uczestnictwo w życiu społecznym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odpowiedniego zachowania w czasie uroczystości szkolnych, państwowych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</w:tc>
        <w:tc>
          <w:tcPr>
            <w:tcW w:w="6202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24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Program dla szkół   -  Dzieciom uczestniczącym w programie udostępnia się co najmniej 3-4 razy w tygodniu świeże owoce i warzywa (przygotowane do bezpośredniego spożycia) oraz produkty mleczne. Dzieci otrzymują jabłka, gruszki, śliwki, truskawki, marchewki, rzodkiewki, paprykę słodką, kalarepę, pomidorki, soki, a także mleko białe, serki twarogowe, jogurty i kefiry naturalne. Każde dziecko uczestniczące w programie w dniu szkolnym w danym okresie udostępniania może otrzymać bezpłatnie porcję produktu owocowego albo warzywnego lub mlecznego. </w:t>
            </w:r>
          </w:p>
        </w:tc>
        <w:tc>
          <w:tcPr>
            <w:tcW w:w="5888" w:type="dxa"/>
          </w:tcPr>
          <w:p w:rsidR="00F35AC1" w:rsidRPr="00D823B4" w:rsidRDefault="00F35AC1" w:rsidP="00ED41B5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AC1" w:rsidRPr="00D823B4" w:rsidRDefault="00F35AC1" w:rsidP="00F35AC1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20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zdrowych nawyków żywieniowych dzieci poprzez zwiększenie spożycia owoców, warzyw oraz mleka i produktów mlecznych w codziennej diecie</w:t>
            </w:r>
          </w:p>
          <w:p w:rsidR="00F35AC1" w:rsidRPr="00D823B4" w:rsidRDefault="00F35AC1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spacing w:after="20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propagowanie zdrowego odżywiania poprzez działania towarzyszące o charakterze edukacyjnym</w:t>
            </w:r>
          </w:p>
        </w:tc>
      </w:tr>
      <w:tr w:rsidR="00F35AC1" w:rsidRPr="00D823B4" w:rsidTr="00ED41B5">
        <w:trPr>
          <w:jc w:val="center"/>
        </w:trPr>
        <w:tc>
          <w:tcPr>
            <w:tcW w:w="2126" w:type="dxa"/>
          </w:tcPr>
          <w:p w:rsidR="00F35AC1" w:rsidRPr="00D823B4" w:rsidRDefault="00F35AC1" w:rsidP="00AF5F8C">
            <w:pPr>
              <w:pStyle w:val="Akapitzlist"/>
              <w:numPr>
                <w:ilvl w:val="0"/>
                <w:numId w:val="160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6202" w:type="dxa"/>
          </w:tcPr>
          <w:p w:rsidR="00F35AC1" w:rsidRPr="00D823B4" w:rsidRDefault="00F35AC1" w:rsidP="00ED41B5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Tematyka zajęć z wychowawcą – zgodnie z rozkładem lekcji dla klasy V</w:t>
            </w:r>
          </w:p>
        </w:tc>
        <w:tc>
          <w:tcPr>
            <w:tcW w:w="5888" w:type="dxa"/>
          </w:tcPr>
          <w:p w:rsidR="00F35AC1" w:rsidRPr="00D823B4" w:rsidRDefault="00F35AC1" w:rsidP="00ED41B5">
            <w:pPr>
              <w:spacing w:before="240"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F35AC1" w:rsidRPr="00D823B4" w:rsidRDefault="00F35AC1" w:rsidP="00F35AC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35AC1" w:rsidRPr="00D823B4" w:rsidRDefault="00F35AC1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Opracowała:</w:t>
      </w:r>
    </w:p>
    <w:p w:rsidR="00E11E83" w:rsidRPr="00D823B4" w:rsidRDefault="00E11E83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</w:rPr>
        <w:t>wychowawczyni klasy V a</w:t>
      </w:r>
    </w:p>
    <w:p w:rsidR="00FA25D7" w:rsidRDefault="00F35AC1" w:rsidP="00FA25D7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mgr Ewa Wojtyczko</w:t>
      </w:r>
      <w:r w:rsidR="00FA25D7">
        <w:rPr>
          <w:rFonts w:cs="Times New Roman"/>
          <w:i/>
          <w:szCs w:val="24"/>
        </w:rPr>
        <w:br w:type="page"/>
      </w:r>
    </w:p>
    <w:p w:rsidR="00ED41B5" w:rsidRPr="00FA25D7" w:rsidRDefault="006E3295" w:rsidP="00EA1E08">
      <w:pPr>
        <w:pStyle w:val="Nagwek2"/>
        <w:rPr>
          <w:i/>
          <w:sz w:val="24"/>
          <w:szCs w:val="24"/>
        </w:rPr>
      </w:pPr>
      <w:bookmarkStart w:id="26" w:name="_Toc114162921"/>
      <w:bookmarkStart w:id="27" w:name="_Toc146052833"/>
      <w:r w:rsidRPr="00D823B4">
        <w:lastRenderedPageBreak/>
        <w:t xml:space="preserve">PLAN PRACY WYCHOWAWCZEJ DLA KLASY V </w:t>
      </w:r>
      <w:r w:rsidR="00ED41B5" w:rsidRPr="00D823B4">
        <w:t>b</w:t>
      </w:r>
      <w:bookmarkEnd w:id="26"/>
      <w:bookmarkEnd w:id="27"/>
    </w:p>
    <w:p w:rsidR="00ED41B5" w:rsidRPr="00D823B4" w:rsidRDefault="00ED41B5" w:rsidP="00ED41B5">
      <w:pPr>
        <w:jc w:val="center"/>
        <w:rPr>
          <w:rFonts w:cs="Times New Roman"/>
          <w:b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2023/2024</w:t>
      </w:r>
    </w:p>
    <w:p w:rsidR="00ED41B5" w:rsidRPr="00D823B4" w:rsidRDefault="00ED41B5" w:rsidP="00ED41B5">
      <w:pPr>
        <w:jc w:val="center"/>
        <w:rPr>
          <w:rFonts w:cs="Times New Roman"/>
          <w:szCs w:val="24"/>
        </w:rPr>
      </w:pPr>
    </w:p>
    <w:tbl>
      <w:tblPr>
        <w:tblStyle w:val="Tabela-Siatka"/>
        <w:tblW w:w="13886" w:type="dxa"/>
        <w:tblInd w:w="108" w:type="dxa"/>
        <w:tblLook w:val="04A0"/>
      </w:tblPr>
      <w:tblGrid>
        <w:gridCol w:w="2410"/>
        <w:gridCol w:w="5954"/>
        <w:gridCol w:w="5522"/>
      </w:tblGrid>
      <w:tr w:rsidR="00ED41B5" w:rsidRPr="00D823B4" w:rsidTr="00E11E83">
        <w:trPr>
          <w:trHeight w:val="491"/>
        </w:trPr>
        <w:tc>
          <w:tcPr>
            <w:tcW w:w="2410" w:type="dxa"/>
            <w:vAlign w:val="center"/>
          </w:tcPr>
          <w:p w:rsidR="00ED41B5" w:rsidRPr="00D823B4" w:rsidRDefault="00ED41B5" w:rsidP="00ED41B5">
            <w:pPr>
              <w:suppressAutoHyphens/>
              <w:jc w:val="center"/>
              <w:rPr>
                <w:szCs w:val="24"/>
                <w:lang w:eastAsia="zh-CN"/>
              </w:rPr>
            </w:pPr>
            <w:r w:rsidRPr="00D823B4">
              <w:rPr>
                <w:rFonts w:eastAsia="Times New Roman"/>
                <w:b/>
                <w:szCs w:val="24"/>
              </w:rPr>
              <w:t>Zadania</w:t>
            </w:r>
          </w:p>
        </w:tc>
        <w:tc>
          <w:tcPr>
            <w:tcW w:w="5954" w:type="dxa"/>
            <w:vAlign w:val="center"/>
          </w:tcPr>
          <w:p w:rsidR="00ED41B5" w:rsidRPr="00D823B4" w:rsidRDefault="00ED41B5" w:rsidP="00ED41B5">
            <w:pPr>
              <w:spacing w:before="240"/>
              <w:jc w:val="center"/>
              <w:rPr>
                <w:b/>
                <w:szCs w:val="24"/>
              </w:rPr>
            </w:pPr>
            <w:r w:rsidRPr="00D823B4">
              <w:rPr>
                <w:b/>
                <w:szCs w:val="24"/>
              </w:rPr>
              <w:t>Formy realizacji pracy wychowawczej</w:t>
            </w:r>
          </w:p>
        </w:tc>
        <w:tc>
          <w:tcPr>
            <w:tcW w:w="5522" w:type="dxa"/>
            <w:vAlign w:val="center"/>
          </w:tcPr>
          <w:p w:rsidR="00ED41B5" w:rsidRPr="00D823B4" w:rsidRDefault="00ED41B5" w:rsidP="00ED41B5">
            <w:pPr>
              <w:snapToGrid w:val="0"/>
              <w:spacing w:before="240"/>
              <w:jc w:val="center"/>
              <w:rPr>
                <w:szCs w:val="24"/>
              </w:rPr>
            </w:pPr>
            <w:r w:rsidRPr="00D823B4">
              <w:rPr>
                <w:b/>
                <w:szCs w:val="24"/>
              </w:rPr>
              <w:t>Cele działań wychowawczych</w:t>
            </w: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ED41B5" w:rsidRPr="00D823B4" w:rsidRDefault="00ED41B5" w:rsidP="00ED41B5">
            <w:pPr>
              <w:suppressAutoHyphens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ED41B5" w:rsidRPr="00D823B4" w:rsidRDefault="00ED41B5" w:rsidP="00ED41B5">
            <w:pPr>
              <w:spacing w:before="24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Spotkania z rodzicami (terminy i tematyka spotkań) </w:t>
            </w:r>
            <w:r w:rsidRPr="00D823B4">
              <w:rPr>
                <w:b/>
                <w:bCs/>
                <w:szCs w:val="24"/>
              </w:rPr>
              <w:t xml:space="preserve">             21. 09. 2023 r. 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zapoznanie z dokumentami regulującymi funkcjonowanie szkoły Statut, WSO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przedstawienie planu działań wychowawczych,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zapoznanie z kryteriami oceniania zachowania,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zapoznanie z kryteriami oceniania 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i wymaganiami edukacyjnymi z poszczególnych przedmiotów,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ustalanie wycieczek klasowych 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wybór Rady Oddziałowej (trójek klasowych)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zapoznanie z działaniami szkoły zgodnie </w:t>
            </w:r>
            <w:r w:rsidRPr="00D823B4">
              <w:rPr>
                <w:szCs w:val="24"/>
              </w:rPr>
              <w:br/>
              <w:t>z kierunkami rozwoju polityki oświatowej w roku szkolnym 2023/ 2024</w:t>
            </w:r>
          </w:p>
          <w:p w:rsidR="00ED41B5" w:rsidRPr="00D823B4" w:rsidRDefault="00ED41B5" w:rsidP="00ED41B5">
            <w:pPr>
              <w:spacing w:before="240"/>
              <w:jc w:val="both"/>
              <w:rPr>
                <w:b/>
                <w:bCs/>
                <w:szCs w:val="24"/>
              </w:rPr>
            </w:pPr>
            <w:r w:rsidRPr="00D823B4">
              <w:rPr>
                <w:b/>
                <w:szCs w:val="24"/>
              </w:rPr>
              <w:t xml:space="preserve"> </w:t>
            </w:r>
            <w:r w:rsidRPr="00D823B4">
              <w:rPr>
                <w:b/>
                <w:bCs/>
                <w:szCs w:val="24"/>
              </w:rPr>
              <w:t>09.11.2023r.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omówienie postępów w nauce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pedagogizacja rodziców (według potrzeb)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pomoc w ustalaniu działań mających na celu przezwyciężenie trudności w nauce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powiadomienie rodziców uczniów zagrożonych otrzymaniem oceny niedostatecznej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lastRenderedPageBreak/>
              <w:t>konsultacje indywidualne z nauczycielami przedmiotów</w:t>
            </w:r>
          </w:p>
          <w:p w:rsidR="00ED41B5" w:rsidRPr="00D823B4" w:rsidRDefault="00ED41B5" w:rsidP="00ED41B5">
            <w:pPr>
              <w:spacing w:before="240"/>
              <w:jc w:val="both"/>
              <w:rPr>
                <w:szCs w:val="24"/>
              </w:rPr>
            </w:pPr>
            <w:r w:rsidRPr="00D823B4">
              <w:rPr>
                <w:b/>
                <w:bCs/>
                <w:szCs w:val="24"/>
              </w:rPr>
              <w:t>25</w:t>
            </w:r>
            <w:r w:rsidRPr="00D823B4">
              <w:rPr>
                <w:b/>
                <w:szCs w:val="24"/>
              </w:rPr>
              <w:t>.01.2024r.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omówienie postępów uczniów w nauce oraz ich zachowania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przedstawienie wyników klasyfikacji semestralnej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pedagogizacja (według potrzeb)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podsumowanie d</w:t>
            </w:r>
            <w:r w:rsidR="00FA25D7">
              <w:rPr>
                <w:szCs w:val="24"/>
              </w:rPr>
              <w:t>ziałalności klasy V </w:t>
            </w:r>
            <w:r w:rsidRPr="00D823B4">
              <w:rPr>
                <w:szCs w:val="24"/>
              </w:rPr>
              <w:t>b w</w:t>
            </w:r>
            <w:r w:rsidR="00FA25D7">
              <w:rPr>
                <w:szCs w:val="24"/>
              </w:rPr>
              <w:t> I </w:t>
            </w:r>
            <w:r w:rsidRPr="00D823B4">
              <w:rPr>
                <w:szCs w:val="24"/>
              </w:rPr>
              <w:t>semestrze roku szkolnego 2023/2024</w:t>
            </w:r>
          </w:p>
          <w:p w:rsidR="00ED41B5" w:rsidRPr="00D823B4" w:rsidRDefault="00ED41B5" w:rsidP="00ED41B5">
            <w:pPr>
              <w:spacing w:before="240"/>
              <w:jc w:val="both"/>
              <w:rPr>
                <w:szCs w:val="24"/>
              </w:rPr>
            </w:pPr>
            <w:r w:rsidRPr="00D823B4">
              <w:rPr>
                <w:rFonts w:eastAsia="Times New Roman"/>
                <w:b/>
                <w:szCs w:val="24"/>
              </w:rPr>
              <w:t>10.04.</w:t>
            </w:r>
            <w:r w:rsidRPr="00D823B4">
              <w:rPr>
                <w:b/>
                <w:szCs w:val="24"/>
              </w:rPr>
              <w:t>2024r.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omówienie postępów uczniów w nauce oraz ich zachowania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informowanie o zagrożeniu oceną niedostateczną z poszczególnych przedmiotów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podsumowanie działalności klasy V b w roku szkolnym 2022/2023</w:t>
            </w:r>
          </w:p>
          <w:p w:rsidR="00ED41B5" w:rsidRPr="00D823B4" w:rsidRDefault="00ED41B5" w:rsidP="00AF5F8C">
            <w:pPr>
              <w:numPr>
                <w:ilvl w:val="0"/>
                <w:numId w:val="162"/>
              </w:numPr>
              <w:suppressAutoHyphens/>
              <w:snapToGrid w:val="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pedagogizacja rodziców (według potrzeb)</w:t>
            </w:r>
          </w:p>
          <w:p w:rsidR="00ED41B5" w:rsidRPr="00D823B4" w:rsidRDefault="00ED41B5" w:rsidP="00ED41B5">
            <w:pPr>
              <w:pStyle w:val="NormalnyWeb"/>
              <w:spacing w:before="0" w:beforeAutospacing="0" w:after="0"/>
              <w:ind w:right="143"/>
              <w:jc w:val="both"/>
              <w:textAlignment w:val="baseline"/>
              <w:rPr>
                <w:color w:val="auto"/>
              </w:rPr>
            </w:pPr>
            <w:r w:rsidRPr="00D823B4">
              <w:rPr>
                <w:color w:val="auto"/>
              </w:rPr>
              <w:t>konsultacje indywidualne z nauczycielami przedmiotów</w:t>
            </w:r>
          </w:p>
        </w:tc>
        <w:tc>
          <w:tcPr>
            <w:tcW w:w="5522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94"/>
              </w:numPr>
              <w:tabs>
                <w:tab w:val="clear" w:pos="360"/>
                <w:tab w:val="num" w:pos="0"/>
              </w:tabs>
              <w:spacing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zapoznanie rodziców z dokumentacja szkolną</w:t>
            </w:r>
          </w:p>
          <w:p w:rsidR="00ED41B5" w:rsidRPr="00D823B4" w:rsidRDefault="00ED41B5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zapoznanie rodziców z wymaganiami nauczycieli wobec ich dzieci w zakresie obowiązków szkolnych</w:t>
            </w:r>
          </w:p>
          <w:p w:rsidR="00ED41B5" w:rsidRPr="00D823B4" w:rsidRDefault="00ED41B5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informowanie na bieżąco o istotnych sprawach dotyczących działań dzieci w szkole</w:t>
            </w:r>
          </w:p>
          <w:p w:rsidR="00ED41B5" w:rsidRPr="00D823B4" w:rsidRDefault="00ED41B5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czynna współpraca z rodzicami w działaniach dotyczących imprez szkolnych oraz klasowych (np. Wigilia klasowa, dzień patrona, balik karnawałowy, Dzień Chłopca i Kobiet, dzień otwarty)</w:t>
            </w:r>
          </w:p>
          <w:p w:rsidR="00ED41B5" w:rsidRPr="00D823B4" w:rsidRDefault="00ED41B5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ułatwianie rodzicom poznania ich dziecka jako istoty żyjącej w społeczności szkolnej</w:t>
            </w:r>
          </w:p>
          <w:p w:rsidR="00ED41B5" w:rsidRPr="00D823B4" w:rsidRDefault="00ED41B5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pomoc rodzicom w trudnych sprawach wychowawczych, np. przez kontakt z Poradnią lub pedagogiem szkolnym</w:t>
            </w:r>
          </w:p>
          <w:p w:rsidR="00ED41B5" w:rsidRPr="00D823B4" w:rsidRDefault="00ED41B5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ustalenie działań wynikających z akcji profilaktycznych</w:t>
            </w:r>
          </w:p>
          <w:p w:rsidR="00ED41B5" w:rsidRPr="00D823B4" w:rsidRDefault="00ED41B5" w:rsidP="00ED41B5">
            <w:pPr>
              <w:jc w:val="both"/>
              <w:rPr>
                <w:szCs w:val="24"/>
              </w:rPr>
            </w:pP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ED41B5" w:rsidRPr="00D823B4" w:rsidRDefault="00ED41B5" w:rsidP="00ED41B5">
            <w:pPr>
              <w:suppressAutoHyphens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ED41B5" w:rsidRPr="00D823B4" w:rsidRDefault="00ED41B5" w:rsidP="00ED41B5">
            <w:pPr>
              <w:spacing w:before="24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Jedna wycieczka klasowa dwu lub trzydniowa na rok szkolny zgodnie z ustaleniami z uczniami i ich rodzicami, np.</w:t>
            </w:r>
          </w:p>
          <w:p w:rsidR="00ED41B5" w:rsidRPr="00D823B4" w:rsidRDefault="00ED41B5" w:rsidP="00ED41B5">
            <w:pPr>
              <w:pStyle w:val="Akapitzlist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6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Kraków (II półrocze)</w:t>
            </w:r>
          </w:p>
        </w:tc>
        <w:tc>
          <w:tcPr>
            <w:tcW w:w="5522" w:type="dxa"/>
          </w:tcPr>
          <w:p w:rsidR="00ED41B5" w:rsidRPr="00D823B4" w:rsidRDefault="00ED41B5" w:rsidP="00E11E83">
            <w:pPr>
              <w:spacing w:before="24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Wszystkie wycieczki służą zacieśnianiu kontaktów koleżeńskich w klasie, nabywaniu obycia w świecie i</w:t>
            </w:r>
            <w:r w:rsidR="00E11E83" w:rsidRPr="00D823B4">
              <w:rPr>
                <w:szCs w:val="24"/>
              </w:rPr>
              <w:t> </w:t>
            </w:r>
            <w:r w:rsidRPr="00D823B4">
              <w:rPr>
                <w:szCs w:val="24"/>
              </w:rPr>
              <w:t>kształceniu samodzielności.</w:t>
            </w: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  <w:p w:rsidR="00ED41B5" w:rsidRPr="00D823B4" w:rsidRDefault="00ED41B5" w:rsidP="00ED41B5">
            <w:pPr>
              <w:suppressAutoHyphens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5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30.09.2023r. - Dzień Chłopca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65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06-10.12.2023r. – Tydzień z Patronem szkoły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65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22.12.2023r. - Wigilia klasowa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65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Styczeń 2024r. - bal karnawałowy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65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14.02.2024r. – Walentynki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65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08.03.2024r. - Dzień Kobiet</w:t>
            </w:r>
          </w:p>
        </w:tc>
        <w:tc>
          <w:tcPr>
            <w:tcW w:w="5522" w:type="dxa"/>
          </w:tcPr>
          <w:p w:rsidR="00ED41B5" w:rsidRPr="00D823B4" w:rsidRDefault="00ED41B5" w:rsidP="00ED41B5">
            <w:pPr>
              <w:spacing w:before="24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lastRenderedPageBreak/>
              <w:t>Cel imprez klasowych: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kształtowanie postaw prospołecznych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wykształcenie postaw koleżeńskich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dostrzeganie potrzeb własnych i innych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poznawanie zwyczajów świątecznych swego </w:t>
            </w:r>
            <w:r w:rsidRPr="00D823B4">
              <w:rPr>
                <w:szCs w:val="24"/>
              </w:rPr>
              <w:lastRenderedPageBreak/>
              <w:t>regionu i kraju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integracja grupy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kształcenie komunikatywności</w:t>
            </w: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Udział w życiu szkoły</w:t>
            </w:r>
          </w:p>
          <w:p w:rsidR="00ED41B5" w:rsidRPr="00D823B4" w:rsidRDefault="00ED41B5" w:rsidP="00ED41B5">
            <w:pPr>
              <w:suppressAutoHyphens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ED41B5" w:rsidRPr="00D823B4" w:rsidRDefault="00ED41B5" w:rsidP="00ED41B5">
            <w:pPr>
              <w:pStyle w:val="Akapitzlist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D41B5" w:rsidRPr="00D823B4" w:rsidRDefault="00442A61" w:rsidP="00AF5F8C">
            <w:pPr>
              <w:pStyle w:val="Akapitzlist"/>
              <w:numPr>
                <w:ilvl w:val="0"/>
                <w:numId w:val="166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 w:rsidR="00ED41B5" w:rsidRPr="00D823B4">
              <w:rPr>
                <w:rFonts w:ascii="Times New Roman" w:hAnsi="Times New Roman" w:cs="Times New Roman"/>
                <w:szCs w:val="24"/>
              </w:rPr>
              <w:t>dział w uroczystościach szkolnych: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01.09.2023r. – Rozpoczęcie roku szkolnego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Wrzesień 2023r. – Europejski Dzień Języków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Wrzesień 2023r.- Sprzątanie Świata 2022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07.10.2023r. – Światowy Dzień Tabliczki Mnożenia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14.10.2023r. – Dzień Edukacji Narodowej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10.11.2023r. – Święto Odzyskania Niepodległości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21.11.202</w:t>
            </w:r>
            <w:r w:rsidR="006748B5">
              <w:rPr>
                <w:rFonts w:ascii="Times New Roman" w:hAnsi="Times New Roman" w:cs="Times New Roman"/>
                <w:szCs w:val="24"/>
              </w:rPr>
              <w:t>3</w:t>
            </w:r>
            <w:r w:rsidRPr="00D823B4">
              <w:rPr>
                <w:rFonts w:ascii="Times New Roman" w:hAnsi="Times New Roman" w:cs="Times New Roman"/>
                <w:szCs w:val="24"/>
              </w:rPr>
              <w:t>r. – Światowy Dzień Życzliwości i Pozdrowień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05-09.12.2023r. – Tydzień z Patronem Szkoły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 06.12.2023r. - Mikołajki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22.12.2023r. – Spotkanie przy choince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14.02.2024r. - Dzień Bezpiecznego Internetu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21.02.2024r. – Międzynarodowy Dzień Języka Polskiego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14.03.2024r. – Dzień liczby Pi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21.03.2024r. – Dzień Wiosny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02.04.2024r. – Światowy Dzień Świadomości Autyzmu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21/24.04.2024r. – Międzynarodowy Dzień Ziemi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31.04.2024r. – Rocznica Konstytucji 3 maja. Dzień Flagi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15.05.2024r. – Międzynarodowy Dzień Rodziny 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01.06.2024r. – Dzień Dziecka/Dzień Sportu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159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21.06.2024r. – Uroczyste zakończenie roku szkolnego </w:t>
            </w:r>
          </w:p>
          <w:p w:rsidR="00ED41B5" w:rsidRPr="00D823B4" w:rsidRDefault="00442A61" w:rsidP="00AF5F8C">
            <w:pPr>
              <w:pStyle w:val="Akapitzlist"/>
              <w:numPr>
                <w:ilvl w:val="0"/>
                <w:numId w:val="166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ED41B5" w:rsidRPr="00D823B4">
              <w:rPr>
                <w:rFonts w:ascii="Times New Roman" w:hAnsi="Times New Roman" w:cs="Times New Roman"/>
                <w:szCs w:val="24"/>
              </w:rPr>
              <w:t>mprezy kulturalne w szkole</w:t>
            </w:r>
          </w:p>
          <w:p w:rsidR="00ED41B5" w:rsidRPr="00D823B4" w:rsidRDefault="00442A61" w:rsidP="00AF5F8C">
            <w:pPr>
              <w:pStyle w:val="Akapitzlist"/>
              <w:numPr>
                <w:ilvl w:val="0"/>
                <w:numId w:val="166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u</w:t>
            </w:r>
            <w:r w:rsidR="00ED41B5" w:rsidRPr="00D823B4">
              <w:rPr>
                <w:rFonts w:ascii="Times New Roman" w:hAnsi="Times New Roman" w:cs="Times New Roman"/>
                <w:szCs w:val="24"/>
              </w:rPr>
              <w:t>dział w akcjach charytatywnych, wolontariat</w:t>
            </w:r>
          </w:p>
        </w:tc>
        <w:tc>
          <w:tcPr>
            <w:tcW w:w="5522" w:type="dxa"/>
          </w:tcPr>
          <w:p w:rsidR="00ED41B5" w:rsidRPr="00D823B4" w:rsidRDefault="00ED41B5" w:rsidP="00ED41B5">
            <w:pPr>
              <w:spacing w:before="24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lastRenderedPageBreak/>
              <w:t>Cele imprez szkolnych:</w:t>
            </w:r>
          </w:p>
          <w:p w:rsidR="00ED41B5" w:rsidRPr="00D823B4" w:rsidRDefault="00ED41B5" w:rsidP="00AF5F8C">
            <w:pPr>
              <w:numPr>
                <w:ilvl w:val="0"/>
                <w:numId w:val="67"/>
              </w:numPr>
              <w:suppressAutoHyphens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ukulturalnianie uczniów podczas przedstawień teatralnych</w:t>
            </w:r>
          </w:p>
          <w:p w:rsidR="00ED41B5" w:rsidRPr="00D823B4" w:rsidRDefault="00ED41B5" w:rsidP="00AF5F8C">
            <w:pPr>
              <w:numPr>
                <w:ilvl w:val="0"/>
                <w:numId w:val="67"/>
              </w:numPr>
              <w:suppressAutoHyphens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nabywanie doświadczeń w odbiorze różnych form kultury</w:t>
            </w:r>
          </w:p>
          <w:p w:rsidR="00ED41B5" w:rsidRPr="00D823B4" w:rsidRDefault="00ED41B5" w:rsidP="00AF5F8C">
            <w:pPr>
              <w:numPr>
                <w:ilvl w:val="0"/>
                <w:numId w:val="67"/>
              </w:numPr>
              <w:suppressAutoHyphens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przeciwdziałanie agresji, paleniu papierosów i</w:t>
            </w:r>
            <w:r w:rsidR="00E11E83" w:rsidRPr="00D823B4">
              <w:rPr>
                <w:szCs w:val="24"/>
              </w:rPr>
              <w:t> </w:t>
            </w:r>
            <w:r w:rsidRPr="00D823B4">
              <w:rPr>
                <w:szCs w:val="24"/>
              </w:rPr>
              <w:t>piciu alkoholu</w:t>
            </w:r>
          </w:p>
          <w:p w:rsidR="00ED41B5" w:rsidRPr="00D823B4" w:rsidRDefault="00ED41B5" w:rsidP="00AF5F8C">
            <w:pPr>
              <w:numPr>
                <w:ilvl w:val="0"/>
                <w:numId w:val="67"/>
              </w:numPr>
              <w:suppressAutoHyphens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budowanie szacunku dla tradycji naszego regionu</w:t>
            </w:r>
          </w:p>
          <w:p w:rsidR="00ED41B5" w:rsidRPr="00D823B4" w:rsidRDefault="00ED41B5" w:rsidP="00AF5F8C">
            <w:pPr>
              <w:numPr>
                <w:ilvl w:val="0"/>
                <w:numId w:val="67"/>
              </w:numPr>
              <w:suppressAutoHyphens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umiejętność wybiórczego korzystania z mediów</w:t>
            </w:r>
          </w:p>
          <w:p w:rsidR="00ED41B5" w:rsidRPr="00D823B4" w:rsidRDefault="00ED41B5" w:rsidP="00AF5F8C">
            <w:pPr>
              <w:numPr>
                <w:ilvl w:val="0"/>
                <w:numId w:val="67"/>
              </w:numPr>
              <w:suppressAutoHyphens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nabywanie wprawy w wyszukiwaniu materiałów na określony temat</w:t>
            </w:r>
          </w:p>
          <w:p w:rsidR="00ED41B5" w:rsidRPr="00D823B4" w:rsidRDefault="00ED41B5" w:rsidP="00AF5F8C">
            <w:pPr>
              <w:numPr>
                <w:ilvl w:val="0"/>
                <w:numId w:val="67"/>
              </w:numPr>
              <w:suppressAutoHyphens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uwrażliwianie uczniów na potrzeby innych ludzi, zwierząt</w:t>
            </w: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</w:tc>
        <w:tc>
          <w:tcPr>
            <w:tcW w:w="5954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uczniów z dokumentacja szkolną</w:t>
            </w:r>
          </w:p>
          <w:p w:rsidR="00ED41B5" w:rsidRPr="00D823B4" w:rsidRDefault="00ED41B5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  <w:tab w:val="left" w:pos="513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zapoznanie uczniów z kryteriami ustalania ocen z zachowania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 zapoznanie z dokumentami regulującymi funkcjonowanie szkoły: WSO, regulaminem zachowania się na przerwach, regulaminem oceniania zachowania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wybór samorządu klasowego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zorganizowanie dyżurów klasowych i przydział stałych prac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podsumowywanie pracy i ocena wywiązywania się z powierzonych funkcji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udzielanie pochwał i rozliczenie z obowiązków</w:t>
            </w:r>
          </w:p>
        </w:tc>
        <w:tc>
          <w:tcPr>
            <w:tcW w:w="5522" w:type="dxa"/>
          </w:tcPr>
          <w:p w:rsidR="00ED41B5" w:rsidRPr="00D823B4" w:rsidRDefault="00ED41B5" w:rsidP="00ED41B5">
            <w:pPr>
              <w:pStyle w:val="Akapitzlist"/>
              <w:spacing w:befor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przestrzegania zasad życia i działania zbiorowego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pogłębianie poczucia więzi między członkami zespołu klasowego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wyrabianie odpowiedzialności zespołowej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umiejętności okazywania uczuć pozytywnych i opanowywania negatywnych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samorządności uczniów</w:t>
            </w:r>
          </w:p>
          <w:p w:rsidR="00ED41B5" w:rsidRPr="00D823B4" w:rsidRDefault="00ED41B5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umiejętności krytycznej oceny postępowania własnego i innych</w:t>
            </w: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Działania profilaktyczne</w:t>
            </w:r>
          </w:p>
        </w:tc>
        <w:tc>
          <w:tcPr>
            <w:tcW w:w="5954" w:type="dxa"/>
          </w:tcPr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before="240"/>
              <w:ind w:left="805" w:hanging="425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udział w wyjazdach na basen, lodowisko, imprezy sportowe np. zawody .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805" w:hanging="425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pogadanki na zajęciach z wychowawcą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805" w:hanging="425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stosowanie się do reżimu sanitarnego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805" w:hanging="425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reagowanie na sytuacje zagrażające bezpieczeństwu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805" w:hanging="425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poruszanie treści profilaktycznych na zajęciach wychowania do życia w rodzinie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805" w:hanging="425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udział w Dniu Profilaktyki </w:t>
            </w:r>
          </w:p>
          <w:p w:rsidR="00ED41B5" w:rsidRPr="00D823B4" w:rsidRDefault="00ED41B5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ind w:left="805" w:hanging="425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właściwe zachowanie podczas przerw międzylekcyjnych </w:t>
            </w:r>
          </w:p>
          <w:p w:rsidR="00ED41B5" w:rsidRPr="00D823B4" w:rsidRDefault="00ED41B5" w:rsidP="00ED41B5">
            <w:pPr>
              <w:jc w:val="both"/>
              <w:rPr>
                <w:szCs w:val="24"/>
              </w:rPr>
            </w:pPr>
          </w:p>
        </w:tc>
        <w:tc>
          <w:tcPr>
            <w:tcW w:w="5522" w:type="dxa"/>
          </w:tcPr>
          <w:p w:rsidR="00ED41B5" w:rsidRPr="00D823B4" w:rsidRDefault="00ED41B5" w:rsidP="00ED41B5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zwiększanie bezpieczeństwa uczniów w szkole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rPr>
                <w:szCs w:val="24"/>
              </w:rPr>
            </w:pPr>
            <w:r w:rsidRPr="00D823B4">
              <w:rPr>
                <w:szCs w:val="24"/>
              </w:rPr>
              <w:t>przeciwdziałanie zachowaniom agresywnym i przemocy w szkole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rozwijanie umiejętności współżycia społecznego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propagowanie zdrowego trybu życia 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podejmowanie działań mających na celu wzmocnienie motywacji do własnego rozwoju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kształtowanie umiejętności radzenia sobie w sytuacjach trudnych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rozpoznawanie niepożądanych zjawisk na terenie szkoły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podejmowanie działań na rzecz profilaktyki uzależnień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kształtowanie postaw otwartości i tolerancji (rozwijanie wrażliwości społecznej) </w:t>
            </w:r>
            <w:r w:rsidRPr="00D823B4">
              <w:rPr>
                <w:szCs w:val="24"/>
              </w:rPr>
              <w:lastRenderedPageBreak/>
              <w:t>wzmacnianie umiejętności życiowych (porozumiewania się, asertywności, radzenia sobie z trudnościami życiowymi, stresem, lękami i niepokojami)</w:t>
            </w: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5954" w:type="dxa"/>
          </w:tcPr>
          <w:p w:rsidR="00ED41B5" w:rsidRPr="00D823B4" w:rsidRDefault="00ED41B5" w:rsidP="00ED41B5">
            <w:pPr>
              <w:tabs>
                <w:tab w:val="left" w:pos="5130"/>
              </w:tabs>
              <w:spacing w:before="24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Tematyka lekcji wychowawczych obejmująca zagadnienia:</w:t>
            </w:r>
          </w:p>
          <w:p w:rsidR="00ED41B5" w:rsidRPr="00D823B4" w:rsidRDefault="00ED41B5" w:rsidP="00FA25D7">
            <w:r w:rsidRPr="00D823B4">
              <w:t xml:space="preserve">1. Planowanie drogi edukacyjnej </w:t>
            </w:r>
          </w:p>
          <w:p w:rsidR="00ED41B5" w:rsidRPr="00D823B4" w:rsidRDefault="00ED41B5" w:rsidP="00FA25D7">
            <w:r w:rsidRPr="00D823B4">
              <w:t xml:space="preserve">2. Mój wymarzony zawód </w:t>
            </w:r>
          </w:p>
          <w:p w:rsidR="00ED41B5" w:rsidRPr="00D823B4" w:rsidRDefault="00ED41B5" w:rsidP="00FA25D7">
            <w:r w:rsidRPr="00D823B4">
              <w:t xml:space="preserve">3. Znam mocne i słabe strony </w:t>
            </w:r>
          </w:p>
          <w:p w:rsidR="00ED41B5" w:rsidRPr="00D823B4" w:rsidRDefault="00ED41B5" w:rsidP="00FA25D7">
            <w:pPr>
              <w:rPr>
                <w:szCs w:val="24"/>
              </w:rPr>
            </w:pPr>
            <w:r w:rsidRPr="00D823B4">
              <w:rPr>
                <w:szCs w:val="24"/>
              </w:rPr>
              <w:t>4. Świat zawodów</w:t>
            </w:r>
          </w:p>
        </w:tc>
        <w:tc>
          <w:tcPr>
            <w:tcW w:w="5522" w:type="dxa"/>
          </w:tcPr>
          <w:p w:rsidR="00ED41B5" w:rsidRPr="00D823B4" w:rsidRDefault="00ED41B5" w:rsidP="00ED41B5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zapoznanie uczniów z wybranymi zawodami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kształtowanie pozytywnych postaw wobec pracy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pobudzanie zainteresowań i zdolności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nabywanie umiejętności planowania</w:t>
            </w: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</w:tc>
        <w:tc>
          <w:tcPr>
            <w:tcW w:w="5954" w:type="dxa"/>
          </w:tcPr>
          <w:p w:rsidR="00ED41B5" w:rsidRPr="00D823B4" w:rsidRDefault="00442A61" w:rsidP="00ED41B5">
            <w:pPr>
              <w:tabs>
                <w:tab w:val="num" w:pos="720"/>
              </w:tabs>
              <w:suppressAutoHyphens/>
              <w:spacing w:before="24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u</w:t>
            </w:r>
            <w:r w:rsidR="00ED41B5" w:rsidRPr="00D823B4">
              <w:rPr>
                <w:szCs w:val="24"/>
              </w:rPr>
              <w:t>dział w akcjach charytatywnych organizowanych przez SU lub SKW</w:t>
            </w:r>
          </w:p>
          <w:p w:rsidR="00ED41B5" w:rsidRPr="00D823B4" w:rsidRDefault="00ED41B5" w:rsidP="00ED41B5">
            <w:pPr>
              <w:tabs>
                <w:tab w:val="left" w:pos="5130"/>
              </w:tabs>
              <w:spacing w:before="240"/>
              <w:jc w:val="both"/>
              <w:rPr>
                <w:szCs w:val="24"/>
              </w:rPr>
            </w:pPr>
          </w:p>
        </w:tc>
        <w:tc>
          <w:tcPr>
            <w:tcW w:w="5522" w:type="dxa"/>
          </w:tcPr>
          <w:p w:rsidR="00ED41B5" w:rsidRPr="00D823B4" w:rsidRDefault="00ED41B5" w:rsidP="00ED41B5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zapoznanie młodzieży z ideą wolontariatu oraz jej propagowanie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 uwrażliwienie na cierpienie, samotność i potrzeby innych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kształtowanie postaw prospołecznych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rozwijanie empatii i tolerancji inspirowanie do aktywnego spędzania czasu wolnego.</w:t>
            </w:r>
          </w:p>
        </w:tc>
      </w:tr>
      <w:tr w:rsidR="00ED41B5" w:rsidRPr="00D823B4" w:rsidTr="00E11E83"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5954" w:type="dxa"/>
          </w:tcPr>
          <w:p w:rsidR="00ED41B5" w:rsidRPr="00D823B4" w:rsidRDefault="00ED41B5" w:rsidP="00ED41B5">
            <w:pPr>
              <w:pStyle w:val="Akapitzlist"/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D41B5" w:rsidRPr="00D823B4" w:rsidRDefault="00442A61" w:rsidP="00AF5F8C">
            <w:pPr>
              <w:pStyle w:val="Akapitzlist"/>
              <w:numPr>
                <w:ilvl w:val="0"/>
                <w:numId w:val="167"/>
              </w:numPr>
              <w:tabs>
                <w:tab w:val="num" w:pos="7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 w:rsidR="00ED41B5" w:rsidRPr="00D823B4">
              <w:rPr>
                <w:rFonts w:ascii="Times New Roman" w:hAnsi="Times New Roman" w:cs="Times New Roman"/>
                <w:szCs w:val="24"/>
              </w:rPr>
              <w:t>dział w wydarzeniach promujących patriotyzm</w:t>
            </w:r>
          </w:p>
          <w:p w:rsidR="00ED41B5" w:rsidRPr="00D823B4" w:rsidRDefault="00442A61" w:rsidP="00AF5F8C">
            <w:pPr>
              <w:pStyle w:val="Akapitzlist"/>
              <w:numPr>
                <w:ilvl w:val="0"/>
                <w:numId w:val="167"/>
              </w:numPr>
              <w:tabs>
                <w:tab w:val="num" w:pos="72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ED41B5" w:rsidRPr="00D823B4">
              <w:rPr>
                <w:rFonts w:ascii="Times New Roman" w:hAnsi="Times New Roman" w:cs="Times New Roman"/>
                <w:szCs w:val="24"/>
              </w:rPr>
              <w:t>potkania z ciekawymi ludźmi</w:t>
            </w:r>
          </w:p>
        </w:tc>
        <w:tc>
          <w:tcPr>
            <w:tcW w:w="5522" w:type="dxa"/>
          </w:tcPr>
          <w:p w:rsidR="00ED41B5" w:rsidRPr="00D823B4" w:rsidRDefault="00ED41B5" w:rsidP="00ED41B5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D41B5" w:rsidRPr="00D823B4" w:rsidRDefault="00ED41B5" w:rsidP="00ED41B5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kształtowanie świadomości obywatelskiej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 formowanie postaw patriotycznych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 rozwijanie poszanowania postaw prospołecznych i dobra wspólnego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rozwijanie aktywnego udziału w życiu społeczności rodzinnej, szkolnej, lokalnej</w:t>
            </w:r>
            <w:r w:rsidRPr="00D823B4">
              <w:rPr>
                <w:szCs w:val="24"/>
              </w:rPr>
              <w:br/>
              <w:t>i państwowej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wyrabianie dbałości o język ojczysty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nabycie wiedzy o swoim regionie, mieście i rodzinie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kształtowanie postawy szacunku do wartości, </w:t>
            </w:r>
            <w:r w:rsidRPr="00D823B4">
              <w:rPr>
                <w:szCs w:val="24"/>
              </w:rPr>
              <w:lastRenderedPageBreak/>
              <w:t>symboli i tradycji narodowych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kształtowanie tożsamości narodowej i współuczestnictwa w pielęgnowaniu tradycji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poszerzenie wiedzy o historii regionu i miasta, jego kulturze i sztuce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>poznawanie miejsc związanych z historią najbliższej okolicy</w:t>
            </w:r>
          </w:p>
          <w:p w:rsidR="00ED41B5" w:rsidRPr="00D823B4" w:rsidRDefault="00ED41B5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823B4">
              <w:rPr>
                <w:szCs w:val="24"/>
              </w:rPr>
              <w:t xml:space="preserve"> włączanie dzieci i młodzieży w aktywne uczestnictwo w życiu społecznym kształtowanie odpowiedniego zachowania w czasie uroczystości szkolnych, państwowych</w:t>
            </w:r>
          </w:p>
        </w:tc>
      </w:tr>
      <w:tr w:rsidR="00ED41B5" w:rsidRPr="00D823B4" w:rsidTr="00E11E83">
        <w:trPr>
          <w:trHeight w:val="428"/>
        </w:trPr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</w:tc>
        <w:tc>
          <w:tcPr>
            <w:tcW w:w="5954" w:type="dxa"/>
          </w:tcPr>
          <w:p w:rsidR="00ED41B5" w:rsidRPr="00D823B4" w:rsidRDefault="00ED41B5" w:rsidP="00ED41B5">
            <w:pPr>
              <w:suppressAutoHyphens/>
              <w:snapToGrid w:val="0"/>
              <w:spacing w:before="240"/>
              <w:jc w:val="both"/>
              <w:rPr>
                <w:szCs w:val="24"/>
              </w:rPr>
            </w:pPr>
            <w:r w:rsidRPr="00D823B4">
              <w:rPr>
                <w:rFonts w:eastAsia="Times New Roman"/>
                <w:szCs w:val="24"/>
              </w:rPr>
              <w:t>Program dla szkół - Dzieciom uczestniczącym w programie udostępnia się co najmniej 3-4 razy w tygodniu świeże owoce i warzywa (przygotowane do bezpośredniego spożycia) oraz produkty mleczne. Dzieci otrzymują jabłka, gruszki, śliwki, truskawki, marchewki, rzodkiewki, paprykę słodką, kalarepę, pomidorki, soki, a także mleko białe, serki twarogowe, jogurty i kefiry naturalne. Każde dziecko uczestniczące w programie w dniu szkolnym w danym okresie udostępniania może otrzymać bezpłatnie porcję produktu owocowego albo warzywnego lub mlecznego.</w:t>
            </w:r>
          </w:p>
        </w:tc>
        <w:tc>
          <w:tcPr>
            <w:tcW w:w="5522" w:type="dxa"/>
          </w:tcPr>
          <w:p w:rsidR="00ED41B5" w:rsidRPr="00D823B4" w:rsidRDefault="00ED41B5" w:rsidP="00ED41B5">
            <w:pPr>
              <w:spacing w:before="240"/>
              <w:jc w:val="both"/>
              <w:rPr>
                <w:rFonts w:eastAsia="Times New Roman"/>
                <w:szCs w:val="24"/>
              </w:rPr>
            </w:pPr>
            <w:r w:rsidRPr="00D823B4">
              <w:rPr>
                <w:rFonts w:eastAsia="Times New Roman"/>
                <w:szCs w:val="24"/>
              </w:rPr>
              <w:t>Cele:</w:t>
            </w:r>
          </w:p>
          <w:p w:rsidR="00ED41B5" w:rsidRPr="00D823B4" w:rsidRDefault="00ED41B5" w:rsidP="00AF5F8C">
            <w:pPr>
              <w:numPr>
                <w:ilvl w:val="0"/>
                <w:numId w:val="164"/>
              </w:numPr>
              <w:ind w:right="143" w:hanging="326"/>
              <w:jc w:val="both"/>
              <w:rPr>
                <w:rFonts w:eastAsia="Times New Roman"/>
                <w:szCs w:val="24"/>
              </w:rPr>
            </w:pPr>
            <w:r w:rsidRPr="00D823B4">
              <w:rPr>
                <w:rFonts w:eastAsia="Times New Roman"/>
                <w:szCs w:val="24"/>
              </w:rPr>
              <w:t>kształtowanie zdrowych nawyków żywieniowych dzieci poprzez zwiększenie spożycia owoców, warzyw oraz mleka i produktów mlecznych w codziennej diecie</w:t>
            </w:r>
          </w:p>
          <w:p w:rsidR="00ED41B5" w:rsidRPr="00D823B4" w:rsidRDefault="00ED41B5" w:rsidP="00AF5F8C">
            <w:pPr>
              <w:numPr>
                <w:ilvl w:val="0"/>
                <w:numId w:val="164"/>
              </w:numPr>
              <w:ind w:right="143" w:hanging="326"/>
              <w:jc w:val="both"/>
              <w:rPr>
                <w:rFonts w:eastAsia="Times New Roman"/>
                <w:szCs w:val="24"/>
              </w:rPr>
            </w:pPr>
            <w:r w:rsidRPr="00D823B4">
              <w:rPr>
                <w:rFonts w:eastAsia="Times New Roman"/>
                <w:szCs w:val="24"/>
              </w:rPr>
              <w:t>propagowanie zdrowego odżywiania poprzez działania towarzyszące o charakterze edukacyjnym</w:t>
            </w:r>
          </w:p>
          <w:p w:rsidR="00ED41B5" w:rsidRPr="00D823B4" w:rsidRDefault="00ED41B5" w:rsidP="00ED41B5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41B5" w:rsidRPr="00D823B4" w:rsidTr="00E11E83">
        <w:trPr>
          <w:trHeight w:val="1095"/>
        </w:trPr>
        <w:tc>
          <w:tcPr>
            <w:tcW w:w="2410" w:type="dxa"/>
          </w:tcPr>
          <w:p w:rsidR="00ED41B5" w:rsidRPr="00D823B4" w:rsidRDefault="00ED41B5" w:rsidP="00AF5F8C">
            <w:pPr>
              <w:pStyle w:val="Akapitzlist"/>
              <w:numPr>
                <w:ilvl w:val="0"/>
                <w:numId w:val="168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5954" w:type="dxa"/>
          </w:tcPr>
          <w:p w:rsidR="00ED41B5" w:rsidRPr="00D823B4" w:rsidRDefault="00ED41B5" w:rsidP="00ED41B5">
            <w:pPr>
              <w:spacing w:before="240"/>
              <w:jc w:val="both"/>
              <w:rPr>
                <w:rFonts w:eastAsia="Times New Roman"/>
                <w:szCs w:val="24"/>
              </w:rPr>
            </w:pPr>
            <w:r w:rsidRPr="00D823B4">
              <w:rPr>
                <w:rFonts w:eastAsia="Times New Roman"/>
                <w:szCs w:val="24"/>
              </w:rPr>
              <w:t>Zgodnie z rozkładem lekcji dla klasy V b.</w:t>
            </w:r>
          </w:p>
          <w:p w:rsidR="00ED41B5" w:rsidRPr="00D823B4" w:rsidRDefault="00ED41B5" w:rsidP="00ED41B5">
            <w:pPr>
              <w:pStyle w:val="Akapitzlist"/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522" w:type="dxa"/>
          </w:tcPr>
          <w:p w:rsidR="00ED41B5" w:rsidRPr="00D823B4" w:rsidRDefault="00ED41B5" w:rsidP="00ED41B5">
            <w:pPr>
              <w:spacing w:before="240"/>
              <w:jc w:val="both"/>
              <w:rPr>
                <w:rFonts w:eastAsia="Times New Roman"/>
                <w:szCs w:val="24"/>
              </w:rPr>
            </w:pPr>
            <w:r w:rsidRPr="00D823B4">
              <w:rPr>
                <w:rFonts w:eastAsia="Times New Roman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ED41B5" w:rsidRPr="00D823B4" w:rsidRDefault="00ED41B5" w:rsidP="00ED41B5">
      <w:pPr>
        <w:rPr>
          <w:rFonts w:cs="Times New Roman"/>
        </w:rPr>
      </w:pPr>
    </w:p>
    <w:p w:rsidR="00ED41B5" w:rsidRPr="00D823B4" w:rsidRDefault="00ED41B5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</w:t>
      </w:r>
      <w:r w:rsidR="00E11E83" w:rsidRPr="00D823B4">
        <w:rPr>
          <w:rFonts w:cs="Times New Roman"/>
          <w:i/>
          <w:szCs w:val="24"/>
        </w:rPr>
        <w:t>:</w:t>
      </w:r>
    </w:p>
    <w:p w:rsidR="00E11E83" w:rsidRPr="00D823B4" w:rsidRDefault="00E11E83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</w:rPr>
        <w:t>wychowawca klasy V b</w:t>
      </w:r>
    </w:p>
    <w:p w:rsidR="00884159" w:rsidRPr="00D823B4" w:rsidRDefault="00ED41B5" w:rsidP="00E11E83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Andrzej Urba</w:t>
      </w:r>
      <w:r w:rsidR="00E11E83" w:rsidRPr="00D823B4">
        <w:rPr>
          <w:rFonts w:cs="Times New Roman"/>
          <w:i/>
          <w:szCs w:val="24"/>
        </w:rPr>
        <w:t>n</w:t>
      </w:r>
    </w:p>
    <w:p w:rsidR="00884159" w:rsidRPr="00D823B4" w:rsidRDefault="00884159" w:rsidP="00EA1E08">
      <w:pPr>
        <w:pStyle w:val="Nagwek2"/>
        <w:rPr>
          <w:i/>
        </w:rPr>
      </w:pPr>
      <w:r w:rsidRPr="00D823B4">
        <w:rPr>
          <w:sz w:val="24"/>
          <w:szCs w:val="24"/>
        </w:rPr>
        <w:br w:type="page"/>
      </w:r>
      <w:bookmarkStart w:id="28" w:name="_Toc114162922"/>
      <w:bookmarkStart w:id="29" w:name="_Toc146052834"/>
      <w:r w:rsidR="006E3295" w:rsidRPr="00D823B4">
        <w:lastRenderedPageBreak/>
        <w:t xml:space="preserve">PLAN PRACY WYCHOWAWCZEJ DLA KLASY VI </w:t>
      </w:r>
      <w:r w:rsidRPr="00D823B4">
        <w:t>a</w:t>
      </w:r>
      <w:bookmarkEnd w:id="28"/>
      <w:bookmarkEnd w:id="29"/>
    </w:p>
    <w:p w:rsidR="00884159" w:rsidRPr="00D823B4" w:rsidRDefault="00884159" w:rsidP="00884159">
      <w:pPr>
        <w:jc w:val="center"/>
        <w:rPr>
          <w:rFonts w:cs="Times New Roman"/>
          <w:b/>
          <w:i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2023/2024</w:t>
      </w:r>
    </w:p>
    <w:p w:rsidR="00884159" w:rsidRPr="00D823B4" w:rsidRDefault="00884159" w:rsidP="00884159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  <w:gridCol w:w="5529"/>
      </w:tblGrid>
      <w:tr w:rsidR="00884159" w:rsidRPr="00D823B4" w:rsidTr="000E52FF">
        <w:tc>
          <w:tcPr>
            <w:tcW w:w="2268" w:type="dxa"/>
            <w:vAlign w:val="center"/>
          </w:tcPr>
          <w:p w:rsidR="00884159" w:rsidRPr="00D823B4" w:rsidRDefault="00884159" w:rsidP="000E52FF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237" w:type="dxa"/>
            <w:vAlign w:val="center"/>
          </w:tcPr>
          <w:p w:rsidR="00884159" w:rsidRPr="00D823B4" w:rsidRDefault="00884159" w:rsidP="000E52FF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5529" w:type="dxa"/>
            <w:vAlign w:val="center"/>
          </w:tcPr>
          <w:p w:rsidR="00884159" w:rsidRPr="00D823B4" w:rsidRDefault="00884159" w:rsidP="000E52FF">
            <w:pPr>
              <w:snapToGrid w:val="0"/>
              <w:spacing w:before="240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884159" w:rsidRPr="00D823B4" w:rsidRDefault="00884159" w:rsidP="000E52F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884159" w:rsidRPr="00D823B4" w:rsidRDefault="00884159" w:rsidP="000E52FF">
            <w:pPr>
              <w:spacing w:before="240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884159" w:rsidRPr="00D823B4" w:rsidRDefault="00884159" w:rsidP="000E52FF">
            <w:pPr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21.09.2023r.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dokumentami regulującymi funkcjonowanie szkoły: Statut, WSO (szczególnie ze zmianami w paragrafie 57)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przedstawienie planu działań wychowawczych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kryteriami oceniania zachowania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kryteriami oceniania i wymaganiami edukacyjnymi z poszczególnych przedmiotów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prezentacja organizacji roku szkolnego </w:t>
            </w:r>
            <w:r w:rsidRPr="00D823B4">
              <w:rPr>
                <w:rFonts w:ascii="Times New Roman" w:hAnsi="Times New Roman" w:cs="Times New Roman"/>
                <w:szCs w:val="24"/>
              </w:rPr>
              <w:br/>
              <w:t>(imprezy szkolne i klasowe, przerwy świąteczne, dni wolne od zajęć dydaktycznych, ferie, itp.)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przedstawienie założeń projektu „Jestem AS – Akceptuję Siebie”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przedstawienie programu zajęć </w:t>
            </w:r>
            <w:r w:rsidRPr="00D823B4">
              <w:rPr>
                <w:rFonts w:ascii="Times New Roman" w:hAnsi="Times New Roman" w:cs="Times New Roman"/>
                <w:i/>
                <w:szCs w:val="24"/>
              </w:rPr>
              <w:t>Wychowania do życia w rodzinie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ustalanie wycieczek klasowych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wybór Rady Oddziałowej (trójek klasowych)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kierunkami rozwoju polityki oświatowej w roku szkolnym 2023/2024:</w:t>
            </w:r>
          </w:p>
          <w:p w:rsidR="00884159" w:rsidRPr="00D823B4" w:rsidRDefault="000E52FF" w:rsidP="00AF5F8C">
            <w:pPr>
              <w:pStyle w:val="Akapitzlist"/>
              <w:numPr>
                <w:ilvl w:val="0"/>
                <w:numId w:val="180"/>
              </w:num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odnoszenie jakości wsparcia dla dzieci, uczniów i rodzin udzielanego w systemie oświaty poprzez rozwijanie współprac wewnątrz- i międzyszkolnej, a także 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z</w:t>
            </w: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podmiotami działającymi w innych sektorach, w tym w</w:t>
            </w: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zakresie wczesnego wspomagania rozwoju dzieci i</w:t>
            </w: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wsparcia rodziny</w:t>
            </w:r>
          </w:p>
          <w:p w:rsidR="00884159" w:rsidRPr="00D823B4" w:rsidRDefault="000E52FF" w:rsidP="00AF5F8C">
            <w:pPr>
              <w:pStyle w:val="Akapitzlist"/>
              <w:numPr>
                <w:ilvl w:val="0"/>
                <w:numId w:val="180"/>
              </w:num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oskonalenie kompetencji dyrektorów szkół i </w:t>
            </w: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auczycieli w zakresie warunków i sposobu oceniania wewnątrzszkolnego. </w:t>
            </w:r>
          </w:p>
          <w:p w:rsidR="00884159" w:rsidRPr="00D823B4" w:rsidRDefault="000E52FF" w:rsidP="00AF5F8C">
            <w:pPr>
              <w:pStyle w:val="Akapitzlist"/>
              <w:numPr>
                <w:ilvl w:val="0"/>
                <w:numId w:val="180"/>
              </w:num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oskonalenie kompetencji nauczycieli w pracy z uczniem 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z doświadczeniem migracyjnym, w tym zakresie nauczania języka polskiego jako obcego</w:t>
            </w:r>
          </w:p>
          <w:p w:rsidR="00884159" w:rsidRPr="00D823B4" w:rsidRDefault="000E52FF" w:rsidP="00AF5F8C">
            <w:pPr>
              <w:pStyle w:val="Akapitzlist"/>
              <w:numPr>
                <w:ilvl w:val="0"/>
                <w:numId w:val="180"/>
              </w:num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odnoszenie jakości wsparcia dla dzieci, uczniów i rodzin udzielanego w systemie oświaty poprzez rozwijanie współprac wewnąt</w:t>
            </w: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rz- i międzyszkolnej, a także z 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podmiotami działającymi w innych sektorach, w tym w</w:t>
            </w: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zakresie wczesnego wspomagania rozwoju dzieci i</w:t>
            </w: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wsparcia rodziny</w:t>
            </w:r>
          </w:p>
          <w:p w:rsidR="00884159" w:rsidRPr="00D823B4" w:rsidRDefault="000E52FF" w:rsidP="00AF5F8C">
            <w:pPr>
              <w:pStyle w:val="Akapitzlist"/>
              <w:numPr>
                <w:ilvl w:val="0"/>
                <w:numId w:val="180"/>
              </w:num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spieranie nauczycieli w podejmowaniu inicjatyw/działań w zakresie zachęcania i wspierania uczniów do rozwijania ich aktywności fizycznej. </w:t>
            </w:r>
          </w:p>
          <w:p w:rsidR="00884159" w:rsidRPr="00D823B4" w:rsidRDefault="000E52FF" w:rsidP="00AF5F8C">
            <w:pPr>
              <w:pStyle w:val="Akapitzlist"/>
              <w:numPr>
                <w:ilvl w:val="0"/>
                <w:numId w:val="180"/>
              </w:num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spieranie rozwoju umiejętności cyfrowych uczniów 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i nauczycieli, ze szczególnym uwzględnieniem bezpiecznego poruszania się w sieci oraz krytycznej analizy informacji dostępnych w Internecie. </w:t>
            </w:r>
          </w:p>
          <w:p w:rsidR="00884159" w:rsidRPr="00D823B4" w:rsidRDefault="000E52FF" w:rsidP="00AF5F8C">
            <w:pPr>
              <w:pStyle w:val="Akapitzlist"/>
              <w:numPr>
                <w:ilvl w:val="0"/>
                <w:numId w:val="180"/>
              </w:num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ozwijanie umiejętności uczniów i nauczycieli </w:t>
            </w:r>
            <w:r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 </w:t>
            </w:r>
            <w:r w:rsidR="00884159" w:rsidRPr="00D823B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wykorzystaniem sprzętu zakupionego w ramach programu „Laboratoria przyszłości”</w:t>
            </w:r>
          </w:p>
          <w:p w:rsidR="00884159" w:rsidRPr="00D823B4" w:rsidRDefault="00884159" w:rsidP="00884159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09.11.2023r.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0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omówienie postępów w nauce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0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pedagogizacja rodziców (według potrzeb) 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0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pomoc w ustalaniu działań mających na celu przezwyciężenie trudności w nauce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0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powiadomienie rodziców uczniów zagrożonych otrzymaniem oceny niedostatecznej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0"/>
              </w:numPr>
              <w:spacing w:before="0" w:after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konsultacje indywidualne z nauczycielami przedmiotów</w:t>
            </w:r>
          </w:p>
          <w:p w:rsidR="000E52FF" w:rsidRPr="00D823B4" w:rsidRDefault="000E52FF" w:rsidP="000E52FF">
            <w:pPr>
              <w:pStyle w:val="Akapitzlist"/>
              <w:spacing w:before="0" w:after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25.01.2024r.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omówienie postępów uczniów w nauce oraz ich zachowania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przedstawienie wyników klasyfikacji semestralnej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pedagogizacja (według potrzeb)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podsumowanie działalności klasy VI a w I semestrze roku szkolnego 2023/2024</w:t>
            </w:r>
          </w:p>
          <w:p w:rsidR="00884159" w:rsidRPr="00D823B4" w:rsidRDefault="00884159" w:rsidP="00884159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10.04.2024r.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0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omówienie postępów uczniów w nauce oraz ich zachowania z poszczególnych przedmiotów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podsumowanie działalności klasy VI a w roku szkolnym 2023/2024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pedagogizacja rodziców</w:t>
            </w:r>
          </w:p>
          <w:p w:rsidR="00884159" w:rsidRPr="00D823B4" w:rsidRDefault="00884159" w:rsidP="000E52FF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884159" w:rsidRPr="00D823B4" w:rsidRDefault="00884159" w:rsidP="000E52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szCs w:val="24"/>
              </w:rPr>
              <w:t>09.05.2023r.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informowanie o zagrożeniu oceną niedostateczną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konsultacje indywidualne z nauczycielami przedmiotów</w:t>
            </w:r>
          </w:p>
          <w:p w:rsidR="000E52FF" w:rsidRPr="00D823B4" w:rsidRDefault="000E52FF" w:rsidP="000E52FF">
            <w:pPr>
              <w:pStyle w:val="Akapitzlist"/>
              <w:spacing w:before="0" w:after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</w:tcPr>
          <w:p w:rsidR="00884159" w:rsidRPr="00D823B4" w:rsidRDefault="00884159" w:rsidP="000E52FF">
            <w:pPr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4"/>
              </w:numPr>
              <w:tabs>
                <w:tab w:val="clear" w:pos="360"/>
                <w:tab w:val="num" w:pos="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rodziców z dokumentacja szkolną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nauczycieli wobec ich dzieci w zakresie obowiązków szkolnych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 szkole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 (np. Wigilia klasowa, dzień patrona, balik karnawałowy, Dzień Chłopca i Kobiet)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w społeczności szkolnej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zaznaczenie jak ważną sprawą jest akceptacja samego siebie, podniesienie samooceny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wspomaganie wychowawczej roli rodziny poprzez pomoc w kształtowaniu u wychowanków stałych sprawności w czynieniu dobra, rzetelną diagnozę potrzeb rozwojowych 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rodzicom w trudnych sprawach wychowawczych, np. przez kontakt z Poradnią lub pedagogiem szkolnym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ustalenie działań wynikających z akcji </w:t>
            </w:r>
            <w:r w:rsidRPr="00D823B4">
              <w:rPr>
                <w:rFonts w:cs="Times New Roman"/>
                <w:szCs w:val="24"/>
              </w:rPr>
              <w:lastRenderedPageBreak/>
              <w:t>profilaktycznych</w:t>
            </w:r>
          </w:p>
          <w:p w:rsidR="00884159" w:rsidRPr="00D823B4" w:rsidRDefault="00884159" w:rsidP="000E52FF">
            <w:pPr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884159" w:rsidRPr="00D823B4" w:rsidRDefault="00884159" w:rsidP="000E52F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884159" w:rsidRPr="00D823B4" w:rsidRDefault="00884159" w:rsidP="000E52FF">
            <w:pPr>
              <w:suppressAutoHyphens/>
              <w:spacing w:before="240" w:after="0" w:line="240" w:lineRule="auto"/>
              <w:ind w:lef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Dwie wycieczki klasowe na rok szkolny, zgodnie z ustaleniami po konsultacji z uczniami i ich rodzicami np.: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Kiczyce – Ośrodek Wypoczynkowo – Konferencyjny H2O (I półrocze)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Wrocław lub Kraków (II półrocze, wycieczka dwudniowa) </w:t>
            </w:r>
          </w:p>
          <w:p w:rsidR="000E52FF" w:rsidRPr="00D823B4" w:rsidRDefault="000E52FF" w:rsidP="000E52FF">
            <w:pPr>
              <w:tabs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9" w:type="dxa"/>
          </w:tcPr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Wszystkie wycieczki służą zacieśnianiu kontaktów koleżeńskich  w klasie, nabywaniu obycia </w:t>
            </w:r>
            <w:r w:rsidRPr="00D823B4">
              <w:rPr>
                <w:rFonts w:cs="Times New Roman"/>
                <w:szCs w:val="24"/>
              </w:rPr>
              <w:br/>
              <w:t>w świecie i kształceniu samodzielności.</w:t>
            </w: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Uroczystości klasowe</w:t>
            </w:r>
          </w:p>
          <w:p w:rsidR="00884159" w:rsidRPr="00D823B4" w:rsidRDefault="00884159" w:rsidP="000E52F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884159" w:rsidRPr="00D823B4" w:rsidRDefault="00884159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before="240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29.09.2023r. - Dzień Chłopca </w:t>
            </w:r>
          </w:p>
          <w:p w:rsidR="00884159" w:rsidRPr="00D823B4" w:rsidRDefault="00884159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 – 08.12.2023r. –Tydzień z Patronem Szkoły</w:t>
            </w:r>
          </w:p>
          <w:p w:rsidR="00884159" w:rsidRPr="00D823B4" w:rsidRDefault="00884159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22.12.2023r. - Wigilia klasowa</w:t>
            </w:r>
          </w:p>
          <w:p w:rsidR="00884159" w:rsidRPr="00D823B4" w:rsidRDefault="00884159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styczeń/luty 2024r. - bal karnawałowy</w:t>
            </w:r>
          </w:p>
          <w:p w:rsidR="00884159" w:rsidRPr="00D823B4" w:rsidRDefault="00884159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08.03.2024r. - Dzień Kobiet</w:t>
            </w:r>
          </w:p>
        </w:tc>
        <w:tc>
          <w:tcPr>
            <w:tcW w:w="5529" w:type="dxa"/>
          </w:tcPr>
          <w:p w:rsidR="00884159" w:rsidRPr="00D823B4" w:rsidRDefault="00884159" w:rsidP="000E52FF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884159" w:rsidRPr="00D823B4" w:rsidRDefault="00884159" w:rsidP="00AF5F8C">
            <w:pPr>
              <w:numPr>
                <w:ilvl w:val="0"/>
                <w:numId w:val="1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</w:t>
            </w:r>
          </w:p>
          <w:p w:rsidR="00884159" w:rsidRPr="00D823B4" w:rsidRDefault="00884159" w:rsidP="00AF5F8C">
            <w:pPr>
              <w:numPr>
                <w:ilvl w:val="0"/>
                <w:numId w:val="1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wykształcenie postaw koleżeńskich</w:t>
            </w:r>
          </w:p>
          <w:p w:rsidR="00884159" w:rsidRPr="00D823B4" w:rsidRDefault="00884159" w:rsidP="00AF5F8C">
            <w:pPr>
              <w:numPr>
                <w:ilvl w:val="0"/>
                <w:numId w:val="1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dostrzeganie potrzeb własnych i innych</w:t>
            </w:r>
          </w:p>
          <w:p w:rsidR="00884159" w:rsidRPr="00D823B4" w:rsidRDefault="00884159" w:rsidP="00AF5F8C">
            <w:pPr>
              <w:numPr>
                <w:ilvl w:val="0"/>
                <w:numId w:val="1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zwyczajów świątecznych swego regionu i kraju</w:t>
            </w:r>
          </w:p>
          <w:p w:rsidR="00884159" w:rsidRPr="00D823B4" w:rsidRDefault="00884159" w:rsidP="00AF5F8C">
            <w:pPr>
              <w:numPr>
                <w:ilvl w:val="0"/>
                <w:numId w:val="1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integracja grupy</w:t>
            </w:r>
          </w:p>
          <w:p w:rsidR="00884159" w:rsidRPr="00D823B4" w:rsidRDefault="00884159" w:rsidP="00AF5F8C">
            <w:pPr>
              <w:numPr>
                <w:ilvl w:val="0"/>
                <w:numId w:val="1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komunikatywności</w:t>
            </w: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884159" w:rsidRPr="00D823B4" w:rsidRDefault="00884159" w:rsidP="000E52F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884159" w:rsidRPr="00D823B4" w:rsidRDefault="00884159" w:rsidP="000E52FF">
            <w:pPr>
              <w:pStyle w:val="Akapitzlist"/>
              <w:spacing w:after="0"/>
              <w:ind w:left="34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Udział w uroczystościach szkolnych: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04.09.2023r. – Rozpoczęcie roku szkolnego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  <w:lang w:eastAsia="pl-PL"/>
              </w:rPr>
              <w:t>Wrzesień 2023r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. – Międzynarodowy Dzień Języków Obcych 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06.10.2023r. – Światowy Dzień Tabliczki Mnożenia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13.10.2023r. – Dzień Edukacji Narodowej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10.11.2023r. – Święto Odzyskania Niepodległości 21.11.2023r. – Światowy Dzień Życzliwości i Pozdrowień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06.12.2023r. – Mikołajki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22.12.2023r. – Spotkanie przy choince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14.02.2024r. – Dzień Bezpiecznego Internetu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21.02.2024r. – </w:t>
            </w:r>
            <w:r w:rsidRPr="00D823B4">
              <w:rPr>
                <w:rFonts w:ascii="Times New Roman" w:hAnsi="Times New Roman" w:cs="Times New Roman"/>
                <w:szCs w:val="24"/>
                <w:lang w:eastAsia="pl-PL"/>
              </w:rPr>
              <w:t>Międzynarodowy Dzień Języka Ojczystego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14.03.2024r. – Dzień Liczby Pi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21.03.2024r – Dzień Wiosny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  <w:lang w:eastAsia="pl-PL"/>
              </w:rPr>
              <w:t>02.04.2024r. </w:t>
            </w:r>
            <w:r w:rsidRPr="00D823B4">
              <w:rPr>
                <w:rFonts w:ascii="Times New Roman" w:hAnsi="Times New Roman" w:cs="Times New Roman"/>
                <w:szCs w:val="24"/>
              </w:rPr>
              <w:t>– </w:t>
            </w:r>
            <w:r w:rsidRPr="00D823B4">
              <w:rPr>
                <w:rFonts w:ascii="Times New Roman" w:hAnsi="Times New Roman" w:cs="Times New Roman"/>
                <w:szCs w:val="24"/>
                <w:lang w:eastAsia="pl-PL"/>
              </w:rPr>
              <w:t>Światowy Dzień Świadomości Autyzmu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22.04.2024r. – Międzynarodowy Dzień Ziemi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23.04.2024r. – </w:t>
            </w:r>
            <w:r w:rsidRPr="00D823B4">
              <w:rPr>
                <w:rFonts w:ascii="Times New Roman" w:hAnsi="Times New Roman" w:cs="Times New Roman"/>
                <w:szCs w:val="24"/>
                <w:highlight w:val="white"/>
              </w:rPr>
              <w:t>Dzień Języka Angielskiego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26.04.2024r. – Rocznica Konstytucji 3 Maja </w:t>
            </w:r>
            <w:r w:rsidRPr="00D823B4">
              <w:rPr>
                <w:rFonts w:ascii="Times New Roman" w:hAnsi="Times New Roman" w:cs="Times New Roman"/>
                <w:szCs w:val="24"/>
              </w:rPr>
              <w:br/>
              <w:t>i Dzień Flagi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15.05.2024r. – Międzynarodowy Tydzień Rodziny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31.05.2024r. – Dzień Dziecka, Dzień Sportu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7"/>
              </w:numPr>
              <w:ind w:left="459" w:firstLine="12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21.06.2024r.– Uroczyste zakończenie roku szkolnego</w:t>
            </w:r>
          </w:p>
          <w:p w:rsidR="000E52FF" w:rsidRPr="00D823B4" w:rsidRDefault="000E52FF" w:rsidP="000E52FF">
            <w:pPr>
              <w:pStyle w:val="Akapitzlist"/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84159" w:rsidRPr="00D823B4" w:rsidRDefault="00442A61" w:rsidP="000E52FF">
            <w:pPr>
              <w:pStyle w:val="Akapitzlist"/>
              <w:spacing w:after="0"/>
              <w:ind w:left="34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884159" w:rsidRPr="00D823B4">
              <w:rPr>
                <w:rFonts w:ascii="Times New Roman" w:hAnsi="Times New Roman" w:cs="Times New Roman"/>
                <w:szCs w:val="24"/>
              </w:rPr>
              <w:t>mprezy kulturalne w szkole</w:t>
            </w:r>
          </w:p>
          <w:p w:rsidR="00884159" w:rsidRPr="00D823B4" w:rsidRDefault="00884159" w:rsidP="000E52FF">
            <w:pPr>
              <w:pStyle w:val="Akapitzlist"/>
              <w:spacing w:before="0" w:after="0"/>
              <w:ind w:left="34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Udział w akcjach charytatywnych, wolontariat </w:t>
            </w:r>
          </w:p>
        </w:tc>
        <w:tc>
          <w:tcPr>
            <w:tcW w:w="5529" w:type="dxa"/>
          </w:tcPr>
          <w:p w:rsidR="00884159" w:rsidRPr="00D823B4" w:rsidRDefault="00884159" w:rsidP="000E52FF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Cele imprez szkolnych: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ukulturalnianie uczniów podczas przedstawień teatralnych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agresji, paleniu papierosów i piciu alkoholu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 mediów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wprawy w wyszukiwaniu materiałów na określony temat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postawy patriotycznej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postawy ekologicznej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zdrowego tryby życia</w:t>
            </w:r>
          </w:p>
          <w:p w:rsidR="00884159" w:rsidRPr="00D823B4" w:rsidRDefault="00884159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</w:t>
            </w: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</w:tc>
        <w:tc>
          <w:tcPr>
            <w:tcW w:w="6237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uczniów z dokumentacja szkolną</w:t>
            </w:r>
          </w:p>
          <w:p w:rsidR="00884159" w:rsidRPr="00D823B4" w:rsidRDefault="00884159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kryteriami ustalania ocen z zachowania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 zapoznanie z dokumentami regulującymi funkcjonowanie szkoły: WSO, </w:t>
            </w:r>
            <w:r w:rsidRPr="00D823B4">
              <w:rPr>
                <w:rFonts w:ascii="Times New Roman" w:hAnsi="Times New Roman" w:cs="Times New Roman"/>
                <w:szCs w:val="24"/>
                <w:u w:val="single"/>
              </w:rPr>
              <w:t>regulaminem zachowania się na przerwach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, regulaminem oceniania zachowania, 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przypomnienie regulaminu wizerunku ucznia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zaangażowanie uczniów w projekt „Jestem AS – Akceptuję Siebie”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wybór samorządu klasowego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zorganizowanie dyżurów klasowych i przydział stałych prac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podsumowywanie pracy i ocena wywiązywania się z powierzonych funkcji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udzielanie pochwał i rozliczenie z obowiązków</w:t>
            </w:r>
          </w:p>
          <w:p w:rsidR="000E52FF" w:rsidRPr="00D823B4" w:rsidRDefault="000E52FF" w:rsidP="000E52FF">
            <w:pPr>
              <w:pStyle w:val="Akapitzlist"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</w:tcPr>
          <w:p w:rsidR="00884159" w:rsidRPr="00D823B4" w:rsidRDefault="00884159" w:rsidP="000E52FF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84159" w:rsidRPr="00D823B4" w:rsidRDefault="00884159" w:rsidP="000E52FF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przestrzegania zasad życia i działania zbiorowego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pogłębianie poczucia więzi między członkami zespołu klasowego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wyrabianie odpowiedzialności zespołowej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umiejętności okazywania uczuć pozytywnych i opanowywania negatywnych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samorządności uczniów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podnoszenie samooceny 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umiejętności krytycznej oceny postępowania własnego i innych</w:t>
            </w: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Działania profilaktyczne</w:t>
            </w:r>
          </w:p>
        </w:tc>
        <w:tc>
          <w:tcPr>
            <w:tcW w:w="6237" w:type="dxa"/>
          </w:tcPr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wyjazdach na basen, lodowisko, imprezy sportowe np. zawody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zajęciach z wychowawcą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stosowanie się do reżimu sanitarnego (w razie potrzeby)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reagowanie na sytuacje zagrażające bezpieczeństwu;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poruszanie treści profilaktycznych na zajęciach wychowania do życia w rodzinie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udział w Dniu Sportu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programie antynikotynowym „Znajdź właściwe rozwiązanie”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udział w akcji „Marzycielska Poczta” – robienie kartek i pisanie listów do chorych dzieci 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2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pogadanki na temat prawidłowego odżywiania, zapobieganie anoreksji, bulimii, nadwadze i otyłości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temat bezpiecznej drogi do szkoły oraz zachowania bezpieczeństwa w czasie ferii i wakacji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2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zajęcia z wychowawcą i pedagogiem szkolnym mające na celu przeciwdziałanie uzależnieniom od telefonu, komputera, telewizji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2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zajęcia z pedagogiem szkolnym mające na celu podniesienie kondycji psychicznej uczniów oraz zbudowanie dobrych relacji w klasie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właściwe zachowanie podczas przerw międzylekcyjnych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wychowanie do wrażliwości na prawdę i dobro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właściwych postaw szlachetności, zaangażowania społecznego i dbałości o zdrowie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poruszanie treści wzmacniających rolę rodziny </w:t>
            </w:r>
            <w:r w:rsidRPr="00D823B4">
              <w:rPr>
                <w:rFonts w:cs="Times New Roman"/>
                <w:szCs w:val="24"/>
              </w:rPr>
              <w:br/>
              <w:t>na lekcjach wychowania do życia w rodzinie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wspomaganie wychowawczej roli rodziny poprzez pomoc w kształtowaniu stałych sprawności w czynieniu dobra</w:t>
            </w:r>
          </w:p>
          <w:p w:rsidR="00884159" w:rsidRPr="00D823B4" w:rsidRDefault="00884159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wspieranie uczniów i zachęcanie ich do rozwijania aktywności fizycznej </w:t>
            </w:r>
          </w:p>
        </w:tc>
        <w:tc>
          <w:tcPr>
            <w:tcW w:w="5529" w:type="dxa"/>
          </w:tcPr>
          <w:p w:rsidR="00884159" w:rsidRPr="00D823B4" w:rsidRDefault="00884159" w:rsidP="000E52FF">
            <w:pPr>
              <w:pStyle w:val="Akapitzlist"/>
              <w:snapToGrid w:val="0"/>
              <w:spacing w:after="0"/>
              <w:ind w:left="318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Cele: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zwiększanie bezpieczeństwa uczniów w szkole;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zachowaniom agresywnym i przemocy w szkole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współżycia społecznego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propagowanie zdrowego trybu życia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podejmowanie działań mających na celu wzmocnienie motywacji do własnego rozwoju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radzenia sobie w sytuacjach trudnych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rozpoznawanie niepożądanych zjawisk na terenie szkoły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podejmowanie działań na rzecz profilaktyki uzależnień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otwartości i tolerancji (rozwijanie wrażliwości społecznej)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wzmacnianie umiejętności życiowych (porozumiewania się, asertywności, radzenia sobie z trudnościami życiowymi, stresem, lękami i niepokojami)</w:t>
            </w:r>
          </w:p>
          <w:p w:rsidR="00884159" w:rsidRPr="00D823B4" w:rsidRDefault="00884159" w:rsidP="000E52FF">
            <w:pPr>
              <w:snapToGrid w:val="0"/>
              <w:ind w:left="720"/>
              <w:jc w:val="both"/>
              <w:rPr>
                <w:rFonts w:cs="Times New Roman"/>
                <w:szCs w:val="24"/>
              </w:rPr>
            </w:pP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37" w:type="dxa"/>
          </w:tcPr>
          <w:p w:rsidR="00884159" w:rsidRPr="00D823B4" w:rsidRDefault="00884159" w:rsidP="000E52FF">
            <w:pPr>
              <w:tabs>
                <w:tab w:val="left" w:pos="5130"/>
              </w:tabs>
              <w:spacing w:before="240"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Tematyka lekcji wychowawczych obejmująca zagadnienia:</w:t>
            </w:r>
          </w:p>
          <w:p w:rsidR="00884159" w:rsidRPr="00D823B4" w:rsidRDefault="00884159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Motywacja</w:t>
            </w:r>
          </w:p>
          <w:p w:rsidR="00884159" w:rsidRPr="00D823B4" w:rsidRDefault="00884159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Praca w zespole</w:t>
            </w:r>
          </w:p>
          <w:p w:rsidR="00884159" w:rsidRPr="00D823B4" w:rsidRDefault="00884159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Hierarchia potrzeb</w:t>
            </w:r>
          </w:p>
          <w:p w:rsidR="00884159" w:rsidRPr="00D823B4" w:rsidRDefault="00884159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Zawody na rynku pracy</w:t>
            </w:r>
          </w:p>
          <w:p w:rsidR="00884159" w:rsidRPr="00D823B4" w:rsidRDefault="00884159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Umiejętności komunikacyjne</w:t>
            </w:r>
          </w:p>
        </w:tc>
        <w:tc>
          <w:tcPr>
            <w:tcW w:w="5529" w:type="dxa"/>
          </w:tcPr>
          <w:p w:rsidR="00884159" w:rsidRPr="00D823B4" w:rsidRDefault="00884159" w:rsidP="000E52F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Cele: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pracy w zespole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pozytywnych postaw wobec pracy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odkrywanie potrzeb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weryfikowania potrzeb rynku pracy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umiejętności komunikacyjnych</w:t>
            </w: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</w:tc>
        <w:tc>
          <w:tcPr>
            <w:tcW w:w="6237" w:type="dxa"/>
          </w:tcPr>
          <w:p w:rsidR="00884159" w:rsidRPr="00D823B4" w:rsidRDefault="00442A6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before="240" w:after="0" w:line="240" w:lineRule="auto"/>
              <w:ind w:left="486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="00884159" w:rsidRPr="00D823B4">
              <w:rPr>
                <w:rFonts w:cs="Times New Roman"/>
                <w:szCs w:val="24"/>
              </w:rPr>
              <w:t>dział w akcjach charytatywnych organizowanych przez SU lub SKW</w:t>
            </w:r>
          </w:p>
          <w:p w:rsidR="00884159" w:rsidRPr="00D823B4" w:rsidRDefault="00884159" w:rsidP="000E52FF">
            <w:pPr>
              <w:tabs>
                <w:tab w:val="left" w:pos="5130"/>
              </w:tabs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5529" w:type="dxa"/>
          </w:tcPr>
          <w:p w:rsidR="00884159" w:rsidRPr="00D823B4" w:rsidRDefault="00884159" w:rsidP="000E52F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przypomnienie  idei wolontariatu oraz jej propagowanie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uwrażliwienie na cierpienie, samotność i potrzeby innych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prospołecznych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empatii i tolerancji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inspirowanie do aktywnego spędzania czasu wolnego</w:t>
            </w: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237" w:type="dxa"/>
          </w:tcPr>
          <w:p w:rsidR="00884159" w:rsidRPr="00D823B4" w:rsidRDefault="00884159" w:rsidP="00AF5F8C">
            <w:pPr>
              <w:numPr>
                <w:ilvl w:val="0"/>
                <w:numId w:val="174"/>
              </w:numPr>
              <w:suppressAutoHyphens/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wydarzeniach promujących patriotyzm</w:t>
            </w:r>
          </w:p>
          <w:p w:rsidR="00884159" w:rsidRPr="00D823B4" w:rsidRDefault="00884159" w:rsidP="00AF5F8C">
            <w:pPr>
              <w:numPr>
                <w:ilvl w:val="0"/>
                <w:numId w:val="17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ciekawymi ludźmi</w:t>
            </w:r>
          </w:p>
          <w:p w:rsidR="00884159" w:rsidRPr="00D823B4" w:rsidRDefault="00884159" w:rsidP="00AF5F8C">
            <w:pPr>
              <w:numPr>
                <w:ilvl w:val="0"/>
                <w:numId w:val="17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wycieczki, wyjazdy i wyjścia z uczniami w celu poznawania polskiej kultury, w tym osiągnięć duchowych i materialnych</w:t>
            </w:r>
          </w:p>
          <w:p w:rsidR="00884159" w:rsidRPr="00D823B4" w:rsidRDefault="00884159" w:rsidP="00AF5F8C">
            <w:pPr>
              <w:numPr>
                <w:ilvl w:val="0"/>
                <w:numId w:val="17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zajęcia z wychowawcą na temat wartościowych ludzi w polskiej kulturze (Henryk Mikołaj Górecki)</w:t>
            </w:r>
          </w:p>
          <w:p w:rsidR="00884159" w:rsidRPr="00D823B4" w:rsidRDefault="00884159" w:rsidP="00AF5F8C">
            <w:pPr>
              <w:numPr>
                <w:ilvl w:val="0"/>
                <w:numId w:val="17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postawy odpowiedzialności za środowisko naturalne – sprzątanie świata, zbieranie surowców wtórnych</w:t>
            </w:r>
          </w:p>
          <w:p w:rsidR="00884159" w:rsidRPr="00D823B4" w:rsidRDefault="00884159" w:rsidP="000E52F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9" w:type="dxa"/>
          </w:tcPr>
          <w:p w:rsidR="00884159" w:rsidRPr="00D823B4" w:rsidRDefault="00884159" w:rsidP="000E52F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świadomości obywatelskiej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formowanie postaw patriotycznych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poszanowania postaw prospołecznych i dobra wspólnego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aktywnego udziału w życiu społeczności rodzinnej, szkolnej, lokalnej i państwowej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dbałości o język ojczysty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nabycie wiedzy o swoim regionie, mieście i rodzinie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postawy szacunku do wartości, symboli  i tradycji narodowych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tożsamości narodowej i współuczestnictwa w pielęgnowaniu tradycji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poszerzenie wiedzy o historii regionu i miasta, jego kulturze i sztuce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poznawanie miejsc związanych z historią najbliższej okolicy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włączanie dzieci i młodzieży w aktywne uczestnictwo w życiu społecznym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odpowiedniego zachowania w czasie uroczystości szkolnych, państwowych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postawy odpowiedzialności za środowisko naturalne</w:t>
            </w:r>
          </w:p>
        </w:tc>
      </w:tr>
      <w:tr w:rsidR="00884159" w:rsidRPr="00D823B4" w:rsidTr="000E52FF"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</w:tc>
        <w:tc>
          <w:tcPr>
            <w:tcW w:w="6237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1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szCs w:val="24"/>
              </w:rPr>
              <w:t xml:space="preserve">„Znajdź właściwe rozwiązanie” 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– program profilaktyki palenia tytoniu </w:t>
            </w:r>
            <w:r w:rsidRPr="00D823B4">
              <w:rPr>
                <w:rFonts w:ascii="Times New Roman" w:hAnsi="Times New Roman" w:cs="Times New Roman"/>
                <w:szCs w:val="24"/>
                <w:shd w:val="clear" w:color="auto" w:fill="FDFDFD"/>
              </w:rPr>
              <w:t>w ramach rządowego Programu Ograniczania Zdrowotnych Następstwa Palenia Tytoniu</w:t>
            </w: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FA25D7" w:rsidRPr="00FA25D7" w:rsidRDefault="00FA25D7" w:rsidP="00FA25D7">
            <w:pPr>
              <w:pStyle w:val="Akapitzlist"/>
              <w:spacing w:before="0" w:after="0"/>
              <w:ind w:left="360"/>
              <w:contextualSpacing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1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A25D7">
              <w:rPr>
                <w:rFonts w:ascii="Times New Roman" w:hAnsi="Times New Roman" w:cs="Times New Roman"/>
                <w:b/>
                <w:bCs/>
                <w:szCs w:val="24"/>
              </w:rPr>
              <w:t xml:space="preserve">„Jestem AS – Akceptuję Siebie” </w:t>
            </w:r>
            <w:r w:rsidRPr="00FA25D7">
              <w:rPr>
                <w:rFonts w:ascii="Times New Roman" w:hAnsi="Times New Roman" w:cs="Times New Roman"/>
                <w:bCs/>
                <w:szCs w:val="24"/>
              </w:rPr>
              <w:t xml:space="preserve">– ogólnopolski projekt mający na celu dążenie do samoakceptacji </w:t>
            </w:r>
            <w:r w:rsidRPr="00FA25D7">
              <w:rPr>
                <w:rFonts w:ascii="Times New Roman" w:hAnsi="Times New Roman" w:cs="Times New Roman"/>
                <w:bCs/>
                <w:szCs w:val="24"/>
              </w:rPr>
              <w:br/>
              <w:t>i lepszego poznania siebie, budowania poczucia własnej wartości</w:t>
            </w:r>
          </w:p>
        </w:tc>
        <w:tc>
          <w:tcPr>
            <w:tcW w:w="5529" w:type="dxa"/>
          </w:tcPr>
          <w:p w:rsidR="00884159" w:rsidRPr="00D823B4" w:rsidRDefault="00884159" w:rsidP="000E52FF">
            <w:pPr>
              <w:pStyle w:val="Akapitzlist"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84159" w:rsidRPr="00D823B4" w:rsidRDefault="00884159" w:rsidP="000E52FF">
            <w:pPr>
              <w:pStyle w:val="Akapitzlist"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zapobieganie paleniu tytoniu wśród młodzieży szkolnej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zwiększenie wiedzy w zakresie szkodliwości dymu tytoniowego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zwiększenie świadomości na temat zagrożeń płynących z czynnego i biernego palenia tytoniu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dbania o zdrowie własne i swoich bliskich</w:t>
            </w:r>
          </w:p>
          <w:p w:rsidR="00884159" w:rsidRPr="00D823B4" w:rsidRDefault="00884159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asertywnych związanych z funkcjonowaniem w społeczeństwie, unikanie zachowań ryzykownych dla zdrowia</w:t>
            </w:r>
          </w:p>
          <w:p w:rsidR="00884159" w:rsidRPr="00D823B4" w:rsidRDefault="00884159" w:rsidP="000E52FF">
            <w:pPr>
              <w:tabs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cs="Times New Roman"/>
                <w:szCs w:val="24"/>
              </w:rPr>
            </w:pPr>
          </w:p>
          <w:p w:rsidR="00884159" w:rsidRPr="00D823B4" w:rsidRDefault="00884159" w:rsidP="000E52FF">
            <w:pPr>
              <w:tabs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Cele: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6"/>
              </w:numPr>
              <w:tabs>
                <w:tab w:val="num" w:pos="720"/>
              </w:tabs>
              <w:spacing w:before="0" w:after="0"/>
              <w:ind w:righ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samoakceptacja siebie;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6"/>
              </w:numPr>
              <w:tabs>
                <w:tab w:val="num" w:pos="720"/>
              </w:tabs>
              <w:spacing w:after="0"/>
              <w:ind w:righ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lepsze poznanie siebie;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6"/>
              </w:numPr>
              <w:tabs>
                <w:tab w:val="num" w:pos="720"/>
              </w:tabs>
              <w:spacing w:after="0"/>
              <w:ind w:righ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budowanie poczucia własnej wartości;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6"/>
              </w:numPr>
              <w:tabs>
                <w:tab w:val="num" w:pos="720"/>
              </w:tabs>
              <w:spacing w:after="0"/>
              <w:ind w:righ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uświadomienie uczniom ich piękna,</w:t>
            </w:r>
          </w:p>
          <w:p w:rsidR="00884159" w:rsidRPr="00D823B4" w:rsidRDefault="00884159" w:rsidP="00AF5F8C">
            <w:pPr>
              <w:pStyle w:val="Akapitzlist"/>
              <w:numPr>
                <w:ilvl w:val="0"/>
                <w:numId w:val="176"/>
              </w:numPr>
              <w:tabs>
                <w:tab w:val="num" w:pos="720"/>
              </w:tabs>
              <w:spacing w:after="0"/>
              <w:ind w:right="176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wzmacnianie własnego pozytywnego wizerunku</w:t>
            </w:r>
          </w:p>
        </w:tc>
      </w:tr>
      <w:tr w:rsidR="00884159" w:rsidRPr="00D823B4" w:rsidTr="000E52FF">
        <w:trPr>
          <w:trHeight w:val="1294"/>
        </w:trPr>
        <w:tc>
          <w:tcPr>
            <w:tcW w:w="2268" w:type="dxa"/>
          </w:tcPr>
          <w:p w:rsidR="00884159" w:rsidRPr="00D823B4" w:rsidRDefault="00884159" w:rsidP="00AF5F8C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Tematyka zajęć z wychowawcą</w:t>
            </w:r>
          </w:p>
        </w:tc>
        <w:tc>
          <w:tcPr>
            <w:tcW w:w="6237" w:type="dxa"/>
          </w:tcPr>
          <w:p w:rsidR="00884159" w:rsidRPr="00D823B4" w:rsidRDefault="00884159" w:rsidP="000E52FF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Tematyka zajęć z wychowawcą – zgodnie z rozkładem lekcji dla klasy VI a</w:t>
            </w:r>
          </w:p>
        </w:tc>
        <w:tc>
          <w:tcPr>
            <w:tcW w:w="5529" w:type="dxa"/>
          </w:tcPr>
          <w:p w:rsidR="00884159" w:rsidRPr="00D823B4" w:rsidRDefault="00884159" w:rsidP="000E52FF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884159" w:rsidRPr="00D823B4" w:rsidRDefault="00884159" w:rsidP="000E52FF">
      <w:pPr>
        <w:spacing w:after="0"/>
        <w:jc w:val="right"/>
        <w:rPr>
          <w:rFonts w:cs="Times New Roman"/>
          <w:i/>
          <w:szCs w:val="24"/>
        </w:rPr>
      </w:pPr>
    </w:p>
    <w:p w:rsidR="000E52FF" w:rsidRPr="00D823B4" w:rsidRDefault="00884159" w:rsidP="000E52FF">
      <w:pPr>
        <w:spacing w:after="0" w:line="276" w:lineRule="auto"/>
        <w:jc w:val="right"/>
        <w:rPr>
          <w:rFonts w:cs="Times New Roman"/>
          <w:i/>
        </w:rPr>
      </w:pPr>
      <w:r w:rsidRPr="00D823B4">
        <w:rPr>
          <w:rFonts w:cs="Times New Roman"/>
          <w:i/>
          <w:szCs w:val="24"/>
        </w:rPr>
        <w:t>Opracowała</w:t>
      </w:r>
      <w:r w:rsidR="000E52FF" w:rsidRPr="00D823B4">
        <w:rPr>
          <w:rFonts w:cs="Times New Roman"/>
          <w:i/>
        </w:rPr>
        <w:t xml:space="preserve"> </w:t>
      </w:r>
    </w:p>
    <w:p w:rsidR="00884159" w:rsidRPr="00D823B4" w:rsidRDefault="000E52FF" w:rsidP="000E52FF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</w:rPr>
        <w:t>wychowawczyni klasy VI a</w:t>
      </w:r>
    </w:p>
    <w:p w:rsidR="000E52FF" w:rsidRPr="00D823B4" w:rsidRDefault="00884159" w:rsidP="000E52FF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mgr Monika Drąg</w:t>
      </w:r>
    </w:p>
    <w:p w:rsidR="000E52FF" w:rsidRPr="00D823B4" w:rsidRDefault="000E52FF">
      <w:pPr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br w:type="page"/>
      </w:r>
    </w:p>
    <w:p w:rsidR="000E52FF" w:rsidRPr="00D823B4" w:rsidRDefault="006E3295" w:rsidP="00EA1E08">
      <w:pPr>
        <w:pStyle w:val="Nagwek2"/>
        <w:rPr>
          <w:i/>
        </w:rPr>
      </w:pPr>
      <w:bookmarkStart w:id="30" w:name="_Toc114162923"/>
      <w:bookmarkStart w:id="31" w:name="_Toc146052835"/>
      <w:r w:rsidRPr="00D823B4">
        <w:lastRenderedPageBreak/>
        <w:t xml:space="preserve">PLAN PRACY WYCHOWAWCZEJ DLA KLASY VI </w:t>
      </w:r>
      <w:r w:rsidR="000E52FF" w:rsidRPr="00D823B4">
        <w:t>b</w:t>
      </w:r>
      <w:bookmarkEnd w:id="30"/>
      <w:bookmarkEnd w:id="31"/>
    </w:p>
    <w:p w:rsidR="000E52FF" w:rsidRPr="00D823B4" w:rsidRDefault="000E52FF" w:rsidP="000E52FF">
      <w:pPr>
        <w:jc w:val="center"/>
        <w:rPr>
          <w:rFonts w:cs="Times New Roman"/>
          <w:b/>
          <w:i/>
          <w:sz w:val="32"/>
          <w:szCs w:val="32"/>
        </w:rPr>
      </w:pPr>
      <w:r w:rsidRPr="00D823B4">
        <w:rPr>
          <w:rFonts w:cs="Times New Roman"/>
          <w:b/>
          <w:sz w:val="32"/>
          <w:szCs w:val="32"/>
        </w:rPr>
        <w:t>ROK SZKOLNY 2023/2024</w:t>
      </w:r>
    </w:p>
    <w:p w:rsidR="000E52FF" w:rsidRPr="00D823B4" w:rsidRDefault="000E52FF" w:rsidP="000E52FF">
      <w:pPr>
        <w:spacing w:after="0"/>
        <w:jc w:val="center"/>
        <w:rPr>
          <w:rFonts w:cs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237"/>
        <w:gridCol w:w="5529"/>
      </w:tblGrid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F" w:rsidRPr="00D823B4" w:rsidRDefault="000E52FF" w:rsidP="000E52FF">
            <w:pPr>
              <w:suppressAutoHyphens/>
              <w:spacing w:after="0"/>
              <w:jc w:val="center"/>
              <w:rPr>
                <w:rFonts w:cs="Times New Roman"/>
                <w:szCs w:val="24"/>
                <w:lang w:eastAsia="zh-CN"/>
              </w:rPr>
            </w:pPr>
            <w:r w:rsidRPr="00D823B4">
              <w:rPr>
                <w:rFonts w:eastAsia="Times New Roman" w:cs="Times New Roman"/>
                <w:b/>
                <w:szCs w:val="24"/>
              </w:rPr>
              <w:t>Zadania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F" w:rsidRPr="00D823B4" w:rsidRDefault="000E52FF" w:rsidP="000E52FF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F" w:rsidRPr="00D823B4" w:rsidRDefault="000E52FF" w:rsidP="000E52FF">
            <w:pPr>
              <w:snapToGrid w:val="0"/>
              <w:spacing w:before="240"/>
              <w:jc w:val="center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0E52FF" w:rsidRPr="00D823B4" w:rsidRDefault="000E52FF" w:rsidP="000E52F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0E52FF">
            <w:pPr>
              <w:spacing w:before="240"/>
              <w:jc w:val="both"/>
              <w:rPr>
                <w:rFonts w:cs="Times New Roman"/>
                <w:b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rodzicami (terminy i tematyka spotkań)</w:t>
            </w:r>
          </w:p>
          <w:p w:rsidR="000E52FF" w:rsidRPr="00D823B4" w:rsidRDefault="000E52FF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21.09.2023r.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zapoznanie z dokumentami regulującymi funkcjonowanie szkoły: Statut, WSO, regulamin przerw 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przedstawienie planu działań wychowawczych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kryteriami oceniania zachowania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regulaminem wizerunku ucznia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regulaminem zachowania się podczas przerw międzylekcyjnych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z kryteriami oceniania i wymaganiami edukacyjnymi z poszczególnych przedmiotów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prezentacja organizacji roku s</w:t>
            </w:r>
            <w:r w:rsidR="006748B5">
              <w:rPr>
                <w:rFonts w:cs="Times New Roman"/>
                <w:szCs w:val="24"/>
              </w:rPr>
              <w:t xml:space="preserve">zkolnego (imprezy szkolne </w:t>
            </w:r>
            <w:r w:rsidRPr="00D823B4">
              <w:rPr>
                <w:rFonts w:cs="Times New Roman"/>
                <w:szCs w:val="24"/>
              </w:rPr>
              <w:t>i klasowe, przerwy świąteczne, dni wolne od zajęć dydaktycznych, ferie, itp.)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ustalanie wycieczek klasowych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wybór Rady Oddziałowej (trójek klasowych)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poinformowanie, że rok szkolny 2023/2024 jest rokiem priorytetów:</w:t>
            </w:r>
          </w:p>
          <w:p w:rsidR="000E52FF" w:rsidRPr="00D823B4" w:rsidRDefault="000E52FF" w:rsidP="00AF5F8C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Kontynuacja działań na rzecz szerszego udostępnienia kanonu i założeń edukacji klasycznej oraz sięgania do dziedzictwa cywilizacyjnego Europy, w tym wsparcie powrotu do szkół języka łacińskiego jako drugiego języka obcego. </w:t>
            </w:r>
          </w:p>
          <w:p w:rsidR="000E52FF" w:rsidRPr="00D823B4" w:rsidRDefault="000E52FF" w:rsidP="00AF5F8C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Wspomaganie wychowawczej roli rodziny poprzez pomoc w kształtowaniu u wychowanków i uczniów stałych sprawności w czynieniu dobra, rzetelną diagnozę potrzeb rozwojowych dzieci i młodzieży, realizację adekwatnego programu wychowawczo-profilaktycznego oraz zajęć w wychowaniu do życia w rodzinie. </w:t>
            </w:r>
          </w:p>
          <w:p w:rsidR="000E52FF" w:rsidRPr="00D823B4" w:rsidRDefault="000E52FF" w:rsidP="00AF5F8C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Doskonalenie kompetencji dyrektorów szkół i nauczycieli w zakresie warunków i sposobu oceniania wewnątrzszkolnego. </w:t>
            </w:r>
          </w:p>
          <w:p w:rsidR="000E52FF" w:rsidRPr="00D823B4" w:rsidRDefault="000E52FF" w:rsidP="00AF5F8C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Doskonalenie kompetencji nauczycieli w pracy z uczniem z doświadczeniem migracyjnym, w tym zakresie nauczania języka polskiego jako obcego. </w:t>
            </w:r>
          </w:p>
          <w:p w:rsidR="000E52FF" w:rsidRPr="00D823B4" w:rsidRDefault="000E52FF" w:rsidP="00AF5F8C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Podnoszenie jakości wsparcia dla dzieci, uczniów i rodzin udzielanego w systemie oświaty poprzez rozwijanie współprac wewnątrz- i międzyszkolnej, a także z podmiotami działającymi w innych sektorach, w tym w zakresie wczesnego wspomagania rozwoju dzieci i wsparcia rodziny. </w:t>
            </w:r>
          </w:p>
          <w:p w:rsidR="000E52FF" w:rsidRPr="00D823B4" w:rsidRDefault="000E52FF" w:rsidP="00AF5F8C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Wspieranie nauczycieli w podejmowaniu inicjatyw/działań w zakresie zachęcania i wspierania uczniów do rozwijania ich aktywności fizycznej. </w:t>
            </w:r>
          </w:p>
          <w:p w:rsidR="000E52FF" w:rsidRPr="00D823B4" w:rsidRDefault="000E52FF" w:rsidP="00AF5F8C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Wspieranie rozwoju umiejętności cyfrowych uczniów i nauczycieli, ze szczególnym uwzględnieniem bezpiecznego poruszania się w sieci oraz krytycznej analizy informacji dostępnych w Internecie. </w:t>
            </w:r>
          </w:p>
          <w:p w:rsidR="000E52FF" w:rsidRPr="00D823B4" w:rsidRDefault="000E52FF" w:rsidP="00AF5F8C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D823B4">
              <w:rPr>
                <w:rFonts w:eastAsia="Times New Roman" w:cs="Times New Roman"/>
                <w:szCs w:val="24"/>
                <w:lang w:eastAsia="pl-PL"/>
              </w:rPr>
              <w:t xml:space="preserve">Rozwijanie umiejętności uczniów i nauczycieli z wykorzystaniem sprzętu zakupionego w ramach programu „Laboratoria przyszłości”. </w:t>
            </w:r>
          </w:p>
          <w:p w:rsidR="000E52FF" w:rsidRPr="00D823B4" w:rsidRDefault="000E52FF" w:rsidP="000E52FF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  <w:p w:rsidR="000E52FF" w:rsidRPr="00D823B4" w:rsidRDefault="000E52FF" w:rsidP="000E52FF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  <w:p w:rsidR="000E52FF" w:rsidRPr="00D823B4" w:rsidRDefault="000E52FF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9.11.2023r.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omówienie postępów w nauce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pedagogizacja rodziców (według potrzeb)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pomoc w ustalaniu działań mających na celu przezwyciężenie trudności w nauce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powiadomienie rodziców uczniów zagrożonych otrzymaniem oceny niedostatecznej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konsultacje indywidualne z nauczycielami przedmiotów</w:t>
            </w:r>
          </w:p>
          <w:p w:rsidR="000E52FF" w:rsidRPr="00D823B4" w:rsidRDefault="000E52FF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0E52FF" w:rsidRPr="00D823B4" w:rsidRDefault="000E52FF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25.01.2024r.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omówienie postępów uczniów w nauce oraz ich zachowania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przedstawienie wyników klasyfikacji semestralnej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pedagogizacja (według potrzeb)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podsumowanie działalności klasy VI b w I semestrze roku szkolnego 2023/2024</w:t>
            </w:r>
          </w:p>
          <w:p w:rsidR="000E52FF" w:rsidRPr="00D823B4" w:rsidRDefault="000E52FF" w:rsidP="000E52FF">
            <w:pPr>
              <w:spacing w:before="240"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b/>
                <w:szCs w:val="24"/>
              </w:rPr>
              <w:t>10.04.2024r.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omówienie postępów uczniów w nauce oraz ich zachowania z poszczególnych przedmiotów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podsumowanie działalności klasy VI b w roku szkolnym 2023/2024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pedagogizacja rodziców</w:t>
            </w:r>
          </w:p>
          <w:p w:rsidR="000E52FF" w:rsidRPr="00D823B4" w:rsidRDefault="000E52FF" w:rsidP="000E52FF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E52FF" w:rsidRPr="00D823B4" w:rsidRDefault="000E52FF" w:rsidP="000E52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szCs w:val="24"/>
              </w:rPr>
              <w:t>09.05.2024r.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informowanie o zagrożeniu oceną niedostateczną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konsultacje indywidualne z nauczycielami przedmiotów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0E52FF">
            <w:pPr>
              <w:jc w:val="both"/>
              <w:rPr>
                <w:rFonts w:cs="Times New Roman"/>
                <w:szCs w:val="24"/>
              </w:rPr>
            </w:pPr>
          </w:p>
          <w:p w:rsidR="000E52FF" w:rsidRPr="00D823B4" w:rsidRDefault="000E52FF" w:rsidP="000E52FF">
            <w:pPr>
              <w:jc w:val="both"/>
              <w:rPr>
                <w:rFonts w:cs="Times New Roman"/>
                <w:szCs w:val="24"/>
              </w:rPr>
            </w:pP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3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dokumentacja szkolną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3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rodziców z wymaganiami nauczycieli wobec ich dzieci w zakresie obowiązków szkolnych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3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informowanie na bieżąco o istotnych sprawach dotyczących działań dzieci w szkole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3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czynna współpraca z rodzicami w działaniach dotyczących imprez szkolnych oraz klasowych (np. Wigilia klasowa, dzień patrona, bal karnawałowy, Dzień Chłopca i Kobiet)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3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ułatwianie rodzicom poznania ich dziecka jako istoty żyjącej   w społeczności szkolnej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3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pomoc rodzicom w trudnych sprawach wychowawczych, np. przez kontakt z Poradnią lub pedagogiem szkolnym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34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ustalenie działań wynikających z akcji profilaktycznych</w:t>
            </w:r>
          </w:p>
          <w:p w:rsidR="000E52FF" w:rsidRPr="00D823B4" w:rsidRDefault="000E52FF" w:rsidP="000E52FF">
            <w:pPr>
              <w:jc w:val="both"/>
              <w:rPr>
                <w:rFonts w:cs="Times New Roman"/>
                <w:szCs w:val="24"/>
              </w:rPr>
            </w:pPr>
          </w:p>
          <w:p w:rsidR="000E52FF" w:rsidRPr="00D823B4" w:rsidRDefault="000E52FF" w:rsidP="000E52FF">
            <w:pPr>
              <w:jc w:val="both"/>
              <w:rPr>
                <w:rFonts w:cs="Times New Roman"/>
                <w:szCs w:val="24"/>
              </w:rPr>
            </w:pPr>
          </w:p>
          <w:p w:rsidR="000E52FF" w:rsidRPr="00D823B4" w:rsidRDefault="000E52FF" w:rsidP="000E52FF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:rsidR="000E52FF" w:rsidRPr="00D823B4" w:rsidRDefault="000E52FF" w:rsidP="000E52FF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:rsidR="000E52FF" w:rsidRPr="00D823B4" w:rsidRDefault="000E52FF" w:rsidP="000E52F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0E52FF" w:rsidRPr="00D823B4" w:rsidRDefault="000E52FF" w:rsidP="000E52F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suppressAutoHyphens/>
              <w:spacing w:before="240" w:after="0" w:line="240" w:lineRule="auto"/>
              <w:ind w:lef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Dwie wycieczki klasowe na rok szkolny zgodnie z ustaleniami z uczniami i ich rodzicami np.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Kiczyce – Ośrodek Wypoczynkowo – Konferencyjny</w:t>
            </w:r>
          </w:p>
          <w:p w:rsidR="000E52FF" w:rsidRPr="00D823B4" w:rsidRDefault="000E52FF" w:rsidP="000E52FF">
            <w:pPr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H2O (I półrocze)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Wrocław lub Kraków (2 dni; II semestr)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</w:tabs>
              <w:suppressAutoHyphens/>
              <w:spacing w:before="240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Kiczyce – Ośrodek Wypoczynkowo – Konferencyjny H2O (I półrocze): cel poznawczy 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Wrocław lub Kraków: cel poznawczy</w:t>
            </w:r>
          </w:p>
          <w:p w:rsidR="000E52FF" w:rsidRPr="00D823B4" w:rsidRDefault="000E52FF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0E52FF" w:rsidRPr="00D823B4" w:rsidRDefault="000E52FF" w:rsidP="000E52F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Wszystkie wycieczki służą zacieśnianiu kontaktów </w:t>
            </w:r>
            <w:r w:rsidRPr="00D823B4">
              <w:rPr>
                <w:rFonts w:cs="Times New Roman"/>
                <w:szCs w:val="24"/>
              </w:rPr>
              <w:lastRenderedPageBreak/>
              <w:t>koleżeńskich  w klasie, nabywaniu obycia w świecie i kształceniu samodzielności.</w:t>
            </w: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Uroczystości klasowe</w:t>
            </w:r>
          </w:p>
          <w:p w:rsidR="000E52FF" w:rsidRPr="00D823B4" w:rsidRDefault="000E52FF" w:rsidP="000E52F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before="240"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29.09.2023r. - Dzień Chłopca </w:t>
            </w:r>
          </w:p>
          <w:p w:rsidR="000E52FF" w:rsidRPr="00D823B4" w:rsidRDefault="000E52FF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04 – 08.12.2023r. –Tydzień z Patronem</w:t>
            </w:r>
          </w:p>
          <w:p w:rsidR="000E52FF" w:rsidRPr="00D823B4" w:rsidRDefault="000E52FF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07.12.2023r. – Obchody związane z Międzynarodowym Dniem Osób Niepełnosprawnych</w:t>
            </w:r>
          </w:p>
          <w:p w:rsidR="000E52FF" w:rsidRPr="00D823B4" w:rsidRDefault="000E52FF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22.12.2023r. - Wigilia klasowa</w:t>
            </w:r>
          </w:p>
          <w:p w:rsidR="000E52FF" w:rsidRPr="00D823B4" w:rsidRDefault="000E52FF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styczeń/luty 2024r. - bal karnawałowy</w:t>
            </w:r>
          </w:p>
          <w:p w:rsidR="000E52FF" w:rsidRPr="00D823B4" w:rsidRDefault="000E52FF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08.03.2024r. - Dzień Kobiet</w:t>
            </w:r>
          </w:p>
          <w:p w:rsidR="000E52FF" w:rsidRPr="00D823B4" w:rsidRDefault="000E52FF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21.03.2024r. – Światowy Dzień Zespołu Downa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spacing w:before="240"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 imprez klasowych: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postaw prospołecznych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wykształcenie postaw koleżeńskich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dostrzeganie potrzeb własnych i innych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poznawanie zwyczajów świątecznych swego regionu i kraju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integracja grupy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7"/>
              </w:numPr>
              <w:tabs>
                <w:tab w:val="clear" w:pos="360"/>
                <w:tab w:val="num" w:pos="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kształcenie komunikatywności</w:t>
            </w: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Udział w życiu szkoły</w:t>
            </w:r>
          </w:p>
          <w:p w:rsidR="000E52FF" w:rsidRPr="00D823B4" w:rsidRDefault="000E52FF" w:rsidP="000E52FF">
            <w:pPr>
              <w:suppressAutoHyphens/>
              <w:spacing w:after="0"/>
              <w:jc w:val="center"/>
              <w:rPr>
                <w:rFonts w:cs="Times New Roman"/>
                <w:b/>
                <w:i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442A61" w:rsidP="00AF5F8C">
            <w:pPr>
              <w:numPr>
                <w:ilvl w:val="0"/>
                <w:numId w:val="67"/>
              </w:numPr>
              <w:suppressAutoHyphens/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="000E52FF" w:rsidRPr="00D823B4">
              <w:rPr>
                <w:rFonts w:cs="Times New Roman"/>
                <w:szCs w:val="24"/>
              </w:rPr>
              <w:t>dział w uroczystościach szkolnych: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01.09.2023r. – Rozpoczęcie roku szkolnego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wrzesień 2023r. – Międzynarodowy Dzień Języków Obcych 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06.10.2023r. – Dzień Tabliczki Mnożenia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13.10.2023r. – Dzień Edukacji Narodowej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10.11.2023r. – Święto Odzyskania Niepodległości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21.11.2023r. – Światowy Dzień Życzliwości i Pozdrowień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06.12.2023r. – Mikołajki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22.12.2023r. – Spotkanie przy choince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14.02.2024r. – Dzień Bezpiecznego Internetu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21.02.2024r. – Międzynarodowy Dzień Języka Ojczystego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14.03.2024r. – Dzień Liczby Pi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21.03.2024r – Dzień Wiosny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02.04.2024r. – Światowy Dzień Świadomości Autyzmu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22.04.2024r. – Dzień Ziemi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23.04.2024r. – Dzień Języka Angielskiego 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 xml:space="preserve">26.04 – Rocznica Konstytucji 3 Maja i Dzień Flagi 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15.05.2024r. – Międzynarodowy Dzień Rodziny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31.05.2024r.- Dzień Dziecka, Dzień Sportu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59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21.06.2024r.– Uroczyste zakończenie roku szkolnego</w:t>
            </w:r>
          </w:p>
          <w:p w:rsidR="000E52FF" w:rsidRPr="00D823B4" w:rsidRDefault="00442A6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0E52FF" w:rsidRPr="00D823B4">
              <w:rPr>
                <w:rFonts w:cs="Times New Roman"/>
                <w:szCs w:val="24"/>
              </w:rPr>
              <w:t>mprezy kulturalne w szkole</w:t>
            </w:r>
          </w:p>
          <w:p w:rsidR="000E52FF" w:rsidRPr="00D823B4" w:rsidRDefault="00442A61" w:rsidP="00AF5F8C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="000E52FF" w:rsidRPr="00D823B4">
              <w:rPr>
                <w:rFonts w:cs="Times New Roman"/>
                <w:szCs w:val="24"/>
              </w:rPr>
              <w:t xml:space="preserve">dział w akcjach charytatywnych, wolontariat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spacing w:before="240"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Cele imprez szkolnych: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ukulturalnianie uczniów podczas przedstawień teatralnych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agresji, paleniu papierosów i piciu alkoholu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szacunku dla tradycji naszego regionu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wybiórczego korzystania z mediów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nabywanie wprawy w wyszukiwaniu materiałów na określony temat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postawy patriotycznej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postawy ekologicznej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budowanie zdrowego tryby życia</w:t>
            </w:r>
          </w:p>
          <w:p w:rsidR="000E52FF" w:rsidRPr="00D823B4" w:rsidRDefault="000E52FF" w:rsidP="00AF5F8C">
            <w:pPr>
              <w:numPr>
                <w:ilvl w:val="0"/>
                <w:numId w:val="6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uwrażliwianie uczniów na potrzeby innych ludzi, zwierząt</w:t>
            </w: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uczniów z dokumentacja szkolną</w:t>
            </w:r>
          </w:p>
          <w:p w:rsidR="000E52FF" w:rsidRPr="00D823B4" w:rsidRDefault="000E52FF" w:rsidP="00AF5F8C">
            <w:pPr>
              <w:numPr>
                <w:ilvl w:val="0"/>
                <w:numId w:val="92"/>
              </w:numPr>
              <w:tabs>
                <w:tab w:val="clear" w:pos="360"/>
                <w:tab w:val="num" w:pos="720"/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zapoznanie uczniów z kryteriami ustalania ocen zachowania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68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zapoznanie z dokumentami regulującymi funkcjonowanie szkoły: WSO, regulaminem zachowania się na przerwach, regulaminem oceniania zachowania, regulaminem wizerunku ucznia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68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zaangażowanie uczniów w projekt „Polak ma </w:t>
            </w:r>
            <w:proofErr w:type="spellStart"/>
            <w:r w:rsidRPr="00D823B4">
              <w:rPr>
                <w:rFonts w:ascii="Times New Roman" w:hAnsi="Times New Roman" w:cs="Times New Roman"/>
                <w:szCs w:val="24"/>
              </w:rPr>
              <w:t>essę</w:t>
            </w:r>
            <w:proofErr w:type="spellEnd"/>
            <w:r w:rsidRPr="00D823B4">
              <w:rPr>
                <w:rFonts w:ascii="Times New Roman" w:hAnsi="Times New Roman" w:cs="Times New Roman"/>
                <w:szCs w:val="24"/>
              </w:rPr>
              <w:t>”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wybór samorządu klasowego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zorganizowanie dyżurów klasowych i przydział stałych prac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podsumowywanie pracy i ocena wywiązywania się z powierzonych funkcji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92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udzielanie pochwał i rozliczenie z obowiązków</w:t>
            </w:r>
          </w:p>
          <w:p w:rsidR="000E52FF" w:rsidRPr="00D823B4" w:rsidRDefault="000E52FF" w:rsidP="000E52FF">
            <w:pPr>
              <w:pStyle w:val="Akapitzlist"/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0E52FF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E52FF" w:rsidRPr="00D823B4" w:rsidRDefault="000E52FF" w:rsidP="000E52FF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wdrażanie do przestrzegania zasad życia i działania zbiorowego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pogłębianie poczucia więzi między członkami zespołu klasowego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wyrabianie odpowiedzialności zespołowej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umiejętności okazywania uczuć pozytywnych i opanowywania negatywnych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rozwijanie samorządności uczniów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67"/>
              </w:numPr>
              <w:spacing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kształtowanie umiejętności krytycznej oceny postępowania własnego i innych</w:t>
            </w: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Działania profilaktyczne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wyjazdach na basen, lodowisko, imprezy sportowe np. zawody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zajęciach z wychowawcą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reagowanie na sytuacje zagrażające bezpieczeństwu;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poruszanie treści profilaktycznych na zajęciach wychowania do życia w rodzinie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Dniu Sportu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programie antynikotynowym „Znajdź właściwe rozwiązanie”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72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 xml:space="preserve">pogadanki na temat prawidłowego odżywiania, </w:t>
            </w: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zapobieganie anoreksji, bulimii, nadwadze i otyłości;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pogadanki na temat bezpiecznej drogi do szkoły oraz zachowania bezpieczeństwa w czasie ferii i wakacji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72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zajęcia z wychowawcą i pedagogiem szkolnym mające na celu przeciwdziałanie uzależnieniom od telefonu, komputera, telewizji</w:t>
            </w: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72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zajęcia z pedagogiem szkolnym mające na celu podniesienie kondycji psychicznej uczniów oraz zbudowanie dobrych relacji w klasie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właściwe zachowanie podczas przerw międzylekcyjnych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wychowanie do wrażliwości na prawdę i dobro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właściwych postaw szlachetności, zaangażowania społecznego i dbałości o zdrowie</w:t>
            </w:r>
          </w:p>
          <w:p w:rsidR="000E52FF" w:rsidRPr="00D823B4" w:rsidRDefault="000E52FF" w:rsidP="00AF5F8C">
            <w:pPr>
              <w:numPr>
                <w:ilvl w:val="0"/>
                <w:numId w:val="172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poruszanie treści wzmacniających rolę rodzinę na lekcjach wychowania do życia w rodzinie</w:t>
            </w:r>
          </w:p>
          <w:p w:rsidR="000E52FF" w:rsidRPr="00D823B4" w:rsidRDefault="000E52FF" w:rsidP="000E52FF">
            <w:pPr>
              <w:suppressAutoHyphens/>
              <w:spacing w:after="0" w:line="240" w:lineRule="auto"/>
              <w:ind w:left="7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0E52FF">
            <w:pPr>
              <w:pStyle w:val="Akapitzlist"/>
              <w:snapToGrid w:val="0"/>
              <w:spacing w:after="0"/>
              <w:ind w:left="318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lastRenderedPageBreak/>
              <w:t>Cele: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zwiększanie bezpieczeństwa uczniów w szkole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przeciwdziałanie zachowaniom agresywnym i przemocy w szkole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umiejętności współżycia społecznego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propagowanie zdrowego trybu życia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podejmowanie działań mających na celu wzmocnienie motywacji do własnego rozwoju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kształtowanie umiejętności radzenia sobie w sytuacjach trudnych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rozpoznawanie niepożądanych zjawisk na terenie szkoły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podejmowanie działań na rzecz profilaktyki uzależnień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otwartości i tolerancji (rozwijanie wrażliwości społecznej)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wzmacnianie umiejętności życiowych (porozumiewania się, asertywności, radzenia sobie z trudnościami życiowymi, stresem, lękami i niepokojami)</w:t>
            </w:r>
          </w:p>
          <w:p w:rsidR="000E52FF" w:rsidRPr="00D823B4" w:rsidRDefault="000E52FF" w:rsidP="000E52FF">
            <w:pPr>
              <w:snapToGrid w:val="0"/>
              <w:ind w:left="720"/>
              <w:jc w:val="both"/>
              <w:rPr>
                <w:rFonts w:cs="Times New Roman"/>
                <w:szCs w:val="24"/>
              </w:rPr>
            </w:pP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tabs>
                <w:tab w:val="left" w:pos="5130"/>
              </w:tabs>
              <w:spacing w:before="240" w:after="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Tematyka lekcji wychowawczych obejmująca zagadnienia:</w:t>
            </w:r>
          </w:p>
          <w:p w:rsidR="000E52FF" w:rsidRPr="00D823B4" w:rsidRDefault="000E52FF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Motywacja</w:t>
            </w:r>
          </w:p>
          <w:p w:rsidR="000E52FF" w:rsidRPr="00D823B4" w:rsidRDefault="000E52FF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Praca w zespole</w:t>
            </w:r>
          </w:p>
          <w:p w:rsidR="000E52FF" w:rsidRPr="00D823B4" w:rsidRDefault="000E52FF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Zawody na rynku pracy</w:t>
            </w:r>
          </w:p>
          <w:p w:rsidR="000E52FF" w:rsidRPr="00D823B4" w:rsidRDefault="000E52FF" w:rsidP="00AF5F8C">
            <w:pPr>
              <w:numPr>
                <w:ilvl w:val="0"/>
                <w:numId w:val="173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Umiejętności komunikacyjne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doskonalenie pracy w zespole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pozytywnych postaw wobec pracy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odkrywanie potrzeb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umiejętność weryfikowania potrzeb rynku pracy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kształcenie umiejętności komunikacyjnych</w:t>
            </w: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442A61" w:rsidP="00AF5F8C">
            <w:pPr>
              <w:numPr>
                <w:ilvl w:val="0"/>
                <w:numId w:val="93"/>
              </w:numPr>
              <w:tabs>
                <w:tab w:val="clear" w:pos="-360"/>
                <w:tab w:val="num" w:pos="720"/>
              </w:tabs>
              <w:suppressAutoHyphens/>
              <w:spacing w:before="240" w:after="0" w:line="240" w:lineRule="auto"/>
              <w:ind w:left="486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="000E52FF" w:rsidRPr="00D823B4">
              <w:rPr>
                <w:rFonts w:cs="Times New Roman"/>
                <w:szCs w:val="24"/>
              </w:rPr>
              <w:t>dział w akcjach charytatywnych organizowanych przez SU lub SKW</w:t>
            </w:r>
          </w:p>
          <w:p w:rsidR="000E52FF" w:rsidRPr="00D823B4" w:rsidRDefault="000E52FF" w:rsidP="000E52FF">
            <w:pPr>
              <w:tabs>
                <w:tab w:val="left" w:pos="5130"/>
              </w:tabs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przypomnienie  idei wolontariatu oraz jej propagowanie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uwrażliwienie na cierpienie, samotność i potrzeby innych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lastRenderedPageBreak/>
              <w:t>kształtowanie postaw prospołecznych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empatii i tolerancji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inspirowanie do aktywnego spędzania czasu wolnego</w:t>
            </w: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Rozbudzanie i kształtowanie uczuć oraz postaw patriotycznych i obywatelskich uczniów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AF5F8C">
            <w:pPr>
              <w:numPr>
                <w:ilvl w:val="0"/>
                <w:numId w:val="174"/>
              </w:numPr>
              <w:suppressAutoHyphens/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udział w wydarzeniach promujących patriotyzm</w:t>
            </w:r>
          </w:p>
          <w:p w:rsidR="000E52FF" w:rsidRPr="00D823B4" w:rsidRDefault="000E52FF" w:rsidP="00AF5F8C">
            <w:pPr>
              <w:numPr>
                <w:ilvl w:val="0"/>
                <w:numId w:val="17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spotkania z ciekawymi ludźmi</w:t>
            </w:r>
          </w:p>
          <w:p w:rsidR="000E52FF" w:rsidRPr="00D823B4" w:rsidRDefault="000E52FF" w:rsidP="00AF5F8C">
            <w:pPr>
              <w:numPr>
                <w:ilvl w:val="0"/>
                <w:numId w:val="17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wycieczki, wyjazdy i wyjścia z uczniami w celu poznawania polskiej kultury, w tym osiągnięć duchowych i materialnych</w:t>
            </w:r>
          </w:p>
          <w:p w:rsidR="000E52FF" w:rsidRPr="00D823B4" w:rsidRDefault="000E52FF" w:rsidP="00AF5F8C">
            <w:pPr>
              <w:numPr>
                <w:ilvl w:val="0"/>
                <w:numId w:val="17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zajęcia z wychowawcą na temat wartościowych ludzi w polskiej kulturze (Henryk Mikołaj Górecki)</w:t>
            </w:r>
          </w:p>
          <w:p w:rsidR="000E52FF" w:rsidRPr="00D823B4" w:rsidRDefault="000E52FF" w:rsidP="00AF5F8C">
            <w:pPr>
              <w:numPr>
                <w:ilvl w:val="0"/>
                <w:numId w:val="174"/>
              </w:num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postawy odpowiedzialności za środowisko naturalne – zbieranie surowców wtórnych</w:t>
            </w:r>
          </w:p>
          <w:p w:rsidR="000E52FF" w:rsidRPr="00D823B4" w:rsidRDefault="000E52FF" w:rsidP="000E52F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świadomości obywatelskiej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formowanie postaw patriotycznych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poszanowania postaw prospołecznych i dobra wspólnego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aktywnego udziału w życiu społeczności rodzinnej, szkolnej, lokalnej i państwowej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wyrabianie dbałości o język ojczysty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nabycie wiedzy o swoim regionie, mieście i rodzinie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postawy szacunku do wartości, symboli  i tradycji narodowych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tożsamości narodowej i współuczestnictwa w pielęgnowaniu tradycji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poszerzenie wiedzy o historii regionu i miasta, jego kulturze i sztuce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poznawanie miejsc związanych z historią najbliższej okolicy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 xml:space="preserve"> włączanie dzieci i młodzieży w aktywne uczestnictwo w życiu społecznym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odpowiedniego zachowania w czasie uroczystości szkolnych, państwowych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rozwijanie postawy odpowiedzialności za środowisko naturalne</w:t>
            </w:r>
          </w:p>
        </w:tc>
      </w:tr>
      <w:tr w:rsidR="000E52FF" w:rsidRPr="00D823B4" w:rsidTr="000E5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D823B4" w:rsidRDefault="008D64DE" w:rsidP="008D64DE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E52FF" w:rsidRPr="00D823B4" w:rsidRDefault="000E52FF" w:rsidP="00AF5F8C">
            <w:pPr>
              <w:pStyle w:val="Akapitzlist"/>
              <w:numPr>
                <w:ilvl w:val="0"/>
                <w:numId w:val="171"/>
              </w:num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bCs/>
                <w:szCs w:val="24"/>
              </w:rPr>
              <w:t xml:space="preserve">„Znajdź właściwe rozwiązanie” </w:t>
            </w:r>
            <w:r w:rsidRPr="00D823B4">
              <w:rPr>
                <w:rFonts w:ascii="Times New Roman" w:hAnsi="Times New Roman" w:cs="Times New Roman"/>
                <w:szCs w:val="24"/>
              </w:rPr>
              <w:t xml:space="preserve">– program profilaktyki palenia tytoniu </w:t>
            </w:r>
            <w:r w:rsidRPr="00D823B4">
              <w:rPr>
                <w:rFonts w:ascii="Times New Roman" w:hAnsi="Times New Roman" w:cs="Times New Roman"/>
                <w:szCs w:val="24"/>
                <w:shd w:val="clear" w:color="auto" w:fill="FDFDFD"/>
              </w:rPr>
              <w:t>w ramach rządowego Programu Ograniczania Zdrowotnych Następstwa Palenia Tytoniu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F" w:rsidRPr="00D823B4" w:rsidRDefault="000E52FF" w:rsidP="000E52FF">
            <w:pPr>
              <w:pStyle w:val="Akapitzlist"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E52FF" w:rsidRPr="00D823B4" w:rsidRDefault="000E52FF" w:rsidP="000E52FF">
            <w:pPr>
              <w:pStyle w:val="Akapitzlist"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823B4">
              <w:rPr>
                <w:rFonts w:ascii="Times New Roman" w:hAnsi="Times New Roman" w:cs="Times New Roman"/>
                <w:szCs w:val="24"/>
              </w:rPr>
              <w:t>Cele: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zapobieganie paleniu tytoniu wśród młodzieży szkolnej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zwiększenie wiedzy w zakresie szkodliwości dymu tytoniowego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zwiększenie świadomości na temat zagrożeń płynących z czynnego i biernego palenia tytoniu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umiejętności dbania o zdrowie własne i swoich bliskich</w:t>
            </w:r>
          </w:p>
          <w:p w:rsidR="000E52FF" w:rsidRPr="00D823B4" w:rsidRDefault="000E52FF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720"/>
              </w:tabs>
              <w:suppressAutoHyphens/>
              <w:spacing w:after="0" w:line="240" w:lineRule="auto"/>
              <w:ind w:left="720" w:right="176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kształtowanie postaw asertywnych związanych z funkcjonowaniem w społeczeństwie, unikanie zachowań ryzykownych dla zdrowia</w:t>
            </w:r>
          </w:p>
        </w:tc>
      </w:tr>
      <w:tr w:rsidR="000E52FF" w:rsidRPr="00D823B4" w:rsidTr="000E52FF">
        <w:trPr>
          <w:trHeight w:val="12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AF5F8C">
            <w:pPr>
              <w:pStyle w:val="Akapitzlist"/>
              <w:numPr>
                <w:ilvl w:val="0"/>
                <w:numId w:val="178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23B4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Tematyka zajęć z wychowawcą – zgodnie z rozkładem lekcji dla klasy VI 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FF" w:rsidRPr="00D823B4" w:rsidRDefault="000E52FF" w:rsidP="000E52FF">
            <w:pPr>
              <w:spacing w:before="240"/>
              <w:jc w:val="both"/>
              <w:rPr>
                <w:rFonts w:cs="Times New Roman"/>
                <w:szCs w:val="24"/>
              </w:rPr>
            </w:pPr>
            <w:r w:rsidRPr="00D823B4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0E52FF" w:rsidRPr="00D823B4" w:rsidRDefault="000E52FF" w:rsidP="000E52FF">
      <w:pPr>
        <w:jc w:val="right"/>
        <w:rPr>
          <w:rFonts w:cs="Times New Roman"/>
          <w:i/>
          <w:szCs w:val="24"/>
        </w:rPr>
      </w:pPr>
    </w:p>
    <w:p w:rsidR="000E52FF" w:rsidRPr="00D823B4" w:rsidRDefault="000E52FF" w:rsidP="000E52FF">
      <w:pPr>
        <w:spacing w:after="0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>Opracowała</w:t>
      </w:r>
      <w:r w:rsidR="008D64DE" w:rsidRPr="00D823B4">
        <w:rPr>
          <w:rFonts w:cs="Times New Roman"/>
          <w:i/>
          <w:szCs w:val="24"/>
        </w:rPr>
        <w:t>:</w:t>
      </w:r>
    </w:p>
    <w:p w:rsidR="008D64DE" w:rsidRPr="00D823B4" w:rsidRDefault="008D64DE" w:rsidP="008D64DE">
      <w:pPr>
        <w:spacing w:after="0" w:line="276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</w:rPr>
        <w:t>wychowawczyni klasy VI b</w:t>
      </w:r>
    </w:p>
    <w:p w:rsidR="00FD4835" w:rsidRDefault="000E52FF" w:rsidP="000E52FF">
      <w:pPr>
        <w:spacing w:after="0" w:line="240" w:lineRule="auto"/>
        <w:jc w:val="right"/>
        <w:rPr>
          <w:rFonts w:cs="Times New Roman"/>
          <w:i/>
          <w:szCs w:val="24"/>
        </w:rPr>
      </w:pPr>
      <w:r w:rsidRPr="00D823B4">
        <w:rPr>
          <w:rFonts w:cs="Times New Roman"/>
          <w:i/>
          <w:szCs w:val="24"/>
        </w:rPr>
        <w:t xml:space="preserve">mgr Martyna Skorupa </w:t>
      </w:r>
    </w:p>
    <w:p w:rsidR="00FD4835" w:rsidRDefault="00FD4835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FD4835" w:rsidRPr="00FC439D" w:rsidRDefault="00FC439D" w:rsidP="00EA1E08">
      <w:pPr>
        <w:pStyle w:val="Nagwek2"/>
        <w:rPr>
          <w:szCs w:val="24"/>
        </w:rPr>
      </w:pPr>
      <w:bookmarkStart w:id="32" w:name="_Toc114162924"/>
      <w:bookmarkStart w:id="33" w:name="_Toc146052836"/>
      <w:r w:rsidRPr="00FC439D">
        <w:lastRenderedPageBreak/>
        <w:t xml:space="preserve">PLAN PRACY WYCHOWAWCZEJ DLA KLASY </w:t>
      </w:r>
      <w:r w:rsidR="00FD4835" w:rsidRPr="00FC439D">
        <w:rPr>
          <w:szCs w:val="24"/>
        </w:rPr>
        <w:t>VII</w:t>
      </w:r>
      <w:bookmarkEnd w:id="32"/>
      <w:r w:rsidR="00FD4835" w:rsidRPr="00FC439D">
        <w:rPr>
          <w:szCs w:val="24"/>
        </w:rPr>
        <w:t xml:space="preserve"> a</w:t>
      </w:r>
      <w:bookmarkEnd w:id="33"/>
    </w:p>
    <w:p w:rsidR="00FD4835" w:rsidRPr="00FC439D" w:rsidRDefault="00FD4835" w:rsidP="00FC439D">
      <w:pPr>
        <w:pStyle w:val="Default"/>
        <w:spacing w:line="276" w:lineRule="auto"/>
        <w:rPr>
          <w:b/>
        </w:rPr>
      </w:pPr>
      <w:r w:rsidRPr="00FC439D">
        <w:rPr>
          <w:b/>
        </w:rPr>
        <w:t>ROK SZKOLNY 2023/2024</w:t>
      </w:r>
    </w:p>
    <w:p w:rsidR="00FD4835" w:rsidRPr="009A7D1F" w:rsidRDefault="00FD4835" w:rsidP="00EA1E08">
      <w:pPr>
        <w:pStyle w:val="Nagwek2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166"/>
        <w:gridCol w:w="6167"/>
      </w:tblGrid>
      <w:tr w:rsidR="00FD4835" w:rsidRPr="009A7D1F" w:rsidTr="00FD4835">
        <w:trPr>
          <w:trHeight w:val="5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9A7D1F">
              <w:rPr>
                <w:rFonts w:eastAsia="Times New Roman"/>
                <w:b/>
                <w:szCs w:val="24"/>
              </w:rPr>
              <w:t>Zadania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4835" w:rsidRPr="009A7D1F" w:rsidRDefault="00FD4835" w:rsidP="00FD483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4835" w:rsidRPr="009A7D1F" w:rsidRDefault="00FD4835" w:rsidP="00FD4835">
            <w:pPr>
              <w:pStyle w:val="Standard"/>
              <w:spacing w:after="0" w:line="240" w:lineRule="auto"/>
              <w:ind w:right="244"/>
              <w:jc w:val="center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FD4835" w:rsidRPr="009A7D1F" w:rsidTr="00FD4835">
        <w:trPr>
          <w:trHeight w:val="5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spacing w:before="240" w:after="0" w:line="240" w:lineRule="auto"/>
              <w:ind w:left="132"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Spotkania z rodzicami (terminy i proponowana tematyka spotkań)</w:t>
            </w:r>
          </w:p>
          <w:p w:rsidR="00FD4835" w:rsidRPr="009A7D1F" w:rsidRDefault="00FD4835" w:rsidP="00FD4835">
            <w:pPr>
              <w:spacing w:after="0" w:line="240" w:lineRule="auto"/>
              <w:ind w:left="132" w:right="274"/>
              <w:jc w:val="both"/>
              <w:rPr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after="29" w:line="240" w:lineRule="auto"/>
              <w:ind w:left="720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spotkanie I - 21.09.2023r.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 xml:space="preserve">wybór Rady Oddziałowej 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zapoznanie z regulaminami biblioteki, świetlicy i stołówki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przypomnienie regulaminu wypożyczania uczniom podręczników, w tym zebranie odpowiednich podpisów potwierdzających zapoznanie się z przepisami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ponowne zapoznanie z dokumentami regulującymi funkcjonowanie szkoły: Statut, WSO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przedstawienie planu działań wychowawczych oraz tematyki zajęć z wychowawcą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przypomnienie regulaminu oceniania zachowania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zapoznanie z kryteriami oceniania i wymaganiami edukacyjnymi z poszczególnych przedmiotów w danym roku szkolnym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zapoznanie ze sposobami sprawdzania osiągnięć edukacyjnych uczniów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prezentacja organizacji roku szkolnego (imprezy szkolne i klasowe, przerwy świąteczne, dni wolne od zajęć dydaktycznych, ferie, itp.)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lastRenderedPageBreak/>
              <w:t>informacje odnośnie form udzielania uczniom pomocy psychologiczno-pedagogicznej (zapoznanie z utworzonymi dostosowaniami wymagań edukacyjnych oraz możliwością udziału w zajęciach wspomagających np. zespoły dydaktyczno-wyrównawcze, zajęcia logopedyczne, itp.)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ustalenia dotyczące wycieczek klasowych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pedagogizacja rodziców</w:t>
            </w:r>
          </w:p>
          <w:p w:rsidR="00FD4835" w:rsidRPr="009A7D1F" w:rsidRDefault="00FD4835" w:rsidP="00FD4835">
            <w:pPr>
              <w:spacing w:after="0" w:line="240" w:lineRule="auto"/>
              <w:ind w:left="720" w:right="274"/>
              <w:jc w:val="both"/>
              <w:rPr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after="29" w:line="240" w:lineRule="auto"/>
              <w:ind w:left="720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spotkanie II – 09.11.2023r.</w:t>
            </w:r>
          </w:p>
          <w:p w:rsidR="00FD4835" w:rsidRPr="009A7D1F" w:rsidRDefault="00FD4835" w:rsidP="00AF5F8C">
            <w:pPr>
              <w:numPr>
                <w:ilvl w:val="0"/>
                <w:numId w:val="182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omówienie postępów w nauce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pomoc w ustalaniu działań w celu przezwyciężenia ewentualnych trudności uczniów w nauce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pedagogizacja rodziców</w:t>
            </w:r>
          </w:p>
          <w:p w:rsidR="00FD4835" w:rsidRPr="009A7D1F" w:rsidRDefault="00FD4835" w:rsidP="00FD4835">
            <w:pPr>
              <w:pStyle w:val="Standard"/>
              <w:spacing w:after="29" w:line="240" w:lineRule="auto"/>
              <w:ind w:left="720" w:right="274"/>
              <w:jc w:val="both"/>
              <w:rPr>
                <w:rFonts w:cs="Times New Roman"/>
                <w:b/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after="29" w:line="240" w:lineRule="auto"/>
              <w:ind w:left="720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spotkanie III – 25.01.2024r.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przedstawienie wyników klasyfikacji za I półrocze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podsumowanie działań klasy VII w I półroczu roku szkolnego 2023/2024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podkreślenie sukcesów klasy jako zespołu oraz zwrócenie uwagi na problemy wychowawcze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pedagogizacja rodziców</w:t>
            </w:r>
          </w:p>
          <w:p w:rsidR="00FD4835" w:rsidRPr="009A7D1F" w:rsidRDefault="00FD4835" w:rsidP="00FD4835">
            <w:pPr>
              <w:pStyle w:val="Standard"/>
              <w:spacing w:after="0" w:line="240" w:lineRule="auto"/>
              <w:ind w:right="274"/>
              <w:jc w:val="both"/>
              <w:rPr>
                <w:rFonts w:cs="Times New Roman"/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after="0" w:line="240" w:lineRule="auto"/>
              <w:ind w:left="720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spotkanie IV – 10.04.2024r.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omawianie postępów uczniów w nauce,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pomoc w ustalaniu działań w celu przezwyciężenia ewentualnych trudności uczniów w nauce</w:t>
            </w:r>
          </w:p>
          <w:p w:rsidR="00FD4835" w:rsidRPr="009A7D1F" w:rsidRDefault="00FD4835" w:rsidP="00FD4835">
            <w:pPr>
              <w:spacing w:after="0" w:line="240" w:lineRule="auto"/>
              <w:ind w:left="720" w:right="274"/>
              <w:jc w:val="both"/>
              <w:rPr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konsultacje indywidualne – 09.05.2024r.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informowanie o zagrożeniu oceną niedostateczną z poszczególnych przedmiotów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napToGrid w:val="0"/>
              <w:spacing w:line="240" w:lineRule="auto"/>
              <w:ind w:right="244"/>
              <w:jc w:val="both"/>
              <w:rPr>
                <w:rFonts w:cs="Times New Roman"/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line="240" w:lineRule="auto"/>
              <w:ind w:left="138" w:right="244"/>
              <w:jc w:val="both"/>
              <w:rPr>
                <w:rFonts w:cs="Times New Roman"/>
                <w:szCs w:val="24"/>
              </w:rPr>
            </w:pP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rFonts w:eastAsia="Times New Roman"/>
                <w:szCs w:val="24"/>
              </w:rPr>
              <w:t>z</w:t>
            </w:r>
            <w:r w:rsidRPr="009A7D1F">
              <w:rPr>
                <w:szCs w:val="24"/>
              </w:rPr>
              <w:t>apoznanie rodziców z dokumentacja szkolną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zapoznanie rodziców z wymaganiami nauczycieli wobec ich dzieci w zakresie obowiązków szkolnych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informowanie na bieżąco o istotnych sprawach dotyczących działań dzieci w szkole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czynna współpraca z rodzicami w działaniach dotyczących imprez szkolnych oraz klasowych (np. dyskoteka karnawałowa, Dzień Chłopca i Kobiet)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ułatwianie rodzicom poznania ich dziecka jako istoty żyjącej w społeczności szkolnej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pomoc rodzicom w trudnych sprawach wychowawczych, np. przez kontakt z Poradnią lub pedagogiem szkolnym</w:t>
            </w:r>
          </w:p>
          <w:p w:rsidR="00FD4835" w:rsidRPr="009A7D1F" w:rsidRDefault="00FD4835" w:rsidP="00FD4835">
            <w:pPr>
              <w:pStyle w:val="Standard"/>
              <w:spacing w:line="240" w:lineRule="auto"/>
              <w:ind w:left="295" w:right="24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rPr>
          <w:trHeight w:val="1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Default="00FD4835" w:rsidP="00FD4835">
            <w:pPr>
              <w:spacing w:after="0" w:line="240" w:lineRule="auto"/>
              <w:ind w:left="720" w:right="274"/>
              <w:jc w:val="both"/>
              <w:rPr>
                <w:szCs w:val="24"/>
              </w:rPr>
            </w:pP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I półrocze – Warszawa (wycieczka 3-dniowa)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II półrocze – Tarnowskie Góry (Zabytkowa Kopalnia Srebra, Sztolnia Czarnego Pstrąga)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4835" w:rsidRPr="009A7D1F" w:rsidRDefault="00FD4835" w:rsidP="00FD4835">
            <w:pPr>
              <w:pStyle w:val="Standard"/>
              <w:spacing w:line="240" w:lineRule="auto"/>
              <w:ind w:left="131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Wszystkie wycieczki służą zacieśnianiu kontaktów koleżeńskich w klasie, nabywaniu obycia w  świecie i kształceniu samodzielności.</w:t>
            </w:r>
          </w:p>
        </w:tc>
      </w:tr>
      <w:tr w:rsidR="00FD4835" w:rsidRPr="009A7D1F" w:rsidTr="00FD4835">
        <w:trPr>
          <w:trHeight w:val="38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after="0" w:line="240" w:lineRule="auto"/>
              <w:ind w:right="274"/>
              <w:jc w:val="both"/>
              <w:rPr>
                <w:rFonts w:cs="Times New Roman"/>
                <w:i/>
                <w:szCs w:val="24"/>
              </w:rPr>
            </w:pP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29.09.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23r. – Dzień Chłopca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24.11.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23r. – Andrzejki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08.12.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23r. – Dzień z Patronem Szkoły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22.12.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</w:t>
            </w:r>
            <w:r w:rsidR="006748B5">
              <w:rPr>
                <w:szCs w:val="24"/>
              </w:rPr>
              <w:t>3</w:t>
            </w:r>
            <w:r w:rsidRPr="009A7D1F">
              <w:rPr>
                <w:szCs w:val="24"/>
              </w:rPr>
              <w:t>r. – Wigilia klasowa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styczeń/luty 2024r. – dyskoteka karnawałowa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08.03.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24r. – Dzień Kobiet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before="240" w:after="86" w:line="240" w:lineRule="auto"/>
              <w:ind w:left="131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Cel imprez klasowych: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postaw prospołecznych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wykształcenie postaw koleżeńskich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dostrzeganie potrzeb własnych i innych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poznawanie zwyczajów świątecznych swego regionu i kraju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integracja grupy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kształcenie komunikatywności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szacunku dla tradycji naszego kraju, regionu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szacunku do patrona szkoły oraz symboli narodowych i szkolnych</w:t>
            </w:r>
          </w:p>
        </w:tc>
      </w:tr>
      <w:tr w:rsidR="00FD4835" w:rsidRPr="009A7D1F" w:rsidTr="00FD4835">
        <w:trPr>
          <w:trHeight w:val="38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U</w:t>
            </w: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dział w życiu szkoły</w:t>
            </w:r>
          </w:p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after="0" w:line="240" w:lineRule="auto"/>
              <w:ind w:right="274"/>
              <w:jc w:val="both"/>
              <w:rPr>
                <w:rFonts w:cs="Times New Roman"/>
                <w:i/>
                <w:szCs w:val="24"/>
              </w:rPr>
            </w:pP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04.09.2023r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</w:t>
            </w:r>
            <w:r>
              <w:rPr>
                <w:szCs w:val="24"/>
              </w:rPr>
              <w:t> </w:t>
            </w:r>
            <w:r w:rsidRPr="009A7D1F">
              <w:rPr>
                <w:szCs w:val="24"/>
              </w:rPr>
              <w:t xml:space="preserve">uroczyste </w:t>
            </w:r>
            <w:r>
              <w:rPr>
                <w:szCs w:val="24"/>
              </w:rPr>
              <w:t xml:space="preserve">rozpoczęcie </w:t>
            </w:r>
            <w:r w:rsidRPr="009A7D1F">
              <w:rPr>
                <w:szCs w:val="24"/>
              </w:rPr>
              <w:t>roku szkolnego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XI</w:t>
            </w:r>
            <w:r>
              <w:rPr>
                <w:szCs w:val="24"/>
              </w:rPr>
              <w:t> </w:t>
            </w:r>
            <w:r w:rsidRPr="009A7D1F">
              <w:rPr>
                <w:szCs w:val="24"/>
              </w:rPr>
              <w:t>202</w:t>
            </w:r>
            <w:r w:rsidR="006748B5">
              <w:rPr>
                <w:szCs w:val="24"/>
              </w:rPr>
              <w:t>3</w:t>
            </w:r>
            <w:r w:rsidRPr="009A7D1F">
              <w:rPr>
                <w:szCs w:val="24"/>
              </w:rPr>
              <w:t>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Międzynarodowy Dzień Języków Obcych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29.09.2023r. – Dzień Chłopca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06.10.2023r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Dzień Tabliczki Mnożenia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13.10.2023r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Dzień Edukacji Narodowej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10.11.2023r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Święto Niepodległości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21.11.2023r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Światowy Dzień</w:t>
            </w:r>
            <w:r>
              <w:rPr>
                <w:szCs w:val="24"/>
              </w:rPr>
              <w:t xml:space="preserve"> Życzliwości i </w:t>
            </w:r>
            <w:r w:rsidRPr="009A7D1F">
              <w:rPr>
                <w:szCs w:val="24"/>
              </w:rPr>
              <w:t>Pozdrowień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06.12.2023r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Mikołajki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04-08.12.2023r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Tydzień z Patronem Szkoły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22.12.2023r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W świątecznym nastroju. Spotkanie przy choince.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lastRenderedPageBreak/>
              <w:t>14.02.2024r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9A7D1F">
              <w:rPr>
                <w:szCs w:val="24"/>
              </w:rPr>
              <w:t>Dzień Bezpiecznego Internetu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21.02.2024r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Międzynarodowy Dzień Języka Ojczystego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14.03.2024r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Dzień Liczby Pi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02.04.2024r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Światowy Dzień Świadomości Autyzmu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22.04.2024r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Dzień Ziemi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26.04.2024r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Rocznica Konstytucji 3 maja. Dzień Flagi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15.05.2024r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9A7D1F">
              <w:rPr>
                <w:szCs w:val="24"/>
              </w:rPr>
              <w:t xml:space="preserve"> Międzynarodowy Dzień Rodziny 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31.05.2024r. – Dzień Dziecka</w:t>
            </w:r>
            <w:r>
              <w:rPr>
                <w:szCs w:val="24"/>
              </w:rPr>
              <w:t>,</w:t>
            </w:r>
            <w:r w:rsidRPr="009A7D1F">
              <w:rPr>
                <w:szCs w:val="24"/>
              </w:rPr>
              <w:t xml:space="preserve"> Dzień Sportu</w:t>
            </w:r>
          </w:p>
          <w:p w:rsidR="00FD4835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21.06.2024r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9A7D1F">
              <w:rPr>
                <w:szCs w:val="24"/>
              </w:rPr>
              <w:t>Uroczyste zakończenie roku szkolnego</w:t>
            </w:r>
          </w:p>
          <w:p w:rsidR="00FD4835" w:rsidRPr="009A7D1F" w:rsidRDefault="00FD4835" w:rsidP="00FD4835">
            <w:pPr>
              <w:spacing w:after="0" w:line="240" w:lineRule="auto"/>
              <w:ind w:left="720" w:right="274"/>
              <w:rPr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before="240" w:after="86" w:line="240" w:lineRule="auto"/>
              <w:ind w:left="131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Cele imprez szkolnych: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ukulturalnianie uczniów podczas audycji, umuzykalniających i teatralnych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przeciwdziałanie agresji, paleniu papierosów i piciu alkoholu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umiejętność wybiórczego korzystania z</w:t>
            </w:r>
            <w:r>
              <w:rPr>
                <w:rFonts w:cs="Times New Roman"/>
                <w:szCs w:val="24"/>
              </w:rPr>
              <w:t> </w:t>
            </w:r>
            <w:r w:rsidRPr="009A7D1F">
              <w:rPr>
                <w:rFonts w:cs="Times New Roman"/>
                <w:szCs w:val="24"/>
              </w:rPr>
              <w:t>mediów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nabywanie wprawy w wyszukiwaniu materiałów na określony temat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uwrażliwianie uczniów na potrzeby innych ludzi, zwierząt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więzi z krajem ojczystym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kształtowanie świadomości obywatelskiej, postaw patriotycznych</w:t>
            </w:r>
          </w:p>
          <w:p w:rsidR="00FD4835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szacunku dla tradycji naszego regionu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F34429">
              <w:rPr>
                <w:rFonts w:cs="Times New Roman"/>
              </w:rPr>
              <w:t>budowanie otwartości na kulturę i tradycję innych krajów</w:t>
            </w:r>
          </w:p>
        </w:tc>
      </w:tr>
      <w:tr w:rsidR="00FD4835" w:rsidRPr="009A7D1F" w:rsidTr="00FD483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tabs>
                <w:tab w:val="left" w:pos="5130"/>
              </w:tabs>
              <w:spacing w:after="0" w:line="240" w:lineRule="auto"/>
              <w:ind w:right="274"/>
              <w:jc w:val="both"/>
              <w:rPr>
                <w:rFonts w:cs="Times New Roman"/>
                <w:i/>
                <w:szCs w:val="24"/>
              </w:rPr>
            </w:pP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ponowne zapoznanie z dokumentami regulującymi funkcjonowanie szkoły: WSO, regulaminem zachowania się na przerwach, regulaminem oceniania zachowania, regulaminem stołówki, biblioteki, świetlicy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  <w:shd w:val="clear" w:color="auto" w:fill="FFFFFF"/>
              </w:rPr>
              <w:t>informowanie na bieżąco o zmianach we wszelkich procedurach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wybór reprezentanta rodziców do Rady Rodziców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wybór samorządu klasowego. Rozwijanie samorządności uczniów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przydział stałych prac</w:t>
            </w:r>
          </w:p>
          <w:p w:rsidR="00FD4835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podsumowywanie pracy i ocena wywiązywa</w:t>
            </w:r>
            <w:r>
              <w:rPr>
                <w:rFonts w:cs="Times New Roman"/>
                <w:szCs w:val="24"/>
              </w:rPr>
              <w:t>nia się z powierzonych funkcji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Pr="009A7D1F">
              <w:rPr>
                <w:rFonts w:cs="Times New Roman"/>
                <w:szCs w:val="24"/>
              </w:rPr>
              <w:t>ształtowanie umiejętności krytycznej oceny postępowania własnego i innych</w:t>
            </w:r>
          </w:p>
          <w:p w:rsidR="00FD4835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udzielanie pochwał i rozliczanie z obowiązków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after="0" w:line="240" w:lineRule="auto"/>
              <w:ind w:right="244"/>
              <w:jc w:val="both"/>
              <w:rPr>
                <w:rFonts w:cs="Times New Roman"/>
                <w:szCs w:val="24"/>
              </w:rPr>
            </w:pP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zapoznanie uczniów z dokumentacja szkolną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zapoznanie uczniów z kryteriami ustalania ocen zachowania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wdrażanie do przestrzegania zasad życia i działania zbiorowego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pogłębianie poczucia więzi między członkami zespołu klasowego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wyrabianie odpowiedzialności zespołowej</w:t>
            </w:r>
          </w:p>
          <w:p w:rsidR="00FD4835" w:rsidRPr="000D5DF4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rozwijanie umiejętności okazywania uczuć    </w:t>
            </w:r>
            <w:r w:rsidRPr="000D5DF4">
              <w:rPr>
                <w:rFonts w:cs="Times New Roman"/>
                <w:szCs w:val="24"/>
              </w:rPr>
              <w:t>pozytywnych i opanowywania negatywnych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rPr>
          <w:trHeight w:val="16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profilaktyczne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tabs>
                <w:tab w:val="left" w:pos="5130"/>
              </w:tabs>
              <w:spacing w:after="0" w:line="240" w:lineRule="auto"/>
              <w:ind w:right="274"/>
              <w:jc w:val="both"/>
              <w:rPr>
                <w:rFonts w:cs="Times New Roman"/>
                <w:i/>
                <w:szCs w:val="24"/>
              </w:rPr>
            </w:pP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29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klasy w wyjazdach na basen, lodowisko, imprezach sp</w:t>
            </w:r>
            <w:r>
              <w:rPr>
                <w:rFonts w:cs="Times New Roman"/>
                <w:szCs w:val="24"/>
              </w:rPr>
              <w:t>ortowych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poga</w:t>
            </w:r>
            <w:r>
              <w:rPr>
                <w:rFonts w:cs="Times New Roman"/>
                <w:szCs w:val="24"/>
              </w:rPr>
              <w:t>danki na zajęciach z wychowawcą</w:t>
            </w:r>
          </w:p>
          <w:p w:rsidR="00FD4835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29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0D5DF4">
              <w:rPr>
                <w:rFonts w:cs="Times New Roman"/>
                <w:szCs w:val="24"/>
              </w:rPr>
              <w:t>reagowanie na sytuacje zagrażające bezpieczeństwu</w:t>
            </w:r>
          </w:p>
          <w:p w:rsidR="00FD4835" w:rsidRPr="000D5DF4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29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0D5DF4">
              <w:rPr>
                <w:rFonts w:cs="Times New Roman"/>
                <w:szCs w:val="24"/>
              </w:rPr>
              <w:t>poruszanie treści profilaktycznych na zajęciach wychowania do życia w rodzinie</w:t>
            </w:r>
          </w:p>
          <w:p w:rsidR="00FD4835" w:rsidRPr="000D5DF4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29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0D5DF4">
              <w:rPr>
                <w:rFonts w:cs="Times New Roman"/>
                <w:szCs w:val="24"/>
              </w:rPr>
              <w:t>udział w Dniu Życzliwości i Pozdrowień oraz Światowym Dniu Świadomości Autyzmu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właściwe zachowanie podczas przerw międzylekcyjnych</w:t>
            </w:r>
          </w:p>
          <w:p w:rsidR="00FD4835" w:rsidRPr="000D5DF4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0D5DF4">
              <w:rPr>
                <w:rFonts w:cs="Times New Roman"/>
                <w:szCs w:val="24"/>
              </w:rPr>
              <w:t>realizacja programu profilaktyki uniwersalnej „Smak życia czyli debata o dopalaczach” w kl. VII – realizuje pedagog szkolny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w prelekcjach oraz zapoznanie się z informacjami przygotowanymi przez pielęgniarkę szkolną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pogadanki na temat prawidłowego odżywiania.</w:t>
            </w:r>
            <w:r>
              <w:rPr>
                <w:rFonts w:cs="Times New Roman"/>
                <w:szCs w:val="24"/>
              </w:rPr>
              <w:t>, z</w:t>
            </w:r>
            <w:r w:rsidRPr="009A7D1F">
              <w:rPr>
                <w:rFonts w:cs="Times New Roman"/>
                <w:szCs w:val="24"/>
              </w:rPr>
              <w:t>apobieganie anoreksji, bulimii, nadwadze i otyłości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zajęcia na temat zdrowotnych następstw picia alkoholu, zażywania środków odurzających, środków zastępczych i narkotyków</w:t>
            </w:r>
          </w:p>
          <w:p w:rsidR="00FD4835" w:rsidRPr="009A7D1F" w:rsidRDefault="00FD4835" w:rsidP="00AF5F8C">
            <w:pPr>
              <w:pStyle w:val="Akapitzlist"/>
              <w:numPr>
                <w:ilvl w:val="0"/>
                <w:numId w:val="188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A7D1F">
              <w:rPr>
                <w:rFonts w:ascii="Times New Roman" w:hAnsi="Times New Roman" w:cs="Times New Roman"/>
                <w:szCs w:val="24"/>
              </w:rPr>
              <w:t>zajęcia mające na celu przeciwdziałanie uzależnieniom od telefonu, komputera, telewizji</w:t>
            </w:r>
          </w:p>
          <w:p w:rsidR="00FD4835" w:rsidRPr="009A7D1F" w:rsidRDefault="00FD4835" w:rsidP="00AF5F8C">
            <w:pPr>
              <w:pStyle w:val="Akapitzlist"/>
              <w:numPr>
                <w:ilvl w:val="0"/>
                <w:numId w:val="188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A7D1F">
              <w:rPr>
                <w:rFonts w:ascii="Times New Roman" w:hAnsi="Times New Roman" w:cs="Times New Roman"/>
                <w:szCs w:val="24"/>
              </w:rPr>
              <w:t>zajęcia z pedagogiem mające na celu podniesienie kondycji psychicznej uczniów oraz zbudowanie dobrych relacji w klasie</w:t>
            </w:r>
          </w:p>
          <w:p w:rsidR="00FD4835" w:rsidRDefault="00FD4835" w:rsidP="00AF5F8C">
            <w:pPr>
              <w:pStyle w:val="Akapitzlist"/>
              <w:numPr>
                <w:ilvl w:val="0"/>
                <w:numId w:val="188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A7D1F">
              <w:rPr>
                <w:rFonts w:ascii="Times New Roman" w:hAnsi="Times New Roman" w:cs="Times New Roman"/>
                <w:szCs w:val="24"/>
              </w:rPr>
              <w:t>kształtowanie umiejętności radzenia sobie ze stresem</w:t>
            </w:r>
          </w:p>
          <w:p w:rsidR="00FD4835" w:rsidRPr="009A7D1F" w:rsidRDefault="00FD4835" w:rsidP="00FD4835">
            <w:pPr>
              <w:pStyle w:val="Akapitzlist"/>
              <w:autoSpaceDN w:val="0"/>
              <w:spacing w:before="0" w:after="0"/>
              <w:ind w:left="714" w:right="27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napToGrid w:val="0"/>
              <w:spacing w:before="240"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promocja zdrowego stylu życia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wskazanie alternatywnych form spędzania czasu wolnego służących rozwijaniu zainteresowań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rozpoznawanie indywidualnych potrzeb i możliwości psychofizycznych uczniów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zwiększanie bezpieczeństwa uczniów w szkole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przeciwdziałanie zachowaniom agresywnym</w:t>
            </w:r>
          </w:p>
          <w:p w:rsidR="00FD4835" w:rsidRPr="009A7D1F" w:rsidRDefault="00FD4835" w:rsidP="00FD4835">
            <w:pPr>
              <w:pStyle w:val="Standard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i przemocy w szkole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rozwijanie umiejętności współżycia społecznego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umiejętności radzenia sobie w sytuacjach trudnych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rozpoznawanie niepożądanych zjawisk na terenie szkoły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podejmowanie działań na rzecz profilaktyki uzależnień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postaw otwartości i tolerancji</w:t>
            </w:r>
          </w:p>
          <w:p w:rsidR="00FD4835" w:rsidRPr="009A7D1F" w:rsidRDefault="00FD4835" w:rsidP="00FD4835">
            <w:pPr>
              <w:pStyle w:val="Standard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(rozwijanie wrażliwości społecznej)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wzmacnianie umiejętności życiowych (porozumiewania się, asertywności, radzenia sobie z trudnościami życiowymi, stresem, lękami, niepokojami)</w:t>
            </w:r>
          </w:p>
        </w:tc>
      </w:tr>
      <w:tr w:rsidR="00FD4835" w:rsidRPr="009A7D1F" w:rsidTr="00FD483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z zakresu doradztwa </w:t>
            </w: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zawodowego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0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zapoznanie uczniów ze stroną:</w:t>
            </w:r>
          </w:p>
          <w:p w:rsidR="00FD4835" w:rsidRPr="009A7D1F" w:rsidRDefault="003E13BF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  <w:hyperlink r:id="rId11" w:history="1">
              <w:r w:rsidR="00FD4835" w:rsidRPr="009A7D1F">
                <w:rPr>
                  <w:rFonts w:cs="Times New Roman"/>
                  <w:szCs w:val="24"/>
                </w:rPr>
                <w:t>https://doradztwo.ore.edu.pl/multimedia/</w:t>
              </w:r>
            </w:hyperlink>
          </w:p>
          <w:p w:rsidR="00FD4835" w:rsidRPr="009A7D1F" w:rsidRDefault="00FD4835" w:rsidP="00AF5F8C">
            <w:pPr>
              <w:pStyle w:val="Standard"/>
              <w:numPr>
                <w:ilvl w:val="0"/>
                <w:numId w:val="190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udział uczniów w 10 lekcjach z doradztwa </w:t>
            </w:r>
            <w:r w:rsidRPr="009A7D1F">
              <w:rPr>
                <w:rFonts w:cs="Times New Roman"/>
                <w:szCs w:val="24"/>
              </w:rPr>
              <w:lastRenderedPageBreak/>
              <w:t>zawodowego w II półroczu</w:t>
            </w:r>
          </w:p>
          <w:p w:rsidR="00FD4835" w:rsidRPr="009A7D1F" w:rsidRDefault="00FD4835" w:rsidP="00FD4835">
            <w:pPr>
              <w:pStyle w:val="Standard"/>
              <w:tabs>
                <w:tab w:val="left" w:pos="2288"/>
                <w:tab w:val="left" w:pos="6274"/>
              </w:tabs>
              <w:spacing w:line="240" w:lineRule="auto"/>
              <w:ind w:left="1144" w:right="274" w:hanging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before="240"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wyposażenie uczniów w umiejętności służące</w:t>
            </w:r>
          </w:p>
          <w:p w:rsidR="00FD4835" w:rsidRPr="009A7D1F" w:rsidRDefault="00FD4835" w:rsidP="00FD4835">
            <w:pPr>
              <w:pStyle w:val="Standard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podejmowaniu właściwych decyzji życiowych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określeniu własnych predyspozycji i zainteresowań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wdrażanie uczniów do umiejętności analizy swoich mocnych i słabych stron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przygotowanie uczniów do radzenia sobie w sytuacjach trudnych, tj. bezrobocie, stres, problemy zdrowotne</w:t>
            </w:r>
          </w:p>
          <w:p w:rsidR="00FD4835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pobudzanie, rozpoznawanie i rozwijanie zainteresowań i uzdolnień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Działania </w:t>
            </w:r>
            <w:proofErr w:type="spellStart"/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0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w akcjach charytatywnych organizowanych przez SKW oraz SU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before="240"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zapoznanie młodzieży z ideą wolontariatu oraz jej propagowanie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rozwijanie u uczniów postawy wrażliwości na potrzeby innych, zaangażowania, życzliwości  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bezinteresowności i empatii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zaangażowanie uczniów w bezinteresowną działalność na rzecz potrzebujących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uczenie poszanowania drugiego człowieka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postaw życzliwości, tolerancji</w:t>
            </w:r>
          </w:p>
          <w:p w:rsidR="00FD4835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inspirowanie do aktywnego spędzania czasu wolnego</w:t>
            </w:r>
          </w:p>
          <w:p w:rsidR="00FD4835" w:rsidRPr="009A7D1F" w:rsidRDefault="00FD4835" w:rsidP="00FD4835">
            <w:pPr>
              <w:pStyle w:val="Standard"/>
              <w:autoSpaceDN w:val="0"/>
              <w:snapToGrid w:val="0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rPr>
          <w:trHeight w:val="21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w wydarzeniach promujących patriotyzm</w:t>
            </w:r>
          </w:p>
          <w:p w:rsidR="00FD4835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F76EE3">
              <w:rPr>
                <w:rFonts w:cs="Times New Roman"/>
                <w:szCs w:val="24"/>
              </w:rPr>
              <w:t>udział w obchodach Dnia Niepodległości</w:t>
            </w:r>
          </w:p>
          <w:p w:rsidR="00FD4835" w:rsidRPr="00F76EE3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F76EE3">
              <w:rPr>
                <w:rFonts w:cs="Times New Roman"/>
                <w:szCs w:val="24"/>
              </w:rPr>
              <w:t>udział w obchodach Dnia Patrona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spotkania z ciekawymi ludźmi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udział w </w:t>
            </w:r>
            <w:r>
              <w:rPr>
                <w:rFonts w:cs="Times New Roman"/>
                <w:szCs w:val="24"/>
              </w:rPr>
              <w:t>akcjach proekologicznych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w wyjazdach do teatru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więzi z krajem ojczystym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świadomości obywatelskiej, postaw patriotycznych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szacunku dla tradycji naszego regionu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postaw proekologicznych i odpowiedzialności za Ziemię</w:t>
            </w:r>
          </w:p>
        </w:tc>
      </w:tr>
      <w:tr w:rsidR="00FD4835" w:rsidRPr="009A7D1F" w:rsidTr="00FD4835">
        <w:trPr>
          <w:trHeight w:val="29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 „Smak życia czyli debata o dopalaczach”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Celem programu jest dostarczenie młodym ludziom podstawowych informacji na temat „dopalaczy” i zagrożeń wynikających z ich używania, a w konsekwencji zwiększenia ostrożności i zmniejszenia otwartości na kontakty z tymi produktami.</w:t>
            </w:r>
          </w:p>
          <w:p w:rsidR="00FD4835" w:rsidRPr="009A7D1F" w:rsidRDefault="00FD4835" w:rsidP="00FD4835">
            <w:pPr>
              <w:pStyle w:val="Standard"/>
              <w:spacing w:line="240" w:lineRule="auto"/>
              <w:ind w:right="27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dostarczenie młodym ludziom podstawowych informacji o kontekście używania tzw. dopalaczy i o samych „dopalaczach” w celu zwiększenia ostrożności uczestników i zmniejszenia ich otwartości na kontakty z tymi produktami.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zwiększenie ostrożności w odniesieniu do inny</w:t>
            </w:r>
            <w:r>
              <w:rPr>
                <w:rFonts w:cs="Times New Roman"/>
                <w:szCs w:val="24"/>
              </w:rPr>
              <w:t>ch substancji psychoaktywnych i </w:t>
            </w:r>
            <w:r w:rsidRPr="009A7D1F">
              <w:rPr>
                <w:rFonts w:cs="Times New Roman"/>
                <w:szCs w:val="24"/>
              </w:rPr>
              <w:t>zachowań ryzykownych</w:t>
            </w:r>
          </w:p>
          <w:p w:rsidR="00FD4835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 zwiększenie gotowości młodych ludzi uczestniczących w programie do podejmo</w:t>
            </w:r>
            <w:r>
              <w:rPr>
                <w:rFonts w:cs="Times New Roman"/>
                <w:szCs w:val="24"/>
              </w:rPr>
              <w:t>wania zachowań prozdrowotnych i </w:t>
            </w:r>
            <w:r w:rsidRPr="009A7D1F">
              <w:rPr>
                <w:rFonts w:cs="Times New Roman"/>
                <w:szCs w:val="24"/>
              </w:rPr>
              <w:t>sięgania po pomoc w przypadkach doznawanych szkód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rPr>
          <w:trHeight w:val="1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before="240" w:line="240" w:lineRule="auto"/>
              <w:ind w:left="132" w:right="132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Tematyka zajęć z wychowawcą – zgodnie z rozkładem lekcji dla klasy VII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4835" w:rsidRPr="009A7D1F" w:rsidRDefault="00FD4835" w:rsidP="00FD4835">
            <w:pPr>
              <w:pStyle w:val="Standard"/>
              <w:spacing w:line="240" w:lineRule="auto"/>
              <w:ind w:left="131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FD4835" w:rsidRPr="009A7D1F" w:rsidRDefault="00FD4835" w:rsidP="00FD4835">
      <w:pPr>
        <w:pStyle w:val="Standard"/>
        <w:spacing w:line="240" w:lineRule="auto"/>
        <w:rPr>
          <w:rFonts w:cs="Times New Roman"/>
          <w:szCs w:val="24"/>
        </w:rPr>
      </w:pPr>
    </w:p>
    <w:p w:rsidR="00FD4835" w:rsidRDefault="00FD4835" w:rsidP="00FD4835">
      <w:pPr>
        <w:pStyle w:val="Standard"/>
        <w:spacing w:after="0" w:line="240" w:lineRule="auto"/>
        <w:jc w:val="right"/>
        <w:rPr>
          <w:rFonts w:cs="Times New Roman"/>
          <w:i/>
          <w:szCs w:val="24"/>
        </w:rPr>
      </w:pPr>
      <w:r w:rsidRPr="009A7D1F">
        <w:rPr>
          <w:rFonts w:cs="Times New Roman"/>
          <w:i/>
          <w:szCs w:val="24"/>
        </w:rPr>
        <w:t>Opracowała:</w:t>
      </w:r>
    </w:p>
    <w:p w:rsidR="00FD4835" w:rsidRPr="00F76EE3" w:rsidRDefault="00FD4835" w:rsidP="00FD4835">
      <w:pPr>
        <w:pStyle w:val="Standard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t>wychowawczyni klasy VII a</w:t>
      </w:r>
    </w:p>
    <w:p w:rsidR="00FD4835" w:rsidRDefault="00FD4835" w:rsidP="00FD4835">
      <w:pPr>
        <w:pStyle w:val="Standard"/>
        <w:spacing w:line="240" w:lineRule="auto"/>
        <w:jc w:val="right"/>
        <w:rPr>
          <w:rFonts w:cs="Times New Roman"/>
          <w:i/>
          <w:szCs w:val="24"/>
        </w:rPr>
      </w:pPr>
      <w:r w:rsidRPr="009A7D1F">
        <w:rPr>
          <w:rFonts w:cs="Times New Roman"/>
          <w:i/>
          <w:szCs w:val="24"/>
        </w:rPr>
        <w:t>mgr</w:t>
      </w:r>
      <w:r>
        <w:rPr>
          <w:rFonts w:cs="Times New Roman"/>
          <w:i/>
          <w:szCs w:val="24"/>
        </w:rPr>
        <w:t xml:space="preserve"> Ilona Paluch</w:t>
      </w:r>
      <w:r w:rsidRPr="009A7D1F">
        <w:rPr>
          <w:rFonts w:cs="Times New Roman"/>
          <w:i/>
          <w:szCs w:val="24"/>
        </w:rPr>
        <w:t xml:space="preserve"> </w:t>
      </w:r>
    </w:p>
    <w:p w:rsidR="00FD4835" w:rsidRDefault="00FD4835">
      <w:pPr>
        <w:rPr>
          <w:rFonts w:eastAsia="SimSun" w:cs="Times New Roman"/>
          <w:i/>
          <w:kern w:val="2"/>
          <w:szCs w:val="24"/>
          <w:lang w:eastAsia="zh-CN"/>
        </w:rPr>
      </w:pPr>
      <w:r>
        <w:rPr>
          <w:rFonts w:cs="Times New Roman"/>
          <w:i/>
          <w:szCs w:val="24"/>
        </w:rPr>
        <w:br w:type="page"/>
      </w:r>
    </w:p>
    <w:p w:rsidR="00FD4835" w:rsidRPr="00FD4835" w:rsidRDefault="00FD4835" w:rsidP="00EA1E08">
      <w:pPr>
        <w:pStyle w:val="Nagwek2"/>
      </w:pPr>
      <w:bookmarkStart w:id="34" w:name="_Toc146052837"/>
      <w:r>
        <w:lastRenderedPageBreak/>
        <w:t>PLAN PRACY WYCHOWAWCZEJ DLA KLASY</w:t>
      </w:r>
      <w:r w:rsidRPr="00FD4835">
        <w:t xml:space="preserve"> VII b</w:t>
      </w:r>
      <w:bookmarkEnd w:id="34"/>
    </w:p>
    <w:p w:rsidR="00FD4835" w:rsidRPr="00EA1E08" w:rsidRDefault="00FD4835" w:rsidP="00FC439D">
      <w:pPr>
        <w:pStyle w:val="Default"/>
        <w:spacing w:line="276" w:lineRule="auto"/>
        <w:rPr>
          <w:b/>
        </w:rPr>
      </w:pPr>
      <w:r w:rsidRPr="00EA1E08">
        <w:rPr>
          <w:b/>
        </w:rPr>
        <w:t>ROK SZKOLNY 2023/2024</w:t>
      </w:r>
    </w:p>
    <w:p w:rsidR="00FD4835" w:rsidRPr="009A7D1F" w:rsidRDefault="00FD4835" w:rsidP="00EA1E08">
      <w:pPr>
        <w:pStyle w:val="Nagwek2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166"/>
        <w:gridCol w:w="6167"/>
      </w:tblGrid>
      <w:tr w:rsidR="00FD4835" w:rsidRPr="009A7D1F" w:rsidTr="00FD4835">
        <w:trPr>
          <w:trHeight w:val="5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9A7D1F">
              <w:rPr>
                <w:rFonts w:eastAsia="Times New Roman"/>
                <w:b/>
                <w:szCs w:val="24"/>
              </w:rPr>
              <w:t>Zadania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4835" w:rsidRPr="009A7D1F" w:rsidRDefault="00FD4835" w:rsidP="00FD483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Formy realizacji pracy wychowawczej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4835" w:rsidRPr="009A7D1F" w:rsidRDefault="00FD4835" w:rsidP="00FD4835">
            <w:pPr>
              <w:pStyle w:val="Standard"/>
              <w:spacing w:after="0" w:line="240" w:lineRule="auto"/>
              <w:ind w:right="244"/>
              <w:jc w:val="center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Cele działań wychowawczych</w:t>
            </w:r>
          </w:p>
        </w:tc>
      </w:tr>
      <w:tr w:rsidR="00FD4835" w:rsidRPr="009A7D1F" w:rsidTr="00FD4835">
        <w:trPr>
          <w:trHeight w:val="5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spacing w:before="240" w:after="0" w:line="240" w:lineRule="auto"/>
              <w:ind w:left="132"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Spotkania z rodzicami (terminy i proponowana tematyka spotkań)</w:t>
            </w:r>
          </w:p>
          <w:p w:rsidR="00FD4835" w:rsidRPr="009A7D1F" w:rsidRDefault="00FD4835" w:rsidP="00FD4835">
            <w:pPr>
              <w:spacing w:after="0" w:line="240" w:lineRule="auto"/>
              <w:ind w:left="132" w:right="274"/>
              <w:jc w:val="both"/>
              <w:rPr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after="29" w:line="240" w:lineRule="auto"/>
              <w:ind w:left="720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spotkanie I - 21.09.2023r.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 xml:space="preserve">wybór Rady Oddziałowej 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zapoznanie z regulaminami biblioteki, świetlicy i stołówki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przypomnienie regulaminu wypożyczania uczniom podręczników, w tym zebranie odpowiednich podpisów potwierdzających zapoznanie się z przepisami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ponowne zapoznanie z dokumentami regulującymi funkcjonowanie szkoły: Statut, WSO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przedstawienie planu działań wychowawczych oraz tematyki zajęć z wychowawcą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przypomnienie regulaminu oceniania zachowania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zapoznanie z kryteriami oceniania i wymaganiami edukacyjnymi z poszczególnych przedmiotów w danym roku szkolnym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zapoznanie ze sposobami sprawdzania osiągnięć edukacyjnych uczniów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prezentacja organizacji roku szkolnego (imprezy szkolne i klasowe, przerwy świąteczne, dni wolne od zajęć dydaktycznych, ferie, itp.)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lastRenderedPageBreak/>
              <w:t>informacje odnośnie form udzielania uczniom pomocy psychologiczno-pedagogicznej (zapoznanie z utworzonymi dostosowaniami wymagań edukacyjnych oraz możliwością udziału w zajęciach wspomagających np. zespoły dydaktyczno-wyrównawcze, zajęcia logopedyczne, itp.)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ustalenia dotyczące wycieczek klasowych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pedagogizacja rodziców</w:t>
            </w:r>
          </w:p>
          <w:p w:rsidR="00FD4835" w:rsidRPr="009A7D1F" w:rsidRDefault="00FD4835" w:rsidP="00FD4835">
            <w:pPr>
              <w:spacing w:after="0" w:line="240" w:lineRule="auto"/>
              <w:ind w:left="720" w:right="274"/>
              <w:jc w:val="both"/>
              <w:rPr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after="29" w:line="240" w:lineRule="auto"/>
              <w:ind w:left="720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spotkanie II – 09.11.2023r.</w:t>
            </w:r>
          </w:p>
          <w:p w:rsidR="00FD4835" w:rsidRPr="009A7D1F" w:rsidRDefault="00FD4835" w:rsidP="00AF5F8C">
            <w:pPr>
              <w:numPr>
                <w:ilvl w:val="0"/>
                <w:numId w:val="182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omówienie postępów w nauce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pomoc w ustalaniu działań w celu przezwyciężenia ewentualnych trudności uczniów w nauce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pedagogizacja rodziców</w:t>
            </w:r>
          </w:p>
          <w:p w:rsidR="00FD4835" w:rsidRPr="009A7D1F" w:rsidRDefault="00FD4835" w:rsidP="00FD4835">
            <w:pPr>
              <w:pStyle w:val="Standard"/>
              <w:spacing w:after="29" w:line="240" w:lineRule="auto"/>
              <w:ind w:left="720" w:right="274"/>
              <w:jc w:val="both"/>
              <w:rPr>
                <w:rFonts w:cs="Times New Roman"/>
                <w:b/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after="29" w:line="240" w:lineRule="auto"/>
              <w:ind w:left="720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spotkanie III – 25.01.2024r.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przedstawienie wyników klasyfikacji za I półrocze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podsumowanie działań klasy VII w I półroczu roku szkolnego 2023/2024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podkreślenie sukcesów klasy jako zespołu oraz zwrócenie uwagi na problemy wychowawcze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pedagogizacja rodziców</w:t>
            </w:r>
          </w:p>
          <w:p w:rsidR="00FD4835" w:rsidRPr="009A7D1F" w:rsidRDefault="00FD4835" w:rsidP="00FD4835">
            <w:pPr>
              <w:pStyle w:val="Standard"/>
              <w:spacing w:after="0" w:line="240" w:lineRule="auto"/>
              <w:ind w:right="274"/>
              <w:jc w:val="both"/>
              <w:rPr>
                <w:rFonts w:cs="Times New Roman"/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after="0" w:line="240" w:lineRule="auto"/>
              <w:ind w:left="720"/>
              <w:rPr>
                <w:rFonts w:cs="Times New Roman"/>
                <w:b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spotkanie IV – 10.04.2024r.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omawianie postępów uczniów w nauce,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pomoc w ustalaniu działań w celu przezwyciężenia ewentualnych trudności uczniów w nauce</w:t>
            </w:r>
          </w:p>
          <w:p w:rsidR="00FD4835" w:rsidRPr="009A7D1F" w:rsidRDefault="00FD4835" w:rsidP="00FD4835">
            <w:pPr>
              <w:spacing w:after="0" w:line="240" w:lineRule="auto"/>
              <w:ind w:left="720" w:right="274"/>
              <w:jc w:val="both"/>
              <w:rPr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b/>
                <w:szCs w:val="24"/>
              </w:rPr>
              <w:t>konsultacje indywidualne – 09.05.2024r.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informowanie o zagrożeniu oceną niedostateczną z poszczególnych przedmiotów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napToGrid w:val="0"/>
              <w:spacing w:line="240" w:lineRule="auto"/>
              <w:ind w:right="244"/>
              <w:jc w:val="both"/>
              <w:rPr>
                <w:rFonts w:cs="Times New Roman"/>
                <w:szCs w:val="24"/>
              </w:rPr>
            </w:pPr>
          </w:p>
          <w:p w:rsidR="00FD4835" w:rsidRPr="009A7D1F" w:rsidRDefault="00FD4835" w:rsidP="00FD4835">
            <w:pPr>
              <w:pStyle w:val="Standard"/>
              <w:spacing w:line="240" w:lineRule="auto"/>
              <w:ind w:left="138" w:right="244"/>
              <w:jc w:val="both"/>
              <w:rPr>
                <w:rFonts w:cs="Times New Roman"/>
                <w:szCs w:val="24"/>
              </w:rPr>
            </w:pP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rFonts w:eastAsia="Times New Roman"/>
                <w:szCs w:val="24"/>
              </w:rPr>
              <w:t>z</w:t>
            </w:r>
            <w:r w:rsidRPr="009A7D1F">
              <w:rPr>
                <w:szCs w:val="24"/>
              </w:rPr>
              <w:t>apoznanie rodziców z dokumentacja szkolną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zapoznanie rodziców z wymaganiami nauczycieli wobec ich dzieci w zakresie obowiązków szkolnych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informowanie na bieżąco o istotnych sprawach dotyczących działań dzieci w szkole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czynna współpraca z rodzicami w działaniach dotyczących imprez szkolnych oraz klasowych (np. dyskoteka karnawałowa, Dzień Chłopca i Kobiet)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ułatwianie rodzicom poznania ich dziecka jako istoty żyjącej w społeczności szkolnej</w:t>
            </w:r>
          </w:p>
          <w:p w:rsidR="00FD4835" w:rsidRPr="009A7D1F" w:rsidRDefault="00FD4835" w:rsidP="00AF5F8C">
            <w:pPr>
              <w:numPr>
                <w:ilvl w:val="0"/>
                <w:numId w:val="183"/>
              </w:numPr>
              <w:spacing w:after="0" w:line="240" w:lineRule="auto"/>
              <w:ind w:left="705" w:right="244" w:hanging="425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pomoc rodzicom w trudnych sprawach wychowawczych, np. przez kontakt z Poradnią lub pedagogiem szkolnym</w:t>
            </w:r>
          </w:p>
          <w:p w:rsidR="00FD4835" w:rsidRPr="009A7D1F" w:rsidRDefault="00FD4835" w:rsidP="00FD4835">
            <w:pPr>
              <w:pStyle w:val="Standard"/>
              <w:spacing w:line="240" w:lineRule="auto"/>
              <w:ind w:left="295" w:right="24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rPr>
          <w:trHeight w:val="1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Default="00FD4835" w:rsidP="00FD4835">
            <w:pPr>
              <w:spacing w:after="0" w:line="240" w:lineRule="auto"/>
              <w:ind w:left="720" w:right="274"/>
              <w:jc w:val="both"/>
              <w:rPr>
                <w:szCs w:val="24"/>
              </w:rPr>
            </w:pP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I półrocze – Warszawa (wycieczka 3-dniowa)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II półrocze – Tarnowskie Góry (Zabytkowa Kopalnia Srebra, Sztolnia Czarnego Pstrąga)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4835" w:rsidRPr="009A7D1F" w:rsidRDefault="00FD4835" w:rsidP="00FD4835">
            <w:pPr>
              <w:pStyle w:val="Standard"/>
              <w:spacing w:line="240" w:lineRule="auto"/>
              <w:ind w:left="131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Wszystkie wycieczki służą zacieśnianiu kontaktów koleżeńskich w klasie, nabywaniu obycia w  świecie i kształceniu samodzielności.</w:t>
            </w:r>
          </w:p>
        </w:tc>
      </w:tr>
      <w:tr w:rsidR="00FD4835" w:rsidRPr="009A7D1F" w:rsidTr="00FD4835">
        <w:trPr>
          <w:trHeight w:val="38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after="0" w:line="240" w:lineRule="auto"/>
              <w:ind w:right="274"/>
              <w:jc w:val="both"/>
              <w:rPr>
                <w:rFonts w:cs="Times New Roman"/>
                <w:i/>
                <w:szCs w:val="24"/>
              </w:rPr>
            </w:pP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29.09.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23r. – Dzień Chłopca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24.11.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23r. – Andrzejki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08.12.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23r. – Dzień z Patronem Szkoły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22.12.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</w:t>
            </w:r>
            <w:r w:rsidR="006748B5">
              <w:rPr>
                <w:szCs w:val="24"/>
              </w:rPr>
              <w:t>3</w:t>
            </w:r>
            <w:r w:rsidRPr="009A7D1F">
              <w:rPr>
                <w:szCs w:val="24"/>
              </w:rPr>
              <w:t>r. – Wigilia klasowa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styczeń/luty 2024r. – dyskoteka karnawałowa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jc w:val="both"/>
              <w:rPr>
                <w:szCs w:val="24"/>
              </w:rPr>
            </w:pPr>
            <w:r w:rsidRPr="009A7D1F">
              <w:rPr>
                <w:szCs w:val="24"/>
              </w:rPr>
              <w:t>08.03.</w:t>
            </w:r>
            <w:r w:rsidR="006748B5">
              <w:rPr>
                <w:szCs w:val="24"/>
              </w:rPr>
              <w:t>20</w:t>
            </w:r>
            <w:r w:rsidRPr="009A7D1F">
              <w:rPr>
                <w:szCs w:val="24"/>
              </w:rPr>
              <w:t>24r. – Dzień Kobiet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before="240" w:after="86" w:line="240" w:lineRule="auto"/>
              <w:ind w:left="131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Cel imprez klasowych: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postaw prospołecznych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wykształcenie postaw koleżeńskich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dostrzeganie potrzeb własnych i innych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poznawanie zwyczajów świątecznych swego regionu i kraju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integracja grupy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kształcenie komunikatywności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szacunku dla tradycji naszego kraju, regionu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4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szacunku do patrona szkoły oraz symboli narodowych i szkolnych</w:t>
            </w:r>
          </w:p>
        </w:tc>
      </w:tr>
      <w:tr w:rsidR="00FD4835" w:rsidRPr="009A7D1F" w:rsidTr="00FD4835">
        <w:trPr>
          <w:trHeight w:val="38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U</w:t>
            </w: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dział w życiu szkoły</w:t>
            </w:r>
          </w:p>
          <w:p w:rsidR="00FD4835" w:rsidRPr="009A7D1F" w:rsidRDefault="00FD4835" w:rsidP="00FD4835">
            <w:pPr>
              <w:suppressAutoHyphens/>
              <w:spacing w:after="0" w:line="240" w:lineRule="auto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after="0" w:line="240" w:lineRule="auto"/>
              <w:ind w:right="274"/>
              <w:jc w:val="both"/>
              <w:rPr>
                <w:rFonts w:cs="Times New Roman"/>
                <w:i/>
                <w:szCs w:val="24"/>
              </w:rPr>
            </w:pP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04.09.2023r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</w:t>
            </w:r>
            <w:r>
              <w:rPr>
                <w:szCs w:val="24"/>
              </w:rPr>
              <w:t> </w:t>
            </w:r>
            <w:r w:rsidRPr="009A7D1F">
              <w:rPr>
                <w:szCs w:val="24"/>
              </w:rPr>
              <w:t xml:space="preserve">uroczyste </w:t>
            </w:r>
            <w:r>
              <w:rPr>
                <w:szCs w:val="24"/>
              </w:rPr>
              <w:t xml:space="preserve">rozpoczęcie </w:t>
            </w:r>
            <w:r w:rsidRPr="009A7D1F">
              <w:rPr>
                <w:szCs w:val="24"/>
              </w:rPr>
              <w:t>roku szkolnego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XI</w:t>
            </w:r>
            <w:r>
              <w:rPr>
                <w:szCs w:val="24"/>
              </w:rPr>
              <w:t> </w:t>
            </w:r>
            <w:r w:rsidRPr="009A7D1F">
              <w:rPr>
                <w:szCs w:val="24"/>
              </w:rPr>
              <w:t>202</w:t>
            </w:r>
            <w:r w:rsidR="006748B5">
              <w:rPr>
                <w:szCs w:val="24"/>
              </w:rPr>
              <w:t>3</w:t>
            </w:r>
            <w:r w:rsidRPr="009A7D1F">
              <w:rPr>
                <w:szCs w:val="24"/>
              </w:rPr>
              <w:t>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Międzynarodowy Dzień Języków Obcych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29.09.2023r. – Dzień Chłopca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06.10.2023r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Dzień Tabliczki Mnożenia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13.10.2023r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Dzień Edukacji Narodowej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10.11.2023r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Święto Niepodległości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21.11.2023r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Światowy Dzień</w:t>
            </w:r>
            <w:r>
              <w:rPr>
                <w:szCs w:val="24"/>
              </w:rPr>
              <w:t xml:space="preserve"> Życzliwości i </w:t>
            </w:r>
            <w:r w:rsidRPr="009A7D1F">
              <w:rPr>
                <w:szCs w:val="24"/>
              </w:rPr>
              <w:t>Pozdrowień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06.12.2023r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Mikołajki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04-08.12.2023r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Tydzień z Patronem Szkoły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22.12.2023r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W świątecznym nastroju. Spotkanie przy choince.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lastRenderedPageBreak/>
              <w:t>14.02.2024r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9A7D1F">
              <w:rPr>
                <w:szCs w:val="24"/>
              </w:rPr>
              <w:t>Dzień Bezpiecznego Internetu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21.02.2024r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Międzynarodowy Dzień Języka Ojczystego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14.03.2024r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Dzień Liczby Pi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02.04.2024r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Światowy Dzień Świadomości Autyzmu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22.04.2024r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Dzień Ziemi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26.04.2024r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 Rocznica Konstytucji 3 maja. Dzień Flagi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15.05.2024r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9A7D1F">
              <w:rPr>
                <w:szCs w:val="24"/>
              </w:rPr>
              <w:t xml:space="preserve"> Międzynarodowy Dzień Rodziny </w:t>
            </w:r>
          </w:p>
          <w:p w:rsidR="00FD4835" w:rsidRPr="009A7D1F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31.05.2024r. – Dzień Dziecka</w:t>
            </w:r>
            <w:r>
              <w:rPr>
                <w:szCs w:val="24"/>
              </w:rPr>
              <w:t>,</w:t>
            </w:r>
            <w:r w:rsidRPr="009A7D1F">
              <w:rPr>
                <w:szCs w:val="24"/>
              </w:rPr>
              <w:t xml:space="preserve"> Dzień Sportu</w:t>
            </w:r>
          </w:p>
          <w:p w:rsidR="00FD4835" w:rsidRDefault="00FD4835" w:rsidP="00AF5F8C">
            <w:pPr>
              <w:numPr>
                <w:ilvl w:val="0"/>
                <w:numId w:val="181"/>
              </w:numPr>
              <w:spacing w:after="0" w:line="240" w:lineRule="auto"/>
              <w:ind w:right="274"/>
              <w:rPr>
                <w:szCs w:val="24"/>
              </w:rPr>
            </w:pPr>
            <w:r w:rsidRPr="009A7D1F">
              <w:rPr>
                <w:szCs w:val="24"/>
              </w:rPr>
              <w:t>21.06.2024r</w:t>
            </w:r>
            <w:r>
              <w:rPr>
                <w:szCs w:val="24"/>
              </w:rPr>
              <w:t>. </w:t>
            </w:r>
            <w:r w:rsidRPr="009A7D1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9A7D1F">
              <w:rPr>
                <w:szCs w:val="24"/>
              </w:rPr>
              <w:t>Uroczyste zakończenie roku szkolnego</w:t>
            </w:r>
          </w:p>
          <w:p w:rsidR="00FD4835" w:rsidRPr="009A7D1F" w:rsidRDefault="00FD4835" w:rsidP="00FD4835">
            <w:pPr>
              <w:spacing w:after="0" w:line="240" w:lineRule="auto"/>
              <w:ind w:left="720" w:right="274"/>
              <w:rPr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before="240" w:after="86" w:line="240" w:lineRule="auto"/>
              <w:ind w:left="131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Cele imprez szkolnych: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ukulturalnianie uczniów podczas audycji, umuzykalniających i teatralnych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nabywanie doświadczeń w odbiorze różnych form kultury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przeciwdziałanie agresji, paleniu papierosów i piciu alkoholu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umiejętność wybiórczego korzystania z</w:t>
            </w:r>
            <w:r>
              <w:rPr>
                <w:rFonts w:cs="Times New Roman"/>
                <w:szCs w:val="24"/>
              </w:rPr>
              <w:t> </w:t>
            </w:r>
            <w:r w:rsidRPr="009A7D1F">
              <w:rPr>
                <w:rFonts w:cs="Times New Roman"/>
                <w:szCs w:val="24"/>
              </w:rPr>
              <w:t>mediów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nabywanie wprawy w wyszukiwaniu materiałów na określony temat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uwrażliwianie uczniów na potrzeby innych ludzi, zwierząt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więzi z krajem ojczystym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kształtowanie świadomości obywatelskiej, postaw patriotycznych</w:t>
            </w:r>
          </w:p>
          <w:p w:rsidR="00FD4835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szacunku dla tradycji naszego regionu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F34429">
              <w:rPr>
                <w:rFonts w:cs="Times New Roman"/>
              </w:rPr>
              <w:t>budowanie otwartości na kulturę i tradycję innych krajów</w:t>
            </w:r>
          </w:p>
        </w:tc>
      </w:tr>
      <w:tr w:rsidR="00FD4835" w:rsidRPr="009A7D1F" w:rsidTr="00FD483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Organizacja zespołu klasowego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tabs>
                <w:tab w:val="left" w:pos="5130"/>
              </w:tabs>
              <w:spacing w:after="0" w:line="240" w:lineRule="auto"/>
              <w:ind w:right="274"/>
              <w:jc w:val="both"/>
              <w:rPr>
                <w:rFonts w:cs="Times New Roman"/>
                <w:i/>
                <w:szCs w:val="24"/>
              </w:rPr>
            </w:pP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ponowne zapoznanie z dokumentami regulującymi funkcjonowanie szkoły: WSO, regulaminem zachowania się na przerwach, regulaminem oceniania zachowania, regulaminem stołówki, biblioteki, świetlicy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  <w:shd w:val="clear" w:color="auto" w:fill="FFFFFF"/>
              </w:rPr>
              <w:t>informowanie na bieżąco o zmianach we wszelkich procedurach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wybór reprezentanta rodziców do Rady Rodziców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wybór samorządu klasowego. Rozwijanie samorządności uczniów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przydział stałych prac</w:t>
            </w:r>
          </w:p>
          <w:p w:rsidR="00FD4835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podsumowywanie pracy i ocena wywiązywa</w:t>
            </w:r>
            <w:r>
              <w:rPr>
                <w:rFonts w:cs="Times New Roman"/>
                <w:szCs w:val="24"/>
              </w:rPr>
              <w:t>nia się z powierzonych funkcji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Pr="009A7D1F">
              <w:rPr>
                <w:rFonts w:cs="Times New Roman"/>
                <w:szCs w:val="24"/>
              </w:rPr>
              <w:t>ształtowanie umiejętności krytycznej oceny postępowania własnego i innych</w:t>
            </w:r>
          </w:p>
          <w:p w:rsidR="00FD4835" w:rsidRDefault="00FD4835" w:rsidP="00AF5F8C">
            <w:pPr>
              <w:pStyle w:val="Standard"/>
              <w:numPr>
                <w:ilvl w:val="0"/>
                <w:numId w:val="186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udzielanie pochwał i rozliczanie z obowiązków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after="0" w:line="240" w:lineRule="auto"/>
              <w:ind w:right="244"/>
              <w:jc w:val="both"/>
              <w:rPr>
                <w:rFonts w:cs="Times New Roman"/>
                <w:szCs w:val="24"/>
              </w:rPr>
            </w:pP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zapoznanie uczniów z dokumentacja szkolną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zapoznanie uczniów z kryteriami ustalania ocen zachowania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wdrażanie do przestrzegania zasad życia i działania zbiorowego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pogłębianie poczucia więzi między członkami zespołu klasowego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wyrabianie odpowiedzialności zespołowej</w:t>
            </w:r>
          </w:p>
          <w:p w:rsidR="00FD4835" w:rsidRPr="000D5DF4" w:rsidRDefault="00FD4835" w:rsidP="00AF5F8C">
            <w:pPr>
              <w:pStyle w:val="Standard"/>
              <w:numPr>
                <w:ilvl w:val="0"/>
                <w:numId w:val="185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rozwijanie umiejętności okazywania uczuć    </w:t>
            </w:r>
            <w:r w:rsidRPr="000D5DF4">
              <w:rPr>
                <w:rFonts w:cs="Times New Roman"/>
                <w:szCs w:val="24"/>
              </w:rPr>
              <w:t>pozytywnych i opanowywania negatywnych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rPr>
          <w:trHeight w:val="16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profilaktyczne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tabs>
                <w:tab w:val="left" w:pos="5130"/>
              </w:tabs>
              <w:spacing w:after="0" w:line="240" w:lineRule="auto"/>
              <w:ind w:right="274"/>
              <w:jc w:val="both"/>
              <w:rPr>
                <w:rFonts w:cs="Times New Roman"/>
                <w:i/>
                <w:szCs w:val="24"/>
              </w:rPr>
            </w:pP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29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klasy w wyjazdach na basen, lodowisko, imprezach sp</w:t>
            </w:r>
            <w:r>
              <w:rPr>
                <w:rFonts w:cs="Times New Roman"/>
                <w:szCs w:val="24"/>
              </w:rPr>
              <w:t>ortowych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poga</w:t>
            </w:r>
            <w:r>
              <w:rPr>
                <w:rFonts w:cs="Times New Roman"/>
                <w:szCs w:val="24"/>
              </w:rPr>
              <w:t>danki na zajęciach z wychowawcą</w:t>
            </w:r>
          </w:p>
          <w:p w:rsidR="00FD4835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29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0D5DF4">
              <w:rPr>
                <w:rFonts w:cs="Times New Roman"/>
                <w:szCs w:val="24"/>
              </w:rPr>
              <w:t>reagowanie na sytuacje zagrażające bezpieczeństwu</w:t>
            </w:r>
          </w:p>
          <w:p w:rsidR="00FD4835" w:rsidRPr="000D5DF4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29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0D5DF4">
              <w:rPr>
                <w:rFonts w:cs="Times New Roman"/>
                <w:szCs w:val="24"/>
              </w:rPr>
              <w:t>poruszanie treści profilaktycznych na zajęciach wychowania do życia w rodzinie</w:t>
            </w:r>
          </w:p>
          <w:p w:rsidR="00FD4835" w:rsidRPr="000D5DF4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29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0D5DF4">
              <w:rPr>
                <w:rFonts w:cs="Times New Roman"/>
                <w:szCs w:val="24"/>
              </w:rPr>
              <w:t>udział w Dniu Życzliwości i Pozdrowień oraz Światowym Dniu Świadomości Autyzmu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właściwe zachowanie podczas przerw międzylekcyjnych</w:t>
            </w:r>
          </w:p>
          <w:p w:rsidR="00FD4835" w:rsidRPr="000D5DF4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0D5DF4">
              <w:rPr>
                <w:rFonts w:cs="Times New Roman"/>
                <w:szCs w:val="24"/>
              </w:rPr>
              <w:t>realizacja programu profilaktyki uniwersalnej „Smak życia czyli debata o dopalaczach” w kl. VII – realizuje pedagog szkolny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w prelekcjach oraz zapoznanie się z informacjami przygotowanymi przez pielęgniarkę szkolną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pogadanki na temat prawidłowego odżywiania.</w:t>
            </w:r>
            <w:r>
              <w:rPr>
                <w:rFonts w:cs="Times New Roman"/>
                <w:szCs w:val="24"/>
              </w:rPr>
              <w:t>, z</w:t>
            </w:r>
            <w:r w:rsidRPr="009A7D1F">
              <w:rPr>
                <w:rFonts w:cs="Times New Roman"/>
                <w:szCs w:val="24"/>
              </w:rPr>
              <w:t>apobieganie anoreksji, bulimii, nadwadze i otyłości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7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zajęcia na temat zdrowotnych następstw picia alkoholu, zażywania środków odurzających, środków zastępczych i narkotyków</w:t>
            </w:r>
          </w:p>
          <w:p w:rsidR="00FD4835" w:rsidRPr="009A7D1F" w:rsidRDefault="00FD4835" w:rsidP="00AF5F8C">
            <w:pPr>
              <w:pStyle w:val="Akapitzlist"/>
              <w:numPr>
                <w:ilvl w:val="0"/>
                <w:numId w:val="188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A7D1F">
              <w:rPr>
                <w:rFonts w:ascii="Times New Roman" w:hAnsi="Times New Roman" w:cs="Times New Roman"/>
                <w:szCs w:val="24"/>
              </w:rPr>
              <w:t>zajęcia mające na celu przeciwdziałanie uzależnieniom od telefonu, komputera, telewizji</w:t>
            </w:r>
          </w:p>
          <w:p w:rsidR="00FD4835" w:rsidRPr="009A7D1F" w:rsidRDefault="00FD4835" w:rsidP="00AF5F8C">
            <w:pPr>
              <w:pStyle w:val="Akapitzlist"/>
              <w:numPr>
                <w:ilvl w:val="0"/>
                <w:numId w:val="188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A7D1F">
              <w:rPr>
                <w:rFonts w:ascii="Times New Roman" w:hAnsi="Times New Roman" w:cs="Times New Roman"/>
                <w:szCs w:val="24"/>
              </w:rPr>
              <w:t>zajęcia z pedagogiem mające na celu podniesienie kondycji psychicznej uczniów oraz zbudowanie dobrych relacji w klasie</w:t>
            </w:r>
          </w:p>
          <w:p w:rsidR="00FD4835" w:rsidRDefault="00FD4835" w:rsidP="00AF5F8C">
            <w:pPr>
              <w:pStyle w:val="Akapitzlist"/>
              <w:numPr>
                <w:ilvl w:val="0"/>
                <w:numId w:val="188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A7D1F">
              <w:rPr>
                <w:rFonts w:ascii="Times New Roman" w:hAnsi="Times New Roman" w:cs="Times New Roman"/>
                <w:szCs w:val="24"/>
              </w:rPr>
              <w:t>kształtowanie umiejętności radzenia sobie ze stresem</w:t>
            </w:r>
          </w:p>
          <w:p w:rsidR="00FD4835" w:rsidRPr="009A7D1F" w:rsidRDefault="00FD4835" w:rsidP="00FD4835">
            <w:pPr>
              <w:pStyle w:val="Akapitzlist"/>
              <w:autoSpaceDN w:val="0"/>
              <w:spacing w:before="0" w:after="0"/>
              <w:ind w:left="714" w:right="27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napToGrid w:val="0"/>
              <w:spacing w:before="240"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promocja zdrowego stylu życia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wskazanie alternatywnych form spędzania czasu wolnego służących rozwijaniu zainteresowań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rozpoznawanie indywidualnych potrzeb i możliwości psychofizycznych uczniów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zwiększanie bezpieczeństwa uczniów w szkole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przeciwdziałanie zachowaniom agresywnym</w:t>
            </w:r>
          </w:p>
          <w:p w:rsidR="00FD4835" w:rsidRPr="009A7D1F" w:rsidRDefault="00FD4835" w:rsidP="00FD4835">
            <w:pPr>
              <w:pStyle w:val="Standard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i przemocy w szkole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rozwijanie umiejętności współżycia społecznego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umiejętności radzenia sobie w sytuacjach trudnych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rozpoznawanie niepożądanych zjawisk na terenie szkoły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podejmowanie działań na rzecz profilaktyki uzależnień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postaw otwartości i tolerancji</w:t>
            </w:r>
          </w:p>
          <w:p w:rsidR="00FD4835" w:rsidRPr="009A7D1F" w:rsidRDefault="00FD4835" w:rsidP="00FD4835">
            <w:pPr>
              <w:pStyle w:val="Standard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(rozwijanie wrażliwości społecznej)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89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wzmacnianie umiejętności życiowych (porozumiewania się, asertywności, radzenia sobie z trudnościami życiowymi, stresem, lękami, niepokojami)</w:t>
            </w:r>
          </w:p>
        </w:tc>
      </w:tr>
      <w:tr w:rsidR="00FD4835" w:rsidRPr="009A7D1F" w:rsidTr="00FD483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z zakresu doradztwa </w:t>
            </w: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zawodowego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0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zapoznanie uczniów ze stroną:</w:t>
            </w:r>
          </w:p>
          <w:p w:rsidR="00FD4835" w:rsidRPr="009A7D1F" w:rsidRDefault="003E13BF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  <w:hyperlink r:id="rId12" w:history="1">
              <w:r w:rsidR="00FD4835" w:rsidRPr="009A7D1F">
                <w:rPr>
                  <w:rFonts w:cs="Times New Roman"/>
                  <w:szCs w:val="24"/>
                </w:rPr>
                <w:t>https://doradztwo.ore.edu.pl/multimedia/</w:t>
              </w:r>
            </w:hyperlink>
          </w:p>
          <w:p w:rsidR="00FD4835" w:rsidRPr="009A7D1F" w:rsidRDefault="00FD4835" w:rsidP="00AF5F8C">
            <w:pPr>
              <w:pStyle w:val="Standard"/>
              <w:numPr>
                <w:ilvl w:val="0"/>
                <w:numId w:val="190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udział uczniów w 10 lekcjach z doradztwa </w:t>
            </w:r>
            <w:r w:rsidRPr="009A7D1F">
              <w:rPr>
                <w:rFonts w:cs="Times New Roman"/>
                <w:szCs w:val="24"/>
              </w:rPr>
              <w:lastRenderedPageBreak/>
              <w:t>zawodowego w II półroczu</w:t>
            </w:r>
          </w:p>
          <w:p w:rsidR="00FD4835" w:rsidRPr="009A7D1F" w:rsidRDefault="00FD4835" w:rsidP="00FD4835">
            <w:pPr>
              <w:pStyle w:val="Standard"/>
              <w:tabs>
                <w:tab w:val="left" w:pos="2288"/>
                <w:tab w:val="left" w:pos="6274"/>
              </w:tabs>
              <w:spacing w:line="240" w:lineRule="auto"/>
              <w:ind w:left="1144" w:right="274" w:hanging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before="240"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wyposażenie uczniów w umiejętności służące</w:t>
            </w:r>
          </w:p>
          <w:p w:rsidR="00FD4835" w:rsidRPr="009A7D1F" w:rsidRDefault="00FD4835" w:rsidP="00FD4835">
            <w:pPr>
              <w:pStyle w:val="Standard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podejmowaniu właściwych decyzji życiowych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określeniu własnych predyspozycji i zainteresowań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lastRenderedPageBreak/>
              <w:t>wdrażanie uczniów do umiejętności analizy swoich mocnych i słabych stron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przygotowanie uczniów do radzenia sobie w sytuacjach trudnych, tj. bezrobocie, stres, problemy zdrowotne</w:t>
            </w:r>
          </w:p>
          <w:p w:rsidR="00FD4835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pobudzanie, rozpoznawanie i rozwijanie zainteresowań i uzdolnień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Działania </w:t>
            </w:r>
            <w:proofErr w:type="spellStart"/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0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w akcjach charytatywnych organizowanych przez SKW oraz SU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before="240"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zapoznanie młodzieży z ideą wolontariatu oraz jej propagowanie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rozwijanie u uczniów postawy wrażliwości na potrzeby innych, zaangażowania, życzliwości  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bezinteresowności i empatii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zaangażowanie uczniów w bezinteresowną działalność na rzecz potrzebujących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uczenie poszanowania drugiego człowieka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postaw życzliwości, tolerancji</w:t>
            </w:r>
          </w:p>
          <w:p w:rsidR="00FD4835" w:rsidRDefault="00FD4835" w:rsidP="00AF5F8C">
            <w:pPr>
              <w:pStyle w:val="Standard"/>
              <w:numPr>
                <w:ilvl w:val="0"/>
                <w:numId w:val="191"/>
              </w:numPr>
              <w:autoSpaceDN w:val="0"/>
              <w:snapToGrid w:val="0"/>
              <w:spacing w:after="0" w:line="240" w:lineRule="auto"/>
              <w:ind w:right="24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inspirowanie do aktywnego spędzania czasu wolnego</w:t>
            </w:r>
          </w:p>
          <w:p w:rsidR="00FD4835" w:rsidRPr="009A7D1F" w:rsidRDefault="00FD4835" w:rsidP="00FD4835">
            <w:pPr>
              <w:pStyle w:val="Standard"/>
              <w:autoSpaceDN w:val="0"/>
              <w:snapToGrid w:val="0"/>
              <w:spacing w:after="0" w:line="240" w:lineRule="auto"/>
              <w:ind w:left="720" w:right="24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rPr>
          <w:trHeight w:val="21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w wydarzeniach promujących patriotyzm</w:t>
            </w:r>
          </w:p>
          <w:p w:rsidR="00FD4835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F76EE3">
              <w:rPr>
                <w:rFonts w:cs="Times New Roman"/>
                <w:szCs w:val="24"/>
              </w:rPr>
              <w:t>udział w obchodach Dnia Niepodległości</w:t>
            </w:r>
          </w:p>
          <w:p w:rsidR="00FD4835" w:rsidRPr="00F76EE3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F76EE3">
              <w:rPr>
                <w:rFonts w:cs="Times New Roman"/>
                <w:szCs w:val="24"/>
              </w:rPr>
              <w:t>udział w obchodach Dnia Patrona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spotkania z ciekawymi ludźmi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udział w </w:t>
            </w:r>
            <w:r>
              <w:rPr>
                <w:rFonts w:cs="Times New Roman"/>
                <w:szCs w:val="24"/>
              </w:rPr>
              <w:t>akcjach proekologicznych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udział w wyjazdach do teatru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więzi z krajem ojczystym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kształtowanie świadomości obywatelskiej, postaw patriotycznych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szacunku dla tradycji naszego regionu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budowanie postaw proekologicznych i odpowiedzialności za Ziemię</w:t>
            </w:r>
          </w:p>
        </w:tc>
      </w:tr>
      <w:tr w:rsidR="00FD4835" w:rsidRPr="009A7D1F" w:rsidTr="00FD4835">
        <w:trPr>
          <w:trHeight w:val="29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Realizacja programów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 „Smak życia czyli debata o dopalaczach”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Celem programu jest dostarczenie młodym ludziom podstawowych informacji na temat „dopalaczy” i zagrożeń wynikających z ich używania, a w konsekwencji zwiększenia ostrożności i zmniejszenia otwartości na kontakty z tymi produktami.</w:t>
            </w:r>
          </w:p>
          <w:p w:rsidR="00FD4835" w:rsidRPr="009A7D1F" w:rsidRDefault="00FD4835" w:rsidP="00FD4835">
            <w:pPr>
              <w:pStyle w:val="Standard"/>
              <w:spacing w:line="240" w:lineRule="auto"/>
              <w:ind w:right="27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before="240"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dostarczenie młodym ludziom podstawowych informacji o kontekście używania tzw. dopalaczy i o samych „dopalaczach” w celu zwiększenia ostrożności uczestników i zmniejszenia ich otwartości na kontakty z tymi produktami.</w:t>
            </w:r>
          </w:p>
          <w:p w:rsidR="00FD4835" w:rsidRPr="009A7D1F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zwiększenie ostrożności w odniesieniu do inny</w:t>
            </w:r>
            <w:r>
              <w:rPr>
                <w:rFonts w:cs="Times New Roman"/>
                <w:szCs w:val="24"/>
              </w:rPr>
              <w:t>ch substancji psychoaktywnych i </w:t>
            </w:r>
            <w:r w:rsidRPr="009A7D1F">
              <w:rPr>
                <w:rFonts w:cs="Times New Roman"/>
                <w:szCs w:val="24"/>
              </w:rPr>
              <w:t>zachowań ryzykownych</w:t>
            </w:r>
          </w:p>
          <w:p w:rsidR="00FD4835" w:rsidRDefault="00FD4835" w:rsidP="00AF5F8C">
            <w:pPr>
              <w:pStyle w:val="Standard"/>
              <w:numPr>
                <w:ilvl w:val="0"/>
                <w:numId w:val="192"/>
              </w:numPr>
              <w:autoSpaceDN w:val="0"/>
              <w:spacing w:after="0" w:line="240" w:lineRule="auto"/>
              <w:ind w:right="274"/>
              <w:jc w:val="both"/>
              <w:textAlignment w:val="baseline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 xml:space="preserve"> zwiększenie gotowości młodych ludzi uczestniczących w programie do podejmo</w:t>
            </w:r>
            <w:r>
              <w:rPr>
                <w:rFonts w:cs="Times New Roman"/>
                <w:szCs w:val="24"/>
              </w:rPr>
              <w:t>wania zachowań prozdrowotnych i </w:t>
            </w:r>
            <w:r w:rsidRPr="009A7D1F">
              <w:rPr>
                <w:rFonts w:cs="Times New Roman"/>
                <w:szCs w:val="24"/>
              </w:rPr>
              <w:t>sięgania po pomoc w przypadkach doznawanych szkód</w:t>
            </w:r>
          </w:p>
          <w:p w:rsidR="00FD4835" w:rsidRPr="009A7D1F" w:rsidRDefault="00FD4835" w:rsidP="00FD4835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cs="Times New Roman"/>
                <w:szCs w:val="24"/>
              </w:rPr>
            </w:pPr>
          </w:p>
        </w:tc>
      </w:tr>
      <w:tr w:rsidR="00FD4835" w:rsidRPr="009A7D1F" w:rsidTr="00FD4835">
        <w:trPr>
          <w:trHeight w:val="1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5" w:rsidRPr="009A7D1F" w:rsidRDefault="00FD4835" w:rsidP="00AF5F8C">
            <w:pPr>
              <w:pStyle w:val="Akapitzlist"/>
              <w:numPr>
                <w:ilvl w:val="0"/>
                <w:numId w:val="193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7D1F">
              <w:rPr>
                <w:rFonts w:ascii="Times New Roman" w:hAnsi="Times New Roman" w:cs="Times New Roman"/>
                <w:b/>
                <w:i/>
                <w:szCs w:val="24"/>
              </w:rPr>
              <w:t>Tematyka zajęć z wychowawcą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835" w:rsidRPr="009A7D1F" w:rsidRDefault="00FD4835" w:rsidP="00FD4835">
            <w:pPr>
              <w:pStyle w:val="Standard"/>
              <w:spacing w:before="240" w:line="240" w:lineRule="auto"/>
              <w:ind w:left="132" w:right="132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Tematyka zajęć z wychowawcą – zgodnie z rozkładem lekcji dla klasy VII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4835" w:rsidRPr="009A7D1F" w:rsidRDefault="00FD4835" w:rsidP="00FD4835">
            <w:pPr>
              <w:pStyle w:val="Standard"/>
              <w:spacing w:line="240" w:lineRule="auto"/>
              <w:ind w:left="131" w:right="244"/>
              <w:jc w:val="both"/>
              <w:rPr>
                <w:rFonts w:cs="Times New Roman"/>
                <w:szCs w:val="24"/>
              </w:rPr>
            </w:pPr>
            <w:r w:rsidRPr="009A7D1F">
              <w:rPr>
                <w:rFonts w:cs="Times New Roman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FD4835" w:rsidRPr="009A7D1F" w:rsidRDefault="00FD4835" w:rsidP="00FD4835">
      <w:pPr>
        <w:pStyle w:val="Standard"/>
        <w:spacing w:line="240" w:lineRule="auto"/>
        <w:rPr>
          <w:rFonts w:cs="Times New Roman"/>
          <w:szCs w:val="24"/>
        </w:rPr>
      </w:pPr>
    </w:p>
    <w:p w:rsidR="00FD4835" w:rsidRDefault="00FD4835" w:rsidP="00FD4835">
      <w:pPr>
        <w:pStyle w:val="Standard"/>
        <w:spacing w:after="0" w:line="240" w:lineRule="auto"/>
        <w:jc w:val="right"/>
        <w:rPr>
          <w:rFonts w:cs="Times New Roman"/>
          <w:i/>
          <w:szCs w:val="24"/>
        </w:rPr>
      </w:pPr>
      <w:r w:rsidRPr="009A7D1F">
        <w:rPr>
          <w:rFonts w:cs="Times New Roman"/>
          <w:i/>
          <w:szCs w:val="24"/>
        </w:rPr>
        <w:t>Opracowała:</w:t>
      </w:r>
    </w:p>
    <w:p w:rsidR="00FD4835" w:rsidRPr="00F76EE3" w:rsidRDefault="00FD4835" w:rsidP="00FD4835">
      <w:pPr>
        <w:pStyle w:val="Standard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t>wychowawczyni klasy VII b</w:t>
      </w:r>
    </w:p>
    <w:p w:rsidR="00FD4835" w:rsidRDefault="00FD4835" w:rsidP="00FD4835">
      <w:pPr>
        <w:pStyle w:val="Standard"/>
        <w:spacing w:line="240" w:lineRule="auto"/>
        <w:jc w:val="right"/>
        <w:rPr>
          <w:rFonts w:cs="Times New Roman"/>
          <w:i/>
          <w:szCs w:val="24"/>
        </w:rPr>
      </w:pPr>
      <w:r w:rsidRPr="009A7D1F">
        <w:rPr>
          <w:rFonts w:cs="Times New Roman"/>
          <w:i/>
          <w:szCs w:val="24"/>
        </w:rPr>
        <w:t>mgr</w:t>
      </w:r>
      <w:r>
        <w:rPr>
          <w:rFonts w:cs="Times New Roman"/>
          <w:i/>
          <w:szCs w:val="24"/>
        </w:rPr>
        <w:t xml:space="preserve"> Małgorzata Głazik</w:t>
      </w:r>
      <w:r w:rsidRPr="009A7D1F">
        <w:rPr>
          <w:rFonts w:cs="Times New Roman"/>
          <w:i/>
          <w:szCs w:val="24"/>
        </w:rPr>
        <w:t xml:space="preserve"> </w:t>
      </w:r>
    </w:p>
    <w:p w:rsidR="00FD4835" w:rsidRDefault="00FD4835">
      <w:pPr>
        <w:rPr>
          <w:rFonts w:eastAsia="SimSun" w:cs="Times New Roman"/>
          <w:i/>
          <w:kern w:val="2"/>
          <w:szCs w:val="24"/>
          <w:lang w:eastAsia="zh-CN"/>
        </w:rPr>
      </w:pPr>
      <w:r>
        <w:rPr>
          <w:rFonts w:cs="Times New Roman"/>
          <w:i/>
          <w:szCs w:val="24"/>
        </w:rPr>
        <w:br w:type="page"/>
      </w:r>
    </w:p>
    <w:p w:rsidR="00FD4835" w:rsidRDefault="00FD4835" w:rsidP="00EA1E08">
      <w:pPr>
        <w:pStyle w:val="Nagwek2"/>
      </w:pPr>
      <w:bookmarkStart w:id="35" w:name="_Toc146052838"/>
      <w:r w:rsidRPr="00FD4835">
        <w:lastRenderedPageBreak/>
        <w:t>PLAN PRACY WYCHOWAWCZEJ DLA KLASY VIII</w:t>
      </w:r>
      <w:bookmarkEnd w:id="35"/>
    </w:p>
    <w:p w:rsidR="00FC439D" w:rsidRPr="00B41666" w:rsidRDefault="00FC439D" w:rsidP="00FC439D">
      <w:pPr>
        <w:pStyle w:val="Default"/>
        <w:spacing w:line="276" w:lineRule="auto"/>
        <w:rPr>
          <w:b/>
        </w:rPr>
      </w:pPr>
      <w:r w:rsidRPr="00B41666">
        <w:rPr>
          <w:b/>
        </w:rPr>
        <w:t>ROK SZKOLNY 2023/2024</w:t>
      </w:r>
    </w:p>
    <w:p w:rsidR="00FD4835" w:rsidRDefault="00FD4835" w:rsidP="00FD4835">
      <w:pPr>
        <w:pStyle w:val="Standard"/>
        <w:rPr>
          <w:rFonts w:cs="Times New Roman"/>
          <w:i/>
          <w:lang w:eastAsia="pl-PL"/>
        </w:rPr>
      </w:pPr>
    </w:p>
    <w:tbl>
      <w:tblPr>
        <w:tblW w:w="14280" w:type="dxa"/>
        <w:tblInd w:w="-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5"/>
        <w:gridCol w:w="6630"/>
        <w:gridCol w:w="5205"/>
      </w:tblGrid>
      <w:tr w:rsidR="00FD4835" w:rsidRPr="00EA1E08" w:rsidTr="00FD4835">
        <w:trPr>
          <w:trHeight w:val="4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35" w:rsidRPr="00051C62" w:rsidRDefault="00B41666" w:rsidP="00FD4835">
            <w:pPr>
              <w:pStyle w:val="Standard"/>
              <w:widowControl w:val="0"/>
              <w:spacing w:after="0"/>
              <w:jc w:val="center"/>
              <w:rPr>
                <w:rFonts w:cs="Times New Roman"/>
                <w:b/>
                <w:color w:val="FF0000"/>
              </w:rPr>
            </w:pPr>
            <w:r w:rsidRPr="008F184A">
              <w:rPr>
                <w:rFonts w:eastAsia="Times New Roman"/>
                <w:b/>
                <w:szCs w:val="24"/>
              </w:rPr>
              <w:t>Zadania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35" w:rsidRPr="00EA1E08" w:rsidRDefault="00FD4835" w:rsidP="00FD4835">
            <w:pPr>
              <w:pStyle w:val="Standard"/>
              <w:widowControl w:val="0"/>
              <w:spacing w:after="0"/>
              <w:jc w:val="center"/>
              <w:rPr>
                <w:rFonts w:cs="Times New Roman"/>
                <w:b/>
              </w:rPr>
            </w:pPr>
            <w:r w:rsidRPr="00EA1E08">
              <w:rPr>
                <w:rFonts w:cs="Times New Roman"/>
                <w:b/>
              </w:rPr>
              <w:t>Formy realizacji pracy wychowawczej.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835" w:rsidRPr="00EA1E08" w:rsidRDefault="00FD4835" w:rsidP="00FD4835">
            <w:pPr>
              <w:pStyle w:val="Standard"/>
              <w:widowControl w:val="0"/>
              <w:spacing w:after="0"/>
              <w:jc w:val="center"/>
              <w:rPr>
                <w:rFonts w:cs="Times New Roman"/>
                <w:b/>
              </w:rPr>
            </w:pPr>
            <w:r w:rsidRPr="00EA1E08">
              <w:rPr>
                <w:rFonts w:cs="Times New Roman"/>
                <w:b/>
              </w:rPr>
              <w:t>Cele działań wychowawczych.</w:t>
            </w:r>
          </w:p>
        </w:tc>
      </w:tr>
      <w:tr w:rsidR="00B41666" w:rsidRPr="00EA1E08" w:rsidTr="00FD4835">
        <w:trPr>
          <w:trHeight w:val="46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t>Współpraca z rodzicami</w:t>
            </w:r>
          </w:p>
          <w:p w:rsidR="00B41666" w:rsidRPr="008F184A" w:rsidRDefault="00B41666" w:rsidP="00EF10E6">
            <w:pPr>
              <w:suppressAutoHyphens/>
              <w:spacing w:after="0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  <w:i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  <w:r w:rsidRPr="00EA1E08">
              <w:rPr>
                <w:rFonts w:cs="Times New Roman"/>
              </w:rPr>
              <w:t>Spotkania z rodzicami (terminy i tematyka spotkań)</w:t>
            </w:r>
          </w:p>
          <w:p w:rsidR="00B41666" w:rsidRPr="00EA1E08" w:rsidRDefault="00945C10" w:rsidP="00945C10">
            <w:pPr>
              <w:pStyle w:val="Standard"/>
              <w:widowControl w:val="0"/>
              <w:ind w:left="65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EA1E08">
              <w:rPr>
                <w:rFonts w:cs="Times New Roman"/>
                <w:b/>
              </w:rPr>
              <w:t>spotkanie I</w:t>
            </w:r>
            <w:r>
              <w:rPr>
                <w:rFonts w:cs="Times New Roman"/>
                <w:b/>
              </w:rPr>
              <w:t xml:space="preserve"> -</w:t>
            </w:r>
            <w:r w:rsidRPr="00EA1E08">
              <w:rPr>
                <w:rFonts w:cs="Times New Roman"/>
                <w:b/>
              </w:rPr>
              <w:t xml:space="preserve"> </w:t>
            </w:r>
            <w:r w:rsidR="00B41666" w:rsidRPr="00EA1E08">
              <w:rPr>
                <w:rFonts w:cs="Times New Roman"/>
                <w:b/>
              </w:rPr>
              <w:t>21.09.2023r.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wybór Rady Oddziałowej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przypomnienie regulaminu wypożyczania uczniom podręczników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zapoznanie się z regulaminem stołówki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ponowne zapoznanie z dokumentami regulującymi funkcjonowanie szkoły Statut, WSO, regulaminu oceniania zachowania – omówienie wprowadzonych zmian w systemie oceniania oraz zapoznanie z Regulaminem wizerunku ucznia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przedstawienie planu działań wychowawczych oraz tematyki zajęć z wychowawcą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 xml:space="preserve">zapoznanie z kryteriami oceniania i wymaganiami edukacyjnymi </w:t>
            </w:r>
            <w:r w:rsidRPr="00EA1E08">
              <w:rPr>
                <w:rFonts w:cs="Times New Roman"/>
              </w:rPr>
              <w:br/>
              <w:t>z poszczególnych przedmiotów w danym roku szkolnym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zapoznanie ze sposobami sprawdzania osiągnięć edukacyjnych uczniów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prezentacja organizacji roku szkolnego (imprezy szkolne i klasowe, przerwy świąteczne, dni wolne od zajęć dydaktycznych, ferie, itp.),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 xml:space="preserve">informacje odnośnie form udzielania uczniom pomocy psychologiczno –pedagogicznej (zapoznanie z utworzonymi </w:t>
            </w:r>
            <w:r w:rsidRPr="00EA1E08">
              <w:rPr>
                <w:rFonts w:cs="Times New Roman"/>
              </w:rPr>
              <w:lastRenderedPageBreak/>
              <w:t>dostosowaniami wymagań edukacyjnych oraz możliwością udziału w zajęciach wspomagających np. zespoły dydaktyczno – wyrównawcze, zajęcia logopedyczne, itp.)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ustalenia dotyczące wycieczek klasowych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przedstawienie najważniejszych informacji związanych z egzaminem ósmoklasisty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informacje odnośnie możliwości zorganizowania „komersu” na zakończenie nauki w szkole podstawowej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6"/>
              </w:numPr>
              <w:spacing w:after="0" w:line="240" w:lineRule="auto"/>
              <w:ind w:left="730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 xml:space="preserve">pedagogizacja rodziców: </w:t>
            </w:r>
            <w:r w:rsidRPr="00EA1E08">
              <w:rPr>
                <w:rFonts w:cs="Times New Roman"/>
                <w:i/>
              </w:rPr>
              <w:t>„Odpowiedzialność karna osób nieletnich”</w:t>
            </w: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  <w:r w:rsidRPr="00EA1E08">
              <w:rPr>
                <w:rFonts w:cs="Times New Roman"/>
              </w:rPr>
              <w:t>Proponowana tematyka następnych spotkań:</w:t>
            </w:r>
          </w:p>
          <w:p w:rsidR="00B41666" w:rsidRPr="00EA1E08" w:rsidRDefault="00B41666" w:rsidP="00FD4835">
            <w:pPr>
              <w:pStyle w:val="Standard"/>
              <w:widowControl w:val="0"/>
              <w:ind w:left="720"/>
              <w:rPr>
                <w:rFonts w:cs="Times New Roman"/>
                <w:b/>
              </w:rPr>
            </w:pPr>
            <w:r w:rsidRPr="00EA1E08">
              <w:rPr>
                <w:rFonts w:cs="Times New Roman"/>
                <w:b/>
              </w:rPr>
              <w:t>spotkanie II – 09.11.2023r.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5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omówienie postępów w nauce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5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pomoc w ustalaniu działań w celu przezwyciężenia ewentualnych trudności uczniów w nauce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5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informowanie o zagrożeniu oceną niedostateczną z poszczególnych przedmiotów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6"/>
              </w:numPr>
              <w:spacing w:after="0" w:line="240" w:lineRule="auto"/>
              <w:ind w:left="730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pedagogizacja rodziców: „</w:t>
            </w:r>
            <w:r w:rsidRPr="00EA1E08">
              <w:rPr>
                <w:rFonts w:eastAsia="Times New Roman" w:cs="Times New Roman"/>
                <w:bCs/>
                <w:i/>
                <w:kern w:val="0"/>
                <w:lang w:eastAsia="pl-PL"/>
              </w:rPr>
              <w:t>Jak rodzice mogą wspierać nastolatka w trudnych chwilach?”</w:t>
            </w: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spacing w:after="29"/>
              <w:ind w:left="720"/>
              <w:rPr>
                <w:rFonts w:cs="Times New Roman"/>
                <w:b/>
              </w:rPr>
            </w:pPr>
            <w:r w:rsidRPr="00EA1E08">
              <w:rPr>
                <w:rFonts w:cs="Times New Roman"/>
                <w:b/>
              </w:rPr>
              <w:t>spotkanie III – 25.01.2024r.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6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przedstawienie wyników klasyfikacji za I półrocze,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6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 xml:space="preserve">podsumowanie działań klasy </w:t>
            </w:r>
            <w:proofErr w:type="spellStart"/>
            <w:r w:rsidRPr="00EA1E08">
              <w:rPr>
                <w:rFonts w:cs="Times New Roman"/>
              </w:rPr>
              <w:t>VIIIa</w:t>
            </w:r>
            <w:proofErr w:type="spellEnd"/>
            <w:r w:rsidRPr="00EA1E08">
              <w:rPr>
                <w:rFonts w:cs="Times New Roman"/>
              </w:rPr>
              <w:t xml:space="preserve"> w I półroczu roku szkolnego 2023/2024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6"/>
              </w:numPr>
              <w:suppressAutoHyphens w:val="0"/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podkreślenie sukcesów klasy jako zespołu oraz zwrócenie uwagi</w:t>
            </w:r>
          </w:p>
          <w:p w:rsidR="00B41666" w:rsidRPr="00EA1E08" w:rsidRDefault="00B41666" w:rsidP="00FD4835">
            <w:pPr>
              <w:pStyle w:val="Standard"/>
              <w:widowControl w:val="0"/>
              <w:suppressAutoHyphens w:val="0"/>
              <w:ind w:left="720"/>
              <w:rPr>
                <w:rFonts w:cs="Times New Roman"/>
              </w:rPr>
            </w:pPr>
            <w:r w:rsidRPr="00EA1E08">
              <w:rPr>
                <w:rFonts w:cs="Times New Roman"/>
              </w:rPr>
              <w:t>na problemy wychowawcze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6"/>
              </w:numPr>
              <w:spacing w:after="0" w:line="240" w:lineRule="auto"/>
              <w:ind w:left="730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 xml:space="preserve">pedagogizacja rodziców: </w:t>
            </w:r>
            <w:r w:rsidRPr="00EA1E08">
              <w:rPr>
                <w:rFonts w:cs="Times New Roman"/>
                <w:i/>
              </w:rPr>
              <w:t xml:space="preserve">„Zasady rekrutacji do szkół </w:t>
            </w:r>
            <w:r w:rsidRPr="00EA1E08">
              <w:rPr>
                <w:rFonts w:cs="Times New Roman"/>
                <w:i/>
              </w:rPr>
              <w:lastRenderedPageBreak/>
              <w:t>ponadpodstawowych”</w:t>
            </w: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ind w:left="720"/>
              <w:rPr>
                <w:rFonts w:cs="Times New Roman"/>
                <w:b/>
              </w:rPr>
            </w:pPr>
            <w:r w:rsidRPr="00EA1E08">
              <w:rPr>
                <w:rFonts w:cs="Times New Roman"/>
                <w:b/>
              </w:rPr>
              <w:t>spotkanie IV – 10.04.2024r.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omawianie postępów uczniów w nauce,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podsumowanie działań oddziału w szkole podstawowej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ustalenie dotyczące zabawy komersowej, zakończenia roku, egzaminu ósmoklasisty</w:t>
            </w: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ind w:left="720"/>
              <w:rPr>
                <w:rFonts w:cs="Times New Roman"/>
                <w:b/>
              </w:rPr>
            </w:pPr>
            <w:r w:rsidRPr="00EA1E08">
              <w:rPr>
                <w:rFonts w:cs="Times New Roman"/>
                <w:b/>
              </w:rPr>
              <w:t>spotkanie V - (konsultacje indywidualne) – 09.05.2024r.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informowanie o zagrożeniu oceną niedostateczną z poszczególnych przedmiotów</w:t>
            </w: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666" w:rsidRPr="00EA1E08" w:rsidRDefault="00B41666" w:rsidP="00FD4835">
            <w:pPr>
              <w:pStyle w:val="Standard"/>
              <w:widowControl w:val="0"/>
              <w:snapToGrid w:val="0"/>
              <w:rPr>
                <w:rFonts w:cs="Times New Roman"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ind w:left="138"/>
              <w:rPr>
                <w:rFonts w:cs="Times New Roman"/>
              </w:rPr>
            </w:pP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5"/>
              </w:numPr>
              <w:spacing w:after="0" w:line="240" w:lineRule="auto"/>
              <w:textAlignment w:val="baseline"/>
            </w:pPr>
            <w:r w:rsidRPr="00EA1E08">
              <w:rPr>
                <w:rFonts w:eastAsia="Times New Roman" w:cs="Times New Roman"/>
              </w:rPr>
              <w:t>z</w:t>
            </w:r>
            <w:r w:rsidRPr="00EA1E08">
              <w:rPr>
                <w:rFonts w:cs="Times New Roman"/>
              </w:rPr>
              <w:t>apoznanie rodziców z dokumentacja szkolną i wprowadzonymi zmianami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zapoznanie rodziców z wymaganiami nauczycieli wobec ich dzieci w zakresie obowiązków szkolnych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informowanie na bieżąco o istotnych sprawach dotyczących działań dzieci w szkole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czynna współpraca z rodzicami w działaniach dotyczących imprez szkolnych oraz klasowych (np. dyskoteka karnawałowa, Dzień Chłopca i Kobiet)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ułatwianie rodzicom poznania ich dziecka jako istoty żyjącej w społeczności szkolnej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pomoc rodzicom w trudnych sprawach wychowawczych, np. przez kontakt z Poradnią lub pedagogiem szkolnym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pomoc w przygotowaniu dzieci do podjęcia działań zmierzających do wyboru szkoły ponadpodstawowej</w:t>
            </w:r>
          </w:p>
          <w:p w:rsidR="00B41666" w:rsidRPr="00EA1E08" w:rsidRDefault="00B41666" w:rsidP="00FD4835">
            <w:pPr>
              <w:pStyle w:val="Standard"/>
              <w:widowControl w:val="0"/>
              <w:ind w:left="295"/>
              <w:rPr>
                <w:rFonts w:cs="Times New Roman"/>
              </w:rPr>
            </w:pPr>
          </w:p>
        </w:tc>
      </w:tr>
      <w:tr w:rsidR="00B41666" w:rsidRPr="00EA1E08" w:rsidTr="00FD4835">
        <w:trPr>
          <w:trHeight w:val="140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Wycieczki klasowe</w:t>
            </w:r>
          </w:p>
          <w:p w:rsidR="00B41666" w:rsidRPr="008F184A" w:rsidRDefault="00B41666" w:rsidP="00EF10E6">
            <w:pPr>
              <w:suppressAutoHyphens/>
              <w:spacing w:after="0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EA1E08" w:rsidRDefault="00B41666" w:rsidP="00FC439D">
            <w:pPr>
              <w:pStyle w:val="Standard"/>
              <w:widowControl w:val="0"/>
              <w:spacing w:after="0"/>
              <w:rPr>
                <w:rFonts w:cs="Times New Roman"/>
                <w:i/>
              </w:rPr>
            </w:pPr>
          </w:p>
          <w:p w:rsidR="00B41666" w:rsidRPr="00EA1E08" w:rsidRDefault="00B41666" w:rsidP="00FC439D">
            <w:pPr>
              <w:pStyle w:val="Standard"/>
              <w:widowControl w:val="0"/>
              <w:spacing w:after="0"/>
              <w:contextualSpacing/>
              <w:rPr>
                <w:rFonts w:cs="Times New Roman"/>
              </w:rPr>
            </w:pPr>
            <w:r w:rsidRPr="00EA1E08">
              <w:rPr>
                <w:rFonts w:cs="Times New Roman"/>
                <w:i/>
              </w:rPr>
              <w:t xml:space="preserve"> </w:t>
            </w:r>
            <w:r w:rsidRPr="00EA1E08">
              <w:rPr>
                <w:rFonts w:cs="Times New Roman"/>
              </w:rPr>
              <w:t>I półrocze – Warszawa (wyjazd 3-dniowy)</w:t>
            </w:r>
          </w:p>
          <w:p w:rsidR="00B41666" w:rsidRPr="00EA1E08" w:rsidRDefault="00B41666" w:rsidP="00FC439D">
            <w:pPr>
              <w:pStyle w:val="Standard"/>
              <w:widowControl w:val="0"/>
              <w:spacing w:after="0"/>
              <w:ind w:left="62"/>
              <w:contextualSpacing/>
              <w:rPr>
                <w:rFonts w:cs="Times New Roman"/>
              </w:rPr>
            </w:pPr>
            <w:r w:rsidRPr="00EA1E08">
              <w:rPr>
                <w:rFonts w:cs="Times New Roman"/>
              </w:rPr>
              <w:t>II półrocze – Oświęcim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6" w:rsidRPr="00EA1E08" w:rsidRDefault="00B41666" w:rsidP="00FC439D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 w:rsidRPr="00EA1E08">
              <w:rPr>
                <w:rFonts w:cs="Times New Roman"/>
              </w:rPr>
              <w:t>Wszystkie wycieczki służą zacieśnianiu kontaktów koleżeńskich w klasie, nabywaniu obycia w  świecie i kształceniu samodzielności.</w:t>
            </w:r>
          </w:p>
        </w:tc>
      </w:tr>
      <w:tr w:rsidR="00DB3764" w:rsidRPr="00EA1E08" w:rsidTr="00DB3764">
        <w:trPr>
          <w:trHeight w:val="98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64" w:rsidRPr="00DB3764" w:rsidRDefault="00DB3764" w:rsidP="00AF5F8C">
            <w:pPr>
              <w:pStyle w:val="Akapitzlist"/>
              <w:numPr>
                <w:ilvl w:val="0"/>
                <w:numId w:val="209"/>
              </w:num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t>Uroczystości klasowe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64" w:rsidRPr="00DB3764" w:rsidRDefault="00DB3764" w:rsidP="00DB3764">
            <w:pPr>
              <w:pStyle w:val="Standard"/>
              <w:widowControl w:val="0"/>
              <w:spacing w:after="0" w:line="240" w:lineRule="auto"/>
              <w:ind w:left="720"/>
              <w:textAlignment w:val="baseline"/>
            </w:pP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8"/>
              </w:numPr>
              <w:spacing w:after="0" w:line="240" w:lineRule="auto"/>
              <w:textAlignment w:val="baseline"/>
            </w:pPr>
            <w:r w:rsidRPr="00EA1E08">
              <w:rPr>
                <w:rFonts w:cs="Times New Roman"/>
              </w:rPr>
              <w:t>29.09.23r. - Dzień Chłopca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8"/>
              </w:numPr>
              <w:spacing w:after="0" w:line="240" w:lineRule="auto"/>
              <w:textAlignment w:val="baseline"/>
            </w:pPr>
            <w:r w:rsidRPr="00EA1E08">
              <w:rPr>
                <w:rFonts w:cs="Times New Roman"/>
              </w:rPr>
              <w:t>06.12.23r. – Dzień z Patronem Szkoły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8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22.12.23r. - Wigilia klasowa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8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styczeń/luty 2024r. – dyskoteka karnawałowa</w:t>
            </w:r>
          </w:p>
          <w:p w:rsidR="00DB3764" w:rsidRDefault="00DB3764" w:rsidP="00AF5F8C">
            <w:pPr>
              <w:pStyle w:val="Standard"/>
              <w:widowControl w:val="0"/>
              <w:numPr>
                <w:ilvl w:val="0"/>
                <w:numId w:val="198"/>
              </w:numPr>
              <w:spacing w:after="0" w:line="240" w:lineRule="auto"/>
              <w:textAlignment w:val="baseline"/>
            </w:pPr>
            <w:r w:rsidRPr="00EA1E08">
              <w:rPr>
                <w:rFonts w:cs="Times New Roman"/>
              </w:rPr>
              <w:t>08.03.24r. - Dzień Kobiet</w:t>
            </w:r>
          </w:p>
          <w:p w:rsidR="00DB3764" w:rsidRPr="00DB3764" w:rsidRDefault="00DB3764" w:rsidP="00AF5F8C">
            <w:pPr>
              <w:pStyle w:val="Standard"/>
              <w:widowControl w:val="0"/>
              <w:numPr>
                <w:ilvl w:val="0"/>
                <w:numId w:val="198"/>
              </w:numPr>
              <w:spacing w:after="0" w:line="240" w:lineRule="auto"/>
              <w:textAlignment w:val="baseline"/>
            </w:pPr>
            <w:r w:rsidRPr="00DB3764">
              <w:rPr>
                <w:rFonts w:cs="Times New Roman"/>
              </w:rPr>
              <w:t>zabawa komersowa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764" w:rsidRDefault="00DB3764" w:rsidP="00DB3764">
            <w:pPr>
              <w:pStyle w:val="Standard"/>
              <w:widowControl w:val="0"/>
              <w:spacing w:after="86"/>
              <w:rPr>
                <w:rFonts w:cs="Times New Roman"/>
              </w:rPr>
            </w:pPr>
          </w:p>
          <w:p w:rsidR="00DB3764" w:rsidRPr="00EA1E08" w:rsidRDefault="00DB3764" w:rsidP="00DB3764">
            <w:pPr>
              <w:pStyle w:val="Standard"/>
              <w:widowControl w:val="0"/>
              <w:spacing w:after="86"/>
              <w:rPr>
                <w:rFonts w:cs="Times New Roman"/>
              </w:rPr>
            </w:pPr>
            <w:r w:rsidRPr="00EA1E08">
              <w:rPr>
                <w:rFonts w:cs="Times New Roman"/>
              </w:rPr>
              <w:t>Cel imprez klasowych: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EA1E08">
              <w:rPr>
                <w:rFonts w:cs="Times New Roman"/>
              </w:rPr>
              <w:t>szt</w:t>
            </w:r>
            <w:r>
              <w:rPr>
                <w:rFonts w:cs="Times New Roman"/>
              </w:rPr>
              <w:t>ałtowanie postaw prospołecznych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EA1E08">
              <w:rPr>
                <w:rFonts w:cs="Times New Roman"/>
              </w:rPr>
              <w:t>y</w:t>
            </w:r>
            <w:r>
              <w:rPr>
                <w:rFonts w:cs="Times New Roman"/>
              </w:rPr>
              <w:t>kształcenie postaw koleżeńskich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EA1E08">
              <w:rPr>
                <w:rFonts w:cs="Times New Roman"/>
              </w:rPr>
              <w:t>ostrze</w:t>
            </w:r>
            <w:r>
              <w:rPr>
                <w:rFonts w:cs="Times New Roman"/>
              </w:rPr>
              <w:t>ganie potrzeb własnych i innych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EA1E08">
              <w:rPr>
                <w:rFonts w:cs="Times New Roman"/>
              </w:rPr>
              <w:t>oznawanie zwyczajów świ</w:t>
            </w:r>
            <w:r>
              <w:rPr>
                <w:rFonts w:cs="Times New Roman"/>
              </w:rPr>
              <w:t>ątecznych swego regionu i kraju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integracja grupy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kształcenie komunikatywności</w:t>
            </w:r>
          </w:p>
          <w:p w:rsidR="00DB3764" w:rsidRDefault="00DB3764" w:rsidP="00AF5F8C">
            <w:pPr>
              <w:pStyle w:val="Standard"/>
              <w:widowControl w:val="0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EA1E08">
              <w:rPr>
                <w:rFonts w:cs="Times New Roman"/>
              </w:rPr>
              <w:t xml:space="preserve">udowanie szacunku dla tradycji naszego </w:t>
            </w:r>
            <w:r>
              <w:rPr>
                <w:rFonts w:cs="Times New Roman"/>
              </w:rPr>
              <w:lastRenderedPageBreak/>
              <w:t>kraju, regionu</w:t>
            </w:r>
          </w:p>
          <w:p w:rsidR="00DB3764" w:rsidRPr="00EA1E08" w:rsidRDefault="00DB3764" w:rsidP="00AF5F8C">
            <w:pPr>
              <w:pStyle w:val="Standard"/>
              <w:widowControl w:val="0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EA1E08">
              <w:rPr>
                <w:rFonts w:cs="Times New Roman"/>
              </w:rPr>
              <w:t>udowanie szacunku do patrona szkoły oraz symboli narodowych i szkolnych</w:t>
            </w:r>
          </w:p>
        </w:tc>
      </w:tr>
      <w:tr w:rsidR="00B41666" w:rsidRPr="00EA1E08" w:rsidTr="00FD4835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Udział w życiu szkoły</w:t>
            </w:r>
          </w:p>
          <w:p w:rsidR="00B41666" w:rsidRPr="008F184A" w:rsidRDefault="00B41666" w:rsidP="00EF10E6">
            <w:pPr>
              <w:suppressAutoHyphens/>
              <w:spacing w:after="0"/>
              <w:jc w:val="center"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EA1E08" w:rsidRDefault="00B41666" w:rsidP="00FD4835">
            <w:pPr>
              <w:pStyle w:val="Standard"/>
              <w:widowControl w:val="0"/>
              <w:spacing w:after="86"/>
              <w:rPr>
                <w:rFonts w:cs="Times New Roman"/>
                <w:i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  <w:r w:rsidRPr="00EA1E08">
              <w:rPr>
                <w:rFonts w:cs="Times New Roman"/>
              </w:rPr>
              <w:t>Udział w uroczystościach szkolnych: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04.09.2023r. – uroczyste rozpoczęcie nowego roku szkolnego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XI 2023r. – Światowy Dzień Fair Play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7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 xml:space="preserve">XI 2023r. – </w:t>
            </w:r>
            <w:r w:rsidRPr="00EA1E08">
              <w:t>Sprzątanie Świata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XI 2023r. – Dzień Języków Obcych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06.10.2023r. – Dzień Tabliczki Mnożenia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14.10.2023r. – Dzień Edukacji Narodowej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10.11.2023r. – Święto Niepodległości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 xml:space="preserve">21.11.2023r. – </w:t>
            </w:r>
            <w:r w:rsidRPr="00EA1E08">
              <w:t>Światowy Dzień Życzliwości i Pozdrowień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t xml:space="preserve">06.12.2023r. </w:t>
            </w:r>
            <w:r w:rsidRPr="00EA1E08">
              <w:rPr>
                <w:rFonts w:cs="Times New Roman"/>
              </w:rPr>
              <w:t>–</w:t>
            </w:r>
            <w:r w:rsidRPr="00EA1E08">
              <w:t xml:space="preserve"> Mikołajki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rPr>
                <w:rFonts w:cs="Times New Roman"/>
              </w:rPr>
              <w:t xml:space="preserve">04-08.12.2023r. – </w:t>
            </w:r>
            <w:r w:rsidRPr="00EA1E08">
              <w:t>Tydzień z Patronem Szkoły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rPr>
                <w:rFonts w:cs="Times New Roman"/>
              </w:rPr>
              <w:t xml:space="preserve">22.12.2023r. – </w:t>
            </w:r>
            <w:r w:rsidRPr="00EA1E08">
              <w:t>W świątecznym nastroju. Spotkanie przy choince.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t xml:space="preserve">14.02.2024r. </w:t>
            </w:r>
            <w:r w:rsidRPr="00EA1E08">
              <w:rPr>
                <w:rFonts w:cs="Times New Roman"/>
              </w:rPr>
              <w:t>–</w:t>
            </w:r>
            <w:r w:rsidRPr="00EA1E08">
              <w:t xml:space="preserve"> Dzień Bezpiecznego Internetu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t>21.02.2024r. – Międzynarodowy Dzień Języka Ojczystego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t xml:space="preserve">14.03.2024r. </w:t>
            </w:r>
            <w:r w:rsidRPr="00EA1E08">
              <w:rPr>
                <w:rFonts w:cs="Times New Roman"/>
              </w:rPr>
              <w:t>–</w:t>
            </w:r>
            <w:r w:rsidRPr="00EA1E08">
              <w:t xml:space="preserve"> </w:t>
            </w:r>
            <w:r w:rsidRPr="00EA1E08">
              <w:rPr>
                <w:shd w:val="clear" w:color="auto" w:fill="FFFFFF"/>
              </w:rPr>
              <w:t>Dzień Liczby Pi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t xml:space="preserve">21.03.2024r. </w:t>
            </w:r>
            <w:r w:rsidRPr="00EA1E08">
              <w:rPr>
                <w:rFonts w:cs="Times New Roman"/>
              </w:rPr>
              <w:t>–</w:t>
            </w:r>
            <w:r w:rsidRPr="00EA1E08">
              <w:t xml:space="preserve"> </w:t>
            </w:r>
            <w:bookmarkStart w:id="36" w:name="docs-internal-guid-75692be8-7fff-7a2f-e2"/>
            <w:bookmarkEnd w:id="36"/>
            <w:r w:rsidRPr="00EA1E08">
              <w:t>Dzień Wiosny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t>02.04.2024r. – Światowy Dzień Świadomości Autyzmu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rPr>
                <w:rFonts w:cs="Times New Roman"/>
              </w:rPr>
              <w:t xml:space="preserve">21.04.2024r. – </w:t>
            </w:r>
            <w:r w:rsidRPr="00EA1E08">
              <w:t>Dzień Ziemi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t xml:space="preserve">30.04.2024r. </w:t>
            </w:r>
            <w:r w:rsidRPr="00EA1E08">
              <w:rPr>
                <w:rFonts w:cs="Times New Roman"/>
              </w:rPr>
              <w:t>–</w:t>
            </w:r>
            <w:r w:rsidRPr="00EA1E08">
              <w:t xml:space="preserve"> Rocznica Konstytucji 3 maja. Dzień Flagi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</w:pPr>
            <w:r w:rsidRPr="00EA1E08">
              <w:t xml:space="preserve">15.05.2024r. </w:t>
            </w:r>
            <w:r w:rsidRPr="00EA1E08">
              <w:rPr>
                <w:rFonts w:cs="Times New Roman"/>
              </w:rPr>
              <w:t>–</w:t>
            </w:r>
            <w:r w:rsidRPr="00EA1E08">
              <w:t xml:space="preserve"> Międzynarodowy Dzień Rodziny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31.05.2024r. – Dzień Dziecka/ Dzień Sportu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1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21.06.2024r. – Uroczyste zakończenie roku szkolnego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666" w:rsidRPr="00EA1E08" w:rsidRDefault="00B41666" w:rsidP="00FD4835">
            <w:pPr>
              <w:pStyle w:val="Standard"/>
              <w:widowControl w:val="0"/>
              <w:spacing w:after="86"/>
              <w:rPr>
                <w:rFonts w:cs="Times New Roman"/>
              </w:rPr>
            </w:pPr>
            <w:r w:rsidRPr="00EA1E08">
              <w:rPr>
                <w:rFonts w:cs="Times New Roman"/>
              </w:rPr>
              <w:t>Cele imprez szkolnych: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nabywanie doświadczeń w odbiorze różnych form kultury,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przeciwdziałanie agresji, paleniu papierosów i piciu alkoholu,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umiejętność wybiórczego korzystania z mediów,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nabywanie wprawy w wyszukiwaniu materiałów na określony temat,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uwrażliwianie uczniów na potrzeby innych ludzi, zwierząt,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kształtowanie więzi z krajem ojczystym,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kształtowanie świadomości obywatelskiej, postaw patriotycznych,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budowanie szacunku dla tradycji naszego regionu.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budowanie otwartości na kulturę i tradycję innych krajów</w:t>
            </w:r>
          </w:p>
        </w:tc>
      </w:tr>
      <w:tr w:rsidR="00B41666" w:rsidRPr="00EA1E08" w:rsidTr="00FD4835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t>Organizacja zespołu klasowego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EA1E08" w:rsidRDefault="00B41666" w:rsidP="00FC439D">
            <w:pPr>
              <w:pStyle w:val="Standard"/>
              <w:widowControl w:val="0"/>
              <w:tabs>
                <w:tab w:val="left" w:pos="5130"/>
              </w:tabs>
              <w:spacing w:after="0"/>
              <w:rPr>
                <w:rFonts w:cs="Times New Roman"/>
                <w:i/>
              </w:rPr>
            </w:pP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 xml:space="preserve">ponowne zapoznanie z dokumentami regulującymi </w:t>
            </w:r>
            <w:r w:rsidRPr="00EA1E08">
              <w:rPr>
                <w:rFonts w:cs="Times New Roman"/>
              </w:rPr>
              <w:lastRenderedPageBreak/>
              <w:t>funkcjonowanie szkoły: WSO, regulaminem zachowania się na przerwach, regulaminem oceniania zachowania, regulaminem stołówki, biblioteki, świetlicy.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</w:pPr>
            <w:r w:rsidRPr="00EA1E08">
              <w:rPr>
                <w:rFonts w:cs="Times New Roman"/>
                <w:shd w:val="clear" w:color="auto" w:fill="FFFFFF"/>
              </w:rPr>
              <w:t>informowanie na bieżąco o zmianach we wszelkich procedurach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wybór reprezentanta rodziców do Rady Rodziców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wybór samorządu klasowego. Rozwijanie samorządności uczniów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zorganizowanie dyżurów klasowych i przydział stałych prac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podsumowywanie pracy i ocena wywiązywania się z powierzonych funkcji. Kształtowanie umiejętności krytycznej oceny postępowania własnego i innych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udzielanie pochwał i rozliczanie z obowiązków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666" w:rsidRPr="00EA1E08" w:rsidRDefault="00B41666" w:rsidP="00FC439D">
            <w:pPr>
              <w:pStyle w:val="Standard"/>
              <w:widowControl w:val="0"/>
              <w:spacing w:after="0"/>
              <w:rPr>
                <w:rFonts w:cs="Times New Roman"/>
              </w:rPr>
            </w:pP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zapoznanie uczniów z dokumentacją szkolną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lastRenderedPageBreak/>
              <w:t>zapoznanie uczniów z kryteriami ustalania ocen zachowania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wdrażanie do przestrzegania zasad życia i</w:t>
            </w:r>
            <w:r>
              <w:rPr>
                <w:rFonts w:cs="Times New Roman"/>
              </w:rPr>
              <w:t> </w:t>
            </w:r>
            <w:r w:rsidRPr="00051C62">
              <w:rPr>
                <w:rFonts w:cs="Times New Roman"/>
              </w:rPr>
              <w:t>działania  zbiorowego</w:t>
            </w:r>
          </w:p>
          <w:p w:rsidR="00B41666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pogłębianie poczucia więzi między członkami zespołu  klasowego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051C62">
              <w:rPr>
                <w:rFonts w:cs="Times New Roman"/>
              </w:rPr>
              <w:t>yrabianie odpowiedzialności zespołowej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rozwijanie umiejętności okazywania uczuć</w:t>
            </w:r>
            <w:r>
              <w:rPr>
                <w:rFonts w:cs="Times New Roman"/>
              </w:rPr>
              <w:t xml:space="preserve"> </w:t>
            </w:r>
            <w:r w:rsidRPr="00051C62">
              <w:rPr>
                <w:rFonts w:cs="Times New Roman"/>
              </w:rPr>
              <w:t>pozytywnych i opanowywania negatywnych</w:t>
            </w:r>
          </w:p>
          <w:p w:rsidR="00B41666" w:rsidRPr="00EA1E08" w:rsidRDefault="00B41666" w:rsidP="00FC439D">
            <w:pPr>
              <w:pStyle w:val="Standard"/>
              <w:widowControl w:val="0"/>
              <w:spacing w:after="0"/>
              <w:rPr>
                <w:rFonts w:cs="Times New Roman"/>
              </w:rPr>
            </w:pPr>
          </w:p>
          <w:p w:rsidR="00B41666" w:rsidRPr="00EA1E08" w:rsidRDefault="00B41666" w:rsidP="00FC439D">
            <w:pPr>
              <w:pStyle w:val="Standard"/>
              <w:widowControl w:val="0"/>
              <w:spacing w:after="0"/>
              <w:rPr>
                <w:rFonts w:cs="Times New Roman"/>
              </w:rPr>
            </w:pPr>
          </w:p>
        </w:tc>
      </w:tr>
      <w:tr w:rsidR="00B41666" w:rsidRPr="00EA1E08" w:rsidTr="00FD4835">
        <w:trPr>
          <w:trHeight w:val="140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profilaktyczne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051C62" w:rsidRDefault="00B41666" w:rsidP="00051C62">
            <w:pPr>
              <w:pStyle w:val="Standard"/>
              <w:widowControl w:val="0"/>
              <w:spacing w:after="0" w:line="240" w:lineRule="auto"/>
              <w:ind w:left="720"/>
              <w:textAlignment w:val="baseline"/>
              <w:rPr>
                <w:rFonts w:cs="Times New Roman"/>
              </w:rPr>
            </w:pPr>
          </w:p>
          <w:p w:rsidR="00B41666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zachęcanie do udziału klasy w wyjazdach na basen, lodowisko, imprezach sportowych tj. zawody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 xml:space="preserve"> pogadanki na zajęciach z wychowawcą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reagowanie na sytuacje zagrażające bezpieczeństwu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udział w Dniu Życzliwości i Pozdrowień oraz Światowym Dniu Świadomości Autyzmu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właściwe zachowanie podczas przerw międzylekcyjnych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zajęcia z pedagogiem szkolnym mające na celu podniesienie kondycji psychicznej uczniów oraz zbudowanie dobrych relacji w klasie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udział w prelekcjach oraz zapoznanie się z  informacjami przygotowanymi przez pielęgniarkę szkolną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pogadanki na temat prawidłowego odżywiania. Zapobieganie anoreksji, bulimii, nadwadze i otyłości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zajęcia na temat zdrowotnych następstw picia alkoholu, zażywania środków odurzających, środków zastępczych i</w:t>
            </w:r>
            <w:r>
              <w:rPr>
                <w:rFonts w:cs="Times New Roman"/>
              </w:rPr>
              <w:t> </w:t>
            </w:r>
            <w:r w:rsidRPr="00051C62">
              <w:rPr>
                <w:rFonts w:cs="Times New Roman"/>
              </w:rPr>
              <w:t>nowych narkotyków.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zajęcia mające na celu przeciwdziałanie uzależnieniom od telefonu, komputera, telewizji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lastRenderedPageBreak/>
              <w:t>kształtowanie umiejętności radzenia sobie ze stresem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</w:pPr>
            <w:r w:rsidRPr="00EA1E08">
              <w:rPr>
                <w:rFonts w:cs="Times New Roman"/>
              </w:rPr>
              <w:t>przeprowadzenie przez pedagoga szkolnego zajęć profilaktycznych z okazji Międzynarodowego Dnia bez Przemocy ze szczególnym uwzględnieniem różnych aspektów i przejawów przemocy w rodzinie.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666" w:rsidRDefault="00B41666" w:rsidP="00051C62">
            <w:pPr>
              <w:pStyle w:val="Standard"/>
              <w:widowControl w:val="0"/>
              <w:spacing w:after="0" w:line="240" w:lineRule="auto"/>
              <w:ind w:left="720"/>
              <w:textAlignment w:val="baseline"/>
              <w:rPr>
                <w:rFonts w:cs="Times New Roman"/>
              </w:rPr>
            </w:pP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promocja zdrowego stylu życia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wskazanie alternatywnych form spędzania czasu</w:t>
            </w:r>
            <w:r>
              <w:rPr>
                <w:rFonts w:cs="Times New Roman"/>
              </w:rPr>
              <w:t xml:space="preserve"> </w:t>
            </w:r>
            <w:r w:rsidRPr="00051C62">
              <w:rPr>
                <w:rFonts w:cs="Times New Roman"/>
              </w:rPr>
              <w:t>wolnego służących rozwijaniu zainteresowań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rozpoznawanie indywidualnych potrzeb i</w:t>
            </w:r>
            <w:r>
              <w:rPr>
                <w:rFonts w:cs="Times New Roman"/>
              </w:rPr>
              <w:t> </w:t>
            </w:r>
            <w:r w:rsidRPr="00051C62">
              <w:rPr>
                <w:rFonts w:cs="Times New Roman"/>
              </w:rPr>
              <w:t>możliwości psychofizycznych uczniów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zwięk</w:t>
            </w:r>
            <w:r>
              <w:rPr>
                <w:rFonts w:cs="Times New Roman"/>
              </w:rPr>
              <w:t>szanie bezpieczeństwa uczniów w </w:t>
            </w:r>
            <w:r w:rsidRPr="00EA1E08">
              <w:rPr>
                <w:rFonts w:cs="Times New Roman"/>
              </w:rPr>
              <w:t>szkole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przeciwdziałanie zachowaniom agresywnym</w:t>
            </w:r>
            <w:r>
              <w:rPr>
                <w:rFonts w:cs="Times New Roman"/>
              </w:rPr>
              <w:t xml:space="preserve"> </w:t>
            </w:r>
            <w:r w:rsidRPr="00051C62">
              <w:rPr>
                <w:rFonts w:cs="Times New Roman"/>
              </w:rPr>
              <w:t>i</w:t>
            </w:r>
            <w:r>
              <w:rPr>
                <w:rFonts w:cs="Times New Roman"/>
              </w:rPr>
              <w:t> </w:t>
            </w:r>
            <w:r w:rsidRPr="00051C62">
              <w:rPr>
                <w:rFonts w:cs="Times New Roman"/>
              </w:rPr>
              <w:t>przemocy w szkole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rozwijanie umiejętności współżycia społecznego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kształtowanie umiejętności radzenia sobie w</w:t>
            </w:r>
            <w:r>
              <w:rPr>
                <w:rFonts w:cs="Times New Roman"/>
              </w:rPr>
              <w:t> </w:t>
            </w:r>
            <w:r w:rsidRPr="00051C62">
              <w:rPr>
                <w:rFonts w:cs="Times New Roman"/>
              </w:rPr>
              <w:t>sytuacjach trudnych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rozpoznawanie niepożądanych zjawisk na terenie</w:t>
            </w:r>
            <w:r>
              <w:rPr>
                <w:rFonts w:cs="Times New Roman"/>
              </w:rPr>
              <w:t xml:space="preserve"> </w:t>
            </w:r>
            <w:r w:rsidRPr="00051C62">
              <w:rPr>
                <w:rFonts w:cs="Times New Roman"/>
              </w:rPr>
              <w:t>szkoły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podejmowanie działań na rzecz profilaktyki uzależnień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kształtowanie postaw otwartości i tolerancji</w:t>
            </w:r>
            <w:r>
              <w:rPr>
                <w:rFonts w:cs="Times New Roman"/>
              </w:rPr>
              <w:t> </w:t>
            </w:r>
            <w:r w:rsidRPr="00051C62">
              <w:rPr>
                <w:rFonts w:cs="Times New Roman"/>
              </w:rPr>
              <w:t>(rozwijanie wrażliwości społecznej)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lastRenderedPageBreak/>
              <w:t>wzmacnianie umiejętności życiowych</w:t>
            </w:r>
            <w:r>
              <w:rPr>
                <w:rFonts w:cs="Times New Roman"/>
              </w:rPr>
              <w:t xml:space="preserve"> </w:t>
            </w:r>
            <w:r w:rsidRPr="00051C62">
              <w:rPr>
                <w:rFonts w:cs="Times New Roman"/>
              </w:rPr>
              <w:t>(porozumiewania się, asertywności, radzenia sobie</w:t>
            </w:r>
            <w:r>
              <w:rPr>
                <w:rFonts w:cs="Times New Roman"/>
              </w:rPr>
              <w:t xml:space="preserve"> </w:t>
            </w:r>
            <w:r w:rsidRPr="00EA1E08">
              <w:rPr>
                <w:rFonts w:cs="Times New Roman"/>
              </w:rPr>
              <w:t>z trudnościami życiowymi, stresem, lękami, niepokojami)</w:t>
            </w:r>
          </w:p>
        </w:tc>
      </w:tr>
      <w:tr w:rsidR="00B41666" w:rsidRPr="00EA1E08" w:rsidTr="00FD4835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Default="00B41666" w:rsidP="00051C62">
            <w:pPr>
              <w:pStyle w:val="Standard"/>
              <w:widowControl w:val="0"/>
              <w:spacing w:after="0" w:line="240" w:lineRule="auto"/>
              <w:ind w:left="720"/>
              <w:textAlignment w:val="baseline"/>
              <w:rPr>
                <w:rFonts w:cs="Times New Roman"/>
              </w:rPr>
            </w:pP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ponowne zapoznanie uczniów ze stroną:</w:t>
            </w:r>
          </w:p>
          <w:p w:rsidR="00B41666" w:rsidRPr="00051C62" w:rsidRDefault="003E13BF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hyperlink r:id="rId13">
              <w:r w:rsidR="00B41666" w:rsidRPr="00051C62">
                <w:rPr>
                  <w:rFonts w:cs="Times New Roman"/>
                </w:rPr>
                <w:t>https://doradztwo.ore.edu.pl/multimedia/</w:t>
              </w:r>
            </w:hyperlink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realizacja przynajmniej 1 lekcji w półroczu z zakresu tematyki doradztwa zawodowego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udział uczniów w 10 lekcjach z doradztwa zawodowego w II półroczu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zapoznanie z zasadami rekrutacji do szkół ponadpodstawowych</w:t>
            </w:r>
          </w:p>
          <w:p w:rsidR="00B41666" w:rsidRPr="00EA1E08" w:rsidRDefault="00B41666" w:rsidP="00FD4835">
            <w:pPr>
              <w:pStyle w:val="Standard"/>
              <w:widowControl w:val="0"/>
              <w:tabs>
                <w:tab w:val="left" w:pos="2288"/>
                <w:tab w:val="left" w:pos="6274"/>
              </w:tabs>
              <w:ind w:left="1144" w:hanging="360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666" w:rsidRDefault="00B41666" w:rsidP="00051C62">
            <w:pPr>
              <w:pStyle w:val="Standard"/>
              <w:widowControl w:val="0"/>
              <w:spacing w:after="0" w:line="240" w:lineRule="auto"/>
              <w:ind w:left="644"/>
              <w:textAlignment w:val="baseline"/>
              <w:rPr>
                <w:rFonts w:cs="Times New Roman"/>
              </w:rPr>
            </w:pPr>
          </w:p>
          <w:p w:rsidR="00B41666" w:rsidRPr="005E5660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5E5660">
              <w:rPr>
                <w:rFonts w:cs="Times New Roman"/>
              </w:rPr>
              <w:t>wyposażenie uczniów w umiejętności służące</w:t>
            </w:r>
            <w:r>
              <w:rPr>
                <w:rFonts w:cs="Times New Roman"/>
              </w:rPr>
              <w:t xml:space="preserve"> </w:t>
            </w:r>
            <w:r w:rsidRPr="005E5660">
              <w:rPr>
                <w:rFonts w:cs="Times New Roman"/>
              </w:rPr>
              <w:t>podejmowaniu właściwych decyzji życiowych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określenie własnych predyspozycji i zainteresowań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wdrażanie uczniów do umiejętności analizy swoich</w:t>
            </w:r>
            <w:r>
              <w:rPr>
                <w:rFonts w:cs="Times New Roman"/>
              </w:rPr>
              <w:t xml:space="preserve"> </w:t>
            </w:r>
            <w:r w:rsidR="00DB3764">
              <w:rPr>
                <w:rFonts w:cs="Times New Roman"/>
              </w:rPr>
              <w:t>mocnych i słabych stron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przygotowanie uczniów do radzenia sobie w sytuacjach trudnych, tj. bezrobocie, stres, problemy</w:t>
            </w:r>
            <w:r>
              <w:rPr>
                <w:rFonts w:cs="Times New Roman"/>
              </w:rPr>
              <w:t xml:space="preserve"> </w:t>
            </w:r>
            <w:r w:rsidRPr="00051C62">
              <w:rPr>
                <w:rFonts w:cs="Times New Roman"/>
              </w:rPr>
              <w:t>zdrowotne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pobudzanie, rozpoznawanie i rozwijanie zainteresowań</w:t>
            </w:r>
            <w:r>
              <w:rPr>
                <w:rFonts w:cs="Times New Roman"/>
              </w:rPr>
              <w:t xml:space="preserve"> </w:t>
            </w:r>
            <w:r w:rsidRPr="00EA1E08">
              <w:rPr>
                <w:rFonts w:cs="Times New Roman"/>
              </w:rPr>
              <w:t>i uzdolnień</w:t>
            </w:r>
          </w:p>
        </w:tc>
      </w:tr>
      <w:tr w:rsidR="00B41666" w:rsidRPr="00EA1E08" w:rsidTr="00FD4835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t>wolontariackie</w:t>
            </w:r>
            <w:proofErr w:type="spellEnd"/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Default="00B41666" w:rsidP="00051C62">
            <w:pPr>
              <w:pStyle w:val="Standard"/>
              <w:widowControl w:val="0"/>
              <w:spacing w:after="0" w:line="240" w:lineRule="auto"/>
              <w:ind w:left="305"/>
              <w:textAlignment w:val="baseline"/>
              <w:rPr>
                <w:rFonts w:cs="Times New Roman"/>
              </w:rPr>
            </w:pP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zachęcanie do udziału w akcjach charytatywnych organizowanych przez SKW oraz SU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666" w:rsidRDefault="00B41666" w:rsidP="00051C62">
            <w:pPr>
              <w:pStyle w:val="Standard"/>
              <w:widowControl w:val="0"/>
              <w:spacing w:after="0" w:line="240" w:lineRule="auto"/>
              <w:ind w:left="720"/>
              <w:textAlignment w:val="baseline"/>
              <w:rPr>
                <w:rFonts w:cs="Times New Roman"/>
              </w:rPr>
            </w:pP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zapoznanie młodzieży z ideą wolontariatu oraz jej</w:t>
            </w:r>
            <w:r>
              <w:rPr>
                <w:rFonts w:cs="Times New Roman"/>
              </w:rPr>
              <w:t xml:space="preserve"> </w:t>
            </w:r>
            <w:r w:rsidRPr="00051C62">
              <w:rPr>
                <w:rFonts w:cs="Times New Roman"/>
              </w:rPr>
              <w:t>propagowanie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rozwijanie u uczniów postawy wrażliwości na potrzeby innych, zaangażowania, życzliwości,</w:t>
            </w:r>
            <w:r>
              <w:rPr>
                <w:rFonts w:cs="Times New Roman"/>
              </w:rPr>
              <w:t xml:space="preserve"> bezinteresowności i empatii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zaangażowanie uczniów w bezinteresowną dzia</w:t>
            </w:r>
            <w:r w:rsidR="00DB3764">
              <w:rPr>
                <w:rFonts w:cs="Times New Roman"/>
              </w:rPr>
              <w:t>łalność na rzecz potrzebujących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uczenie poszanowania drugiego człowieka,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kształtowanie postaw życzliwości, tolerancji,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inspirowanie do ak</w:t>
            </w:r>
            <w:r>
              <w:rPr>
                <w:rFonts w:cs="Times New Roman"/>
              </w:rPr>
              <w:t>tywnego spędzania czasu wolnego</w:t>
            </w:r>
          </w:p>
        </w:tc>
      </w:tr>
      <w:tr w:rsidR="00B41666" w:rsidRPr="00EA1E08" w:rsidTr="00FD4835">
        <w:trPr>
          <w:trHeight w:val="219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Rozbudzanie i kształtowanie uczuć oraz postaw patriotycznych i obywatelskich uczniów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Default="00B41666" w:rsidP="00051C62">
            <w:pPr>
              <w:pStyle w:val="Standard"/>
              <w:widowControl w:val="0"/>
              <w:spacing w:after="0" w:line="240" w:lineRule="auto"/>
              <w:ind w:left="720"/>
              <w:textAlignment w:val="baseline"/>
              <w:rPr>
                <w:rFonts w:cs="Times New Roman"/>
              </w:rPr>
            </w:pP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udział w wydarzeniach promujących patriotyzm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udział w obchodach Dnia Niepodległości / Dnia Patrona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spotkania z ciekawymi ludźmi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udział w akcji „Sprzątanie świata”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edukacja teatralna: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możliwość udziału uczniów w pozalekcyjnych zajęciach teatralnych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udział w wyjazdach do teatru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666" w:rsidRDefault="00B41666" w:rsidP="00051C62">
            <w:pPr>
              <w:pStyle w:val="Standard"/>
              <w:widowControl w:val="0"/>
              <w:spacing w:after="0" w:line="240" w:lineRule="auto"/>
              <w:ind w:left="291"/>
              <w:textAlignment w:val="baseline"/>
              <w:rPr>
                <w:rFonts w:cs="Times New Roman"/>
              </w:rPr>
            </w:pP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kształtowanie więzi z krajem ojczystym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051C62">
              <w:rPr>
                <w:rFonts w:cs="Times New Roman"/>
              </w:rPr>
              <w:t>kształtowanie świadomości obywatelskiej, postaw patriotycznych</w:t>
            </w:r>
          </w:p>
          <w:p w:rsidR="00B41666" w:rsidRPr="00EA1E08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budowanie szacunku dla tradycji naszego regionu</w:t>
            </w:r>
          </w:p>
          <w:p w:rsidR="00B41666" w:rsidRPr="00051C62" w:rsidRDefault="00B41666" w:rsidP="00AF5F8C">
            <w:pPr>
              <w:pStyle w:val="Standard"/>
              <w:widowControl w:val="0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cs="Times New Roman"/>
              </w:rPr>
            </w:pPr>
            <w:r w:rsidRPr="00EA1E08">
              <w:rPr>
                <w:rFonts w:cs="Times New Roman"/>
              </w:rPr>
              <w:t>budowanie postaw proekologicznych i</w:t>
            </w:r>
            <w:r>
              <w:rPr>
                <w:rFonts w:cs="Times New Roman"/>
              </w:rPr>
              <w:t> </w:t>
            </w:r>
            <w:r w:rsidRPr="00051C62">
              <w:rPr>
                <w:rFonts w:cs="Times New Roman"/>
              </w:rPr>
              <w:t>odpowiedzialności za Ziemię</w:t>
            </w:r>
          </w:p>
        </w:tc>
      </w:tr>
      <w:tr w:rsidR="00B41666" w:rsidRPr="00EA1E08" w:rsidTr="00FD4835">
        <w:trPr>
          <w:trHeight w:val="123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Pr="008F184A" w:rsidRDefault="00B41666" w:rsidP="00AF5F8C">
            <w:pPr>
              <w:pStyle w:val="Akapitzlist"/>
              <w:numPr>
                <w:ilvl w:val="0"/>
                <w:numId w:val="20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Cs w:val="24"/>
              </w:rPr>
              <w:t>Realizacja programów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66" w:rsidRDefault="00B41666" w:rsidP="00051C62">
            <w:pPr>
              <w:pStyle w:val="Standard"/>
              <w:widowControl w:val="0"/>
              <w:spacing w:after="0"/>
              <w:rPr>
                <w:rFonts w:cs="Times New Roman"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  <w:r w:rsidRPr="00EA1E08">
              <w:rPr>
                <w:rFonts w:cs="Times New Roman"/>
              </w:rPr>
              <w:t>Tematyka zajęć z wychowawcą – zgodnie z rozkładem lekcji dla klasy VIII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666" w:rsidRDefault="00B41666" w:rsidP="00051C62">
            <w:pPr>
              <w:pStyle w:val="Standard"/>
              <w:widowControl w:val="0"/>
              <w:spacing w:after="0"/>
              <w:rPr>
                <w:rFonts w:cs="Times New Roman"/>
              </w:rPr>
            </w:pPr>
          </w:p>
          <w:p w:rsidR="00B41666" w:rsidRPr="00EA1E08" w:rsidRDefault="00B41666" w:rsidP="00FD4835">
            <w:pPr>
              <w:pStyle w:val="Standard"/>
              <w:widowControl w:val="0"/>
              <w:rPr>
                <w:rFonts w:cs="Times New Roman"/>
              </w:rPr>
            </w:pPr>
            <w:r w:rsidRPr="00EA1E08">
              <w:rPr>
                <w:rFonts w:cs="Times New Roman"/>
              </w:rPr>
              <w:t>Cele wynikają z Programu Wychowawczego-Profilaktycznego oraz Planu Pracy Szkoły Podstawowej im. H. M. Góreckiego w Czernicy</w:t>
            </w:r>
          </w:p>
        </w:tc>
      </w:tr>
    </w:tbl>
    <w:p w:rsidR="00FD4835" w:rsidRDefault="00FD4835" w:rsidP="00FD4835">
      <w:pPr>
        <w:pStyle w:val="Standard"/>
        <w:rPr>
          <w:rFonts w:cs="Times New Roman"/>
        </w:rPr>
      </w:pPr>
    </w:p>
    <w:p w:rsidR="00FD4835" w:rsidRDefault="00FD4835" w:rsidP="00FD4835">
      <w:pPr>
        <w:pStyle w:val="Standard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t>Opracowała:</w:t>
      </w:r>
    </w:p>
    <w:p w:rsidR="00FD4835" w:rsidRDefault="00051C62" w:rsidP="00FD4835">
      <w:pPr>
        <w:pStyle w:val="Standard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t>wychowawczyni klasy VIII</w:t>
      </w:r>
    </w:p>
    <w:p w:rsidR="006C3DCD" w:rsidRDefault="00FD4835" w:rsidP="006C3DCD">
      <w:pPr>
        <w:pStyle w:val="Standard"/>
        <w:spacing w:after="0"/>
        <w:jc w:val="right"/>
      </w:pPr>
      <w:r>
        <w:rPr>
          <w:rFonts w:cs="Times New Roman"/>
          <w:i/>
        </w:rPr>
        <w:t xml:space="preserve">mgr Dorota </w:t>
      </w:r>
      <w:proofErr w:type="spellStart"/>
      <w:r>
        <w:rPr>
          <w:rFonts w:cs="Times New Roman"/>
          <w:i/>
        </w:rPr>
        <w:t>Malon</w:t>
      </w:r>
      <w:proofErr w:type="spellEnd"/>
    </w:p>
    <w:p w:rsidR="006C3DCD" w:rsidRDefault="006C3DCD">
      <w:r>
        <w:br w:type="page"/>
      </w:r>
    </w:p>
    <w:p w:rsidR="006C3DCD" w:rsidRDefault="006C3DCD" w:rsidP="00E917A7">
      <w:pPr>
        <w:spacing w:line="276" w:lineRule="auto"/>
        <w:jc w:val="center"/>
        <w:rPr>
          <w:sz w:val="72"/>
          <w:szCs w:val="72"/>
        </w:rPr>
      </w:pPr>
      <w:bookmarkStart w:id="37" w:name="_Toc114162928"/>
    </w:p>
    <w:p w:rsidR="006C3DCD" w:rsidRDefault="006C3DCD" w:rsidP="00E917A7">
      <w:pPr>
        <w:spacing w:line="276" w:lineRule="auto"/>
        <w:jc w:val="center"/>
        <w:rPr>
          <w:sz w:val="72"/>
          <w:szCs w:val="72"/>
        </w:rPr>
      </w:pPr>
    </w:p>
    <w:p w:rsidR="006C3DCD" w:rsidRDefault="006C3DCD" w:rsidP="00E917A7">
      <w:pPr>
        <w:spacing w:line="276" w:lineRule="auto"/>
        <w:jc w:val="center"/>
        <w:rPr>
          <w:sz w:val="72"/>
          <w:szCs w:val="72"/>
        </w:rPr>
      </w:pPr>
    </w:p>
    <w:p w:rsidR="00360190" w:rsidRDefault="006C3DCD" w:rsidP="00E917A7">
      <w:pPr>
        <w:pStyle w:val="Nagwek1"/>
      </w:pPr>
      <w:bookmarkStart w:id="38" w:name="_Toc146052839"/>
      <w:r w:rsidRPr="00EF10E6">
        <w:t>PLAN PRACY SZKOLNEGO KOŁA WOLONTARIATU</w:t>
      </w:r>
      <w:bookmarkEnd w:id="37"/>
      <w:bookmarkEnd w:id="38"/>
    </w:p>
    <w:p w:rsidR="00360190" w:rsidRDefault="00360190">
      <w:pPr>
        <w:rPr>
          <w:rFonts w:eastAsia="Times New Roman" w:cs="Times New Roman"/>
          <w:b/>
          <w:bCs/>
          <w:color w:val="000000"/>
          <w:kern w:val="36"/>
          <w:sz w:val="72"/>
          <w:szCs w:val="72"/>
          <w:lang w:eastAsia="pl-PL"/>
        </w:rPr>
      </w:pPr>
      <w:r>
        <w:br w:type="page"/>
      </w:r>
    </w:p>
    <w:p w:rsidR="00EF10E6" w:rsidRPr="00EF10E6" w:rsidRDefault="00EF10E6" w:rsidP="00EF10E6">
      <w:pPr>
        <w:jc w:val="center"/>
        <w:rPr>
          <w:b/>
          <w:sz w:val="32"/>
          <w:szCs w:val="32"/>
        </w:rPr>
      </w:pPr>
      <w:r w:rsidRPr="00EF10E6">
        <w:rPr>
          <w:b/>
          <w:sz w:val="32"/>
          <w:szCs w:val="32"/>
        </w:rPr>
        <w:lastRenderedPageBreak/>
        <w:t>PLAN DZIAŁAŃ SZKOLNEGO KOŁA WOLONTARIATU</w:t>
      </w:r>
    </w:p>
    <w:p w:rsidR="006C3DCD" w:rsidRDefault="00EF10E6" w:rsidP="00EF10E6">
      <w:pPr>
        <w:jc w:val="center"/>
        <w:rPr>
          <w:b/>
          <w:sz w:val="32"/>
          <w:szCs w:val="32"/>
        </w:rPr>
      </w:pPr>
      <w:r w:rsidRPr="00EF10E6">
        <w:rPr>
          <w:b/>
          <w:sz w:val="32"/>
          <w:szCs w:val="32"/>
        </w:rPr>
        <w:t>ROK SZKOLNY 2023/2024</w:t>
      </w:r>
    </w:p>
    <w:p w:rsidR="00EF10E6" w:rsidRDefault="00EF10E6" w:rsidP="00EF10E6">
      <w:pPr>
        <w:jc w:val="center"/>
        <w:rPr>
          <w:b/>
          <w:sz w:val="32"/>
          <w:szCs w:val="32"/>
        </w:rPr>
      </w:pPr>
    </w:p>
    <w:tbl>
      <w:tblPr>
        <w:tblStyle w:val="Tabela-Siatka"/>
        <w:tblW w:w="14142" w:type="dxa"/>
        <w:tblLook w:val="04A0"/>
      </w:tblPr>
      <w:tblGrid>
        <w:gridCol w:w="4714"/>
        <w:gridCol w:w="7018"/>
        <w:gridCol w:w="2410"/>
      </w:tblGrid>
      <w:tr w:rsidR="00EF10E6" w:rsidRPr="006D2D19" w:rsidTr="006D2D19">
        <w:trPr>
          <w:trHeight w:val="451"/>
        </w:trPr>
        <w:tc>
          <w:tcPr>
            <w:tcW w:w="4714" w:type="dxa"/>
            <w:vAlign w:val="center"/>
          </w:tcPr>
          <w:p w:rsidR="00EF10E6" w:rsidRPr="006D2D19" w:rsidRDefault="00EF10E6" w:rsidP="003622F4">
            <w:pPr>
              <w:spacing w:line="276" w:lineRule="auto"/>
              <w:jc w:val="center"/>
              <w:rPr>
                <w:b/>
                <w:szCs w:val="24"/>
              </w:rPr>
            </w:pPr>
            <w:r w:rsidRPr="006D2D19">
              <w:rPr>
                <w:b/>
                <w:szCs w:val="24"/>
              </w:rPr>
              <w:t>Zadania</w:t>
            </w:r>
          </w:p>
        </w:tc>
        <w:tc>
          <w:tcPr>
            <w:tcW w:w="7018" w:type="dxa"/>
            <w:vAlign w:val="center"/>
          </w:tcPr>
          <w:p w:rsidR="00EF10E6" w:rsidRPr="006D2D19" w:rsidRDefault="00EF10E6" w:rsidP="003622F4">
            <w:pPr>
              <w:spacing w:line="276" w:lineRule="auto"/>
              <w:jc w:val="center"/>
              <w:rPr>
                <w:b/>
                <w:szCs w:val="24"/>
              </w:rPr>
            </w:pPr>
            <w:r w:rsidRPr="006D2D19">
              <w:rPr>
                <w:b/>
                <w:szCs w:val="24"/>
              </w:rPr>
              <w:t>Formy</w:t>
            </w:r>
          </w:p>
        </w:tc>
        <w:tc>
          <w:tcPr>
            <w:tcW w:w="2410" w:type="dxa"/>
            <w:vAlign w:val="center"/>
          </w:tcPr>
          <w:p w:rsidR="00EF10E6" w:rsidRPr="006D2D19" w:rsidRDefault="00EF10E6" w:rsidP="003622F4">
            <w:pPr>
              <w:spacing w:line="276" w:lineRule="auto"/>
              <w:jc w:val="center"/>
              <w:rPr>
                <w:b/>
                <w:szCs w:val="24"/>
              </w:rPr>
            </w:pPr>
            <w:r w:rsidRPr="006D2D19">
              <w:rPr>
                <w:b/>
                <w:szCs w:val="24"/>
              </w:rPr>
              <w:t>Termin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Wybór członków i   organizacja pracy SKW w nowym roku szkolnym.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Zapoznanie z regulaminem Koła.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Opracowanie i przyjęcie  planu pracy na rok szkolny 2023/2024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Akcja „Szkoły pełne talentów”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 xml:space="preserve">Akcja rekrutacyjna w szkole. Promocja SKW.  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Przygotowanie i przyjęcie planu działania.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Szkolenie wolontariuszy.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 xml:space="preserve">Założenie dzienniczków dobrych uczynków.  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Propagowanie idei samopomocy koleżeńskiej.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Zapoczątkowanie akcji Lidla „Szkoły pełne talentów”.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EF10E6" w:rsidRPr="00E52E66">
              <w:rPr>
                <w:szCs w:val="24"/>
              </w:rPr>
              <w:t>rzesień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Akcja „Żonkilowe Pola Nadziei”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Pomoc dla podopiecznych schroniska.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Sprzedaż kartek dobroczynnych.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Sadzenie cebulek żonkili (symbolu opieki hospicyjnej) na placu szkolnym.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Zbiórka karmy i zabawek dla zwierząt, podopiecznych schroniska. Spotkanie z pracownikami schroniska.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Rozprowadzanie wśród uczniów kartek  dobroczynnych na rzecz Fundacji „</w:t>
            </w:r>
            <w:proofErr w:type="spellStart"/>
            <w:r w:rsidRPr="00E52E66">
              <w:rPr>
                <w:rFonts w:ascii="Times New Roman" w:hAnsi="Times New Roman" w:cs="Times New Roman"/>
                <w:szCs w:val="24"/>
              </w:rPr>
              <w:t>Sursum</w:t>
            </w:r>
            <w:proofErr w:type="spellEnd"/>
            <w:r w:rsidRPr="00E52E6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52E66">
              <w:rPr>
                <w:rFonts w:ascii="Times New Roman" w:hAnsi="Times New Roman" w:cs="Times New Roman"/>
                <w:szCs w:val="24"/>
              </w:rPr>
              <w:t>Corda</w:t>
            </w:r>
            <w:proofErr w:type="spellEnd"/>
            <w:r w:rsidRPr="00E52E66">
              <w:rPr>
                <w:rFonts w:ascii="Times New Roman" w:hAnsi="Times New Roman" w:cs="Times New Roman"/>
                <w:szCs w:val="24"/>
              </w:rPr>
              <w:t>”.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F10E6" w:rsidRPr="00E52E66">
              <w:rPr>
                <w:szCs w:val="24"/>
              </w:rPr>
              <w:t>aździernik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 xml:space="preserve">Udział w akcji </w:t>
            </w:r>
            <w:proofErr w:type="spellStart"/>
            <w:r w:rsidRPr="00E52E66">
              <w:rPr>
                <w:szCs w:val="24"/>
              </w:rPr>
              <w:t>MEiN</w:t>
            </w:r>
            <w:proofErr w:type="spellEnd"/>
            <w:r w:rsidRPr="00E52E66">
              <w:rPr>
                <w:szCs w:val="24"/>
              </w:rPr>
              <w:t xml:space="preserve"> „Szkoła pamięta.”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Sprzątanie opuszczonych grobów na cmentarzu parafialnym.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Pielęgnowanie pamięci o przodkach i tradycjach związanych ze świętem Wszystkich Świętych.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EF10E6" w:rsidRPr="00E52E66">
              <w:rPr>
                <w:szCs w:val="24"/>
              </w:rPr>
              <w:t>istopad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Akcja „Szlachetna paczka.”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Kartki świąteczne dla podopiecznych Hospicjum św. Franciszka w Katowicach i chorych mieszkańców Czernicy i Łukowa Śląskiego.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Obchody Dnia Wolontariusza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Zbiórka potrzebnych artykułów i zapakowanie paczek dla potrzebujących.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Wykonanie i wysłanie kartek świątecznych dla hospicjum.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Wykonanie kartek  i przekazanie przez księdza proboszcza chorym mieszkańcom.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Spotkanie z okazji „Dnia Wolontariusza”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="00EF10E6" w:rsidRPr="00E52E66">
              <w:rPr>
                <w:szCs w:val="24"/>
              </w:rPr>
              <w:t>rudzień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Akcja „Góra Grosza”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 xml:space="preserve">Kolędowanie w Domu Pomocy Społecznej w </w:t>
            </w:r>
            <w:r w:rsidRPr="00E52E66">
              <w:rPr>
                <w:szCs w:val="24"/>
              </w:rPr>
              <w:lastRenderedPageBreak/>
              <w:t>Lyskach.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lastRenderedPageBreak/>
              <w:t>Zebranie drobnych monet na rzecz dzieci mieszkających w domach dziecka.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lastRenderedPageBreak/>
              <w:t>Wyjazd do Lysek i kolędowanie z mieszkańcami DPS-u.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</w:t>
            </w:r>
            <w:r w:rsidR="00EF10E6" w:rsidRPr="00E52E66">
              <w:rPr>
                <w:szCs w:val="24"/>
              </w:rPr>
              <w:t>tyczeń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lastRenderedPageBreak/>
              <w:t>Zbiórka misyjna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Zebranie opatrunków i niepotrzebnych okularów na rzecz Fundacji „</w:t>
            </w:r>
            <w:proofErr w:type="spellStart"/>
            <w:r w:rsidRPr="00E52E66">
              <w:rPr>
                <w:rFonts w:ascii="Times New Roman" w:hAnsi="Times New Roman" w:cs="Times New Roman"/>
                <w:szCs w:val="24"/>
              </w:rPr>
              <w:t>Redemptoris</w:t>
            </w:r>
            <w:proofErr w:type="spellEnd"/>
            <w:r w:rsidRPr="00E52E6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52E66">
              <w:rPr>
                <w:rFonts w:ascii="Times New Roman" w:hAnsi="Times New Roman" w:cs="Times New Roman"/>
                <w:szCs w:val="24"/>
              </w:rPr>
              <w:t>missio</w:t>
            </w:r>
            <w:proofErr w:type="spellEnd"/>
            <w:r w:rsidRPr="00E52E66"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EF10E6" w:rsidRPr="00E52E66">
              <w:rPr>
                <w:szCs w:val="24"/>
              </w:rPr>
              <w:t>uty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Zbiórka dla Hospicjum.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Warsztaty na temat wolontariatu.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6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Zebranie potrzebnych artykułów dla podopiecznych hospicjum.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6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Przeprowadzenie warsztatów tematycznych przez pracownika hospicjum w klasach 7 i 8.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EF10E6" w:rsidRPr="00E52E66">
              <w:rPr>
                <w:szCs w:val="24"/>
              </w:rPr>
              <w:t>arzec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Zbiórka „Pieluszka dla maluszka”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Konkurs hospicyjny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7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Zebranie pampersów dla podopiecznych Fundacji „Małe stópki”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7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Wzięcie udziału w konkursie plastycznym „Razem dbajmy o  życie”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EF10E6" w:rsidRPr="00E52E66">
              <w:rPr>
                <w:szCs w:val="24"/>
              </w:rPr>
              <w:t>wiecień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„Zakręcona akcja.”</w:t>
            </w:r>
          </w:p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„</w:t>
            </w:r>
            <w:proofErr w:type="spellStart"/>
            <w:r w:rsidRPr="00E52E66">
              <w:rPr>
                <w:szCs w:val="24"/>
              </w:rPr>
              <w:t>Galaretkowy</w:t>
            </w:r>
            <w:proofErr w:type="spellEnd"/>
            <w:r w:rsidRPr="00E52E66">
              <w:rPr>
                <w:szCs w:val="24"/>
              </w:rPr>
              <w:t xml:space="preserve"> zawrót głowy”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9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Zbiórka nakrętek plastikowych.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9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Kiermasz galaretek.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EF10E6" w:rsidRPr="00E52E66">
              <w:rPr>
                <w:szCs w:val="24"/>
              </w:rPr>
              <w:t>aj</w:t>
            </w:r>
          </w:p>
        </w:tc>
      </w:tr>
      <w:tr w:rsidR="00EF10E6" w:rsidTr="00DA5274">
        <w:tc>
          <w:tcPr>
            <w:tcW w:w="4714" w:type="dxa"/>
          </w:tcPr>
          <w:p w:rsidR="00EF10E6" w:rsidRPr="00E52E66" w:rsidRDefault="00EF10E6" w:rsidP="003622F4">
            <w:pPr>
              <w:spacing w:line="276" w:lineRule="auto"/>
              <w:rPr>
                <w:szCs w:val="24"/>
              </w:rPr>
            </w:pPr>
            <w:r w:rsidRPr="00E52E66">
              <w:rPr>
                <w:szCs w:val="24"/>
              </w:rPr>
              <w:t>Podsumowanie pracy w roku szkolnym 2023/2024.</w:t>
            </w:r>
          </w:p>
        </w:tc>
        <w:tc>
          <w:tcPr>
            <w:tcW w:w="7018" w:type="dxa"/>
          </w:tcPr>
          <w:p w:rsidR="00EF10E6" w:rsidRPr="00E52E66" w:rsidRDefault="00EF10E6" w:rsidP="00AF5F8C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Podziękowania za całoroczną pracę na rzecz szkolnego wolontariatu.</w:t>
            </w:r>
          </w:p>
          <w:p w:rsidR="00EF10E6" w:rsidRPr="00E52E66" w:rsidRDefault="00EF10E6" w:rsidP="00AF5F8C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E52E66">
              <w:rPr>
                <w:rFonts w:ascii="Times New Roman" w:hAnsi="Times New Roman" w:cs="Times New Roman"/>
                <w:szCs w:val="24"/>
              </w:rPr>
              <w:t>Przekazanie wychowawcom informacji o wpisie na świadectwie.</w:t>
            </w:r>
          </w:p>
        </w:tc>
        <w:tc>
          <w:tcPr>
            <w:tcW w:w="2410" w:type="dxa"/>
            <w:vAlign w:val="center"/>
          </w:tcPr>
          <w:p w:rsidR="00EF10E6" w:rsidRPr="00E52E66" w:rsidRDefault="00DA5274" w:rsidP="00DA52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EF10E6" w:rsidRPr="00E52E66">
              <w:rPr>
                <w:szCs w:val="24"/>
              </w:rPr>
              <w:t>zerwiec</w:t>
            </w:r>
          </w:p>
        </w:tc>
      </w:tr>
    </w:tbl>
    <w:p w:rsidR="00EF10E6" w:rsidRPr="00EF10E6" w:rsidRDefault="00EF10E6" w:rsidP="00EF10E6">
      <w:pPr>
        <w:jc w:val="center"/>
        <w:rPr>
          <w:b/>
          <w:sz w:val="32"/>
          <w:szCs w:val="32"/>
        </w:rPr>
      </w:pPr>
    </w:p>
    <w:p w:rsidR="006D2D19" w:rsidRPr="00E52E66" w:rsidRDefault="006D2D19" w:rsidP="006D2D19">
      <w:pPr>
        <w:spacing w:after="0" w:line="276" w:lineRule="auto"/>
        <w:jc w:val="right"/>
        <w:rPr>
          <w:rFonts w:cs="Times New Roman"/>
          <w:szCs w:val="24"/>
        </w:rPr>
      </w:pPr>
      <w:r w:rsidRPr="00E52E66">
        <w:rPr>
          <w:rFonts w:cs="Times New Roman"/>
          <w:szCs w:val="24"/>
        </w:rPr>
        <w:t xml:space="preserve">Opracował zespół w składzie: </w:t>
      </w:r>
    </w:p>
    <w:p w:rsidR="006D2D19" w:rsidRPr="00E52E66" w:rsidRDefault="006D2D19" w:rsidP="006D2D19">
      <w:pPr>
        <w:spacing w:after="0" w:line="276" w:lineRule="auto"/>
        <w:jc w:val="right"/>
        <w:rPr>
          <w:rFonts w:cs="Times New Roman"/>
          <w:szCs w:val="24"/>
        </w:rPr>
      </w:pP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</w:r>
      <w:r w:rsidRPr="00E52E66">
        <w:rPr>
          <w:rFonts w:cs="Times New Roman"/>
          <w:szCs w:val="24"/>
        </w:rPr>
        <w:tab/>
        <w:t>A. Szweda, E. Boczek., P. Ślęczka</w:t>
      </w:r>
    </w:p>
    <w:p w:rsidR="003622F4" w:rsidRDefault="003622F4" w:rsidP="00E917A7">
      <w:pPr>
        <w:pStyle w:val="Nagwek1"/>
      </w:pPr>
      <w:r>
        <w:br w:type="page"/>
      </w:r>
      <w:bookmarkStart w:id="39" w:name="_Toc114162929"/>
    </w:p>
    <w:p w:rsidR="003622F4" w:rsidRPr="00E917A7" w:rsidRDefault="003622F4" w:rsidP="00E917A7">
      <w:pPr>
        <w:pStyle w:val="Nagwek1"/>
        <w:spacing w:line="276" w:lineRule="auto"/>
        <w:rPr>
          <w:b w:val="0"/>
        </w:rPr>
      </w:pPr>
    </w:p>
    <w:p w:rsidR="003622F4" w:rsidRPr="00E917A7" w:rsidRDefault="003622F4" w:rsidP="00E917A7">
      <w:pPr>
        <w:pStyle w:val="Nagwek1"/>
        <w:spacing w:line="276" w:lineRule="auto"/>
        <w:rPr>
          <w:b w:val="0"/>
        </w:rPr>
      </w:pPr>
    </w:p>
    <w:p w:rsidR="003622F4" w:rsidRPr="00E917A7" w:rsidRDefault="003622F4" w:rsidP="00E917A7">
      <w:pPr>
        <w:pStyle w:val="Nagwek1"/>
        <w:spacing w:line="276" w:lineRule="auto"/>
        <w:rPr>
          <w:b w:val="0"/>
        </w:rPr>
      </w:pPr>
    </w:p>
    <w:p w:rsidR="003622F4" w:rsidRPr="00360190" w:rsidRDefault="003622F4" w:rsidP="00E917A7">
      <w:pPr>
        <w:pStyle w:val="Nagwek1"/>
      </w:pPr>
      <w:bookmarkStart w:id="40" w:name="_Toc146052840"/>
      <w:r w:rsidRPr="00360190">
        <w:t xml:space="preserve">PLAN PRACY BIBLIOTEKI </w:t>
      </w:r>
      <w:r w:rsidRPr="00360190">
        <w:br/>
        <w:t>SZKOLNEJ</w:t>
      </w:r>
      <w:bookmarkEnd w:id="39"/>
      <w:bookmarkEnd w:id="40"/>
    </w:p>
    <w:p w:rsidR="003622F4" w:rsidRDefault="003622F4">
      <w:pPr>
        <w:rPr>
          <w:rFonts w:eastAsia="Times New Roman" w:cs="Times New Roman"/>
          <w:b/>
          <w:kern w:val="36"/>
          <w:sz w:val="72"/>
          <w:szCs w:val="72"/>
          <w:lang w:eastAsia="pl-PL"/>
        </w:rPr>
      </w:pPr>
      <w:r>
        <w:rPr>
          <w:bCs/>
          <w:sz w:val="72"/>
          <w:szCs w:val="72"/>
        </w:rPr>
        <w:br w:type="page"/>
      </w:r>
    </w:p>
    <w:p w:rsidR="003622F4" w:rsidRPr="003622F4" w:rsidRDefault="003622F4" w:rsidP="00C914FC">
      <w:pPr>
        <w:spacing w:after="0" w:line="360" w:lineRule="auto"/>
        <w:jc w:val="center"/>
        <w:rPr>
          <w:b/>
          <w:sz w:val="32"/>
          <w:szCs w:val="32"/>
        </w:rPr>
      </w:pPr>
      <w:r w:rsidRPr="003622F4">
        <w:rPr>
          <w:b/>
          <w:sz w:val="32"/>
          <w:szCs w:val="32"/>
        </w:rPr>
        <w:lastRenderedPageBreak/>
        <w:t xml:space="preserve">PLAN PRACY BIBLIOTEKI SZKOLNEJ </w:t>
      </w:r>
      <w:r w:rsidRPr="003622F4">
        <w:rPr>
          <w:b/>
          <w:sz w:val="32"/>
          <w:szCs w:val="32"/>
        </w:rPr>
        <w:br/>
        <w:t>ROK SZKOLNY 2023/2024</w:t>
      </w:r>
    </w:p>
    <w:p w:rsidR="003622F4" w:rsidRPr="008F184A" w:rsidRDefault="003622F4" w:rsidP="00C914FC">
      <w:pPr>
        <w:spacing w:after="0"/>
        <w:rPr>
          <w:b/>
          <w:sz w:val="32"/>
          <w:szCs w:val="32"/>
        </w:rPr>
      </w:pPr>
    </w:p>
    <w:tbl>
      <w:tblPr>
        <w:tblW w:w="14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23"/>
        <w:gridCol w:w="2181"/>
      </w:tblGrid>
      <w:tr w:rsidR="003622F4" w:rsidRPr="008F184A" w:rsidTr="00C914FC">
        <w:trPr>
          <w:trHeight w:val="677"/>
        </w:trPr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8F184A">
              <w:rPr>
                <w:b/>
                <w:szCs w:val="24"/>
              </w:rPr>
              <w:t>Zadania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8F184A">
              <w:rPr>
                <w:b/>
                <w:szCs w:val="24"/>
              </w:rPr>
              <w:t>Formy realizacji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3622F4" w:rsidP="003622F4">
            <w:pPr>
              <w:snapToGrid w:val="0"/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Termin realizacji</w:t>
            </w:r>
          </w:p>
        </w:tc>
      </w:tr>
      <w:tr w:rsidR="003622F4" w:rsidRPr="008F184A" w:rsidTr="003622F4">
        <w:trPr>
          <w:trHeight w:val="545"/>
        </w:trPr>
        <w:tc>
          <w:tcPr>
            <w:tcW w:w="14372" w:type="dxa"/>
            <w:gridSpan w:val="3"/>
            <w:shd w:val="clear" w:color="auto" w:fill="auto"/>
            <w:vAlign w:val="center"/>
          </w:tcPr>
          <w:p w:rsidR="003622F4" w:rsidRPr="008F184A" w:rsidRDefault="003622F4" w:rsidP="003622F4">
            <w:pPr>
              <w:snapToGrid w:val="0"/>
              <w:spacing w:after="0" w:line="276" w:lineRule="auto"/>
              <w:jc w:val="center"/>
              <w:rPr>
                <w:b/>
                <w:szCs w:val="24"/>
              </w:rPr>
            </w:pPr>
            <w:r w:rsidRPr="008F184A">
              <w:rPr>
                <w:b/>
                <w:szCs w:val="24"/>
              </w:rPr>
              <w:t>Praca organizacyjno-techniczna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Planowanie i sprawozdawczość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both"/>
              <w:rPr>
                <w:szCs w:val="24"/>
              </w:rPr>
            </w:pP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rocznego planu pracy,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półrocznego i rocznego sprawozdania z pracy biblioteki,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prowadzenie dziennika biblioteki.</w:t>
            </w:r>
          </w:p>
          <w:p w:rsidR="003622F4" w:rsidRPr="008F184A" w:rsidRDefault="003622F4" w:rsidP="003622F4">
            <w:pPr>
              <w:spacing w:after="0" w:line="276" w:lineRule="auto"/>
              <w:jc w:val="both"/>
              <w:rPr>
                <w:szCs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szCs w:val="24"/>
              </w:rPr>
              <w:t>IX</w:t>
            </w: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szCs w:val="24"/>
              </w:rPr>
              <w:t>I, VI</w:t>
            </w:r>
          </w:p>
          <w:p w:rsidR="003622F4" w:rsidRPr="008F184A" w:rsidRDefault="00360190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622F4" w:rsidRPr="008F184A">
              <w:rPr>
                <w:szCs w:val="24"/>
              </w:rPr>
              <w:t>ały rok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Organizacja lokalu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dbanie o wystrój pomieszczeń biblioteki i czytelni</w:t>
            </w:r>
          </w:p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360190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622F4" w:rsidRPr="008F184A">
              <w:rPr>
                <w:szCs w:val="24"/>
              </w:rPr>
              <w:t>ały rok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Gromadzenie księgozbioru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zakup nowości z zakresu literatury młodzieżowej,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uzupełnianie literatury pedagogicznej,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prenumerata czasopism,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gromadzenie podręczników i innych materiałów edukacyjnych, 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prowadzenie księgi inwentarzowej zbiorów, darów i podręczników.</w:t>
            </w:r>
          </w:p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360190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622F4" w:rsidRPr="008F184A">
              <w:rPr>
                <w:szCs w:val="24"/>
              </w:rPr>
              <w:t>ały rok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rPr>
                <w:b/>
                <w:szCs w:val="24"/>
              </w:rPr>
            </w:pP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Opracowanie i udostępnienie księgozbioru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klasyfikowanie i katalogowanie nabytków (książek, kaset, płyt CD),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klasyfikowanie i katalogowanie podręczników oraz   przyporządkowywanie ich uczniom,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wypożyczenie książek do domu,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wypożyczenie podręczników,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lastRenderedPageBreak/>
              <w:t>udostępnienie zbiorów w czytelni,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wypożyczanie zbiorów multimedialnych na lekcje.</w:t>
            </w:r>
          </w:p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360190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c</w:t>
            </w:r>
            <w:r w:rsidR="003622F4" w:rsidRPr="008F184A">
              <w:rPr>
                <w:szCs w:val="24"/>
              </w:rPr>
              <w:t>ały rok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lastRenderedPageBreak/>
              <w:t>Selekcja i konserwacja zbiorów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selekcja książek zagubionych, zaczytanych i zużytych,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naprawa książek zniszczonych,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oprawa woluminów w folię.</w:t>
            </w:r>
          </w:p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360190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622F4" w:rsidRPr="008F184A">
              <w:rPr>
                <w:szCs w:val="24"/>
              </w:rPr>
              <w:t>ały rok</w:t>
            </w:r>
          </w:p>
        </w:tc>
      </w:tr>
      <w:tr w:rsidR="003622F4" w:rsidRPr="008F184A" w:rsidTr="003622F4">
        <w:trPr>
          <w:trHeight w:val="535"/>
        </w:trPr>
        <w:tc>
          <w:tcPr>
            <w:tcW w:w="14372" w:type="dxa"/>
            <w:gridSpan w:val="3"/>
            <w:shd w:val="clear" w:color="auto" w:fill="auto"/>
            <w:vAlign w:val="center"/>
          </w:tcPr>
          <w:p w:rsidR="003622F4" w:rsidRPr="008F184A" w:rsidRDefault="003622F4" w:rsidP="003622F4">
            <w:pPr>
              <w:snapToGrid w:val="0"/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Praca pedagogiczna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Diagnozowanie zainteresowań czytelniczych dzieci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prowadzenie indywidualnych rozmów z czytelnikami,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analiza postulatów czytelników,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wywiad z wychowawcami klas,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obserwacja zachowań czytelników w bibliotece,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dyskusje w czasie prowadzonych zajęć z edukacji czytelniczej i medialnej.</w:t>
            </w:r>
          </w:p>
          <w:p w:rsidR="003622F4" w:rsidRPr="008F184A" w:rsidRDefault="003622F4" w:rsidP="003622F4">
            <w:pPr>
              <w:spacing w:after="0" w:line="276" w:lineRule="auto"/>
              <w:jc w:val="both"/>
              <w:rPr>
                <w:szCs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360190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622F4" w:rsidRPr="008F184A">
              <w:rPr>
                <w:szCs w:val="24"/>
              </w:rPr>
              <w:t>ały rok</w:t>
            </w:r>
          </w:p>
        </w:tc>
      </w:tr>
      <w:tr w:rsidR="003622F4" w:rsidRPr="008F184A" w:rsidTr="00C914FC">
        <w:trPr>
          <w:trHeight w:val="987"/>
        </w:trPr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8F184A">
              <w:rPr>
                <w:b/>
                <w:szCs w:val="24"/>
              </w:rPr>
              <w:t>Rozbudzanie i rozwijanie zainteresowań uczniów oraz wyrabianie i pogłębianie u uczniów nawyku czytania</w:t>
            </w: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246570" w:rsidRDefault="003622F4" w:rsidP="003622F4">
            <w:pPr>
              <w:snapToGrid w:val="0"/>
              <w:spacing w:after="0" w:line="276" w:lineRule="auto"/>
              <w:jc w:val="both"/>
              <w:rPr>
                <w:szCs w:val="24"/>
              </w:rPr>
            </w:pPr>
          </w:p>
          <w:p w:rsidR="003622F4" w:rsidRPr="00246570" w:rsidRDefault="003622F4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0"/>
              </w:tabs>
              <w:suppressAutoHyphens/>
              <w:snapToGrid w:val="0"/>
              <w:spacing w:after="0" w:line="276" w:lineRule="auto"/>
              <w:ind w:left="720"/>
              <w:jc w:val="both"/>
              <w:rPr>
                <w:szCs w:val="24"/>
              </w:rPr>
            </w:pPr>
            <w:r w:rsidRPr="00246570">
              <w:rPr>
                <w:szCs w:val="24"/>
              </w:rPr>
              <w:t>Współpraca z biblioteką publiczną</w:t>
            </w:r>
          </w:p>
          <w:p w:rsidR="003622F4" w:rsidRPr="00246570" w:rsidRDefault="003622F4" w:rsidP="003622F4">
            <w:pPr>
              <w:snapToGrid w:val="0"/>
              <w:spacing w:after="0" w:line="276" w:lineRule="auto"/>
              <w:jc w:val="both"/>
              <w:rPr>
                <w:szCs w:val="24"/>
              </w:rPr>
            </w:pPr>
            <w:r w:rsidRPr="00246570">
              <w:rPr>
                <w:szCs w:val="24"/>
              </w:rPr>
              <w:t>Kontynuowanie współpracy z Gminną Biblioteka Publiczną w Gaszowicach z filią w Czernicy na</w:t>
            </w:r>
            <w:r>
              <w:rPr>
                <w:szCs w:val="24"/>
              </w:rPr>
              <w:t> </w:t>
            </w:r>
            <w:r w:rsidRPr="00246570">
              <w:rPr>
                <w:szCs w:val="24"/>
              </w:rPr>
              <w:t xml:space="preserve">rzecz popularyzacji i promocji czytelnictwa, która będzie obejmowała: </w:t>
            </w:r>
          </w:p>
          <w:p w:rsidR="003622F4" w:rsidRPr="00246570" w:rsidRDefault="003622F4" w:rsidP="003622F4">
            <w:pPr>
              <w:snapToGrid w:val="0"/>
              <w:spacing w:after="0" w:line="276" w:lineRule="auto"/>
              <w:jc w:val="both"/>
              <w:rPr>
                <w:szCs w:val="24"/>
              </w:rPr>
            </w:pPr>
          </w:p>
          <w:p w:rsidR="003622F4" w:rsidRPr="00246570" w:rsidRDefault="003622F4" w:rsidP="00AF5F8C">
            <w:pPr>
              <w:numPr>
                <w:ilvl w:val="0"/>
                <w:numId w:val="45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76" w:lineRule="auto"/>
              <w:jc w:val="both"/>
              <w:rPr>
                <w:szCs w:val="24"/>
              </w:rPr>
            </w:pPr>
            <w:r w:rsidRPr="00246570">
              <w:rPr>
                <w:szCs w:val="24"/>
              </w:rPr>
              <w:t>doradztwo oraz wymianę informacji pomiędzy biblioteką szkolną a Gminną Biblioteką Publiczną w Gaszowicach, w związku z planowanymi zakupami książek, w tym lektur, w celu dokonania racjonalnych wyborów, zapewniających uczniom dostęp do możliwie szerokiej oferty,</w:t>
            </w:r>
          </w:p>
          <w:p w:rsidR="003622F4" w:rsidRPr="00246570" w:rsidRDefault="003622F4" w:rsidP="00AF5F8C">
            <w:pPr>
              <w:numPr>
                <w:ilvl w:val="0"/>
                <w:numId w:val="45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76" w:lineRule="auto"/>
              <w:jc w:val="both"/>
              <w:rPr>
                <w:szCs w:val="24"/>
              </w:rPr>
            </w:pPr>
            <w:r w:rsidRPr="00246570">
              <w:rPr>
                <w:szCs w:val="24"/>
              </w:rPr>
              <w:t>wymianę informacji o imprezach promujących czytelnictwo organizowanych w bibliotece szkolnej oraz gminnej,</w:t>
            </w:r>
          </w:p>
          <w:p w:rsidR="003622F4" w:rsidRPr="00246570" w:rsidRDefault="003622F4" w:rsidP="00AF5F8C">
            <w:pPr>
              <w:numPr>
                <w:ilvl w:val="0"/>
                <w:numId w:val="45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76" w:lineRule="auto"/>
              <w:jc w:val="both"/>
              <w:rPr>
                <w:szCs w:val="24"/>
              </w:rPr>
            </w:pPr>
            <w:r w:rsidRPr="00246570">
              <w:rPr>
                <w:szCs w:val="24"/>
              </w:rPr>
              <w:t xml:space="preserve">wizytę uczniów klas młodszych w Gminnej Bibliotece Publicznej z filią w Czernicy z okazji </w:t>
            </w:r>
            <w:r w:rsidRPr="00246570">
              <w:rPr>
                <w:szCs w:val="24"/>
              </w:rPr>
              <w:lastRenderedPageBreak/>
              <w:t>Międzynarodowego Dnia Książki dla Dzieci.</w:t>
            </w:r>
          </w:p>
          <w:p w:rsidR="003622F4" w:rsidRPr="00246570" w:rsidRDefault="003622F4" w:rsidP="003622F4">
            <w:pPr>
              <w:snapToGrid w:val="0"/>
              <w:spacing w:after="0" w:line="276" w:lineRule="auto"/>
              <w:jc w:val="both"/>
              <w:rPr>
                <w:szCs w:val="24"/>
              </w:rPr>
            </w:pPr>
          </w:p>
          <w:p w:rsidR="003622F4" w:rsidRPr="00246570" w:rsidRDefault="003622F4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0"/>
              </w:tabs>
              <w:suppressAutoHyphens/>
              <w:snapToGrid w:val="0"/>
              <w:spacing w:after="0" w:line="276" w:lineRule="auto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246570">
              <w:rPr>
                <w:szCs w:val="24"/>
              </w:rPr>
              <w:t>ydarzenia promującego czytelnictwo z udziałem uczniów:</w:t>
            </w:r>
          </w:p>
          <w:p w:rsidR="003622F4" w:rsidRPr="00246570" w:rsidRDefault="003622F4" w:rsidP="003622F4">
            <w:pPr>
              <w:snapToGrid w:val="0"/>
              <w:spacing w:after="0" w:line="276" w:lineRule="auto"/>
              <w:ind w:left="720"/>
              <w:jc w:val="both"/>
              <w:rPr>
                <w:szCs w:val="24"/>
              </w:rPr>
            </w:pPr>
          </w:p>
          <w:p w:rsidR="003622F4" w:rsidRPr="00C914FC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Zajęcia z edukacji czytelniczo-medialnej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Literacka mapa Polski - wykonanie mapy Polski z naniesionymi miejscami urodzin autorów piszących książki dla dzieci, poprzedzone czytaniem fragmentów ich</w:t>
            </w:r>
            <w:r>
              <w:rPr>
                <w:szCs w:val="24"/>
              </w:rPr>
              <w:t> </w:t>
            </w:r>
            <w:r w:rsidRPr="00246570">
              <w:rPr>
                <w:szCs w:val="24"/>
              </w:rPr>
              <w:t>twórczości - kl. III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C914FC">
              <w:rPr>
                <w:szCs w:val="24"/>
              </w:rPr>
              <w:t>Święto Biblioteki – konkurs rodzinny polegający na wykonaniu laurki z życzeniami dla Biblioteki Szkolnej z okazji Międzynarodowego Miesiąca Bibliotek Szkolnych – kl. I- IV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Tydzień z patronami roku 2023 (Fredro, Kopernik, Matejko, Szymborska) – konkurs wiedzy dla klas V-VIII</w:t>
            </w:r>
          </w:p>
          <w:p w:rsidR="003622F4" w:rsidRPr="00C914FC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Dzień Bohatera Literackiego – konkurs na najciekawszą charakteryzację z</w:t>
            </w:r>
            <w:r>
              <w:rPr>
                <w:szCs w:val="24"/>
              </w:rPr>
              <w:t> </w:t>
            </w:r>
            <w:r w:rsidRPr="00246570">
              <w:rPr>
                <w:szCs w:val="24"/>
              </w:rPr>
              <w:t>dowolnej przeczytanej książki – kl. I-IV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Wieczór filmowy z bajkami i baśniami – oglądanie bajki, gry i zabawy, łamigłówki – kl.</w:t>
            </w:r>
            <w:r>
              <w:rPr>
                <w:szCs w:val="24"/>
              </w:rPr>
              <w:t> </w:t>
            </w:r>
            <w:r w:rsidRPr="00246570">
              <w:rPr>
                <w:szCs w:val="24"/>
              </w:rPr>
              <w:t>II-III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„Ścianka wyznań” – Jak się czujesz w bibliotece? –</w:t>
            </w:r>
            <w:r>
              <w:rPr>
                <w:szCs w:val="24"/>
              </w:rPr>
              <w:t xml:space="preserve"> </w:t>
            </w:r>
            <w:r w:rsidRPr="00246570">
              <w:rPr>
                <w:szCs w:val="24"/>
              </w:rPr>
              <w:t>akcja polegająca na</w:t>
            </w:r>
            <w:r>
              <w:rPr>
                <w:szCs w:val="24"/>
              </w:rPr>
              <w:t> </w:t>
            </w:r>
            <w:r w:rsidRPr="00246570">
              <w:rPr>
                <w:szCs w:val="24"/>
              </w:rPr>
              <w:t>wyrażeniu swojej opinii – kl. I-VIII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 xml:space="preserve">„Wehikuł czasu” – kącik historyczny – zachęcanie  uczniów do czytania książek historycznych z uwzględnieniem pozycji zakupionych w ramach </w:t>
            </w:r>
            <w:proofErr w:type="spellStart"/>
            <w:r w:rsidRPr="00246570">
              <w:rPr>
                <w:szCs w:val="24"/>
              </w:rPr>
              <w:t>NPRCz</w:t>
            </w:r>
            <w:proofErr w:type="spellEnd"/>
            <w:r w:rsidRPr="00246570">
              <w:rPr>
                <w:szCs w:val="24"/>
              </w:rPr>
              <w:t xml:space="preserve"> – kl. V-VIII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Pasowanie uczniów klas pierwszych na czytelników biblioteki szkolnej - rozwiązywanie zagadek dotyczących utworów dla dzieci, uroczyste pasowanie na</w:t>
            </w:r>
            <w:r>
              <w:rPr>
                <w:szCs w:val="24"/>
              </w:rPr>
              <w:t> </w:t>
            </w:r>
            <w:r w:rsidRPr="00246570">
              <w:rPr>
                <w:szCs w:val="24"/>
              </w:rPr>
              <w:t>czytelnika, samodzielne wykonanie zakładki do książki, wypożyczanie pierwszej książki do samodzielnego przeczytania – kl. I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Zapomniane śląskie słowa – podróż liryczna po śląskich bajkach. – Śląskie czytanie bajek, gry i zabawy dotyczące śląskich słów – kl. III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9A6D34">
              <w:rPr>
                <w:szCs w:val="24"/>
              </w:rPr>
              <w:t>„Mój bohater z recyklingu” – konkurs literacko-plastyczny</w:t>
            </w:r>
            <w:r>
              <w:rPr>
                <w:szCs w:val="24"/>
              </w:rPr>
              <w:t xml:space="preserve"> </w:t>
            </w:r>
            <w:r w:rsidRPr="009A6D34">
              <w:rPr>
                <w:szCs w:val="24"/>
              </w:rPr>
              <w:t>związany z</w:t>
            </w:r>
            <w:r>
              <w:rPr>
                <w:szCs w:val="24"/>
              </w:rPr>
              <w:t> </w:t>
            </w:r>
            <w:r w:rsidRPr="009A6D34">
              <w:rPr>
                <w:szCs w:val="24"/>
              </w:rPr>
              <w:t>obchodami Dnia Ziemi – kl. V-VIII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C914FC">
              <w:rPr>
                <w:szCs w:val="24"/>
              </w:rPr>
              <w:t>„</w:t>
            </w:r>
            <w:r w:rsidRPr="00D86230">
              <w:rPr>
                <w:szCs w:val="24"/>
              </w:rPr>
              <w:t>Nowa</w:t>
            </w:r>
            <w:r w:rsidRPr="00C914FC">
              <w:rPr>
                <w:szCs w:val="24"/>
              </w:rPr>
              <w:t xml:space="preserve"> twarz starej książki” – konkurs polegający na zaprojektowaniu i wykonaniu </w:t>
            </w:r>
            <w:r w:rsidRPr="00C914FC">
              <w:rPr>
                <w:szCs w:val="24"/>
              </w:rPr>
              <w:lastRenderedPageBreak/>
              <w:t>zupełnie nowej okładki do wybranej książki</w:t>
            </w:r>
            <w:r w:rsidRPr="00246570">
              <w:rPr>
                <w:szCs w:val="24"/>
              </w:rPr>
              <w:t>, wystawa</w:t>
            </w:r>
            <w:r w:rsidRPr="00C914FC">
              <w:rPr>
                <w:szCs w:val="24"/>
              </w:rPr>
              <w:t xml:space="preserve"> prac – kl. VI-VIII</w:t>
            </w:r>
          </w:p>
          <w:p w:rsidR="003622F4" w:rsidRPr="007E44E2" w:rsidRDefault="003622F4" w:rsidP="00AF5F8C">
            <w:pPr>
              <w:numPr>
                <w:ilvl w:val="0"/>
                <w:numId w:val="220"/>
              </w:numPr>
              <w:tabs>
                <w:tab w:val="num" w:pos="0"/>
              </w:tabs>
              <w:suppressAutoHyphens/>
              <w:snapToGrid w:val="0"/>
              <w:spacing w:after="0" w:line="276" w:lineRule="auto"/>
              <w:ind w:left="1080"/>
              <w:rPr>
                <w:szCs w:val="24"/>
              </w:rPr>
            </w:pPr>
            <w:r w:rsidRPr="00246570">
              <w:rPr>
                <w:szCs w:val="24"/>
              </w:rPr>
              <w:t>Konkurs na Czytelnika roku pt. „Kto czyta nie błądzi” - kl. I-VIII</w:t>
            </w:r>
          </w:p>
          <w:p w:rsidR="003622F4" w:rsidRPr="007E44E2" w:rsidRDefault="003622F4" w:rsidP="00AF5F8C">
            <w:pPr>
              <w:numPr>
                <w:ilvl w:val="0"/>
                <w:numId w:val="91"/>
              </w:numPr>
              <w:tabs>
                <w:tab w:val="clear" w:pos="-360"/>
                <w:tab w:val="num" w:pos="0"/>
              </w:tabs>
              <w:suppressAutoHyphens/>
              <w:snapToGrid w:val="0"/>
              <w:spacing w:after="0" w:line="276" w:lineRule="auto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246570">
              <w:rPr>
                <w:szCs w:val="24"/>
              </w:rPr>
              <w:t>ypożyczenie chętnym uczniom książek na</w:t>
            </w:r>
            <w:r>
              <w:rPr>
                <w:szCs w:val="24"/>
              </w:rPr>
              <w:t xml:space="preserve"> okres ferii zimowych i wakacji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566D2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8F184A">
              <w:rPr>
                <w:szCs w:val="24"/>
              </w:rPr>
              <w:t>ały rok</w:t>
            </w: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C566D2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3622F4" w:rsidRPr="008F184A" w:rsidRDefault="00C566D2" w:rsidP="00C566D2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zgodnie z harmonogramem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8F184A">
              <w:rPr>
                <w:b/>
                <w:szCs w:val="24"/>
              </w:rPr>
              <w:t>Umożliwienie uczniom korzystania z nowoczesnych</w:t>
            </w: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technologii informacyjnych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udostępnienie komputera, Internetu  w celu poszukiwania, porządkowania i wykorzystywan</w:t>
            </w:r>
            <w:r>
              <w:rPr>
                <w:color w:val="auto"/>
                <w:shd w:val="clear" w:color="auto" w:fill="FFFFFF"/>
              </w:rPr>
              <w:t>ia informacji oraz gry i zabawy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C566D2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622F4" w:rsidRPr="008F184A">
              <w:rPr>
                <w:szCs w:val="24"/>
              </w:rPr>
              <w:t>ały rok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  <w:r w:rsidRPr="008F184A">
              <w:rPr>
                <w:b/>
                <w:szCs w:val="24"/>
              </w:rPr>
              <w:t>Prowadzenie edukacji czytelniczej i medialnej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prowadzenie zajęć edukacji czytelniczej i med</w:t>
            </w:r>
            <w:r>
              <w:rPr>
                <w:color w:val="auto"/>
                <w:shd w:val="clear" w:color="auto" w:fill="FFFFFF"/>
              </w:rPr>
              <w:t xml:space="preserve">ialnej dla poszczególnych klas, </w:t>
            </w:r>
            <w:r w:rsidRPr="008F184A">
              <w:rPr>
                <w:color w:val="auto"/>
                <w:shd w:val="clear" w:color="auto" w:fill="FFFFFF"/>
              </w:rPr>
              <w:t>ze</w:t>
            </w:r>
            <w:r>
              <w:rPr>
                <w:color w:val="auto"/>
                <w:shd w:val="clear" w:color="auto" w:fill="FFFFFF"/>
              </w:rPr>
              <w:t> </w:t>
            </w:r>
            <w:r w:rsidRPr="008F184A">
              <w:rPr>
                <w:color w:val="auto"/>
                <w:shd w:val="clear" w:color="auto" w:fill="FFFFFF"/>
              </w:rPr>
              <w:t>szczególnym uwzgl</w:t>
            </w:r>
            <w:r>
              <w:rPr>
                <w:color w:val="auto"/>
                <w:shd w:val="clear" w:color="auto" w:fill="FFFFFF"/>
              </w:rPr>
              <w:t>ędnieniem promocji czytelnictwa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udzielanie pomocy nauczycielom   w organizowaniu lekcji bibliotecznych i innych form pracy z książką – współpraca we wdrażaniu ed</w:t>
            </w:r>
            <w:r>
              <w:rPr>
                <w:color w:val="auto"/>
                <w:shd w:val="clear" w:color="auto" w:fill="FFFFFF"/>
              </w:rPr>
              <w:t>ukacji czytelniczej i medialnej</w:t>
            </w:r>
          </w:p>
          <w:p w:rsidR="003622F4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wspieranie i pomoc uczniom  w poszukiwaniu i wykorzystywa</w:t>
            </w:r>
            <w:r>
              <w:rPr>
                <w:color w:val="auto"/>
                <w:shd w:val="clear" w:color="auto" w:fill="FFFFFF"/>
              </w:rPr>
              <w:t>niu informacji z różnych źródeł</w:t>
            </w:r>
          </w:p>
          <w:p w:rsidR="003622F4" w:rsidRPr="007E44E2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C566D2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622F4" w:rsidRPr="008F184A">
              <w:rPr>
                <w:szCs w:val="24"/>
              </w:rPr>
              <w:t>ały rok</w:t>
            </w:r>
          </w:p>
        </w:tc>
      </w:tr>
      <w:tr w:rsidR="003622F4" w:rsidRPr="008F184A" w:rsidTr="00C914FC">
        <w:tc>
          <w:tcPr>
            <w:tcW w:w="2268" w:type="dxa"/>
            <w:shd w:val="clear" w:color="auto" w:fill="auto"/>
            <w:vAlign w:val="center"/>
          </w:tcPr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8F184A">
              <w:rPr>
                <w:b/>
                <w:szCs w:val="24"/>
              </w:rPr>
              <w:t>Działania podejmowane na rzecz doskonalenia pracy i własnego rozwoju</w:t>
            </w: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3622F4" w:rsidRPr="008F184A" w:rsidRDefault="003622F4" w:rsidP="00C914FC">
            <w:pPr>
              <w:pStyle w:val="NormalnyWeb"/>
              <w:shd w:val="clear" w:color="auto" w:fill="FFFFFF"/>
              <w:spacing w:before="0" w:beforeAutospacing="0" w:after="0" w:line="240" w:lineRule="auto"/>
              <w:ind w:left="467"/>
              <w:rPr>
                <w:color w:val="auto"/>
                <w:shd w:val="clear" w:color="auto" w:fill="FFFFFF"/>
              </w:rPr>
            </w:pP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wykorzystanie narzędzi komputerowych w opracowywaniu materiałów, wyszukiwaniu in</w:t>
            </w:r>
            <w:r>
              <w:rPr>
                <w:color w:val="auto"/>
                <w:shd w:val="clear" w:color="auto" w:fill="FFFFFF"/>
              </w:rPr>
              <w:t>formacji oraz prowadzeniu zajęć</w:t>
            </w:r>
          </w:p>
          <w:p w:rsidR="003622F4" w:rsidRPr="008F184A" w:rsidRDefault="003622F4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samodzielne studiowanie literatury pedagogicznej i czasopism bibliotekarskich, przeglądanie zasobów Internetu, w szczególności portali edukacy</w:t>
            </w:r>
            <w:r>
              <w:rPr>
                <w:color w:val="auto"/>
                <w:shd w:val="clear" w:color="auto" w:fill="FFFFFF"/>
              </w:rPr>
              <w:t>jnych</w:t>
            </w:r>
          </w:p>
          <w:p w:rsidR="003622F4" w:rsidRPr="008F184A" w:rsidRDefault="003622F4" w:rsidP="003622F4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3622F4" w:rsidRPr="008F184A" w:rsidRDefault="00C566D2" w:rsidP="003622F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622F4" w:rsidRPr="008F184A">
              <w:rPr>
                <w:szCs w:val="24"/>
              </w:rPr>
              <w:t>ały rok</w:t>
            </w:r>
          </w:p>
          <w:p w:rsidR="003622F4" w:rsidRPr="008F184A" w:rsidRDefault="003622F4" w:rsidP="003622F4">
            <w:pPr>
              <w:spacing w:after="0" w:line="276" w:lineRule="auto"/>
              <w:jc w:val="center"/>
              <w:rPr>
                <w:szCs w:val="24"/>
              </w:rPr>
            </w:pPr>
          </w:p>
        </w:tc>
      </w:tr>
    </w:tbl>
    <w:p w:rsidR="003622F4" w:rsidRPr="00246570" w:rsidRDefault="003622F4" w:rsidP="00C914FC">
      <w:pPr>
        <w:spacing w:before="240" w:after="0" w:line="360" w:lineRule="auto"/>
        <w:ind w:left="10620" w:firstLine="708"/>
        <w:jc w:val="right"/>
        <w:rPr>
          <w:i/>
          <w:iCs/>
          <w:szCs w:val="24"/>
        </w:rPr>
      </w:pPr>
      <w:r w:rsidRPr="00246570">
        <w:rPr>
          <w:i/>
          <w:iCs/>
          <w:szCs w:val="24"/>
        </w:rPr>
        <w:t>Opracowały:</w:t>
      </w:r>
    </w:p>
    <w:p w:rsidR="003622F4" w:rsidRPr="00246570" w:rsidRDefault="003622F4" w:rsidP="003622F4">
      <w:pPr>
        <w:spacing w:after="0" w:line="360" w:lineRule="auto"/>
        <w:ind w:left="10620" w:firstLine="708"/>
        <w:jc w:val="right"/>
        <w:rPr>
          <w:i/>
          <w:iCs/>
          <w:szCs w:val="24"/>
        </w:rPr>
      </w:pPr>
      <w:r w:rsidRPr="00246570">
        <w:rPr>
          <w:i/>
          <w:iCs/>
          <w:szCs w:val="24"/>
        </w:rPr>
        <w:t>mgr  Anna Mroczko</w:t>
      </w:r>
    </w:p>
    <w:p w:rsidR="003622F4" w:rsidRPr="00246570" w:rsidRDefault="003622F4" w:rsidP="003622F4">
      <w:pPr>
        <w:spacing w:after="0" w:line="360" w:lineRule="auto"/>
        <w:ind w:left="10620" w:firstLine="708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mgr </w:t>
      </w:r>
      <w:r w:rsidRPr="00246570">
        <w:rPr>
          <w:i/>
          <w:iCs/>
          <w:szCs w:val="24"/>
        </w:rPr>
        <w:t>Aleksandra Kuśnierek</w:t>
      </w:r>
    </w:p>
    <w:p w:rsidR="00360190" w:rsidRDefault="003622F4" w:rsidP="00360190">
      <w:pPr>
        <w:spacing w:after="0" w:line="360" w:lineRule="auto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mgr </w:t>
      </w:r>
      <w:r w:rsidRPr="00246570">
        <w:rPr>
          <w:i/>
          <w:iCs/>
          <w:szCs w:val="24"/>
        </w:rPr>
        <w:t>Klaudia Doleżych</w:t>
      </w:r>
      <w:r w:rsidR="00360190">
        <w:rPr>
          <w:i/>
          <w:iCs/>
          <w:szCs w:val="24"/>
        </w:rPr>
        <w:br w:type="page"/>
      </w:r>
      <w:bookmarkStart w:id="41" w:name="_Toc114162930"/>
    </w:p>
    <w:p w:rsidR="00360190" w:rsidRDefault="00360190" w:rsidP="00E917A7">
      <w:pPr>
        <w:spacing w:after="0" w:line="276" w:lineRule="auto"/>
        <w:jc w:val="center"/>
        <w:rPr>
          <w:bCs/>
          <w:sz w:val="72"/>
          <w:szCs w:val="72"/>
        </w:rPr>
      </w:pPr>
    </w:p>
    <w:p w:rsidR="00360190" w:rsidRDefault="00360190" w:rsidP="00E917A7">
      <w:pPr>
        <w:spacing w:after="0" w:line="276" w:lineRule="auto"/>
        <w:jc w:val="center"/>
        <w:rPr>
          <w:bCs/>
          <w:sz w:val="72"/>
          <w:szCs w:val="72"/>
        </w:rPr>
      </w:pPr>
    </w:p>
    <w:p w:rsidR="00360190" w:rsidRDefault="00360190" w:rsidP="00E917A7">
      <w:pPr>
        <w:spacing w:after="0" w:line="276" w:lineRule="auto"/>
        <w:jc w:val="center"/>
        <w:rPr>
          <w:bCs/>
          <w:sz w:val="72"/>
          <w:szCs w:val="72"/>
        </w:rPr>
      </w:pPr>
    </w:p>
    <w:p w:rsidR="00360190" w:rsidRPr="00360190" w:rsidRDefault="00360190" w:rsidP="00E917A7">
      <w:pPr>
        <w:pStyle w:val="Nagwek1"/>
        <w:rPr>
          <w:rFonts w:eastAsiaTheme="minorHAnsi"/>
          <w:i/>
          <w:iCs/>
          <w:kern w:val="0"/>
          <w:lang w:eastAsia="en-US"/>
        </w:rPr>
      </w:pPr>
      <w:bookmarkStart w:id="42" w:name="_Toc146052841"/>
      <w:r w:rsidRPr="00360190">
        <w:t xml:space="preserve">PLAN PRACY ŚWIETLICY </w:t>
      </w:r>
      <w:r w:rsidRPr="00360190">
        <w:br/>
        <w:t>SZKOLNEJ</w:t>
      </w:r>
      <w:bookmarkEnd w:id="41"/>
      <w:bookmarkEnd w:id="42"/>
    </w:p>
    <w:p w:rsidR="00360190" w:rsidRPr="008F184A" w:rsidRDefault="00360190" w:rsidP="00360190">
      <w:pPr>
        <w:spacing w:after="0" w:line="240" w:lineRule="auto"/>
        <w:rPr>
          <w:rFonts w:eastAsia="Times New Roman"/>
          <w:b/>
          <w:bCs/>
          <w:kern w:val="36"/>
          <w:sz w:val="72"/>
          <w:szCs w:val="72"/>
          <w:lang w:eastAsia="pl-PL"/>
        </w:rPr>
      </w:pPr>
      <w:r w:rsidRPr="008F184A">
        <w:rPr>
          <w:rFonts w:eastAsia="Times New Roman"/>
          <w:b/>
          <w:bCs/>
          <w:kern w:val="36"/>
          <w:sz w:val="72"/>
          <w:szCs w:val="72"/>
          <w:lang w:eastAsia="pl-PL"/>
        </w:rPr>
        <w:br w:type="page"/>
      </w:r>
    </w:p>
    <w:p w:rsidR="00DB3764" w:rsidRPr="00DB3764" w:rsidRDefault="00DB3764" w:rsidP="00DB3764">
      <w:pPr>
        <w:spacing w:after="0" w:line="360" w:lineRule="auto"/>
        <w:jc w:val="center"/>
        <w:rPr>
          <w:rFonts w:cs="Times New Roman"/>
          <w:b/>
          <w:bCs/>
          <w:sz w:val="32"/>
          <w:szCs w:val="32"/>
        </w:rPr>
      </w:pPr>
      <w:r w:rsidRPr="00DB3764">
        <w:rPr>
          <w:rFonts w:cs="Times New Roman"/>
          <w:b/>
          <w:bCs/>
          <w:sz w:val="32"/>
          <w:szCs w:val="32"/>
        </w:rPr>
        <w:lastRenderedPageBreak/>
        <w:t>PLAN PRACY ŚWIETLICY SZKOLNEJ</w:t>
      </w:r>
    </w:p>
    <w:p w:rsidR="00DB3764" w:rsidRPr="00107526" w:rsidRDefault="00DB3764" w:rsidP="00DB3764">
      <w:pPr>
        <w:spacing w:after="0"/>
        <w:jc w:val="center"/>
        <w:rPr>
          <w:rFonts w:cs="Times New Roman"/>
          <w:sz w:val="32"/>
          <w:szCs w:val="32"/>
        </w:rPr>
      </w:pPr>
      <w:r w:rsidRPr="008F184A">
        <w:rPr>
          <w:rFonts w:cs="Times New Roman"/>
          <w:b/>
          <w:bCs/>
          <w:sz w:val="32"/>
          <w:szCs w:val="32"/>
        </w:rPr>
        <w:t>ROK SZKOLNY 202</w:t>
      </w:r>
      <w:r>
        <w:rPr>
          <w:rFonts w:cs="Times New Roman"/>
          <w:b/>
          <w:bCs/>
          <w:sz w:val="32"/>
          <w:szCs w:val="32"/>
        </w:rPr>
        <w:t>3</w:t>
      </w:r>
      <w:r w:rsidRPr="008F184A">
        <w:rPr>
          <w:rFonts w:cs="Times New Roman"/>
          <w:b/>
          <w:bCs/>
          <w:sz w:val="32"/>
          <w:szCs w:val="32"/>
        </w:rPr>
        <w:t>/202</w:t>
      </w:r>
      <w:r>
        <w:rPr>
          <w:rFonts w:cs="Times New Roman"/>
          <w:b/>
          <w:bCs/>
          <w:sz w:val="32"/>
          <w:szCs w:val="32"/>
        </w:rPr>
        <w:t>4</w:t>
      </w:r>
    </w:p>
    <w:p w:rsidR="00DB3764" w:rsidRPr="00107526" w:rsidRDefault="00DB3764" w:rsidP="00DB3764">
      <w:pPr>
        <w:spacing w:after="0"/>
        <w:jc w:val="center"/>
        <w:rPr>
          <w:rFonts w:cs="Times New Roman"/>
          <w:szCs w:val="24"/>
        </w:rPr>
      </w:pPr>
    </w:p>
    <w:p w:rsidR="00DB3764" w:rsidRPr="00107526" w:rsidRDefault="00DB3764" w:rsidP="00DB3764">
      <w:pPr>
        <w:spacing w:after="0"/>
        <w:jc w:val="center"/>
        <w:rPr>
          <w:rFonts w:cs="Times New Roman"/>
          <w:szCs w:val="24"/>
        </w:rPr>
      </w:pPr>
    </w:p>
    <w:p w:rsidR="00DB3764" w:rsidRPr="00EA1DF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EA1DF6">
        <w:rPr>
          <w:rFonts w:ascii="Times New Roman" w:hAnsi="Times New Roman" w:cs="Times New Roman"/>
          <w:szCs w:val="24"/>
          <w:u w:val="single"/>
        </w:rPr>
        <w:t>Przygotowanie dokumentacji, zorganizowanie zespołu świetlicowego (wrzesień)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opracowanie planu pracy świetlicy, planów miesięcznych i tygodniowych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opracowanie ramowego planu dnia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zapoznanie uczniów z regulaminem świetlicy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zapoznanie dzieci z rozkładem zajęć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przygotowanie świetlicy do właściwego wykorzystania przez wychowanków w nowym roku szkolnym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zapoznanie dzieci klas I z wychowawcami świetlicy oraz starszymi koleżankami i kolegami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Kształtowanie umiejętności współżycia i współdziałania w grupie oraz poprawnego zachowania i wzajemnej życzliwości. 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poznanie sytuacji życiowej wychowanków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stwarzanie atmosfery wychowawczej opartej na życzliwości, przyjaźni, szacunku i współpracy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stosowanie podstawowych zasad dobrego wychowania w sytuacjach codziennych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czuwanie nad bezpieczną zabawą uczniów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przestrzeganie zasad równego prawa do korzystania ze wspólnych rzeczy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uwrażliwienie podopiecznych na uczucia i potrzeby innych dzieci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propagowanie wzajemnego szacunku wśród uczniów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organizowanie wyjść na plac zabaw oraz spacerów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przeprowadzanie różnego rodzaju zabaw, gier dydaktycznych i integracyjnych oraz turniejów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rozwijanie samopomocy koleżeńskiej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wyrabianie trwałych nawyków higienicznych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 czasie pandemii (mycie rąk, dezynfekcja rąk, sprzątanie po sobie)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wykonywanie prac użytkowo - porządkowych w świetlicy, dbanie o jej estetykę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wdrażanie postaw poszanowania mienia społecznego</w:t>
      </w: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Kształtowanie umiejętności współżycia i współdziałania w grupie oraz poprawnego zachowania i wzajemnej życzliwości.(cały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lastRenderedPageBreak/>
        <w:t>kształtowanie zdrowego trybu życia i postawy asertywnej wobec zagrożeń dla zdrowia i życia poprzez pogadanki, prace plastyczne, gazetki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rozwijanie umiejętności wyrażania własnych poglądów poprzez pogadanki i dyskusje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pogadanki na temat kulturalnego zachowania się, wzajemnej życzliwości itp.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wdrażanie dzieci do poszanowania własności wspólnej i osobistej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zwracanie szczególnej uwagi na prawidłowe odnoszenie się uczniów do siebie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wdrażanie podopiecznych do aktywnego uczestnictwa w życiu świetlicy (wspólne zabawy, wykonywanie prac, przygotowywanie gazetek itp.)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uświadamianie czym w życiu jest miłość, przyjaźń, szacunek, tolerancja, empatia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uwrażliwianie na osoby niepełnosprawne i starsze oraz ze specjalnymi potrzebami edukacyjnymi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dostarczanie wiedzy na temat praw i obowiązków człowieka, dziecka, ucznia.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Propagowanie zdrowego stylu życia. 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organizowanie zajęć w świetlicy i na świeżym powietrzu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estetyczne, higieniczne spożywanie posiłków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wyrabianie potrzeby dbania o higienę osobistą i czystość otoczenia w czasie pandemii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utrwalenie nawyków higienicznych: wietrzenie sali, mycie rąk, zachowanie czystości w pomieszczeniu świetlicy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promocja zdrowego stylu życia poprzez pogadanki, oglądanie filmów edukacyjnych, warsztaty kulinarne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Troska o fizyczne i psychiczne zdrowie dziecka. 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regularne wietrzenie pomieszczeń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zapobieganie agresji i przemocy – wnikliwa obserwacja dzieci i doraźne reagowanie w sytuacjach konfliktowych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dbanie o bezpieczeństwo uczniów na terenie szkoły – próbne alarmy, pierwsza pomoc, pogadanki dotyczące bezpieczeństwa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bezpieczeństwo ruchu drogowego - nauka przepisów zachowania się na ulicy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promowanie bezpieczeństwa w sieci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uświadomienie zagrożeń związanych z uzależnieniami i nałogami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kształtowanie prawidłowej postawy dzieci podczas zajęć w świetlicy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wyrabianie świadomej dyscypliny i współdziałania w grupie rówieśniczej (turnieje, zawody, gry zespołowe)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racjonalne dozowanie czasu wysiłku umysłowego i fizycznego dzieci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lastRenderedPageBreak/>
        <w:t xml:space="preserve">budowanie pozytywnej samooceny i wiary we własne możliwości (zabawy grupowe, konkursy, prezentacja dokonań na forum świetlicy i szkoły)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zabawy tematyczne oraz gry i zabawy ruchowe typu sportowego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zabawy w Radosnej Sali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Rozwijanie zainteresowań,  aktywności artystycznej. Kształtowanie wrażliwości estetycznej, ekspresji twórczej i wyobraźni. 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zajęcia sportowe ( zabawy ruchowe przy muzyce, gry i zabawy orientacyjno-porządkowe, gry i zabawy bieżne, skoczne, rzutne, gry drużynowe 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gry i zabawy dydaktyczne (zagadki, krzyżówki, quizy, gry planszowe, gry karciane, edukacyjne gry komputerowe)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zajęcia plastyczno-techniczne - poznawanie różnych technik plastycznych (farby, kredki, tusz czarny, kolaż, origami, wydzieranka, wycinanka, bibułka, węgiel, plastelina itp.)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zabawy plastyczne typu: domaluj, dorysuj, uzupełnij, rysuj po śladzie, pokoloruj wg kodu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ekspozycje prac plastycznych dzieci na gazetce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udział w konkursach plastycznych - świetlicowych, szkolnych, pozaszkolnych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dekorowanie świetlicy i stołówki zgodnie z porami roku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zaszczepienie dzieciom zainteresowań przyrodą: opieka nad kwiatami, oglądanie filmów przyrodniczych,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oglądanie filmów i bajek na tablicy interaktywnej,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zajęcia muzyczne - śpiewanie popularnych piosenek dziecięcych, granie na instrumentach.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Pomoc w nauce i odrabianiu zadań domowych. 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zorganizowanie miejsc do odrabiania lekcji oraz pomoc uczniom nieradzącym sobie samodzielnie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wykorzystanie zajęć czytelniczych, plastycznych i innych do kompensowania braków wiedzy szkolnej oraz deficytów rozwojowych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tworzenie grup wzajemnej pomocy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systematyczne zaopatrywanie świetlicy w pomoce dydaktyczne</w:t>
      </w:r>
      <w:r>
        <w:rPr>
          <w:rFonts w:ascii="Times New Roman" w:hAnsi="Times New Roman" w:cs="Times New Roman"/>
          <w:szCs w:val="24"/>
        </w:rPr>
        <w:t>.</w:t>
      </w:r>
    </w:p>
    <w:p w:rsidR="00DB3764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Współpraca z rodzicami i wychowawcami.(cały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utrzymywanie stałego kontaktu z wychowawcami klas i pedagogiem szkolnym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rozmowy indywidualne z rodzicami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prezentacja osiągnięć dzieci (wystawy)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lastRenderedPageBreak/>
        <w:t>Wspieranie uczniów najmłodszych. 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pomoc w przejściu z roli przedszkolaka do roli ucznia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rozwijanie zainteresowań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pomoc w nauce uczniom mającym trudności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poszerzanie i rozwijanie wiedzy uczniów zdolnych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Upowszechnianie czytelnictwa wśród dzieci.(cały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zajęcia czytelniczo - plastyczne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wspólne czytanie bajek, baśni, wierszy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zainteresowanie dzieci różnymi pozycjami książkowymi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czytanie książek popularnych autorów tworzących dla dzieci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odwiedzanie szkolnej biblioteki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przeprowadzenie konkursu czytelniczego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Upowszechnianie działań o charakterze wolontariatu. 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zapoznanie dzieci z działaniami wolontariatu prowadzonymi w szkole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 xml:space="preserve">zachęcanie wychowanków do udziału w akcjach o charakterze wolontariatu 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uświadamianie jak ważne są tego typu działania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Poznawanie symboli, tradycji, obrzędów szkolnych, środowiskowych i ogólnonarodowych.(cały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wpajanie szacunku dla tradycji, historii i symboli narodowych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nabywanie podstawowej wiedzy o dziedzictwie kulturowym narodu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przybliżanie sylwetki patrona szkoły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Wykorzystywanie technologii informacyjno-komunikacyjnej.(cały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przeprowadzanie zajęć z wykorzystaniem filmów dydaktycznych i prezentacji multimedialnych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edukacyjne gry komputerowe</w:t>
      </w:r>
    </w:p>
    <w:p w:rsidR="00DB3764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tworzenie rebusów, krzyżówek, kart pracy</w:t>
      </w:r>
      <w:r>
        <w:rPr>
          <w:rFonts w:ascii="Times New Roman" w:hAnsi="Times New Roman" w:cs="Times New Roman"/>
          <w:szCs w:val="24"/>
        </w:rPr>
        <w:t>.</w:t>
      </w:r>
    </w:p>
    <w:p w:rsidR="00DB3764" w:rsidRPr="00107526" w:rsidRDefault="00DB3764" w:rsidP="00DB3764">
      <w:pPr>
        <w:pStyle w:val="Akapitzlist"/>
        <w:ind w:left="786"/>
        <w:rPr>
          <w:rFonts w:ascii="Times New Roman" w:hAnsi="Times New Roman" w:cs="Times New Roman"/>
          <w:b/>
          <w:szCs w:val="24"/>
        </w:rPr>
      </w:pPr>
    </w:p>
    <w:p w:rsidR="00DB3764" w:rsidRPr="00107526" w:rsidRDefault="00DB3764" w:rsidP="00AF5F8C">
      <w:pPr>
        <w:pStyle w:val="Akapitzlist"/>
        <w:numPr>
          <w:ilvl w:val="0"/>
          <w:numId w:val="223"/>
        </w:numPr>
        <w:suppressAutoHyphens w:val="0"/>
        <w:spacing w:before="0"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107526">
        <w:rPr>
          <w:rFonts w:ascii="Times New Roman" w:hAnsi="Times New Roman" w:cs="Times New Roman"/>
          <w:szCs w:val="24"/>
          <w:u w:val="single"/>
        </w:rPr>
        <w:t>Doskonalenie zawodowe. (cały rok)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lastRenderedPageBreak/>
        <w:t xml:space="preserve">udział w szkoleniach, konferencjach, warsztatach 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aktualizacja wiedzy – śledzenie wydawnictw pedagogicznych</w:t>
      </w:r>
    </w:p>
    <w:p w:rsidR="00DB3764" w:rsidRPr="00107526" w:rsidRDefault="00DB3764" w:rsidP="00AF5F8C">
      <w:pPr>
        <w:pStyle w:val="Akapitzlist"/>
        <w:numPr>
          <w:ilvl w:val="0"/>
          <w:numId w:val="222"/>
        </w:numPr>
        <w:suppressAutoHyphens w:val="0"/>
        <w:spacing w:before="0" w:after="200" w:line="276" w:lineRule="auto"/>
        <w:rPr>
          <w:rFonts w:ascii="Times New Roman" w:hAnsi="Times New Roman" w:cs="Times New Roman"/>
          <w:b/>
          <w:szCs w:val="24"/>
        </w:rPr>
      </w:pPr>
      <w:r w:rsidRPr="00107526">
        <w:rPr>
          <w:rFonts w:ascii="Times New Roman" w:hAnsi="Times New Roman" w:cs="Times New Roman"/>
          <w:szCs w:val="24"/>
        </w:rPr>
        <w:t>korzystanie z różnych źródeł informacji: Internet, literatura</w:t>
      </w:r>
      <w:r>
        <w:rPr>
          <w:rFonts w:ascii="Times New Roman" w:hAnsi="Times New Roman" w:cs="Times New Roman"/>
          <w:szCs w:val="24"/>
        </w:rPr>
        <w:t>.</w:t>
      </w:r>
    </w:p>
    <w:p w:rsidR="00DB3764" w:rsidRDefault="00DB3764" w:rsidP="00C914FC">
      <w:pPr>
        <w:spacing w:after="0" w:line="360" w:lineRule="auto"/>
        <w:ind w:left="7080"/>
        <w:jc w:val="right"/>
        <w:rPr>
          <w:rFonts w:cs="Times New Roman"/>
          <w:i/>
          <w:iCs/>
          <w:szCs w:val="24"/>
        </w:rPr>
      </w:pPr>
    </w:p>
    <w:p w:rsidR="00405FE7" w:rsidRDefault="00DB3764" w:rsidP="00C914FC">
      <w:pPr>
        <w:spacing w:after="0" w:line="360" w:lineRule="auto"/>
        <w:ind w:left="7080"/>
        <w:jc w:val="right"/>
        <w:rPr>
          <w:rFonts w:cs="Times New Roman"/>
          <w:i/>
          <w:iCs/>
          <w:szCs w:val="24"/>
        </w:rPr>
      </w:pPr>
      <w:r w:rsidRPr="008F184A">
        <w:rPr>
          <w:rFonts w:cs="Times New Roman"/>
          <w:i/>
          <w:iCs/>
          <w:szCs w:val="24"/>
        </w:rPr>
        <w:t>Opracowała:</w:t>
      </w:r>
    </w:p>
    <w:p w:rsidR="00E917A7" w:rsidRDefault="00DB3764" w:rsidP="00C914FC">
      <w:pPr>
        <w:spacing w:after="0" w:line="360" w:lineRule="auto"/>
        <w:ind w:left="7080"/>
        <w:jc w:val="right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Sandra Kuriata</w:t>
      </w:r>
    </w:p>
    <w:p w:rsidR="00E917A7" w:rsidRDefault="00E917A7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br w:type="page"/>
      </w:r>
    </w:p>
    <w:p w:rsidR="00E917A7" w:rsidRPr="00E917A7" w:rsidRDefault="00E917A7" w:rsidP="00E917A7">
      <w:pPr>
        <w:spacing w:after="0" w:line="276" w:lineRule="auto"/>
        <w:jc w:val="center"/>
        <w:rPr>
          <w:rFonts w:eastAsia="Times New Roman"/>
          <w:kern w:val="36"/>
          <w:sz w:val="72"/>
          <w:szCs w:val="72"/>
          <w:lang w:eastAsia="pl-PL"/>
        </w:rPr>
      </w:pPr>
      <w:bookmarkStart w:id="43" w:name="_Toc114162931"/>
    </w:p>
    <w:p w:rsidR="00E917A7" w:rsidRPr="00E917A7" w:rsidRDefault="00E917A7" w:rsidP="00E917A7">
      <w:pPr>
        <w:spacing w:after="0" w:line="276" w:lineRule="auto"/>
        <w:jc w:val="center"/>
        <w:rPr>
          <w:rFonts w:eastAsia="Times New Roman"/>
          <w:kern w:val="36"/>
          <w:sz w:val="72"/>
          <w:szCs w:val="72"/>
          <w:lang w:eastAsia="pl-PL"/>
        </w:rPr>
      </w:pPr>
    </w:p>
    <w:p w:rsidR="00E917A7" w:rsidRPr="00E917A7" w:rsidRDefault="00E917A7" w:rsidP="00E917A7">
      <w:pPr>
        <w:pStyle w:val="Nagwek1"/>
        <w:spacing w:line="276" w:lineRule="auto"/>
        <w:rPr>
          <w:b w:val="0"/>
        </w:rPr>
      </w:pPr>
    </w:p>
    <w:p w:rsidR="00E917A7" w:rsidRDefault="00E917A7" w:rsidP="00E917A7">
      <w:pPr>
        <w:pStyle w:val="Nagwek1"/>
      </w:pPr>
      <w:bookmarkStart w:id="44" w:name="_Toc146052842"/>
      <w:r w:rsidRPr="008F184A">
        <w:t xml:space="preserve">PLAN PRACY PEDAGOGA </w:t>
      </w:r>
      <w:r>
        <w:br/>
      </w:r>
      <w:r w:rsidRPr="008F184A">
        <w:t>SZKOLNEGO</w:t>
      </w:r>
      <w:bookmarkEnd w:id="43"/>
      <w:bookmarkEnd w:id="44"/>
    </w:p>
    <w:p w:rsidR="00E917A7" w:rsidRDefault="00E917A7" w:rsidP="00E917A7">
      <w:pPr>
        <w:pStyle w:val="NormalnyWeb"/>
        <w:rPr>
          <w:kern w:val="36"/>
          <w:sz w:val="72"/>
          <w:szCs w:val="72"/>
        </w:rPr>
      </w:pPr>
      <w:r>
        <w:br w:type="page"/>
      </w:r>
    </w:p>
    <w:p w:rsidR="00E917A7" w:rsidRPr="008F184A" w:rsidRDefault="00E917A7" w:rsidP="00E917A7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PLAN PRACY PEDAGOGA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SZKOLNEGO</w:t>
      </w:r>
    </w:p>
    <w:p w:rsidR="00E917A7" w:rsidRPr="009C388E" w:rsidRDefault="00E917A7" w:rsidP="00E917A7">
      <w:pPr>
        <w:tabs>
          <w:tab w:val="center" w:pos="4536"/>
          <w:tab w:val="left" w:pos="8055"/>
        </w:tabs>
        <w:jc w:val="center"/>
        <w:rPr>
          <w:rFonts w:cs="Times New Roman"/>
          <w:b/>
          <w:sz w:val="36"/>
          <w:szCs w:val="36"/>
        </w:rPr>
      </w:pPr>
      <w:r w:rsidRPr="008F184A">
        <w:rPr>
          <w:rFonts w:cs="Times New Roman"/>
          <w:b/>
          <w:bCs/>
          <w:sz w:val="32"/>
          <w:szCs w:val="32"/>
        </w:rPr>
        <w:t>ROK SZKOLNY 202</w:t>
      </w:r>
      <w:r>
        <w:rPr>
          <w:rFonts w:cs="Times New Roman"/>
          <w:b/>
          <w:bCs/>
          <w:sz w:val="32"/>
          <w:szCs w:val="32"/>
        </w:rPr>
        <w:t>3</w:t>
      </w:r>
      <w:r w:rsidRPr="008F184A">
        <w:rPr>
          <w:rFonts w:cs="Times New Roman"/>
          <w:b/>
          <w:bCs/>
          <w:sz w:val="32"/>
          <w:szCs w:val="32"/>
        </w:rPr>
        <w:t>/202</w:t>
      </w:r>
      <w:r>
        <w:rPr>
          <w:rFonts w:cs="Times New Roman"/>
          <w:b/>
          <w:bCs/>
          <w:sz w:val="32"/>
          <w:szCs w:val="32"/>
        </w:rPr>
        <w:t>4</w:t>
      </w:r>
    </w:p>
    <w:p w:rsidR="00E917A7" w:rsidRDefault="00E917A7" w:rsidP="00E917A7">
      <w:pPr>
        <w:tabs>
          <w:tab w:val="center" w:pos="4536"/>
          <w:tab w:val="left" w:pos="8055"/>
        </w:tabs>
        <w:rPr>
          <w:b/>
          <w:sz w:val="36"/>
          <w:szCs w:val="36"/>
        </w:rPr>
      </w:pP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 Prowadzenie badań i działań diagnostycznych uczniów, w tym diagnozowanie indywidualnych potrzeb rozwojowych i edukacyjnych oraz możliwości psychofizycznych uczniów w celu określania mocnych stron, predyspozycji, zainteresowań i uzdolnień uczniów oraz przyczyn niepowodzeń edukacyjnych lub trudności w funkcjonowaniu uczniów, w tym barier i ograniczeń utrudniających funkcjonowanie ucznia i jego uczestnictwo w życiu szkoły.</w:t>
      </w:r>
    </w:p>
    <w:p w:rsidR="00E917A7" w:rsidRDefault="00E917A7" w:rsidP="00AF5F8C">
      <w:pPr>
        <w:pStyle w:val="Akapitzlist"/>
        <w:numPr>
          <w:ilvl w:val="0"/>
          <w:numId w:val="22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obserwacji przebiegu rozwoju uczniów.</w:t>
      </w:r>
    </w:p>
    <w:p w:rsidR="00E917A7" w:rsidRDefault="00E917A7" w:rsidP="00AF5F8C">
      <w:pPr>
        <w:pStyle w:val="Akapitzlist"/>
        <w:numPr>
          <w:ilvl w:val="0"/>
          <w:numId w:val="22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Indywidualne rozmowy z nauczycielami, uczniami i ich rodzicami , specjalistami pracującymi z dziećmi (logopeda, terapeuta).</w:t>
      </w:r>
    </w:p>
    <w:p w:rsidR="00E917A7" w:rsidRDefault="00E917A7" w:rsidP="00AF5F8C">
      <w:pPr>
        <w:pStyle w:val="Akapitzlist"/>
        <w:numPr>
          <w:ilvl w:val="0"/>
          <w:numId w:val="22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nauczycielom pomocy w rozpoznawaniu właściwości intelektualnych uczniów, wskazywanie na charakterystyczne cechy poszczególnych grup wiekowych.</w:t>
      </w:r>
    </w:p>
    <w:p w:rsidR="00E917A7" w:rsidRDefault="00E917A7" w:rsidP="00AF5F8C">
      <w:pPr>
        <w:pStyle w:val="Akapitzlist"/>
        <w:numPr>
          <w:ilvl w:val="0"/>
          <w:numId w:val="22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pomocy nauczycielom w interpretacji orzeczeń i opinii psychologiczno – pedagogicznych oraz w analizie innej dokumentacji dotyczącej u cznia.</w:t>
      </w:r>
    </w:p>
    <w:p w:rsidR="00E917A7" w:rsidRDefault="00E917A7" w:rsidP="00AF5F8C">
      <w:pPr>
        <w:pStyle w:val="Akapitzlist"/>
        <w:numPr>
          <w:ilvl w:val="0"/>
          <w:numId w:val="22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Konsultowanie indywidualnych przypadków w zakresie diagnozy ze specjalistami z poradni psychologiczno – pedagogicznej.</w:t>
      </w:r>
    </w:p>
    <w:p w:rsidR="00E917A7" w:rsidRDefault="00E917A7" w:rsidP="00AF5F8C">
      <w:pPr>
        <w:pStyle w:val="Akapitzlist"/>
        <w:numPr>
          <w:ilvl w:val="0"/>
          <w:numId w:val="22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Postulowanie kierowania uczniów przejawiających poważne trudności dydaktyczne do poradni psychologiczno – pedagogicznej, rozmowy z rodzicami motywujące do wykonania specjalistycznej diagnozy.</w:t>
      </w:r>
    </w:p>
    <w:p w:rsidR="00E917A7" w:rsidRDefault="00E917A7" w:rsidP="00AF5F8C">
      <w:pPr>
        <w:pStyle w:val="Akapitzlist"/>
        <w:numPr>
          <w:ilvl w:val="0"/>
          <w:numId w:val="22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dokumentacji wpływającej do szkoły dot. poszczególnych uczniów.</w:t>
      </w:r>
    </w:p>
    <w:p w:rsidR="00E917A7" w:rsidRDefault="00E917A7" w:rsidP="00E917A7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  Diagnozowanie sytuacji wychowawczych w szkole w celu rozwiązywania problemów wychowawczych stanowiących barierę i ograniczających aktywne i pełne uczestnictwo ucznia w życiu szkoły.</w:t>
      </w:r>
    </w:p>
    <w:p w:rsidR="00E917A7" w:rsidRDefault="00E917A7" w:rsidP="00AF5F8C">
      <w:pPr>
        <w:pStyle w:val="Akapitzlist"/>
        <w:numPr>
          <w:ilvl w:val="0"/>
          <w:numId w:val="22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Prowadzenie obserwacji, rozmów z nauczycielami, rodzicami w kontekście zaniedbań środowiskowych związanych z sytuacją bytową ucznia i jego rodziny, sytuacjami kryzysowymi lub traumatycznymi, sposobem spędzania czasu wolnego.</w:t>
      </w:r>
    </w:p>
    <w:p w:rsidR="00E917A7" w:rsidRDefault="00E917A7" w:rsidP="00AF5F8C">
      <w:pPr>
        <w:pStyle w:val="Akapitzlist"/>
        <w:numPr>
          <w:ilvl w:val="0"/>
          <w:numId w:val="22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uwag dot. zachowania uczniów.</w:t>
      </w:r>
    </w:p>
    <w:p w:rsidR="00E917A7" w:rsidRDefault="00E917A7" w:rsidP="00AF5F8C">
      <w:pPr>
        <w:pStyle w:val="Akapitzlist"/>
        <w:numPr>
          <w:ilvl w:val="0"/>
          <w:numId w:val="22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Stałe czuwanie nad realizacją obowiązku szkolnego.</w:t>
      </w:r>
    </w:p>
    <w:p w:rsidR="00E917A7" w:rsidRDefault="00E917A7" w:rsidP="00AF5F8C">
      <w:pPr>
        <w:pStyle w:val="Akapitzlist"/>
        <w:numPr>
          <w:ilvl w:val="0"/>
          <w:numId w:val="22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 różnymi instytucjami.  Przekazywanie informacji na temat sytuacji poszczególnych uczniów, aktualizacja wiedzy w tym zakresie.</w:t>
      </w: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III Udzielanie pomocy psychologiczno – pedagogicznej w formach odpowiednich do rozpoznanych potrzeb.</w:t>
      </w:r>
    </w:p>
    <w:p w:rsidR="00E917A7" w:rsidRDefault="00E917A7" w:rsidP="00AF5F8C">
      <w:pPr>
        <w:pStyle w:val="Akapitzlist"/>
        <w:numPr>
          <w:ilvl w:val="0"/>
          <w:numId w:val="226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pomocy w zakresie wyrównywania i likwidowania zaburzeń rozwojowych.</w:t>
      </w:r>
    </w:p>
    <w:p w:rsidR="00E917A7" w:rsidRDefault="00E917A7" w:rsidP="00AF5F8C">
      <w:pPr>
        <w:pStyle w:val="Akapitzlist"/>
        <w:numPr>
          <w:ilvl w:val="0"/>
          <w:numId w:val="226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zajęć korekcyjno – kompensacyjnych.</w:t>
      </w:r>
    </w:p>
    <w:p w:rsidR="00E917A7" w:rsidRDefault="00E917A7" w:rsidP="00AF5F8C">
      <w:pPr>
        <w:pStyle w:val="Akapitzlist"/>
        <w:numPr>
          <w:ilvl w:val="0"/>
          <w:numId w:val="226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Prowadzenie zajęć rozwijających kompetencje emocjonalno – społeczne.</w:t>
      </w: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IV Podejmowanie działań z zakresu profilaktyki uzależnień i innych problemów dzieci i młodzieży.</w:t>
      </w:r>
    </w:p>
    <w:p w:rsidR="00E917A7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Koordynowanie działań profilaktycznych w szkole.</w:t>
      </w:r>
    </w:p>
    <w:p w:rsidR="00E917A7" w:rsidRPr="00005908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zajęć profilaktycznych (promocja zdrowego stylu życia, uczenie sposobów radzenia sobie z sytuacjami trudnymi, ukazanie alternatywy w stosunku do zachowań ryzykownych i problemowych).</w:t>
      </w:r>
    </w:p>
    <w:p w:rsidR="00E917A7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programie edukacji antynikotynowej „Nie pal przy mnie, proszę” – klasa II.</w:t>
      </w:r>
    </w:p>
    <w:p w:rsidR="00E917A7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programie antytytoniowej edukacji zdrowotnej „Bieg po zdrowie” – klasa IV.</w:t>
      </w:r>
    </w:p>
    <w:p w:rsidR="00E917A7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F0">
        <w:rPr>
          <w:rFonts w:ascii="Times New Roman" w:hAnsi="Times New Roman" w:cs="Times New Roman"/>
          <w:sz w:val="28"/>
          <w:szCs w:val="28"/>
        </w:rPr>
        <w:t>Udział w programie profilaktyki palenia tytoniu „Znajdź właściwe rozwiązanie” – klasa VI.</w:t>
      </w:r>
    </w:p>
    <w:p w:rsidR="00E917A7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programu profilaktyki uniwersalnej „Smak życia czyli debata o dopalaczach” – klasa VII.</w:t>
      </w:r>
    </w:p>
    <w:p w:rsidR="00E917A7" w:rsidRPr="00742BF0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F0">
        <w:rPr>
          <w:rFonts w:ascii="Times New Roman" w:hAnsi="Times New Roman" w:cs="Times New Roman"/>
          <w:sz w:val="28"/>
          <w:szCs w:val="28"/>
        </w:rPr>
        <w:t>Działanie w Zespole Interdyscyplinarnym ds. Przeciwdziałania Przemocy w Rodzinie.</w:t>
      </w:r>
    </w:p>
    <w:p w:rsidR="00E917A7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Opiniowanie spraw uczniów dotkniętych przemocą domową i opracowywanie wniosków do sądu rodzinnego i nieletnich, wszczynanie procedury Niebieska Karta.</w:t>
      </w:r>
    </w:p>
    <w:p w:rsidR="00E917A7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Postulowanie objęcia opieką prawną uczniów wychowujących się w środowiskach patologicznych.</w:t>
      </w:r>
    </w:p>
    <w:p w:rsidR="00E917A7" w:rsidRDefault="00E917A7" w:rsidP="00AF5F8C">
      <w:pPr>
        <w:pStyle w:val="Akapitzlist"/>
        <w:numPr>
          <w:ilvl w:val="0"/>
          <w:numId w:val="22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Opiniowanie spraw uczniów dotkniętych niedostosowaniem społecznym i opracowywanie wniosków do sądu rodzinnego i nieletnich.</w:t>
      </w:r>
    </w:p>
    <w:p w:rsidR="00E917A7" w:rsidRDefault="00E917A7" w:rsidP="00E917A7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  Minimalizowanie skutków zaburzeń rozwojowych, zapobieganie zaburzeniom zachowania oraz inicjowanie różnych form pomocy w środowisku szkolnym i pozaszkolnym uczniów.</w:t>
      </w:r>
    </w:p>
    <w:p w:rsidR="00E917A7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rozmów indywidualnych z uczniami przejawiającymi trudności wychowawcze.</w:t>
      </w:r>
    </w:p>
    <w:p w:rsidR="00E917A7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Przeprowadzenie zajęć adaptacyjno –integracyjnych dla uczniów kl.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Ib.</w:t>
      </w:r>
    </w:p>
    <w:p w:rsidR="00E917A7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zajęć wychowawczo – profilaktycznych z uczniami, w miarę potrzeb zgłaszanych przez wychowawców.</w:t>
      </w:r>
    </w:p>
    <w:p w:rsidR="00E917A7" w:rsidRPr="00B13BF2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08">
        <w:rPr>
          <w:rFonts w:ascii="Times New Roman" w:hAnsi="Times New Roman" w:cs="Times New Roman"/>
          <w:sz w:val="28"/>
          <w:szCs w:val="28"/>
        </w:rPr>
        <w:t>Prowadzenie zajęć mających na celu podniesienie kondycji psychiczn</w:t>
      </w:r>
      <w:r>
        <w:rPr>
          <w:rFonts w:ascii="Times New Roman" w:hAnsi="Times New Roman" w:cs="Times New Roman"/>
          <w:sz w:val="28"/>
          <w:szCs w:val="28"/>
        </w:rPr>
        <w:t>ej uczniów.</w:t>
      </w:r>
    </w:p>
    <w:p w:rsidR="00E917A7" w:rsidRPr="00B13BF2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 ze Świetlicą Profilaktyczno – Integracyjną celem wspólnego oddziaływania na uczniów wymagających szczególnej opieki i pomocy wychowawczej. </w:t>
      </w:r>
    </w:p>
    <w:p w:rsidR="00E917A7" w:rsidRPr="00B13BF2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Organizacja Dnia Życzliwości.</w:t>
      </w:r>
    </w:p>
    <w:p w:rsidR="00E917A7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Organizacja Światowego Dnia Świadomości Autyzmu.</w:t>
      </w:r>
    </w:p>
    <w:p w:rsidR="00E917A7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akcjach SKW.</w:t>
      </w:r>
    </w:p>
    <w:p w:rsidR="00E917A7" w:rsidRDefault="00E917A7" w:rsidP="00AF5F8C">
      <w:pPr>
        <w:pStyle w:val="Akapitzlist"/>
        <w:numPr>
          <w:ilvl w:val="0"/>
          <w:numId w:val="22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Realizacja elementów programu profilaktyki uniwersalnej i promocji zdrowia „Apteczka pierwszej pomocy emocjonalnej” oraz „Strażnicy uśmiechu”.</w:t>
      </w:r>
    </w:p>
    <w:p w:rsidR="00E917A7" w:rsidRDefault="00E917A7" w:rsidP="00E917A7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 Inicjowanie i prowadzenie działań mediacyjnych i interwencyjnych w sytuacjach kryzysowych.</w:t>
      </w:r>
    </w:p>
    <w:p w:rsidR="00E917A7" w:rsidRDefault="00E917A7" w:rsidP="00AF5F8C">
      <w:pPr>
        <w:pStyle w:val="Akapitzlist"/>
        <w:numPr>
          <w:ilvl w:val="0"/>
          <w:numId w:val="22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stronom w dobrowolnym osiągnięciu ich własnego wzajemnie akceptowanego porozumienia w spornych kwestiach (rola osoby neutralnej i bezstronnej).</w:t>
      </w:r>
    </w:p>
    <w:p w:rsidR="00E917A7" w:rsidRDefault="00E917A7" w:rsidP="00AF5F8C">
      <w:pPr>
        <w:pStyle w:val="Akapitzlist"/>
        <w:numPr>
          <w:ilvl w:val="0"/>
          <w:numId w:val="22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porad, podejmowanie konkretnych działań w zakresie rozwiązywania sytuacji konfliktowych w klasach.</w:t>
      </w:r>
    </w:p>
    <w:p w:rsidR="00E917A7" w:rsidRDefault="00E917A7" w:rsidP="00AF5F8C">
      <w:pPr>
        <w:pStyle w:val="Akapitzlist"/>
        <w:numPr>
          <w:ilvl w:val="0"/>
          <w:numId w:val="22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porad uczniom w rozwiązywaniu trudności powstających na tle konfliktów rodzinnych i rówieśniczych.</w:t>
      </w:r>
    </w:p>
    <w:p w:rsidR="00E917A7" w:rsidRDefault="00E917A7" w:rsidP="00AF5F8C">
      <w:pPr>
        <w:pStyle w:val="Akapitzlist"/>
        <w:numPr>
          <w:ilvl w:val="0"/>
          <w:numId w:val="22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Pomoc rodzicom w rozwiązywaniu sytuacji konfliktowych z dziećmi, wyjaśnianie przyczyn pojawiających się problemów.</w:t>
      </w:r>
    </w:p>
    <w:p w:rsidR="00E917A7" w:rsidRDefault="00E917A7" w:rsidP="00AF5F8C">
      <w:pPr>
        <w:pStyle w:val="Akapitzlist"/>
        <w:numPr>
          <w:ilvl w:val="0"/>
          <w:numId w:val="22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informacji o funkcjonujących organizacjach na rzecz pomocy rodzinie, pośredniczenie w kontaktach rodzica z tymi instytucjami.</w:t>
      </w:r>
    </w:p>
    <w:p w:rsidR="00E917A7" w:rsidRDefault="00E917A7" w:rsidP="00E917A7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VII Pomoc rodzicom i nauczycielom w rozpoznawaniu i rozwijaniu indywidualnych  możliwości, predyspozycji i uzdolnień uczniów.</w:t>
      </w:r>
    </w:p>
    <w:p w:rsidR="00E917A7" w:rsidRDefault="00E917A7" w:rsidP="00AF5F8C">
      <w:pPr>
        <w:pStyle w:val="Akapitzlist"/>
        <w:numPr>
          <w:ilvl w:val="0"/>
          <w:numId w:val="230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nauczycielami i PPP w diagnozowaniu  zdolności i predyspozycji uczniów.</w:t>
      </w:r>
    </w:p>
    <w:p w:rsidR="00E917A7" w:rsidRDefault="00E917A7" w:rsidP="00AF5F8C">
      <w:pPr>
        <w:pStyle w:val="Akapitzlist"/>
        <w:numPr>
          <w:ilvl w:val="0"/>
          <w:numId w:val="230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Stwarzanie uczniom warunków do korzystania ze zorganizowanych form pomocy psychologiczno – pedagogicznej.</w:t>
      </w:r>
    </w:p>
    <w:p w:rsidR="00E917A7" w:rsidRDefault="00E917A7" w:rsidP="00AF5F8C">
      <w:pPr>
        <w:pStyle w:val="Akapitzlist"/>
        <w:numPr>
          <w:ilvl w:val="0"/>
          <w:numId w:val="230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Wskazywanie rodzicom pozaszkolnych miejsc pogłębiania wiedzy i rozwoju zainteresowań.</w:t>
      </w:r>
    </w:p>
    <w:p w:rsidR="00E917A7" w:rsidRDefault="00E917A7" w:rsidP="00E917A7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VIII Wspieranie nauczycieli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wspieranie nauczycieli w udzielaniu pomocy psychologiczno – pedagogicznej.</w:t>
      </w:r>
    </w:p>
    <w:p w:rsidR="00E917A7" w:rsidRDefault="00E917A7" w:rsidP="00AF5F8C">
      <w:pPr>
        <w:pStyle w:val="Akapitzlist"/>
        <w:numPr>
          <w:ilvl w:val="0"/>
          <w:numId w:val="23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nauczycielom porad i konsultacji w zakresie interpretacji zachowań uczniów przejawiających trudności w zachowaniu i w nauce.</w:t>
      </w:r>
    </w:p>
    <w:p w:rsidR="00E917A7" w:rsidRDefault="00E917A7" w:rsidP="00AF5F8C">
      <w:pPr>
        <w:pStyle w:val="Akapitzlist"/>
        <w:numPr>
          <w:ilvl w:val="0"/>
          <w:numId w:val="23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Konsultowanie z nauczycielami i wspólne przygotowywanie programu pomocy uczniom – Zespół Wychowawczy.</w:t>
      </w:r>
    </w:p>
    <w:p w:rsidR="00E917A7" w:rsidRDefault="00E917A7" w:rsidP="00AF5F8C">
      <w:pPr>
        <w:pStyle w:val="Akapitzlist"/>
        <w:numPr>
          <w:ilvl w:val="0"/>
          <w:numId w:val="23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porad w przygotowaniu tematycznych lekcji do dyspozycji wychowawcy.</w:t>
      </w:r>
    </w:p>
    <w:p w:rsidR="00E917A7" w:rsidRDefault="00E917A7" w:rsidP="00AF5F8C">
      <w:pPr>
        <w:pStyle w:val="Akapitzlist"/>
        <w:numPr>
          <w:ilvl w:val="0"/>
          <w:numId w:val="23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w przygotowaniu indywidualnego programu edukacyjno – terapeutycznego dla uczniów z orzeczeniem o potrzebie kształcenia specjalnego.</w:t>
      </w:r>
    </w:p>
    <w:p w:rsidR="00E917A7" w:rsidRDefault="00E917A7" w:rsidP="00AF5F8C">
      <w:pPr>
        <w:pStyle w:val="Akapitzlist"/>
        <w:numPr>
          <w:ilvl w:val="0"/>
          <w:numId w:val="23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Wskazywanie zalecanych form i sposobów dostosowania wymagań edukacyjnych do indywidualnych potrzeb dziecka.</w:t>
      </w:r>
    </w:p>
    <w:p w:rsidR="00E917A7" w:rsidRDefault="00E917A7" w:rsidP="00E917A7">
      <w:pPr>
        <w:tabs>
          <w:tab w:val="center" w:pos="4536"/>
          <w:tab w:val="left" w:pos="80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IX  Troska o własny warsztat pracy.</w:t>
      </w:r>
    </w:p>
    <w:p w:rsidR="00E917A7" w:rsidRDefault="00E917A7" w:rsidP="00AF5F8C">
      <w:pPr>
        <w:pStyle w:val="Akapitzlist"/>
        <w:numPr>
          <w:ilvl w:val="0"/>
          <w:numId w:val="232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Gromadzenie literatury pedagogicznej, psychologicznej oraz pomocy dydaktycznych.</w:t>
      </w:r>
    </w:p>
    <w:p w:rsidR="00E917A7" w:rsidRDefault="00E917A7" w:rsidP="00AF5F8C">
      <w:pPr>
        <w:pStyle w:val="Akapitzlist"/>
        <w:numPr>
          <w:ilvl w:val="0"/>
          <w:numId w:val="232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Dbałość o estetykę gabinetu pedagoga, aktualizacja gazetki pedagoga na korytarzu.</w:t>
      </w:r>
    </w:p>
    <w:p w:rsidR="00E917A7" w:rsidRDefault="00E917A7" w:rsidP="00AF5F8C">
      <w:pPr>
        <w:pStyle w:val="Akapitzlist"/>
        <w:numPr>
          <w:ilvl w:val="0"/>
          <w:numId w:val="232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różnych formach doskonalenia zawodowego.</w:t>
      </w:r>
    </w:p>
    <w:p w:rsidR="00E917A7" w:rsidRDefault="00E917A7" w:rsidP="00AF5F8C">
      <w:pPr>
        <w:pStyle w:val="Akapitzlist"/>
        <w:numPr>
          <w:ilvl w:val="0"/>
          <w:numId w:val="232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dokumentacji pedagoga.</w:t>
      </w:r>
    </w:p>
    <w:p w:rsidR="00E917A7" w:rsidRPr="00585520" w:rsidRDefault="00E917A7" w:rsidP="00E917A7">
      <w:pPr>
        <w:tabs>
          <w:tab w:val="center" w:pos="4536"/>
          <w:tab w:val="left" w:pos="8055"/>
        </w:tabs>
        <w:jc w:val="right"/>
      </w:pPr>
      <w:r>
        <w:rPr>
          <w:rFonts w:cs="Times New Roman"/>
          <w:szCs w:val="24"/>
        </w:rPr>
        <w:t>Pedagog szkolny</w:t>
      </w:r>
    </w:p>
    <w:p w:rsidR="00E917A7" w:rsidRDefault="00E917A7" w:rsidP="00E917A7">
      <w:pPr>
        <w:tabs>
          <w:tab w:val="center" w:pos="4536"/>
          <w:tab w:val="left" w:pos="8055"/>
        </w:tabs>
        <w:jc w:val="right"/>
      </w:pPr>
      <w:r>
        <w:rPr>
          <w:rFonts w:cs="Times New Roman"/>
          <w:szCs w:val="24"/>
        </w:rPr>
        <w:t xml:space="preserve"> Aleksandra Kuśnierek</w:t>
      </w:r>
    </w:p>
    <w:p w:rsidR="00E917A7" w:rsidRDefault="00E917A7">
      <w:pPr>
        <w:rPr>
          <w:rFonts w:eastAsia="SimSun" w:cs="F"/>
          <w:b/>
          <w:bCs/>
          <w:color w:val="000000"/>
          <w:kern w:val="2"/>
          <w:sz w:val="72"/>
          <w:szCs w:val="72"/>
          <w:lang w:eastAsia="zh-CN"/>
        </w:rPr>
      </w:pPr>
      <w:r>
        <w:rPr>
          <w:rFonts w:eastAsia="SimSun" w:cs="F"/>
          <w:kern w:val="2"/>
          <w:lang w:eastAsia="zh-CN"/>
        </w:rPr>
        <w:br w:type="page"/>
      </w:r>
    </w:p>
    <w:p w:rsidR="00E917A7" w:rsidRPr="00E917A7" w:rsidRDefault="00E917A7" w:rsidP="00E917A7">
      <w:pPr>
        <w:pStyle w:val="Nagwek1"/>
        <w:spacing w:line="276" w:lineRule="auto"/>
        <w:rPr>
          <w:b w:val="0"/>
        </w:rPr>
      </w:pPr>
      <w:bookmarkStart w:id="45" w:name="_Toc114162932"/>
    </w:p>
    <w:p w:rsidR="00E917A7" w:rsidRPr="00E917A7" w:rsidRDefault="00E917A7" w:rsidP="00E917A7">
      <w:pPr>
        <w:pStyle w:val="Nagwek1"/>
        <w:spacing w:line="276" w:lineRule="auto"/>
        <w:rPr>
          <w:b w:val="0"/>
        </w:rPr>
      </w:pPr>
    </w:p>
    <w:p w:rsidR="00E917A7" w:rsidRPr="00E917A7" w:rsidRDefault="00E917A7" w:rsidP="00E917A7">
      <w:pPr>
        <w:pStyle w:val="Nagwek1"/>
        <w:spacing w:line="276" w:lineRule="auto"/>
        <w:rPr>
          <w:b w:val="0"/>
        </w:rPr>
      </w:pPr>
    </w:p>
    <w:p w:rsidR="00E917A7" w:rsidRDefault="00E917A7" w:rsidP="00E917A7">
      <w:pPr>
        <w:pStyle w:val="Nagwek1"/>
      </w:pPr>
      <w:bookmarkStart w:id="46" w:name="_Toc146052843"/>
      <w:r w:rsidRPr="008F184A">
        <w:t>PLAN PRACY PEDAGOGA SPECJALNEGO</w:t>
      </w:r>
      <w:bookmarkEnd w:id="45"/>
      <w:bookmarkEnd w:id="46"/>
    </w:p>
    <w:p w:rsidR="00E917A7" w:rsidRDefault="00E917A7" w:rsidP="00E917A7">
      <w:pPr>
        <w:pStyle w:val="NormalnyWeb"/>
        <w:rPr>
          <w:kern w:val="36"/>
          <w:sz w:val="72"/>
          <w:szCs w:val="72"/>
        </w:rPr>
      </w:pPr>
      <w:r>
        <w:br w:type="page"/>
      </w:r>
    </w:p>
    <w:p w:rsidR="006A7E2E" w:rsidRPr="008F184A" w:rsidRDefault="006A7E2E" w:rsidP="006A7E2E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PLAN PRACY PEDAGOGA SPECJALNEGO</w:t>
      </w:r>
    </w:p>
    <w:p w:rsidR="00E917A7" w:rsidRDefault="006A7E2E" w:rsidP="006A7E2E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8F184A">
        <w:rPr>
          <w:rFonts w:cs="Times New Roman"/>
          <w:b/>
          <w:bCs/>
          <w:sz w:val="32"/>
          <w:szCs w:val="32"/>
        </w:rPr>
        <w:t>ROK SZKOLNY 202</w:t>
      </w:r>
      <w:r>
        <w:rPr>
          <w:rFonts w:cs="Times New Roman"/>
          <w:b/>
          <w:bCs/>
          <w:sz w:val="32"/>
          <w:szCs w:val="32"/>
        </w:rPr>
        <w:t>3</w:t>
      </w:r>
      <w:r w:rsidRPr="008F184A">
        <w:rPr>
          <w:rFonts w:cs="Times New Roman"/>
          <w:b/>
          <w:bCs/>
          <w:sz w:val="32"/>
          <w:szCs w:val="32"/>
        </w:rPr>
        <w:t>/202</w:t>
      </w:r>
      <w:r>
        <w:rPr>
          <w:rFonts w:cs="Times New Roman"/>
          <w:b/>
          <w:bCs/>
          <w:sz w:val="32"/>
          <w:szCs w:val="32"/>
        </w:rPr>
        <w:t>4</w:t>
      </w:r>
    </w:p>
    <w:p w:rsidR="006A7E2E" w:rsidRPr="00A740BE" w:rsidRDefault="006A7E2E" w:rsidP="006A7E2E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E917A7" w:rsidRPr="006A0AF6" w:rsidRDefault="00E917A7" w:rsidP="00AF5F8C">
      <w:pPr>
        <w:pStyle w:val="Akapitzlist"/>
        <w:numPr>
          <w:ilvl w:val="0"/>
          <w:numId w:val="233"/>
        </w:numPr>
        <w:suppressAutoHyphens w:val="0"/>
        <w:spacing w:before="0" w:after="200" w:line="360" w:lineRule="auto"/>
        <w:rPr>
          <w:rFonts w:ascii="Times New Roman" w:hAnsi="Times New Roman" w:cs="Times New Roman"/>
          <w:b/>
          <w:bCs/>
          <w:szCs w:val="24"/>
        </w:rPr>
      </w:pPr>
      <w:r w:rsidRPr="006A0AF6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Współpraca z nauczycielami, wychowawcami grup wychowawczych lub innymi specjalistami, rodzicami oraz uczniami w:</w:t>
      </w:r>
    </w:p>
    <w:p w:rsidR="00E917A7" w:rsidRDefault="00E917A7" w:rsidP="00AF5F8C">
      <w:pPr>
        <w:pStyle w:val="NormalnyWeb"/>
        <w:numPr>
          <w:ilvl w:val="0"/>
          <w:numId w:val="235"/>
        </w:numPr>
        <w:shd w:val="clear" w:color="auto" w:fill="FFFFFF"/>
        <w:spacing w:before="0" w:beforeAutospacing="0" w:after="0" w:line="360" w:lineRule="auto"/>
        <w:ind w:left="993"/>
      </w:pPr>
      <w:r w:rsidRPr="00A740BE">
        <w:t xml:space="preserve">rekomendowaniu dyrektorowi szkoły do realizacji działań w zakresie zapewnienia aktywnego i pełnego uczestnictwa uczniów w życiu szkoły oraz </w:t>
      </w:r>
      <w:r>
        <w:t xml:space="preserve">zapewnianiu </w:t>
      </w:r>
      <w:r w:rsidRPr="00A740BE">
        <w:t>dostępności</w:t>
      </w:r>
      <w:r>
        <w:t xml:space="preserve"> uczniom ze szczególnymi potrzebami</w:t>
      </w:r>
      <w:r w:rsidRPr="00A740BE">
        <w:t>,</w:t>
      </w:r>
    </w:p>
    <w:p w:rsidR="00E917A7" w:rsidRDefault="00E917A7" w:rsidP="00AF5F8C">
      <w:pPr>
        <w:pStyle w:val="NormalnyWeb"/>
        <w:numPr>
          <w:ilvl w:val="0"/>
          <w:numId w:val="235"/>
        </w:numPr>
        <w:shd w:val="clear" w:color="auto" w:fill="FFFFFF"/>
        <w:spacing w:before="0" w:beforeAutospacing="0" w:after="0" w:line="360" w:lineRule="auto"/>
        <w:ind w:left="993"/>
      </w:pPr>
      <w:r w:rsidRPr="006A0AF6"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E917A7" w:rsidRDefault="00E917A7" w:rsidP="00AF5F8C">
      <w:pPr>
        <w:pStyle w:val="NormalnyWeb"/>
        <w:numPr>
          <w:ilvl w:val="0"/>
          <w:numId w:val="235"/>
        </w:numPr>
        <w:shd w:val="clear" w:color="auto" w:fill="FFFFFF"/>
        <w:spacing w:before="0" w:beforeAutospacing="0" w:after="0" w:line="360" w:lineRule="auto"/>
        <w:ind w:left="993"/>
      </w:pPr>
      <w:r w:rsidRPr="006A0AF6">
        <w:t>rozwiązywaniu problemów dydaktycznych i wychowawczych uczniów,</w:t>
      </w:r>
    </w:p>
    <w:p w:rsidR="00E917A7" w:rsidRPr="006A0AF6" w:rsidRDefault="00E917A7" w:rsidP="00AF5F8C">
      <w:pPr>
        <w:pStyle w:val="NormalnyWeb"/>
        <w:numPr>
          <w:ilvl w:val="0"/>
          <w:numId w:val="235"/>
        </w:numPr>
        <w:shd w:val="clear" w:color="auto" w:fill="FFFFFF"/>
        <w:spacing w:before="0" w:beforeAutospacing="0" w:after="0" w:line="360" w:lineRule="auto"/>
        <w:ind w:left="993"/>
      </w:pPr>
      <w:r w:rsidRPr="006A0AF6"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ucznia.</w:t>
      </w:r>
    </w:p>
    <w:p w:rsidR="00E917A7" w:rsidRPr="00A740BE" w:rsidRDefault="00E917A7" w:rsidP="00E917A7">
      <w:pPr>
        <w:pStyle w:val="NormalnyWeb"/>
        <w:shd w:val="clear" w:color="auto" w:fill="FFFFFF"/>
        <w:spacing w:before="0" w:beforeAutospacing="0" w:after="0" w:line="360" w:lineRule="auto"/>
        <w:ind w:left="502" w:firstLine="206"/>
      </w:pPr>
    </w:p>
    <w:p w:rsidR="00E917A7" w:rsidRPr="006A0AF6" w:rsidRDefault="00E917A7" w:rsidP="00E917A7">
      <w:pPr>
        <w:pStyle w:val="NormalnyWeb"/>
        <w:spacing w:before="0" w:beforeAutospacing="0" w:after="0" w:line="360" w:lineRule="auto"/>
        <w:ind w:left="502" w:firstLine="206"/>
        <w:rPr>
          <w:b/>
          <w:u w:val="single"/>
        </w:rPr>
      </w:pPr>
      <w:r w:rsidRPr="006A0AF6">
        <w:rPr>
          <w:b/>
          <w:u w:val="single"/>
        </w:rPr>
        <w:t>Sposoby i formy realizacji:</w:t>
      </w:r>
    </w:p>
    <w:p w:rsidR="00E917A7" w:rsidRDefault="00E917A7" w:rsidP="00AF5F8C">
      <w:pPr>
        <w:pStyle w:val="NormalnyWeb"/>
        <w:numPr>
          <w:ilvl w:val="0"/>
          <w:numId w:val="237"/>
        </w:numPr>
        <w:spacing w:before="0" w:beforeAutospacing="0" w:after="0" w:line="360" w:lineRule="auto"/>
      </w:pPr>
      <w:r w:rsidRPr="0088386B">
        <w:rPr>
          <w:bCs/>
        </w:rPr>
        <w:t xml:space="preserve">współtworzenie Programu Wychowawczo – Profilaktycznego, </w:t>
      </w:r>
    </w:p>
    <w:p w:rsidR="00E917A7" w:rsidRDefault="00E917A7" w:rsidP="00AF5F8C">
      <w:pPr>
        <w:pStyle w:val="NormalnyWeb"/>
        <w:numPr>
          <w:ilvl w:val="0"/>
          <w:numId w:val="237"/>
        </w:numPr>
        <w:spacing w:before="0" w:beforeAutospacing="0" w:after="0" w:line="360" w:lineRule="auto"/>
      </w:pPr>
      <w:r w:rsidRPr="00BB09C9">
        <w:t>analiza dokumentacji uczniów,</w:t>
      </w:r>
    </w:p>
    <w:p w:rsidR="00E917A7" w:rsidRDefault="00E917A7" w:rsidP="00AF5F8C">
      <w:pPr>
        <w:pStyle w:val="NormalnyWeb"/>
        <w:numPr>
          <w:ilvl w:val="0"/>
          <w:numId w:val="237"/>
        </w:numPr>
        <w:spacing w:before="0" w:beforeAutospacing="0" w:after="0" w:line="360" w:lineRule="auto"/>
      </w:pPr>
      <w:r w:rsidRPr="00BB09C9">
        <w:t>wspieranie rodziców i nauczycieli w rozwiązywaniu problemów wychowawczych i dydaktycznych oraz rozwijaniu ich umiejętności wychowawczych w celu zwiększenia efektywności pomocy psychologiczno-pedagogicznej poprzez konsultacje, porady,</w:t>
      </w:r>
    </w:p>
    <w:p w:rsidR="00E917A7" w:rsidRDefault="00E917A7" w:rsidP="00AF5F8C">
      <w:pPr>
        <w:pStyle w:val="NormalnyWeb"/>
        <w:numPr>
          <w:ilvl w:val="0"/>
          <w:numId w:val="237"/>
        </w:numPr>
        <w:spacing w:before="0" w:beforeAutospacing="0" w:after="0" w:line="360" w:lineRule="auto"/>
      </w:pPr>
      <w:r w:rsidRPr="00BB09C9">
        <w:lastRenderedPageBreak/>
        <w:t>monitorowanie programów wsparcia dla uczniów ze specjalnymi potrzebami edukacyjnymi,</w:t>
      </w:r>
    </w:p>
    <w:p w:rsidR="00E917A7" w:rsidRDefault="00E917A7" w:rsidP="00AF5F8C">
      <w:pPr>
        <w:pStyle w:val="NormalnyWeb"/>
        <w:numPr>
          <w:ilvl w:val="0"/>
          <w:numId w:val="237"/>
        </w:numPr>
        <w:spacing w:before="0" w:beforeAutospacing="0" w:after="0" w:line="360" w:lineRule="auto"/>
      </w:pPr>
      <w:r w:rsidRPr="00BB09C9">
        <w:t>organizacja w szkole Światowego Dnia Życzliwości i Pozdrowień, organizacja w szkole Światowego Dnia Świadomości Autyzmu,</w:t>
      </w:r>
    </w:p>
    <w:p w:rsidR="00E917A7" w:rsidRDefault="00E917A7" w:rsidP="00AF5F8C">
      <w:pPr>
        <w:pStyle w:val="NormalnyWeb"/>
        <w:numPr>
          <w:ilvl w:val="0"/>
          <w:numId w:val="237"/>
        </w:numPr>
        <w:spacing w:before="0" w:beforeAutospacing="0" w:after="0" w:line="360" w:lineRule="auto"/>
      </w:pPr>
      <w:r w:rsidRPr="00BB09C9">
        <w:t>pełnienie funkcji przewodniczącej Zespołu Specjalistów,</w:t>
      </w:r>
    </w:p>
    <w:p w:rsidR="00E917A7" w:rsidRDefault="00E917A7" w:rsidP="00AF5F8C">
      <w:pPr>
        <w:pStyle w:val="NormalnyWeb"/>
        <w:numPr>
          <w:ilvl w:val="0"/>
          <w:numId w:val="237"/>
        </w:numPr>
        <w:spacing w:before="0" w:beforeAutospacing="0" w:after="0" w:line="360" w:lineRule="auto"/>
      </w:pPr>
      <w:r w:rsidRPr="00BB09C9">
        <w:t>koordynowanie Programu Szkoły Myślenia Pozytywnego,</w:t>
      </w:r>
    </w:p>
    <w:p w:rsidR="00E917A7" w:rsidRPr="00BB09C9" w:rsidRDefault="00E917A7" w:rsidP="00AF5F8C">
      <w:pPr>
        <w:pStyle w:val="NormalnyWeb"/>
        <w:numPr>
          <w:ilvl w:val="0"/>
          <w:numId w:val="237"/>
        </w:numPr>
        <w:spacing w:before="0" w:beforeAutospacing="0" w:after="0" w:line="360" w:lineRule="auto"/>
      </w:pPr>
      <w:r w:rsidRPr="00BB09C9">
        <w:rPr>
          <w:shd w:val="clear" w:color="auto" w:fill="FFFFFF"/>
        </w:rPr>
        <w:t>doradzanie w zakresie zakupu niezbędnego sprzętu specjalistycznego, pomocy dydaktycznych.</w:t>
      </w:r>
    </w:p>
    <w:p w:rsidR="00E917A7" w:rsidRPr="00A740BE" w:rsidRDefault="00E917A7" w:rsidP="00E917A7">
      <w:pPr>
        <w:pStyle w:val="NormalnyWeb"/>
        <w:shd w:val="clear" w:color="auto" w:fill="FFFFFF"/>
        <w:spacing w:before="0" w:beforeAutospacing="0" w:after="0" w:line="360" w:lineRule="auto"/>
      </w:pPr>
    </w:p>
    <w:p w:rsidR="00E917A7" w:rsidRPr="006A0AF6" w:rsidRDefault="00E917A7" w:rsidP="00AF5F8C">
      <w:pPr>
        <w:pStyle w:val="NormalnyWeb"/>
        <w:numPr>
          <w:ilvl w:val="0"/>
          <w:numId w:val="233"/>
        </w:numPr>
        <w:shd w:val="clear" w:color="auto" w:fill="FFFFFF"/>
        <w:spacing w:before="0" w:beforeAutospacing="0" w:after="0" w:line="360" w:lineRule="auto"/>
        <w:rPr>
          <w:b/>
          <w:bCs/>
        </w:rPr>
      </w:pPr>
      <w:r w:rsidRPr="006A0AF6">
        <w:rPr>
          <w:b/>
          <w:bCs/>
        </w:rPr>
        <w:t>Współpraca z zespołem w zakresie opracowania i realizacji indywidualnego programu edukacyjno-terapeutycznego ucznia posiadającego orzeczenie o potrzebie kształcenia specjalnego, w tym zapewnienia mu pomocy psychologiczno-pedagogicznej</w:t>
      </w:r>
    </w:p>
    <w:p w:rsidR="00E917A7" w:rsidRPr="00A740BE" w:rsidRDefault="00E917A7" w:rsidP="00E917A7">
      <w:pPr>
        <w:pStyle w:val="NormalnyWeb"/>
        <w:shd w:val="clear" w:color="auto" w:fill="FFFFFF"/>
        <w:spacing w:before="0" w:beforeAutospacing="0" w:after="0" w:line="360" w:lineRule="auto"/>
      </w:pPr>
    </w:p>
    <w:p w:rsidR="00E917A7" w:rsidRDefault="00E917A7" w:rsidP="00E917A7">
      <w:pPr>
        <w:pStyle w:val="NormalnyWeb"/>
        <w:shd w:val="clear" w:color="auto" w:fill="FFFFFF"/>
        <w:spacing w:before="0" w:beforeAutospacing="0" w:after="0" w:line="360" w:lineRule="auto"/>
        <w:ind w:left="360" w:firstLine="348"/>
        <w:rPr>
          <w:b/>
          <w:bCs/>
          <w:u w:val="single"/>
        </w:rPr>
      </w:pPr>
      <w:r w:rsidRPr="006A0AF6">
        <w:rPr>
          <w:b/>
          <w:bCs/>
          <w:u w:val="single"/>
        </w:rPr>
        <w:t>Sposoby i formy realizacji:</w:t>
      </w:r>
    </w:p>
    <w:p w:rsidR="00E917A7" w:rsidRDefault="00E917A7" w:rsidP="00AF5F8C">
      <w:pPr>
        <w:pStyle w:val="NormalnyWeb"/>
        <w:numPr>
          <w:ilvl w:val="0"/>
          <w:numId w:val="238"/>
        </w:numPr>
        <w:shd w:val="clear" w:color="auto" w:fill="FFFFFF"/>
        <w:spacing w:before="0" w:beforeAutospacing="0" w:after="0" w:line="360" w:lineRule="auto"/>
        <w:rPr>
          <w:b/>
          <w:bCs/>
          <w:u w:val="single"/>
        </w:rPr>
      </w:pPr>
      <w:r w:rsidRPr="00A740BE">
        <w:t>praca w zespołach opracowujących Indywidualny Program Terapeutyczno- Edukacyjny,</w:t>
      </w:r>
    </w:p>
    <w:p w:rsidR="00E917A7" w:rsidRDefault="00E917A7" w:rsidP="00AF5F8C">
      <w:pPr>
        <w:pStyle w:val="NormalnyWeb"/>
        <w:numPr>
          <w:ilvl w:val="0"/>
          <w:numId w:val="238"/>
        </w:numPr>
        <w:shd w:val="clear" w:color="auto" w:fill="FFFFFF"/>
        <w:spacing w:before="0" w:beforeAutospacing="0" w:after="0" w:line="360" w:lineRule="auto"/>
        <w:rPr>
          <w:b/>
          <w:bCs/>
          <w:u w:val="single"/>
        </w:rPr>
      </w:pPr>
      <w:r w:rsidRPr="00BB09C9">
        <w:t>koordynowanie ewaluacji udzielanej uczniowi pomocy psychologiczno-pedagogicznej,</w:t>
      </w:r>
    </w:p>
    <w:p w:rsidR="00E917A7" w:rsidRDefault="00E917A7" w:rsidP="00AF5F8C">
      <w:pPr>
        <w:pStyle w:val="NormalnyWeb"/>
        <w:numPr>
          <w:ilvl w:val="0"/>
          <w:numId w:val="238"/>
        </w:numPr>
        <w:shd w:val="clear" w:color="auto" w:fill="FFFFFF"/>
        <w:spacing w:before="0" w:beforeAutospacing="0" w:after="0" w:line="360" w:lineRule="auto"/>
        <w:rPr>
          <w:b/>
          <w:bCs/>
          <w:u w:val="single"/>
        </w:rPr>
      </w:pPr>
      <w:r w:rsidRPr="00BB09C9">
        <w:t>współtworzenie Wielospecjalistycznej Oceny Poziomu Funkcjonowania Ucznia,</w:t>
      </w:r>
    </w:p>
    <w:p w:rsidR="00E917A7" w:rsidRDefault="00E917A7" w:rsidP="00AF5F8C">
      <w:pPr>
        <w:pStyle w:val="NormalnyWeb"/>
        <w:numPr>
          <w:ilvl w:val="0"/>
          <w:numId w:val="238"/>
        </w:numPr>
        <w:shd w:val="clear" w:color="auto" w:fill="FFFFFF"/>
        <w:spacing w:before="0" w:beforeAutospacing="0" w:after="0" w:line="360" w:lineRule="auto"/>
        <w:rPr>
          <w:b/>
          <w:bCs/>
          <w:u w:val="single"/>
        </w:rPr>
      </w:pPr>
      <w:r w:rsidRPr="00BB09C9">
        <w:t xml:space="preserve">uczestnictwo w spotkaniach z rodzicami uczniów ze specjalnymi potrzebami edukacyjnymi, </w:t>
      </w:r>
    </w:p>
    <w:p w:rsidR="00E917A7" w:rsidRPr="00BB09C9" w:rsidRDefault="00E917A7" w:rsidP="00AF5F8C">
      <w:pPr>
        <w:pStyle w:val="NormalnyWeb"/>
        <w:numPr>
          <w:ilvl w:val="0"/>
          <w:numId w:val="238"/>
        </w:numPr>
        <w:shd w:val="clear" w:color="auto" w:fill="FFFFFF"/>
        <w:spacing w:before="0" w:beforeAutospacing="0" w:after="0" w:line="360" w:lineRule="auto"/>
        <w:rPr>
          <w:b/>
          <w:bCs/>
          <w:u w:val="single"/>
        </w:rPr>
      </w:pPr>
      <w:r w:rsidRPr="00BB09C9">
        <w:t>udzielanie porad i konsultacji.</w:t>
      </w:r>
    </w:p>
    <w:p w:rsidR="00E917A7" w:rsidRPr="00A740BE" w:rsidRDefault="00E917A7" w:rsidP="00E917A7">
      <w:pPr>
        <w:pStyle w:val="NormalnyWeb"/>
        <w:shd w:val="clear" w:color="auto" w:fill="FFFFFF"/>
        <w:spacing w:before="0" w:beforeAutospacing="0" w:after="0" w:line="360" w:lineRule="auto"/>
      </w:pPr>
    </w:p>
    <w:p w:rsidR="00E917A7" w:rsidRPr="006A0AF6" w:rsidRDefault="00E917A7" w:rsidP="00AF5F8C">
      <w:pPr>
        <w:pStyle w:val="NormalnyWeb"/>
        <w:numPr>
          <w:ilvl w:val="0"/>
          <w:numId w:val="233"/>
        </w:numPr>
        <w:shd w:val="clear" w:color="auto" w:fill="FFFFFF"/>
        <w:spacing w:before="0" w:beforeAutospacing="0" w:after="0" w:line="360" w:lineRule="auto"/>
        <w:rPr>
          <w:b/>
          <w:bCs/>
        </w:rPr>
      </w:pPr>
      <w:r w:rsidRPr="006A0AF6">
        <w:rPr>
          <w:b/>
          <w:bCs/>
        </w:rPr>
        <w:t>Wspieranie nauczycieli, wychowawców grup wychowawczych i innych specjalistów w:</w:t>
      </w:r>
    </w:p>
    <w:p w:rsidR="00E917A7" w:rsidRDefault="00E917A7" w:rsidP="00AF5F8C">
      <w:pPr>
        <w:pStyle w:val="NormalnyWeb"/>
        <w:numPr>
          <w:ilvl w:val="0"/>
          <w:numId w:val="236"/>
        </w:numPr>
        <w:shd w:val="clear" w:color="auto" w:fill="FFFFFF"/>
        <w:spacing w:before="0" w:beforeAutospacing="0" w:after="0" w:line="360" w:lineRule="auto"/>
        <w:ind w:left="993"/>
      </w:pPr>
      <w:r w:rsidRPr="00A740BE">
        <w:t>rozpoznawaniu przyczyn niepowodzeń edukacyjnych uczniów lub trudności w ich funkcjonowaniu, w tym barier i ograniczeń utrudniających funkcjonowanie ucznia i jego uczestnictwo w życiu szkoły lub placówki,</w:t>
      </w:r>
    </w:p>
    <w:p w:rsidR="00E917A7" w:rsidRDefault="00E917A7" w:rsidP="00AF5F8C">
      <w:pPr>
        <w:pStyle w:val="NormalnyWeb"/>
        <w:numPr>
          <w:ilvl w:val="0"/>
          <w:numId w:val="236"/>
        </w:numPr>
        <w:shd w:val="clear" w:color="auto" w:fill="FFFFFF"/>
        <w:spacing w:before="0" w:beforeAutospacing="0" w:after="0" w:line="360" w:lineRule="auto"/>
        <w:ind w:left="993"/>
      </w:pPr>
      <w:r w:rsidRPr="006A0AF6">
        <w:t>udzielaniu pomocy psychologiczno-pedagogicznej w bezpośredniej pracy z uczniem,</w:t>
      </w:r>
    </w:p>
    <w:p w:rsidR="00E917A7" w:rsidRDefault="00E917A7" w:rsidP="00AF5F8C">
      <w:pPr>
        <w:pStyle w:val="NormalnyWeb"/>
        <w:numPr>
          <w:ilvl w:val="0"/>
          <w:numId w:val="236"/>
        </w:numPr>
        <w:shd w:val="clear" w:color="auto" w:fill="FFFFFF"/>
        <w:spacing w:before="0" w:beforeAutospacing="0" w:after="0" w:line="360" w:lineRule="auto"/>
        <w:ind w:left="993"/>
      </w:pPr>
      <w:r w:rsidRPr="006A0AF6">
        <w:lastRenderedPageBreak/>
        <w:t>dostosowaniu sposobów i metod pracy do indywidualnych potrzeb rozwojowych i edukacyjnych ucznia oraz jego możliwości psychofizycznych,</w:t>
      </w:r>
    </w:p>
    <w:p w:rsidR="00E917A7" w:rsidRPr="006A0AF6" w:rsidRDefault="00E917A7" w:rsidP="00AF5F8C">
      <w:pPr>
        <w:pStyle w:val="NormalnyWeb"/>
        <w:numPr>
          <w:ilvl w:val="0"/>
          <w:numId w:val="236"/>
        </w:numPr>
        <w:shd w:val="clear" w:color="auto" w:fill="FFFFFF"/>
        <w:spacing w:before="0" w:beforeAutospacing="0" w:after="0" w:line="360" w:lineRule="auto"/>
        <w:ind w:left="993"/>
      </w:pPr>
      <w:r w:rsidRPr="006A0AF6">
        <w:t>doborze metod, form kształcenia i środków dydaktycznych do potrzeb uczniów.</w:t>
      </w:r>
    </w:p>
    <w:p w:rsidR="00E917A7" w:rsidRDefault="00E917A7" w:rsidP="00E917A7">
      <w:pPr>
        <w:pStyle w:val="NormalnyWeb"/>
        <w:shd w:val="clear" w:color="auto" w:fill="FFFFFF"/>
        <w:spacing w:before="0" w:beforeAutospacing="0" w:after="0" w:line="360" w:lineRule="auto"/>
      </w:pPr>
    </w:p>
    <w:p w:rsidR="00E917A7" w:rsidRPr="006A0AF6" w:rsidRDefault="00E917A7" w:rsidP="00E917A7">
      <w:pPr>
        <w:pStyle w:val="NormalnyWeb"/>
        <w:shd w:val="clear" w:color="auto" w:fill="FFFFFF"/>
        <w:spacing w:before="0" w:beforeAutospacing="0" w:after="0" w:line="360" w:lineRule="auto"/>
        <w:ind w:firstLine="708"/>
        <w:rPr>
          <w:b/>
          <w:bCs/>
          <w:u w:val="single"/>
        </w:rPr>
      </w:pPr>
      <w:r w:rsidRPr="006A0AF6">
        <w:rPr>
          <w:b/>
          <w:bCs/>
          <w:u w:val="single"/>
        </w:rPr>
        <w:t xml:space="preserve"> Sposoby i formy realizacji:</w:t>
      </w:r>
    </w:p>
    <w:p w:rsidR="00E917A7" w:rsidRDefault="00E917A7" w:rsidP="00AF5F8C">
      <w:pPr>
        <w:pStyle w:val="NormalnyWeb"/>
        <w:numPr>
          <w:ilvl w:val="0"/>
          <w:numId w:val="239"/>
        </w:numPr>
        <w:shd w:val="clear" w:color="auto" w:fill="FFFFFF"/>
        <w:spacing w:before="0" w:beforeAutospacing="0" w:after="0" w:line="360" w:lineRule="auto"/>
        <w:ind w:left="1560"/>
      </w:pPr>
      <w:r w:rsidRPr="00A740BE">
        <w:rPr>
          <w:shd w:val="clear" w:color="auto" w:fill="FFFFFF"/>
        </w:rPr>
        <w:t>pomoc wychowawcom klas w rozpoznawaniu indywidualnych potrzeb uczniów oraz niepowodzeń szkolnych poprzez rozmowy indywidualne z wychowawcami, nauczycielami, rodzicami, uczniami, ankiety dla rodziców,</w:t>
      </w:r>
    </w:p>
    <w:p w:rsidR="00E917A7" w:rsidRPr="00BB09C9" w:rsidRDefault="00E917A7" w:rsidP="00AF5F8C">
      <w:pPr>
        <w:pStyle w:val="NormalnyWeb"/>
        <w:numPr>
          <w:ilvl w:val="0"/>
          <w:numId w:val="239"/>
        </w:numPr>
        <w:shd w:val="clear" w:color="auto" w:fill="FFFFFF"/>
        <w:spacing w:before="0" w:beforeAutospacing="0" w:after="0" w:line="360" w:lineRule="auto"/>
        <w:ind w:left="1560"/>
      </w:pPr>
      <w:r w:rsidRPr="00BB09C9">
        <w:rPr>
          <w:shd w:val="clear" w:color="auto" w:fill="FFFFFF"/>
        </w:rPr>
        <w:t>dostosowanie wymagań edukacyjnych wynikających z programu nauczania do indywidualnych potrzeb ucznia, u którego stwierdzono specjalne potrzeby edukacyjne poprzez:</w:t>
      </w:r>
    </w:p>
    <w:p w:rsidR="00E917A7" w:rsidRPr="00A740BE" w:rsidRDefault="00E917A7" w:rsidP="00AF5F8C">
      <w:pPr>
        <w:pStyle w:val="NormalnyWeb"/>
        <w:numPr>
          <w:ilvl w:val="0"/>
          <w:numId w:val="234"/>
        </w:numPr>
        <w:shd w:val="clear" w:color="auto" w:fill="FFFFFF"/>
        <w:spacing w:before="0" w:beforeAutospacing="0" w:after="0" w:line="360" w:lineRule="auto"/>
        <w:ind w:left="2552"/>
      </w:pPr>
      <w:r w:rsidRPr="00A740BE">
        <w:rPr>
          <w:shd w:val="clear" w:color="auto" w:fill="FFFFFF"/>
        </w:rPr>
        <w:t>prowadzenie dokumentacji uczniów objętych pomocą psychologiczno-pedagogiczną,</w:t>
      </w:r>
    </w:p>
    <w:p w:rsidR="00E917A7" w:rsidRPr="00A740BE" w:rsidRDefault="00E917A7" w:rsidP="00AF5F8C">
      <w:pPr>
        <w:pStyle w:val="NormalnyWeb"/>
        <w:numPr>
          <w:ilvl w:val="0"/>
          <w:numId w:val="234"/>
        </w:numPr>
        <w:shd w:val="clear" w:color="auto" w:fill="FFFFFF"/>
        <w:spacing w:before="0" w:beforeAutospacing="0" w:after="0" w:line="360" w:lineRule="auto"/>
        <w:ind w:left="2552"/>
      </w:pPr>
      <w:r w:rsidRPr="00A740BE">
        <w:rPr>
          <w:shd w:val="clear" w:color="auto" w:fill="FFFFFF"/>
        </w:rPr>
        <w:t>zbieranie informacji o uczniach ze specjalnymi potrzebami edukacyjnymi,</w:t>
      </w:r>
    </w:p>
    <w:p w:rsidR="00E917A7" w:rsidRPr="00A740BE" w:rsidRDefault="00E917A7" w:rsidP="00AF5F8C">
      <w:pPr>
        <w:pStyle w:val="NormalnyWeb"/>
        <w:numPr>
          <w:ilvl w:val="0"/>
          <w:numId w:val="234"/>
        </w:numPr>
        <w:shd w:val="clear" w:color="auto" w:fill="FFFFFF"/>
        <w:spacing w:before="0" w:beforeAutospacing="0" w:after="0" w:line="360" w:lineRule="auto"/>
        <w:ind w:left="2552"/>
      </w:pPr>
      <w:r w:rsidRPr="00A740BE">
        <w:rPr>
          <w:shd w:val="clear" w:color="auto" w:fill="FFFFFF"/>
        </w:rPr>
        <w:t>współpraca z poradnią psychologiczno- pedagogiczną,</w:t>
      </w:r>
    </w:p>
    <w:p w:rsidR="00E917A7" w:rsidRDefault="00E917A7" w:rsidP="00AF5F8C">
      <w:pPr>
        <w:pStyle w:val="NormalnyWeb"/>
        <w:numPr>
          <w:ilvl w:val="0"/>
          <w:numId w:val="234"/>
        </w:numPr>
        <w:shd w:val="clear" w:color="auto" w:fill="FFFFFF"/>
        <w:spacing w:before="0" w:beforeAutospacing="0" w:after="0" w:line="360" w:lineRule="auto"/>
        <w:ind w:left="2552"/>
      </w:pPr>
      <w:r w:rsidRPr="00A740BE">
        <w:rPr>
          <w:shd w:val="clear" w:color="auto" w:fill="FFFFFF"/>
        </w:rPr>
        <w:t>rozmowy i konsultacje z nauczycielami, wychowawcami uczniów ze specjalnymi potrzebami edukacyjnymi.</w:t>
      </w:r>
    </w:p>
    <w:p w:rsidR="00E917A7" w:rsidRDefault="00E917A7" w:rsidP="00AF5F8C">
      <w:pPr>
        <w:pStyle w:val="NormalnyWeb"/>
        <w:numPr>
          <w:ilvl w:val="0"/>
          <w:numId w:val="240"/>
        </w:numPr>
        <w:shd w:val="clear" w:color="auto" w:fill="FFFFFF"/>
        <w:spacing w:before="0" w:beforeAutospacing="0" w:after="0" w:line="360" w:lineRule="auto"/>
        <w:ind w:left="1560"/>
      </w:pPr>
      <w:r w:rsidRPr="00BB09C9">
        <w:rPr>
          <w:shd w:val="clear" w:color="auto" w:fill="FFFFFF"/>
        </w:rPr>
        <w:t xml:space="preserve">spotkania ze specjalistami w celu omówienia prowadzenia dzienników zajęć rewalidacyjnych, </w:t>
      </w:r>
    </w:p>
    <w:p w:rsidR="00E917A7" w:rsidRDefault="00E917A7" w:rsidP="00AF5F8C">
      <w:pPr>
        <w:pStyle w:val="NormalnyWeb"/>
        <w:numPr>
          <w:ilvl w:val="0"/>
          <w:numId w:val="240"/>
        </w:numPr>
        <w:shd w:val="clear" w:color="auto" w:fill="FFFFFF"/>
        <w:spacing w:before="0" w:beforeAutospacing="0" w:after="0" w:line="360" w:lineRule="auto"/>
        <w:ind w:left="1560"/>
      </w:pPr>
      <w:r w:rsidRPr="00BB09C9">
        <w:rPr>
          <w:shd w:val="clear" w:color="auto" w:fill="FFFFFF"/>
        </w:rPr>
        <w:t xml:space="preserve">sprawdzanie poprawności prowadzenia dzienników zajęć rewalidacyjnych, </w:t>
      </w:r>
    </w:p>
    <w:p w:rsidR="00E917A7" w:rsidRDefault="00E917A7" w:rsidP="00AF5F8C">
      <w:pPr>
        <w:pStyle w:val="NormalnyWeb"/>
        <w:numPr>
          <w:ilvl w:val="0"/>
          <w:numId w:val="240"/>
        </w:numPr>
        <w:shd w:val="clear" w:color="auto" w:fill="FFFFFF"/>
        <w:spacing w:before="0" w:beforeAutospacing="0" w:after="0" w:line="360" w:lineRule="auto"/>
        <w:ind w:left="1560"/>
      </w:pPr>
      <w:r w:rsidRPr="00BB09C9">
        <w:rPr>
          <w:shd w:val="clear" w:color="auto" w:fill="FFFFFF"/>
        </w:rPr>
        <w:t xml:space="preserve">kontrola teczek prowadzonych dla uczniów uczestniczących w zajęciach rewalidacyjnych, </w:t>
      </w:r>
    </w:p>
    <w:p w:rsidR="00E917A7" w:rsidRDefault="00E917A7" w:rsidP="00AF5F8C">
      <w:pPr>
        <w:pStyle w:val="NormalnyWeb"/>
        <w:numPr>
          <w:ilvl w:val="0"/>
          <w:numId w:val="240"/>
        </w:numPr>
        <w:shd w:val="clear" w:color="auto" w:fill="FFFFFF"/>
        <w:spacing w:before="0" w:beforeAutospacing="0" w:after="0" w:line="360" w:lineRule="auto"/>
        <w:ind w:left="1560"/>
      </w:pPr>
      <w:r w:rsidRPr="00BB09C9">
        <w:rPr>
          <w:shd w:val="clear" w:color="auto" w:fill="FFFFFF"/>
        </w:rPr>
        <w:t xml:space="preserve">udzielanie nauczycielom informacji na temat specyfiki specjalnych potrzeb ucznia, </w:t>
      </w:r>
    </w:p>
    <w:p w:rsidR="00E917A7" w:rsidRPr="00BB09C9" w:rsidRDefault="00E917A7" w:rsidP="00AF5F8C">
      <w:pPr>
        <w:pStyle w:val="NormalnyWeb"/>
        <w:numPr>
          <w:ilvl w:val="0"/>
          <w:numId w:val="240"/>
        </w:numPr>
        <w:shd w:val="clear" w:color="auto" w:fill="FFFFFF"/>
        <w:spacing w:before="0" w:beforeAutospacing="0" w:after="0" w:line="360" w:lineRule="auto"/>
        <w:ind w:left="1560"/>
      </w:pPr>
      <w:r w:rsidRPr="00BB09C9">
        <w:rPr>
          <w:shd w:val="clear" w:color="auto" w:fill="FFFFFF"/>
        </w:rPr>
        <w:t>tworzenie ewaluacji Programu Wychowawczo – Profilaktycznego.</w:t>
      </w:r>
    </w:p>
    <w:p w:rsidR="00E917A7" w:rsidRDefault="00E917A7" w:rsidP="00E917A7">
      <w:pPr>
        <w:pStyle w:val="NormalnyWeb"/>
        <w:shd w:val="clear" w:color="auto" w:fill="FFFFFF"/>
        <w:spacing w:before="0" w:beforeAutospacing="0" w:after="0" w:line="360" w:lineRule="auto"/>
      </w:pPr>
    </w:p>
    <w:p w:rsidR="00E917A7" w:rsidRPr="006A0AF6" w:rsidRDefault="00E917A7" w:rsidP="00AF5F8C">
      <w:pPr>
        <w:pStyle w:val="NormalnyWeb"/>
        <w:numPr>
          <w:ilvl w:val="0"/>
          <w:numId w:val="233"/>
        </w:numPr>
        <w:shd w:val="clear" w:color="auto" w:fill="FFFFFF"/>
        <w:spacing w:before="0" w:beforeAutospacing="0" w:after="0" w:line="360" w:lineRule="auto"/>
        <w:rPr>
          <w:b/>
          <w:bCs/>
        </w:rPr>
      </w:pPr>
      <w:r w:rsidRPr="006A0AF6">
        <w:rPr>
          <w:b/>
          <w:bCs/>
          <w:shd w:val="clear" w:color="auto" w:fill="FFFFFF"/>
        </w:rPr>
        <w:t>Udzielanie pomocy psychologiczno-pedagogicznej uczniom, rodzicom uczniów i nauczycielom</w:t>
      </w:r>
    </w:p>
    <w:p w:rsidR="00E917A7" w:rsidRDefault="00E917A7" w:rsidP="00E917A7">
      <w:pPr>
        <w:pStyle w:val="NormalnyWeb"/>
        <w:shd w:val="clear" w:color="auto" w:fill="FFFFFF"/>
        <w:spacing w:before="0" w:beforeAutospacing="0" w:after="0" w:line="360" w:lineRule="auto"/>
        <w:ind w:firstLine="360"/>
        <w:rPr>
          <w:shd w:val="clear" w:color="auto" w:fill="FFFFFF"/>
        </w:rPr>
      </w:pPr>
    </w:p>
    <w:p w:rsidR="00E917A7" w:rsidRPr="006A0AF6" w:rsidRDefault="00E917A7" w:rsidP="00E917A7">
      <w:pPr>
        <w:pStyle w:val="NormalnyWeb"/>
        <w:shd w:val="clear" w:color="auto" w:fill="FFFFFF"/>
        <w:spacing w:before="0" w:beforeAutospacing="0" w:after="0" w:line="360" w:lineRule="auto"/>
        <w:ind w:firstLine="708"/>
        <w:rPr>
          <w:b/>
          <w:bCs/>
          <w:u w:val="single"/>
          <w:shd w:val="clear" w:color="auto" w:fill="FFFFFF"/>
        </w:rPr>
      </w:pPr>
      <w:r w:rsidRPr="006A0AF6">
        <w:rPr>
          <w:b/>
          <w:bCs/>
          <w:u w:val="single"/>
          <w:shd w:val="clear" w:color="auto" w:fill="FFFFFF"/>
        </w:rPr>
        <w:t>Sposoby i formy realizacji:</w:t>
      </w:r>
    </w:p>
    <w:p w:rsidR="00E917A7" w:rsidRDefault="00E917A7" w:rsidP="00AF5F8C">
      <w:pPr>
        <w:pStyle w:val="Akapitzlist"/>
        <w:numPr>
          <w:ilvl w:val="0"/>
          <w:numId w:val="241"/>
        </w:numPr>
        <w:shd w:val="clear" w:color="auto" w:fill="FFFFFF"/>
        <w:suppressAutoHyphens w:val="0"/>
        <w:spacing w:before="0" w:after="0" w:line="360" w:lineRule="auto"/>
        <w:ind w:left="15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B09C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>kwalifikowanie uczniów mających trudności w realizacji procesu dydaktyczno-wychowawczego do różnych form pomocy psychologiczno-pedagogicznej na wniosek uczniów, rodziców, nauczycieli, wychowawców,</w:t>
      </w:r>
    </w:p>
    <w:p w:rsidR="00E917A7" w:rsidRDefault="00E917A7" w:rsidP="00AF5F8C">
      <w:pPr>
        <w:pStyle w:val="Akapitzlist"/>
        <w:numPr>
          <w:ilvl w:val="0"/>
          <w:numId w:val="241"/>
        </w:numPr>
        <w:shd w:val="clear" w:color="auto" w:fill="FFFFFF"/>
        <w:suppressAutoHyphens w:val="0"/>
        <w:spacing w:before="0" w:after="0" w:line="360" w:lineRule="auto"/>
        <w:ind w:left="15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B09C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analizowanie opinii i orzeczeń z poradni psychologiczno- pedagogicznej, współorganizowanie pomocy zgodnie z zaleceniami,</w:t>
      </w:r>
    </w:p>
    <w:p w:rsidR="00E917A7" w:rsidRDefault="00E917A7" w:rsidP="00AF5F8C">
      <w:pPr>
        <w:pStyle w:val="Akapitzlist"/>
        <w:numPr>
          <w:ilvl w:val="0"/>
          <w:numId w:val="241"/>
        </w:numPr>
        <w:shd w:val="clear" w:color="auto" w:fill="FFFFFF"/>
        <w:suppressAutoHyphens w:val="0"/>
        <w:spacing w:before="0" w:after="0" w:line="360" w:lineRule="auto"/>
        <w:ind w:left="15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B09C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praca w zespołach opracowujących Indywidualny Program Terapeutyczno- Edukacyjny,</w:t>
      </w:r>
    </w:p>
    <w:p w:rsidR="00E917A7" w:rsidRPr="00BB09C9" w:rsidRDefault="00E917A7" w:rsidP="00AF5F8C">
      <w:pPr>
        <w:pStyle w:val="Akapitzlist"/>
        <w:numPr>
          <w:ilvl w:val="0"/>
          <w:numId w:val="241"/>
        </w:numPr>
        <w:shd w:val="clear" w:color="auto" w:fill="FFFFFF"/>
        <w:suppressAutoHyphens w:val="0"/>
        <w:spacing w:before="0" w:after="0" w:line="360" w:lineRule="auto"/>
        <w:ind w:left="15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B09C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prowadzenie zajęć rewalidacyjnych.</w:t>
      </w:r>
    </w:p>
    <w:p w:rsidR="00E917A7" w:rsidRPr="00A740BE" w:rsidRDefault="00E917A7" w:rsidP="00E917A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E917A7" w:rsidRPr="006A0AF6" w:rsidRDefault="00E917A7" w:rsidP="00AF5F8C">
      <w:pPr>
        <w:pStyle w:val="Akapitzlist"/>
        <w:numPr>
          <w:ilvl w:val="0"/>
          <w:numId w:val="233"/>
        </w:numPr>
        <w:shd w:val="clear" w:color="auto" w:fill="FFFFFF"/>
        <w:suppressAutoHyphens w:val="0"/>
        <w:spacing w:before="0"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A0AF6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Współpraca, w zależności od potrzeb, z innymi podmiotami</w:t>
      </w:r>
    </w:p>
    <w:p w:rsidR="00E917A7" w:rsidRPr="006A0AF6" w:rsidRDefault="00E917A7" w:rsidP="00E917A7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E917A7" w:rsidRDefault="00E917A7" w:rsidP="00E917A7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</w:pPr>
      <w:r w:rsidRPr="006A0AF6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Sposoby i formy realizacji:</w:t>
      </w:r>
    </w:p>
    <w:p w:rsidR="00E917A7" w:rsidRPr="00BB09C9" w:rsidRDefault="00E917A7" w:rsidP="00AF5F8C">
      <w:pPr>
        <w:pStyle w:val="Akapitzlist"/>
        <w:numPr>
          <w:ilvl w:val="0"/>
          <w:numId w:val="242"/>
        </w:numPr>
        <w:shd w:val="clear" w:color="auto" w:fill="FFFFFF"/>
        <w:suppressAutoHyphens w:val="0"/>
        <w:spacing w:before="0" w:after="0" w:line="36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/>
        </w:rPr>
      </w:pP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>współpraca z Poradnią Psychologiczno – Pedagogiczną,</w:t>
      </w:r>
    </w:p>
    <w:p w:rsidR="00E917A7" w:rsidRPr="00BB09C9" w:rsidRDefault="00E917A7" w:rsidP="00AF5F8C">
      <w:pPr>
        <w:pStyle w:val="Akapitzlist"/>
        <w:numPr>
          <w:ilvl w:val="0"/>
          <w:numId w:val="242"/>
        </w:numPr>
        <w:shd w:val="clear" w:color="auto" w:fill="FFFFFF"/>
        <w:suppressAutoHyphens w:val="0"/>
        <w:spacing w:before="0" w:after="0" w:line="36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/>
        </w:rPr>
      </w:pP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>współpraca z placówkami doskonalenia nauczycieli,</w:t>
      </w:r>
    </w:p>
    <w:p w:rsidR="00E917A7" w:rsidRPr="00BB09C9" w:rsidRDefault="00E917A7" w:rsidP="00AF5F8C">
      <w:pPr>
        <w:pStyle w:val="Akapitzlist"/>
        <w:numPr>
          <w:ilvl w:val="0"/>
          <w:numId w:val="242"/>
        </w:numPr>
        <w:shd w:val="clear" w:color="auto" w:fill="FFFFFF"/>
        <w:suppressAutoHyphens w:val="0"/>
        <w:spacing w:before="0" w:after="0" w:line="36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/>
        </w:rPr>
      </w:pP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>współpraca z innymi placówkami oświatowymi tj. przedszkola, szkoły,</w:t>
      </w:r>
    </w:p>
    <w:p w:rsidR="00E917A7" w:rsidRPr="00BB09C9" w:rsidRDefault="00E917A7" w:rsidP="00AF5F8C">
      <w:pPr>
        <w:pStyle w:val="Akapitzlist"/>
        <w:numPr>
          <w:ilvl w:val="0"/>
          <w:numId w:val="242"/>
        </w:numPr>
        <w:shd w:val="clear" w:color="auto" w:fill="FFFFFF"/>
        <w:suppressAutoHyphens w:val="0"/>
        <w:spacing w:before="0" w:after="0" w:line="36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/>
        </w:rPr>
      </w:pP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>koordynowanie programu Szkoły Myślenia Pozytywnego.</w:t>
      </w:r>
    </w:p>
    <w:p w:rsidR="00E917A7" w:rsidRPr="00A740BE" w:rsidRDefault="00E917A7" w:rsidP="00E917A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E917A7" w:rsidRPr="006A0AF6" w:rsidRDefault="00E917A7" w:rsidP="00AF5F8C">
      <w:pPr>
        <w:pStyle w:val="Akapitzlist"/>
        <w:numPr>
          <w:ilvl w:val="0"/>
          <w:numId w:val="233"/>
        </w:numPr>
        <w:shd w:val="clear" w:color="auto" w:fill="FFFFFF"/>
        <w:suppressAutoHyphens w:val="0"/>
        <w:spacing w:before="0"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A0AF6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Przedstawianie radzie pedagogicznej propozycji w zakresie doskonalenia zawodowego nauczycieli szkoły w zakresie zadań określonych w pkt 1–5</w:t>
      </w:r>
    </w:p>
    <w:p w:rsidR="00E917A7" w:rsidRDefault="00E917A7" w:rsidP="00E917A7">
      <w:pPr>
        <w:shd w:val="clear" w:color="auto" w:fill="FFFFFF"/>
        <w:spacing w:after="0" w:line="360" w:lineRule="auto"/>
        <w:ind w:firstLine="360"/>
        <w:rPr>
          <w:rFonts w:eastAsia="Times New Roman" w:cs="Times New Roman"/>
          <w:color w:val="000000"/>
          <w:szCs w:val="24"/>
          <w:lang w:eastAsia="pl-PL"/>
        </w:rPr>
      </w:pPr>
    </w:p>
    <w:p w:rsidR="00E917A7" w:rsidRPr="006A0AF6" w:rsidRDefault="00E917A7" w:rsidP="00E917A7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</w:pPr>
      <w:r w:rsidRPr="006A0AF6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Sposoby i formy realizacji:</w:t>
      </w:r>
    </w:p>
    <w:p w:rsidR="00E917A7" w:rsidRDefault="00E917A7" w:rsidP="00AF5F8C">
      <w:pPr>
        <w:pStyle w:val="Akapitzlist"/>
        <w:numPr>
          <w:ilvl w:val="0"/>
          <w:numId w:val="243"/>
        </w:numPr>
        <w:shd w:val="clear" w:color="auto" w:fill="FFFFFF"/>
        <w:suppressAutoHyphens w:val="0"/>
        <w:spacing w:before="0" w:after="0" w:line="360" w:lineRule="auto"/>
        <w:ind w:left="1843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>zachęcanie do wzięcia udziału w szkoleniach, warsztatach zewnętrznych oraz konferencjach og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ólnopolskich i </w:t>
      </w: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międzynarodowych, </w:t>
      </w:r>
    </w:p>
    <w:p w:rsidR="00E917A7" w:rsidRPr="00BB09C9" w:rsidRDefault="00E917A7" w:rsidP="00AF5F8C">
      <w:pPr>
        <w:pStyle w:val="Akapitzlist"/>
        <w:numPr>
          <w:ilvl w:val="0"/>
          <w:numId w:val="243"/>
        </w:numPr>
        <w:shd w:val="clear" w:color="auto" w:fill="FFFFFF"/>
        <w:suppressAutoHyphens w:val="0"/>
        <w:spacing w:before="0" w:after="0" w:line="360" w:lineRule="auto"/>
        <w:ind w:left="1843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przesyłanie informacji nauczycielom oraz rodzicom o szkoleniach prowadzonych przez Szkołę Myślenia Pozytywnego. </w:t>
      </w:r>
    </w:p>
    <w:p w:rsidR="00E917A7" w:rsidRPr="00A740BE" w:rsidRDefault="00E917A7" w:rsidP="00E917A7">
      <w:pPr>
        <w:shd w:val="clear" w:color="auto" w:fill="FFFFFF"/>
        <w:spacing w:after="0" w:line="360" w:lineRule="auto"/>
        <w:rPr>
          <w:rFonts w:cs="Times New Roman"/>
          <w:color w:val="000000"/>
          <w:szCs w:val="24"/>
          <w:shd w:val="clear" w:color="auto" w:fill="FFFFFF"/>
        </w:rPr>
      </w:pPr>
    </w:p>
    <w:p w:rsidR="00E917A7" w:rsidRPr="00BB09C9" w:rsidRDefault="00E917A7" w:rsidP="00AF5F8C">
      <w:pPr>
        <w:pStyle w:val="Akapitzlist"/>
        <w:numPr>
          <w:ilvl w:val="0"/>
          <w:numId w:val="233"/>
        </w:numPr>
        <w:shd w:val="clear" w:color="auto" w:fill="FFFFFF"/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lastRenderedPageBreak/>
        <w:t>Prowadzenie niezbędnej dokumentacji:</w:t>
      </w:r>
    </w:p>
    <w:p w:rsidR="00E917A7" w:rsidRPr="00BB09C9" w:rsidRDefault="00E917A7" w:rsidP="00AF5F8C">
      <w:pPr>
        <w:pStyle w:val="Akapitzlist"/>
        <w:numPr>
          <w:ilvl w:val="0"/>
          <w:numId w:val="244"/>
        </w:numPr>
        <w:shd w:val="clear" w:color="auto" w:fill="FFFFFF"/>
        <w:suppressAutoHyphens w:val="0"/>
        <w:spacing w:before="0" w:after="0" w:line="360" w:lineRule="auto"/>
        <w:ind w:left="1985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color w:val="000000"/>
          <w:szCs w:val="24"/>
        </w:rPr>
        <w:t>dziennik pedagoga specjalnego,</w:t>
      </w:r>
    </w:p>
    <w:p w:rsidR="00E917A7" w:rsidRPr="00BB09C9" w:rsidRDefault="00E917A7" w:rsidP="00AF5F8C">
      <w:pPr>
        <w:pStyle w:val="Akapitzlist"/>
        <w:numPr>
          <w:ilvl w:val="0"/>
          <w:numId w:val="244"/>
        </w:numPr>
        <w:shd w:val="clear" w:color="auto" w:fill="FFFFFF"/>
        <w:suppressAutoHyphens w:val="0"/>
        <w:spacing w:before="0" w:after="0" w:line="360" w:lineRule="auto"/>
        <w:ind w:left="1985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color w:val="000000"/>
          <w:szCs w:val="24"/>
        </w:rPr>
        <w:t>dzienniki zajęć rewalidacyjnych,</w:t>
      </w:r>
    </w:p>
    <w:p w:rsidR="00E917A7" w:rsidRPr="00BB09C9" w:rsidRDefault="00E917A7" w:rsidP="00AF5F8C">
      <w:pPr>
        <w:pStyle w:val="Akapitzlist"/>
        <w:numPr>
          <w:ilvl w:val="0"/>
          <w:numId w:val="244"/>
        </w:numPr>
        <w:shd w:val="clear" w:color="auto" w:fill="FFFFFF"/>
        <w:suppressAutoHyphens w:val="0"/>
        <w:spacing w:before="0" w:after="0" w:line="360" w:lineRule="auto"/>
        <w:ind w:left="1985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color w:val="000000"/>
          <w:szCs w:val="24"/>
        </w:rPr>
        <w:t>dokumentacja Zespołu Specjalistów,</w:t>
      </w:r>
    </w:p>
    <w:p w:rsidR="00E917A7" w:rsidRPr="00BB09C9" w:rsidRDefault="00E917A7" w:rsidP="00AF5F8C">
      <w:pPr>
        <w:pStyle w:val="Akapitzlist"/>
        <w:numPr>
          <w:ilvl w:val="0"/>
          <w:numId w:val="244"/>
        </w:numPr>
        <w:shd w:val="clear" w:color="auto" w:fill="FFFFFF"/>
        <w:suppressAutoHyphens w:val="0"/>
        <w:spacing w:before="0" w:after="0" w:line="360" w:lineRule="auto"/>
        <w:ind w:left="1985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color w:val="000000"/>
          <w:szCs w:val="24"/>
        </w:rPr>
        <w:t xml:space="preserve">prowadzenie teczek uczniów uczestniczących w zajęciach rewalidacyjnych z </w:t>
      </w:r>
      <w:proofErr w:type="spellStart"/>
      <w:r w:rsidRPr="00BB09C9">
        <w:rPr>
          <w:rFonts w:ascii="Times New Roman" w:hAnsi="Times New Roman" w:cs="Times New Roman"/>
          <w:color w:val="000000"/>
          <w:szCs w:val="24"/>
        </w:rPr>
        <w:t>surdopedagogiem</w:t>
      </w:r>
      <w:proofErr w:type="spellEnd"/>
      <w:r w:rsidRPr="00BB09C9"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E917A7" w:rsidRPr="00BB09C9" w:rsidRDefault="00E917A7" w:rsidP="00AF5F8C">
      <w:pPr>
        <w:pStyle w:val="Akapitzlist"/>
        <w:numPr>
          <w:ilvl w:val="0"/>
          <w:numId w:val="244"/>
        </w:numPr>
        <w:shd w:val="clear" w:color="auto" w:fill="FFFFFF"/>
        <w:suppressAutoHyphens w:val="0"/>
        <w:spacing w:before="0" w:after="0" w:line="360" w:lineRule="auto"/>
        <w:ind w:left="1985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sprawdzanie poprawności prowadzenia dzienników zajęć rewalidacyjnych, </w:t>
      </w:r>
    </w:p>
    <w:p w:rsidR="00E917A7" w:rsidRPr="00BB09C9" w:rsidRDefault="00E917A7" w:rsidP="00AF5F8C">
      <w:pPr>
        <w:pStyle w:val="Akapitzlist"/>
        <w:numPr>
          <w:ilvl w:val="0"/>
          <w:numId w:val="244"/>
        </w:numPr>
        <w:shd w:val="clear" w:color="auto" w:fill="FFFFFF"/>
        <w:suppressAutoHyphens w:val="0"/>
        <w:spacing w:before="0" w:after="0" w:line="360" w:lineRule="auto"/>
        <w:ind w:left="1985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BB09C9">
        <w:rPr>
          <w:rFonts w:ascii="Times New Roman" w:hAnsi="Times New Roman" w:cs="Times New Roman"/>
          <w:color w:val="000000"/>
          <w:szCs w:val="24"/>
          <w:shd w:val="clear" w:color="auto" w:fill="FFFFFF"/>
        </w:rPr>
        <w:t>kontrola teczek prowadzonych dla uczniów uczestniczących w zajęciach rewalidacyjnych.</w:t>
      </w:r>
    </w:p>
    <w:p w:rsidR="00E917A7" w:rsidRDefault="00E917A7" w:rsidP="00E917A7">
      <w:pPr>
        <w:rPr>
          <w:rFonts w:cs="Times New Roman"/>
          <w:i/>
          <w:szCs w:val="24"/>
        </w:rPr>
      </w:pPr>
    </w:p>
    <w:p w:rsidR="00E917A7" w:rsidRPr="008A2AA5" w:rsidRDefault="00E917A7" w:rsidP="00E917A7">
      <w:pPr>
        <w:rPr>
          <w:rFonts w:cs="Times New Roman"/>
          <w:i/>
          <w:szCs w:val="24"/>
        </w:rPr>
      </w:pPr>
    </w:p>
    <w:p w:rsidR="00E917A7" w:rsidRDefault="00E917A7" w:rsidP="00E917A7">
      <w:pPr>
        <w:spacing w:line="276" w:lineRule="auto"/>
        <w:jc w:val="right"/>
        <w:rPr>
          <w:rFonts w:cs="Times New Roman"/>
          <w:i/>
          <w:szCs w:val="24"/>
        </w:rPr>
      </w:pPr>
      <w:r w:rsidRPr="008A2AA5">
        <w:rPr>
          <w:rFonts w:cs="Times New Roman"/>
          <w:i/>
          <w:szCs w:val="24"/>
        </w:rPr>
        <w:t>Opracowała</w:t>
      </w:r>
    </w:p>
    <w:p w:rsidR="00E917A7" w:rsidRPr="008A2AA5" w:rsidRDefault="00E917A7" w:rsidP="00E917A7">
      <w:pPr>
        <w:spacing w:line="276" w:lineRule="auto"/>
        <w:jc w:val="right"/>
        <w:rPr>
          <w:rFonts w:cs="Times New Roman"/>
          <w:i/>
          <w:szCs w:val="24"/>
        </w:rPr>
      </w:pPr>
      <w:r w:rsidRPr="008A2AA5">
        <w:rPr>
          <w:rFonts w:cs="Times New Roman"/>
          <w:i/>
          <w:szCs w:val="24"/>
        </w:rPr>
        <w:t>Pedagog specjalny</w:t>
      </w:r>
    </w:p>
    <w:p w:rsidR="00F72B06" w:rsidRDefault="00E917A7" w:rsidP="00E917A7">
      <w:pPr>
        <w:spacing w:line="276" w:lineRule="auto"/>
        <w:jc w:val="right"/>
        <w:rPr>
          <w:rFonts w:cs="Times New Roman"/>
          <w:i/>
          <w:szCs w:val="24"/>
        </w:rPr>
      </w:pPr>
      <w:r w:rsidRPr="008A2AA5">
        <w:rPr>
          <w:rFonts w:cs="Times New Roman"/>
          <w:i/>
          <w:szCs w:val="24"/>
        </w:rPr>
        <w:t>mgr Monika Łukoszek</w:t>
      </w:r>
    </w:p>
    <w:p w:rsidR="00F72B06" w:rsidRDefault="00F72B06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F72B06" w:rsidRPr="00F72B06" w:rsidRDefault="00F72B06" w:rsidP="00F72B06">
      <w:pPr>
        <w:keepNext/>
        <w:spacing w:before="100" w:beforeAutospacing="1" w:after="62" w:line="276" w:lineRule="auto"/>
        <w:ind w:left="720"/>
        <w:jc w:val="center"/>
        <w:outlineLvl w:val="0"/>
        <w:rPr>
          <w:rFonts w:eastAsia="Times New Roman"/>
          <w:kern w:val="36"/>
          <w:sz w:val="72"/>
          <w:szCs w:val="72"/>
          <w:lang w:eastAsia="pl-PL"/>
        </w:rPr>
      </w:pPr>
      <w:bookmarkStart w:id="47" w:name="_Toc114162933"/>
    </w:p>
    <w:p w:rsidR="00F72B06" w:rsidRPr="00F72B06" w:rsidRDefault="00F72B06" w:rsidP="00F72B06">
      <w:pPr>
        <w:keepNext/>
        <w:spacing w:before="100" w:beforeAutospacing="1" w:after="62" w:line="276" w:lineRule="auto"/>
        <w:ind w:left="720"/>
        <w:jc w:val="center"/>
        <w:outlineLvl w:val="0"/>
        <w:rPr>
          <w:rFonts w:eastAsia="Times New Roman"/>
          <w:kern w:val="36"/>
          <w:sz w:val="72"/>
          <w:szCs w:val="72"/>
          <w:lang w:eastAsia="pl-PL"/>
        </w:rPr>
      </w:pPr>
    </w:p>
    <w:p w:rsidR="00F72B06" w:rsidRPr="00F72B06" w:rsidRDefault="00F72B06" w:rsidP="00F72B06">
      <w:pPr>
        <w:keepNext/>
        <w:spacing w:before="100" w:beforeAutospacing="1" w:after="62" w:line="276" w:lineRule="auto"/>
        <w:ind w:left="720"/>
        <w:jc w:val="center"/>
        <w:outlineLvl w:val="0"/>
        <w:rPr>
          <w:rFonts w:eastAsia="Times New Roman"/>
          <w:kern w:val="36"/>
          <w:sz w:val="72"/>
          <w:szCs w:val="72"/>
          <w:lang w:eastAsia="pl-PL"/>
        </w:rPr>
      </w:pPr>
    </w:p>
    <w:p w:rsidR="00F72B06" w:rsidRPr="008F184A" w:rsidRDefault="00F72B06" w:rsidP="00F72B06">
      <w:pPr>
        <w:pStyle w:val="Nagwek1"/>
      </w:pPr>
      <w:bookmarkStart w:id="48" w:name="_Toc146052844"/>
      <w:r w:rsidRPr="008F184A">
        <w:t>PLAN PRACY PSYCHOLOGA SZKOLNEGO</w:t>
      </w:r>
      <w:bookmarkEnd w:id="47"/>
      <w:bookmarkEnd w:id="48"/>
    </w:p>
    <w:p w:rsidR="00F72B06" w:rsidRPr="008F184A" w:rsidRDefault="00F72B06" w:rsidP="00F72B06">
      <w:pPr>
        <w:spacing w:after="0" w:line="240" w:lineRule="auto"/>
        <w:rPr>
          <w:rFonts w:eastAsia="Times New Roman"/>
          <w:b/>
          <w:kern w:val="36"/>
          <w:sz w:val="72"/>
          <w:szCs w:val="72"/>
          <w:lang w:eastAsia="pl-PL"/>
        </w:rPr>
      </w:pPr>
      <w:r w:rsidRPr="008F184A">
        <w:rPr>
          <w:rFonts w:eastAsia="Times New Roman"/>
          <w:b/>
          <w:kern w:val="36"/>
          <w:sz w:val="72"/>
          <w:szCs w:val="72"/>
          <w:lang w:eastAsia="pl-PL"/>
        </w:rPr>
        <w:br w:type="page"/>
      </w:r>
    </w:p>
    <w:p w:rsidR="00F72B06" w:rsidRPr="008F184A" w:rsidRDefault="00F72B06" w:rsidP="00F72B06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PLAN PRACY PSYCHOLOGA SZKOLNEGO</w:t>
      </w:r>
    </w:p>
    <w:p w:rsidR="00F72B06" w:rsidRPr="008F184A" w:rsidRDefault="00F72B06" w:rsidP="00F72B06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8F184A">
        <w:rPr>
          <w:b/>
          <w:bCs/>
          <w:sz w:val="32"/>
          <w:szCs w:val="32"/>
        </w:rPr>
        <w:t>ROK SZKOLNY 202</w:t>
      </w:r>
      <w:r>
        <w:rPr>
          <w:b/>
          <w:bCs/>
          <w:sz w:val="32"/>
          <w:szCs w:val="32"/>
        </w:rPr>
        <w:t>3</w:t>
      </w:r>
      <w:r w:rsidRPr="008F184A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4</w:t>
      </w:r>
    </w:p>
    <w:p w:rsidR="00F72B06" w:rsidRPr="008F184A" w:rsidRDefault="00F72B06" w:rsidP="00F72B06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:rsidR="00F72B06" w:rsidRPr="008F184A" w:rsidRDefault="00F72B06" w:rsidP="00F72B06"/>
    <w:p w:rsidR="00F72B06" w:rsidRPr="008F184A" w:rsidRDefault="00F72B06" w:rsidP="00F72B06">
      <w:pPr>
        <w:autoSpaceDE w:val="0"/>
        <w:autoSpaceDN w:val="0"/>
        <w:adjustRightInd w:val="0"/>
        <w:spacing w:after="0"/>
        <w:rPr>
          <w:szCs w:val="24"/>
        </w:rPr>
      </w:pPr>
      <w:r w:rsidRPr="008F184A">
        <w:rPr>
          <w:szCs w:val="24"/>
        </w:rPr>
        <w:t>Plan pracy został opracowany w oparciu o:</w:t>
      </w:r>
    </w:p>
    <w:p w:rsidR="00F72B06" w:rsidRPr="008F184A" w:rsidRDefault="00F72B06" w:rsidP="00AF5F8C">
      <w:pPr>
        <w:pStyle w:val="Akapitzlist"/>
        <w:numPr>
          <w:ilvl w:val="3"/>
          <w:numId w:val="232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Cs w:val="24"/>
        </w:rPr>
      </w:pPr>
      <w:r w:rsidRPr="008F184A">
        <w:rPr>
          <w:rFonts w:ascii="Times New Roman" w:hAnsi="Times New Roman" w:cs="Times New Roman"/>
          <w:szCs w:val="24"/>
        </w:rPr>
        <w:t>Rozporządzenie MEN z dnia 9 sierpnia 2017 r. w sprawie zasad organizacji i udzielania pomocy psychologiczno- pedagogicznej w publicznych przedszkolach, szkołach i placówkach (Dz.U. 2017 poz. 1591)</w:t>
      </w:r>
    </w:p>
    <w:p w:rsidR="00F72B06" w:rsidRPr="008F184A" w:rsidRDefault="00F72B06" w:rsidP="00AF5F8C">
      <w:pPr>
        <w:pStyle w:val="Akapitzlist"/>
        <w:numPr>
          <w:ilvl w:val="3"/>
          <w:numId w:val="232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Cs w:val="24"/>
        </w:rPr>
      </w:pPr>
      <w:r w:rsidRPr="008F184A">
        <w:rPr>
          <w:rFonts w:ascii="Times New Roman" w:hAnsi="Times New Roman" w:cs="Times New Roman"/>
          <w:szCs w:val="24"/>
        </w:rPr>
        <w:t>Ustawę z dnia 7 września 1991 r. o systemie oświaty</w:t>
      </w:r>
    </w:p>
    <w:p w:rsidR="00F72B06" w:rsidRPr="008F184A" w:rsidRDefault="00F72B06" w:rsidP="00F72B06">
      <w:pPr>
        <w:rPr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8"/>
        <w:gridCol w:w="7728"/>
        <w:gridCol w:w="1458"/>
      </w:tblGrid>
      <w:tr w:rsidR="00F72B06" w:rsidRPr="008F184A" w:rsidTr="00F72B06">
        <w:trPr>
          <w:trHeight w:val="497"/>
        </w:trPr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06" w:rsidRPr="008F184A" w:rsidRDefault="00F72B06" w:rsidP="00DE1A80">
            <w:pPr>
              <w:pStyle w:val="Akapitzlist"/>
              <w:spacing w:before="0" w:after="0"/>
              <w:ind w:right="170"/>
              <w:jc w:val="center"/>
              <w:rPr>
                <w:rStyle w:val="markedcontent"/>
                <w:rFonts w:ascii="Times New Roman" w:hAnsi="Times New Roman" w:cs="Times New Roman"/>
                <w:b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b/>
                <w:szCs w:val="24"/>
              </w:rPr>
              <w:t>Zadania</w:t>
            </w:r>
          </w:p>
        </w:tc>
        <w:tc>
          <w:tcPr>
            <w:tcW w:w="7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06" w:rsidRPr="008F184A" w:rsidRDefault="00F72B06" w:rsidP="00DE1A80">
            <w:pPr>
              <w:pStyle w:val="Akapitzlist"/>
              <w:spacing w:after="0"/>
              <w:ind w:right="170"/>
              <w:jc w:val="center"/>
              <w:rPr>
                <w:rStyle w:val="markedcontent"/>
                <w:rFonts w:ascii="Times New Roman" w:hAnsi="Times New Roman" w:cs="Times New Roman"/>
                <w:b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b/>
                <w:szCs w:val="24"/>
              </w:rPr>
              <w:t>Forma realizacji -opis działań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06" w:rsidRPr="008F184A" w:rsidRDefault="00F72B06" w:rsidP="00DE1A80">
            <w:pPr>
              <w:jc w:val="center"/>
              <w:rPr>
                <w:rStyle w:val="markedcontent"/>
                <w:b/>
                <w:szCs w:val="24"/>
              </w:rPr>
            </w:pPr>
            <w:r w:rsidRPr="008F184A">
              <w:rPr>
                <w:rStyle w:val="markedcontent"/>
                <w:b/>
                <w:szCs w:val="24"/>
              </w:rPr>
              <w:t>Czas realizacji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spacing w:after="0"/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Prowadzenie badań i działań Diagnostycznych uczniów, w tym diagnozowanie indywidualnych potrzeb rozwojowych i edukacyjnych. Diagnozowanie możliwości psychofizycznych uczniów w celu określenia mocnych stron, predyspozycji, zainteresowań i</w:t>
            </w:r>
            <w:r w:rsid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 </w:t>
            </w: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uzdolnień. Wyszukiwanie przyczyn niepowodzeń edukacyjnych lub trudności w funkcjonowaniu uczniów, w tym barier i ograniczeń utrudniających funkcjonowanie ucznia i</w:t>
            </w:r>
            <w:r w:rsid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 </w:t>
            </w: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jego uczestnictwa w życiu szkoły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Konsultacje z wychowawcami i nauczycielami polegające na wspólnym analizowaniu i omawianiu przyczyn niepowodzeń szkolnych.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Wywiady z rodzicami oraz obserwacja uczniów podczas zajęć i</w:t>
            </w:r>
            <w:r>
              <w:rPr>
                <w:rStyle w:val="markedcontent"/>
                <w:rFonts w:ascii="Times New Roman" w:hAnsi="Times New Roman" w:cs="Times New Roman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innych aktywności szkolnych w celu rozpoznania indywidualnych potrzeb rozwojowych i edukacyjnych oraz możliwości psychofizycznych ucznia (rozwój emocjonalny, poznawczy i</w:t>
            </w:r>
            <w:r>
              <w:rPr>
                <w:rStyle w:val="markedcontent"/>
                <w:rFonts w:ascii="Times New Roman" w:hAnsi="Times New Roman" w:cs="Times New Roman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społeczny)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Rozmowy indywidualne z uczniami.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W razie potrzeby, indywidualna diagnoza psychologiczna, w tym wstępna diagnoza przyczyn niepowodzeń szkolnych (testy i kwestionariusze, rysunek, inne metody diagnozy psychologicznej).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Kierowanie w miarę potrzeb do Poradni Psychologiczno-Pedagogicznej, poradni specjalistycznych, instytucji wspierających rodzinę.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before="0" w:after="0"/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 xml:space="preserve">Udział w zespołach wychowawczych </w:t>
            </w:r>
            <w:proofErr w:type="spellStart"/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ds</w:t>
            </w:r>
            <w:proofErr w:type="spellEnd"/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 xml:space="preserve"> indywidualnej pomocy dla ucznia.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 xml:space="preserve">Diagnozowanie sytuacji wychowawczych w szkole w celu rozwiązywania problemów wychowawczych </w:t>
            </w: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lastRenderedPageBreak/>
              <w:t>stanowiących barierę i ograniczających aktywne i pełne uczestnictwo ucznia w życiu szkoły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spacing w:after="0"/>
              <w:ind w:left="360" w:right="17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Prowadzenie obserwacji i działań diagnostycznych w kierunku rozpoznawania przyczyn trudności w nauce, trudności </w:t>
            </w:r>
            <w:r w:rsidRPr="008F18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 xml:space="preserve">wychowawczych, problemów emocjonalnych i uzdolnień uczniów. 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Warsztaty skierowane na rozwiązanie problemów (podejście systemowe, uwzględnianie dynamiki grupy, teorii ról w zespole, mechanizmów działających w grupie).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Konsultacje dla wychowawców klas i nauczycieli (pogłębianie rozumienia problemu, wymiana obserwacji z różnych perspektyw).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Współpraca z instytucjami i specjalistami służącymi wsparciem w pełnej, wieloaspektowej diagnozie sytuacji problemowych (Poradnie Psychologiczno-Pedagogiczne).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Konsultacje z wychowawcami, pracownikami OPS i kuratorami sądowymi.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lastRenderedPageBreak/>
              <w:t>Udzielanie pomocy psychologiczno-pedagogicznej w formach odpowiednich do rozpoznanych potrzeb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Indywidualne konsultacje dla uczniów, wsparcie emocjonalne w związku ze skutkami wynikającymi z długotrwałej izolacji oraz pandemii COVID-19.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Wsparcie w rozwiązywaniu kryzysów rozwojowych.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P</w:t>
            </w:r>
            <w:r w:rsidRPr="008F184A">
              <w:rPr>
                <w:rFonts w:ascii="Times New Roman" w:hAnsi="Times New Roman" w:cs="Times New Roman"/>
                <w:szCs w:val="24"/>
              </w:rPr>
              <w:t>omoc w rozwiązywaniu sytuacji trudnych, przezwyciężaniu trudności adaptacyjnych.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Zapobieganie zaburzeniom zachowania, minimalizowanie skutków zaburzeń rozwojowych.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Regularne spotkania z uczniami potrzebującymi wsparcia.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Wskazywanie osób i instytucji udzielających wsparcia i pomocy specjalistycznej.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Współpraca z instytucjami zewnętrznymi wspierającymi pracę szkoły.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Prowadzenie zajęć rozwijających kompetencje społeczno-emocjonalne (redukcja niepokoju, kształtowanie pozytywnego obrazu własnej osoby, przedstawienie sposobów wyrażania emocji),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konsultacje dla nauczycieli (w tym w sprawie dostosowania wymagań i sposobów i warunków oceniania do indywidualnych możliwości uczniów).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 xml:space="preserve">Podejmowanie działań z zakresu profilaktyki uzależnień i innych </w:t>
            </w: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lastRenderedPageBreak/>
              <w:t>problemów dzieci i młodzieży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Budowanie integracji w grupach klasowych jako profilaktyki wykluczenia i przemocy w szkole.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lastRenderedPageBreak/>
              <w:t>Prowadzenie warsztatów z zakresu profilaktyki w szerokim ujęciu t. j. zajęć integracyjnych, rozwijania istotnych dla rozwoju umiejętności (m. in. komunikacyjnych, interpersonalnych, radzenia sobie ze stresem) – prowadzenie programów rekomendowanych, inne - zgodne z bieżącym zapotrzebowaniem.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lastRenderedPageBreak/>
              <w:t>Minimalizowanie skutków zaburzeń rozwojowych, zapobieganie zaburzeniom zachowania oraz podejmowaniu przez uczniów zachowań ryzykownych, jak również inicjowanie różnych form pomocy w środowisku szkolnym i pozaszkolnym uczniów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Prowadzenie rozmów indywidualnych z uczniami, rodzicami i nauczycielami.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Podejmowanie działań interwencyjnych w sytuacji zagrożenia bezpieczeństwa ucznia na terenie szkoły oraz edukowanie uczniów w zakresie konsekwencji związanych z ryzykownym zachowaniem.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Inicjowanie i prowadzenie działań mediacyjnych i interwencyjnych w sytuacjach kryzysowych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Prowadzenie interwencji w sytuacjach kryzysowych oraz mediacji w sporach z udziałem uczniów.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Interwencja w sytuacji przemocy rówieśniczej.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Udzielanie porad z zakresie rozwiązywania konfliktów i sytuacji spornych.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Pomoc rodzicom i nauczycielom w rozpoznawaniu i rozwijaniu indywidualnych możliwości, predyspozycji i uzdolnień uczniów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Konsultacje z rodzicami oraz przekazywanie rodzicom wniosków z prowadzonych z uczniami zajęć.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Prowadzenie psychoedukacji rodziców.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Współpraca z rodzicami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Udzielanie porad rodzicom w sprawach trudności wychowawczych, pomoc w rozwiązywaniu sytuacji konfliktowych z dziećmi.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Poradnictwo wychowawcze mające na celu modyfikowanie sposobu postępowania rodziców oraz ich postaw wychowawczych wobec dzieci, porady jakie działania można podjąć.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Udzielanie informacji o funkcjonujących organizacjach na rzecz pomocy rodzinie.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lastRenderedPageBreak/>
              <w:t>Wspieranie nauczycieli, wychowawców grup wychowawczych i innych specjalistów w udzielaniu pomocy psychologiczno pedagogicznej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 xml:space="preserve">Organizowanie pomocy psychologiczno-pedagogicznej. 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Udzielanie pomocy nauczycielom w interpretacji orzeczeń i opinii psychologiczno-pedagogicznych oraz w analizie innej dokumentacji dotyczącej ucznia.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Współpraca z instytucjami i organizacjami wspierającymi edukacyjną i wychowawczą misję szkoły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Współdziałanie z instytucjami i organizacjami w środowisku (w szczególności z Poradnią Psychologiczno-Pedagogiczną, Ośrodkiem Pomocy Społecznej).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Współpraca z instytucjami zewnętrznymi wspierającymi pracę szkoły –Urząd Miasta; PPP; OPS; Sąd Rejonowy; placówki specjalistyczne.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  <w:tr w:rsidR="00F72B06" w:rsidRPr="008F184A" w:rsidTr="006901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58" w:type="dxa"/>
            <w:vAlign w:val="center"/>
          </w:tcPr>
          <w:p w:rsidR="00F72B06" w:rsidRPr="0069011C" w:rsidRDefault="00F72B06" w:rsidP="0069011C">
            <w:pPr>
              <w:pStyle w:val="Akapitzlist"/>
              <w:numPr>
                <w:ilvl w:val="0"/>
                <w:numId w:val="245"/>
              </w:numPr>
              <w:ind w:right="17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011C">
              <w:rPr>
                <w:rStyle w:val="markedcontent"/>
                <w:rFonts w:ascii="Times New Roman" w:hAnsi="Times New Roman" w:cs="Times New Roman"/>
                <w:b/>
                <w:bCs/>
                <w:szCs w:val="24"/>
              </w:rPr>
              <w:t>Organizacja pracy własnej</w:t>
            </w:r>
          </w:p>
        </w:tc>
        <w:tc>
          <w:tcPr>
            <w:tcW w:w="7728" w:type="dxa"/>
          </w:tcPr>
          <w:p w:rsidR="00F72B06" w:rsidRPr="008F184A" w:rsidRDefault="00F72B06" w:rsidP="00DE1A80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Stała współpraca z dyrekcją, wychowawcami, nauczycielami, samorządem szkolnym, w rozwiązywaniu problemów dydaktycznych i opiekuńczo-wychowawczych.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 xml:space="preserve">Troska o estetyczny i dobrze wyposażony gabinet. 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 xml:space="preserve">Systematyczne gromadzenie literatury pedagogiczno – psychologicznej i pomocy dydaktycznych potrzebnych w pracy psychologa szkolnego. 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Samodoskonalenie oraz udział w różnych formach doskonalenia zawodowego.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Zapewnienie uczniom i rodzicom oraz nauczycielom różnorodnych możliwości kontaktowania się (osobiście, dziennik elektroniczny, szkolny adres email, telefonicznie).</w:t>
            </w:r>
          </w:p>
          <w:p w:rsidR="00F72B06" w:rsidRPr="008F184A" w:rsidRDefault="00F72B06" w:rsidP="00AF5F8C">
            <w:pPr>
              <w:pStyle w:val="Akapitzlist"/>
              <w:numPr>
                <w:ilvl w:val="0"/>
                <w:numId w:val="246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Cs w:val="24"/>
              </w:rPr>
              <w:t>Prowadzenie dokumentacji  psychologa szkolnego.</w:t>
            </w:r>
          </w:p>
        </w:tc>
        <w:tc>
          <w:tcPr>
            <w:tcW w:w="1458" w:type="dxa"/>
            <w:vAlign w:val="center"/>
          </w:tcPr>
          <w:p w:rsidR="00F72B06" w:rsidRPr="008F184A" w:rsidRDefault="0069011C" w:rsidP="00DE1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72B06" w:rsidRPr="008F184A">
              <w:rPr>
                <w:szCs w:val="24"/>
              </w:rPr>
              <w:t>ały rok</w:t>
            </w:r>
          </w:p>
        </w:tc>
      </w:tr>
    </w:tbl>
    <w:p w:rsidR="00F72B06" w:rsidRPr="008F184A" w:rsidRDefault="00F72B06" w:rsidP="00F72B06"/>
    <w:p w:rsidR="00F72B06" w:rsidRPr="00F72B06" w:rsidRDefault="00F72B06" w:rsidP="00F72B06">
      <w:pPr>
        <w:spacing w:after="0" w:line="276" w:lineRule="auto"/>
        <w:ind w:right="-30"/>
        <w:jc w:val="right"/>
        <w:rPr>
          <w:rStyle w:val="markedcontent"/>
          <w:i/>
          <w:szCs w:val="24"/>
        </w:rPr>
      </w:pPr>
      <w:r w:rsidRPr="00F72B06">
        <w:rPr>
          <w:rStyle w:val="markedcontent"/>
          <w:i/>
          <w:szCs w:val="24"/>
        </w:rPr>
        <w:t>Opracowała:</w:t>
      </w:r>
    </w:p>
    <w:p w:rsidR="00F72B06" w:rsidRPr="00F72B06" w:rsidRDefault="00F72B06" w:rsidP="00F72B06">
      <w:pPr>
        <w:spacing w:after="0" w:line="276" w:lineRule="auto"/>
        <w:ind w:right="-30"/>
        <w:jc w:val="right"/>
        <w:rPr>
          <w:rStyle w:val="markedcontent"/>
          <w:i/>
          <w:szCs w:val="24"/>
        </w:rPr>
      </w:pPr>
      <w:r w:rsidRPr="00F72B06">
        <w:rPr>
          <w:rStyle w:val="markedcontent"/>
          <w:i/>
          <w:szCs w:val="24"/>
        </w:rPr>
        <w:t xml:space="preserve">Małgorzata </w:t>
      </w:r>
      <w:proofErr w:type="spellStart"/>
      <w:r w:rsidRPr="00F72B06">
        <w:rPr>
          <w:rStyle w:val="markedcontent"/>
          <w:i/>
          <w:szCs w:val="24"/>
        </w:rPr>
        <w:t>Gurtler</w:t>
      </w:r>
      <w:proofErr w:type="spellEnd"/>
    </w:p>
    <w:p w:rsidR="002E2F79" w:rsidRDefault="00F72B06" w:rsidP="00F72B06">
      <w:pPr>
        <w:spacing w:line="276" w:lineRule="auto"/>
        <w:ind w:right="-30"/>
        <w:jc w:val="right"/>
        <w:rPr>
          <w:rStyle w:val="markedcontent"/>
          <w:i/>
          <w:szCs w:val="24"/>
        </w:rPr>
      </w:pPr>
      <w:r w:rsidRPr="00F72B06">
        <w:rPr>
          <w:rStyle w:val="markedcontent"/>
          <w:i/>
          <w:szCs w:val="24"/>
        </w:rPr>
        <w:t xml:space="preserve"> Psycholog szkolny</w:t>
      </w:r>
    </w:p>
    <w:p w:rsidR="00760433" w:rsidRPr="002E2F79" w:rsidRDefault="002E2F79" w:rsidP="00760433">
      <w:pPr>
        <w:pStyle w:val="Nagwek1"/>
        <w:spacing w:before="0" w:beforeAutospacing="0" w:line="276" w:lineRule="auto"/>
        <w:rPr>
          <w:b w:val="0"/>
        </w:rPr>
      </w:pPr>
      <w:r>
        <w:rPr>
          <w:rStyle w:val="markedcontent"/>
          <w:i/>
          <w:szCs w:val="24"/>
        </w:rPr>
        <w:br w:type="page"/>
      </w:r>
    </w:p>
    <w:p w:rsidR="00760433" w:rsidRDefault="00760433" w:rsidP="00760433">
      <w:pPr>
        <w:pStyle w:val="Nagwek1"/>
        <w:spacing w:before="0" w:beforeAutospacing="0" w:line="276" w:lineRule="auto"/>
        <w:rPr>
          <w:b w:val="0"/>
        </w:rPr>
      </w:pPr>
    </w:p>
    <w:p w:rsidR="00BB7587" w:rsidRPr="00BB7587" w:rsidRDefault="00BB7587" w:rsidP="00BB7587">
      <w:pPr>
        <w:pStyle w:val="NormalnyWeb"/>
      </w:pPr>
    </w:p>
    <w:p w:rsidR="00760433" w:rsidRPr="002E2F79" w:rsidRDefault="00760433" w:rsidP="00760433">
      <w:pPr>
        <w:pStyle w:val="Nagwek1"/>
        <w:spacing w:before="0" w:beforeAutospacing="0" w:line="276" w:lineRule="auto"/>
        <w:rPr>
          <w:b w:val="0"/>
        </w:rPr>
      </w:pPr>
    </w:p>
    <w:p w:rsidR="00760433" w:rsidRDefault="00760433" w:rsidP="00760433">
      <w:pPr>
        <w:pStyle w:val="Nagwek1"/>
      </w:pPr>
      <w:bookmarkStart w:id="49" w:name="_Toc146052845"/>
      <w:r w:rsidRPr="002E2F79">
        <w:t>PLAN PRACY ZESPOŁU</w:t>
      </w:r>
      <w:r>
        <w:t xml:space="preserve"> SPECJALISTÓW</w:t>
      </w:r>
      <w:bookmarkEnd w:id="49"/>
    </w:p>
    <w:p w:rsidR="00760433" w:rsidRDefault="00760433" w:rsidP="00760433">
      <w:pPr>
        <w:pStyle w:val="NormalnyWeb"/>
        <w:rPr>
          <w:kern w:val="36"/>
          <w:sz w:val="72"/>
          <w:szCs w:val="72"/>
        </w:rPr>
      </w:pPr>
      <w:r>
        <w:br w:type="page"/>
      </w:r>
    </w:p>
    <w:p w:rsidR="00760433" w:rsidRPr="00760433" w:rsidRDefault="00760433" w:rsidP="00760433">
      <w:pPr>
        <w:spacing w:line="360" w:lineRule="auto"/>
        <w:jc w:val="center"/>
        <w:rPr>
          <w:rFonts w:cs="Times New Roman"/>
          <w:b/>
          <w:sz w:val="32"/>
          <w:szCs w:val="28"/>
        </w:rPr>
      </w:pPr>
      <w:r w:rsidRPr="00760433">
        <w:rPr>
          <w:rFonts w:cs="Times New Roman"/>
          <w:b/>
          <w:sz w:val="32"/>
          <w:szCs w:val="28"/>
        </w:rPr>
        <w:lastRenderedPageBreak/>
        <w:t>PLAN PRACY ZESPOŁU SPECJALISTÓW</w:t>
      </w:r>
    </w:p>
    <w:p w:rsidR="00760433" w:rsidRPr="00760433" w:rsidRDefault="00760433" w:rsidP="00760433">
      <w:pPr>
        <w:spacing w:line="360" w:lineRule="auto"/>
        <w:jc w:val="center"/>
        <w:rPr>
          <w:rFonts w:cs="Times New Roman"/>
          <w:b/>
          <w:sz w:val="32"/>
          <w:szCs w:val="28"/>
        </w:rPr>
      </w:pPr>
      <w:r w:rsidRPr="00760433">
        <w:rPr>
          <w:rFonts w:cs="Times New Roman"/>
          <w:b/>
          <w:sz w:val="32"/>
          <w:szCs w:val="28"/>
        </w:rPr>
        <w:t>ROK SZKOLNY 2023/2024</w:t>
      </w:r>
    </w:p>
    <w:p w:rsidR="00760433" w:rsidRPr="000C3C2A" w:rsidRDefault="00760433" w:rsidP="0076043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60433" w:rsidRDefault="00760433" w:rsidP="00760433">
      <w:pPr>
        <w:spacing w:line="360" w:lineRule="auto"/>
        <w:rPr>
          <w:rFonts w:cs="Times New Roman"/>
          <w:szCs w:val="24"/>
        </w:rPr>
      </w:pPr>
      <w:r w:rsidRPr="000C3C2A">
        <w:rPr>
          <w:rFonts w:cs="Times New Roman"/>
          <w:szCs w:val="24"/>
          <w:u w:val="single"/>
        </w:rPr>
        <w:t>Członkowie zespołu:</w:t>
      </w:r>
      <w:r>
        <w:rPr>
          <w:rFonts w:cs="Times New Roman"/>
          <w:szCs w:val="24"/>
        </w:rPr>
        <w:t xml:space="preserve"> pedagog specjalny, pedagog szkolny, psycholog szkolny, specjaliści prowadzący zajęcia rewalidacyjne</w:t>
      </w:r>
    </w:p>
    <w:p w:rsidR="00760433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E5DB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Analiza orzeczeń oraz opinii z Poradni Psychologiczno – Pedagogicznej</w:t>
      </w:r>
    </w:p>
    <w:p w:rsidR="00760433" w:rsidRPr="004E5DBA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E5DB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Współpraca z zespołem w zak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resie opracowania i realizacji Indywidualnego Programu Edukacyjno - T</w:t>
      </w:r>
      <w:r w:rsidRPr="004E5DB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erapeutycznego ucznia posiadającego orzeczenie o potrzebie kształcenia specjalnego, w tym zapewnienia mu pomocy psychologiczno-pedagogicznej</w:t>
      </w:r>
    </w:p>
    <w:p w:rsidR="00760433" w:rsidRPr="00C65665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Stała współpraca z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nauczycielami, wychowawcami grup wychowawczych lub innymi specjalistami, rodzicami oraz uczniami</w:t>
      </w:r>
    </w:p>
    <w:p w:rsidR="00760433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Kwalifikowanie uczniów do form pomocy psychologiczno – pedagogicznej</w:t>
      </w:r>
    </w:p>
    <w:p w:rsidR="00760433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zajęć specjalistycznych rewalidacyjnych</w:t>
      </w:r>
    </w:p>
    <w:p w:rsidR="00760433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 w:rsidRPr="00980C97">
        <w:rPr>
          <w:rFonts w:ascii="Times New Roman" w:hAnsi="Times New Roman" w:cs="Times New Roman"/>
          <w:szCs w:val="24"/>
        </w:rPr>
        <w:t>Przygotowanie programu zajęć rewalidacyjnych zgodnie z orzeczeniem</w:t>
      </w:r>
    </w:p>
    <w:p w:rsidR="00760433" w:rsidRPr="00980C97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dziennika zajęć rewalidacyjnych lub innych dzienników specjalistycznych</w:t>
      </w:r>
    </w:p>
    <w:p w:rsidR="00760433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 w:rsidRPr="006405B4">
        <w:rPr>
          <w:rFonts w:ascii="Times New Roman" w:hAnsi="Times New Roman" w:cs="Times New Roman"/>
          <w:szCs w:val="24"/>
        </w:rPr>
        <w:t>Prowadzenie teczek uczniów uczestniczących w zajęciach rewalidacyjnych</w:t>
      </w:r>
    </w:p>
    <w:p w:rsidR="00760433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 w:rsidRPr="00980C97">
        <w:rPr>
          <w:rFonts w:ascii="Times New Roman" w:hAnsi="Times New Roman" w:cs="Times New Roman"/>
          <w:szCs w:val="24"/>
        </w:rPr>
        <w:t>Podejmowanie działań związanych z realizacją Programu Wychowawczo – Profilaktycznego</w:t>
      </w:r>
    </w:p>
    <w:p w:rsidR="00760433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 w:rsidRPr="00980C97">
        <w:rPr>
          <w:rFonts w:ascii="Times New Roman" w:hAnsi="Times New Roman" w:cs="Times New Roman"/>
          <w:szCs w:val="24"/>
        </w:rPr>
        <w:t>Pomoc w określaniu niezbędnych do nauki warunków, sprzętu specjalistycznego i środków dydaktycznych, w tym wykorzystujących technologie informacyjno-komunikacyjne, odpowiednich ze względu na indywidualne potrzeby rozwojowe i edukacyjne oraz możliwości psychofizyczne uczniów</w:t>
      </w:r>
    </w:p>
    <w:p w:rsidR="00760433" w:rsidRPr="00980C97" w:rsidRDefault="00760433" w:rsidP="00AF5F8C">
      <w:pPr>
        <w:pStyle w:val="Akapitzlist"/>
        <w:numPr>
          <w:ilvl w:val="0"/>
          <w:numId w:val="260"/>
        </w:numPr>
        <w:suppressAutoHyphens w:val="0"/>
        <w:spacing w:before="0" w:after="200" w:line="360" w:lineRule="auto"/>
        <w:rPr>
          <w:rFonts w:ascii="Times New Roman" w:hAnsi="Times New Roman" w:cs="Times New Roman"/>
          <w:szCs w:val="24"/>
        </w:rPr>
      </w:pPr>
      <w:r w:rsidRPr="00980C97">
        <w:rPr>
          <w:rFonts w:ascii="Times New Roman" w:hAnsi="Times New Roman" w:cs="Times New Roman"/>
          <w:szCs w:val="24"/>
        </w:rPr>
        <w:t>Monitorowanie programów wsparcia dla uczniów ze specjalnymi potrzebami edukacyjnymi</w:t>
      </w:r>
    </w:p>
    <w:p w:rsidR="00760433" w:rsidRPr="00980C97" w:rsidRDefault="00760433" w:rsidP="00760433">
      <w:pPr>
        <w:spacing w:after="0" w:line="360" w:lineRule="auto"/>
        <w:ind w:left="360"/>
        <w:jc w:val="right"/>
        <w:rPr>
          <w:rFonts w:cs="Times New Roman"/>
          <w:i/>
          <w:szCs w:val="24"/>
        </w:rPr>
      </w:pPr>
      <w:r w:rsidRPr="00980C97">
        <w:rPr>
          <w:rFonts w:cs="Times New Roman"/>
          <w:i/>
          <w:szCs w:val="24"/>
        </w:rPr>
        <w:t>Opracowała:</w:t>
      </w:r>
    </w:p>
    <w:p w:rsidR="00760433" w:rsidRPr="00980C97" w:rsidRDefault="00760433" w:rsidP="00760433">
      <w:pPr>
        <w:spacing w:line="360" w:lineRule="auto"/>
        <w:ind w:left="360"/>
        <w:jc w:val="right"/>
        <w:rPr>
          <w:rFonts w:cs="Times New Roman"/>
          <w:i/>
          <w:szCs w:val="24"/>
        </w:rPr>
      </w:pPr>
      <w:r w:rsidRPr="00980C97">
        <w:rPr>
          <w:rFonts w:cs="Times New Roman"/>
          <w:i/>
          <w:szCs w:val="24"/>
        </w:rPr>
        <w:t xml:space="preserve">mgr Monika Łukoszek </w:t>
      </w:r>
    </w:p>
    <w:p w:rsidR="002E2F79" w:rsidRPr="002E2F79" w:rsidRDefault="002E2F79" w:rsidP="002E2F79">
      <w:pPr>
        <w:pStyle w:val="Nagwek1"/>
        <w:spacing w:before="0" w:beforeAutospacing="0" w:line="276" w:lineRule="auto"/>
        <w:rPr>
          <w:b w:val="0"/>
        </w:rPr>
      </w:pPr>
    </w:p>
    <w:p w:rsidR="002E2F79" w:rsidRPr="002E2F79" w:rsidRDefault="002E2F79" w:rsidP="002E2F79">
      <w:pPr>
        <w:pStyle w:val="Nagwek1"/>
        <w:spacing w:before="0" w:beforeAutospacing="0" w:line="276" w:lineRule="auto"/>
        <w:rPr>
          <w:b w:val="0"/>
        </w:rPr>
      </w:pPr>
    </w:p>
    <w:p w:rsidR="002E2F79" w:rsidRPr="002E2F79" w:rsidRDefault="002E2F79" w:rsidP="002E2F79">
      <w:pPr>
        <w:pStyle w:val="Nagwek1"/>
        <w:spacing w:before="0" w:beforeAutospacing="0" w:line="276" w:lineRule="auto"/>
        <w:rPr>
          <w:b w:val="0"/>
        </w:rPr>
      </w:pPr>
    </w:p>
    <w:p w:rsidR="002E2F79" w:rsidRPr="002E2F79" w:rsidRDefault="002E2F79" w:rsidP="002E2F79">
      <w:pPr>
        <w:pStyle w:val="Nagwek1"/>
        <w:spacing w:before="0" w:beforeAutospacing="0"/>
      </w:pPr>
      <w:bookmarkStart w:id="50" w:name="_Toc146052846"/>
      <w:r w:rsidRPr="002E2F79">
        <w:t xml:space="preserve">PLAN PRACY ZESPOŁU </w:t>
      </w:r>
      <w:r w:rsidRPr="002E2F79">
        <w:rPr>
          <w:szCs w:val="32"/>
        </w:rPr>
        <w:t>NAUCZYCIELI EDUKACJI WCZESNOSZKOLNEJ</w:t>
      </w:r>
      <w:bookmarkEnd w:id="50"/>
    </w:p>
    <w:p w:rsidR="002E2F79" w:rsidRDefault="002E2F79">
      <w:pPr>
        <w:rPr>
          <w:rFonts w:eastAsia="Times New Roman"/>
          <w:b/>
          <w:kern w:val="36"/>
          <w:sz w:val="72"/>
          <w:szCs w:val="72"/>
          <w:lang w:eastAsia="pl-PL"/>
        </w:rPr>
      </w:pPr>
      <w:r>
        <w:rPr>
          <w:rFonts w:eastAsia="Times New Roman"/>
          <w:b/>
          <w:kern w:val="36"/>
          <w:sz w:val="72"/>
          <w:szCs w:val="72"/>
          <w:lang w:eastAsia="pl-PL"/>
        </w:rPr>
        <w:br w:type="page"/>
      </w:r>
    </w:p>
    <w:p w:rsidR="002E2F79" w:rsidRPr="00F17653" w:rsidRDefault="002E2F79" w:rsidP="002E2F7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F17653">
        <w:rPr>
          <w:rFonts w:cs="Times New Roman"/>
          <w:b/>
          <w:sz w:val="32"/>
          <w:szCs w:val="32"/>
        </w:rPr>
        <w:lastRenderedPageBreak/>
        <w:t>PLAN PRACY ZESPOŁU NAUCZYCIELI EDUKACJI WCZESNOSZKOLNEJ</w:t>
      </w:r>
    </w:p>
    <w:p w:rsidR="002E2F79" w:rsidRPr="008F184A" w:rsidRDefault="002E2F79" w:rsidP="002E2F79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8F184A">
        <w:rPr>
          <w:b/>
          <w:bCs/>
          <w:sz w:val="32"/>
          <w:szCs w:val="32"/>
        </w:rPr>
        <w:t>ROK SZKOLNY 202</w:t>
      </w:r>
      <w:r>
        <w:rPr>
          <w:b/>
          <w:bCs/>
          <w:sz w:val="32"/>
          <w:szCs w:val="32"/>
        </w:rPr>
        <w:t>3</w:t>
      </w:r>
      <w:r w:rsidR="00760433">
        <w:rPr>
          <w:b/>
          <w:bCs/>
          <w:sz w:val="32"/>
          <w:szCs w:val="32"/>
        </w:rPr>
        <w:t>/</w:t>
      </w:r>
      <w:r w:rsidRPr="008F184A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</w:p>
    <w:p w:rsidR="002E2F79" w:rsidRPr="00F00FFD" w:rsidRDefault="002E2F79" w:rsidP="002E2F79">
      <w:pPr>
        <w:spacing w:line="360" w:lineRule="auto"/>
        <w:rPr>
          <w:rFonts w:cs="Times New Roman"/>
          <w:szCs w:val="24"/>
        </w:rPr>
      </w:pPr>
    </w:p>
    <w:p w:rsidR="002E2F79" w:rsidRDefault="002E2F79" w:rsidP="002E2F79">
      <w:pPr>
        <w:spacing w:line="360" w:lineRule="auto"/>
        <w:rPr>
          <w:rFonts w:cs="Times New Roman"/>
          <w:b/>
          <w:szCs w:val="24"/>
        </w:rPr>
      </w:pPr>
      <w:r w:rsidRPr="00F00FFD">
        <w:rPr>
          <w:rFonts w:cs="Times New Roman"/>
          <w:b/>
          <w:szCs w:val="24"/>
        </w:rPr>
        <w:t>Skład zespołu:</w:t>
      </w:r>
    </w:p>
    <w:p w:rsidR="002E2F79" w:rsidRPr="00F00FFD" w:rsidRDefault="002E2F79" w:rsidP="003D013C">
      <w:pPr>
        <w:spacing w:after="0" w:line="360" w:lineRule="auto"/>
        <w:rPr>
          <w:rFonts w:cs="Times New Roman"/>
          <w:szCs w:val="24"/>
        </w:rPr>
      </w:pPr>
      <w:r w:rsidRPr="00F00FFD">
        <w:rPr>
          <w:rFonts w:cs="Times New Roman"/>
          <w:b/>
          <w:szCs w:val="24"/>
        </w:rPr>
        <w:t>Przewodnicząca</w:t>
      </w:r>
      <w:r w:rsidRPr="00F00FFD">
        <w:rPr>
          <w:rFonts w:cs="Times New Roman"/>
          <w:szCs w:val="24"/>
        </w:rPr>
        <w:t xml:space="preserve">: mgr. Katarzyna Mandrysz </w:t>
      </w:r>
    </w:p>
    <w:p w:rsidR="002E2F79" w:rsidRPr="00F00FFD" w:rsidRDefault="002E2F79" w:rsidP="003D013C">
      <w:pPr>
        <w:spacing w:after="0" w:line="360" w:lineRule="auto"/>
        <w:rPr>
          <w:rFonts w:cs="Times New Roman"/>
          <w:szCs w:val="24"/>
        </w:rPr>
      </w:pPr>
      <w:r w:rsidRPr="00F00FFD">
        <w:rPr>
          <w:rFonts w:cs="Times New Roman"/>
          <w:szCs w:val="24"/>
        </w:rPr>
        <w:t xml:space="preserve">Członkowie zespołu: </w:t>
      </w:r>
      <w:r>
        <w:rPr>
          <w:rFonts w:cs="Times New Roman"/>
          <w:szCs w:val="24"/>
        </w:rPr>
        <w:t>Katarzyna Mandrysz, Klaudia Doleżych, Patrycja Czeszyk, Iwona Kwiatoń,  Beata Wawoczny – Kloc, Bożena Papierok</w:t>
      </w:r>
    </w:p>
    <w:p w:rsidR="002E2F79" w:rsidRPr="00F17653" w:rsidRDefault="002E2F79" w:rsidP="003D013C">
      <w:pPr>
        <w:spacing w:after="0" w:line="360" w:lineRule="auto"/>
        <w:rPr>
          <w:rFonts w:cs="Times New Roman"/>
          <w:szCs w:val="24"/>
        </w:rPr>
      </w:pPr>
      <w:r w:rsidRPr="00F00FFD">
        <w:rPr>
          <w:rFonts w:cs="Times New Roman"/>
          <w:szCs w:val="24"/>
        </w:rPr>
        <w:t>Spotkania zespołu od</w:t>
      </w:r>
      <w:r>
        <w:rPr>
          <w:rFonts w:cs="Times New Roman"/>
          <w:szCs w:val="24"/>
        </w:rPr>
        <w:t>bywać się będą  w miarę potrzeb</w:t>
      </w:r>
      <w:r w:rsidRPr="00F00FFD">
        <w:rPr>
          <w:rFonts w:cs="Times New Roman"/>
          <w:szCs w:val="24"/>
        </w:rPr>
        <w:t>.</w:t>
      </w:r>
    </w:p>
    <w:p w:rsidR="002E2F79" w:rsidRDefault="002E2F79" w:rsidP="003D013C">
      <w:pPr>
        <w:spacing w:after="0" w:line="360" w:lineRule="auto"/>
        <w:rPr>
          <w:rFonts w:cs="Times New Roman"/>
          <w:b/>
          <w:szCs w:val="24"/>
        </w:rPr>
      </w:pPr>
      <w:r w:rsidRPr="00F00FFD">
        <w:rPr>
          <w:rFonts w:cs="Times New Roman"/>
          <w:b/>
          <w:szCs w:val="24"/>
        </w:rPr>
        <w:t>Cele główne:</w:t>
      </w:r>
    </w:p>
    <w:p w:rsidR="002E2F79" w:rsidRPr="00F00FFD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Nowatorstwo dydaktyczne w realizacji programów nauczania</w:t>
      </w:r>
    </w:p>
    <w:p w:rsidR="002E2F79" w:rsidRPr="00F00FFD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Rozwijanie i doskonalenie umiejętności dzielenia się swoją wiedzą i doświadczeniem z innymi nauczycielami</w:t>
      </w:r>
    </w:p>
    <w:p w:rsidR="002E2F79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Doskonalenie warsztatu i metod pracy nauczycieli</w:t>
      </w:r>
    </w:p>
    <w:p w:rsidR="002E2F79" w:rsidRPr="00F00FFD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3A7607">
        <w:rPr>
          <w:rFonts w:ascii="Times New Roman" w:hAnsi="Times New Roman" w:cs="Times New Roman"/>
          <w:szCs w:val="24"/>
        </w:rPr>
        <w:t>Dzielenie się wiedzą i doświadczeniem w pracy z dzieckiem</w:t>
      </w:r>
    </w:p>
    <w:p w:rsidR="002E2F79" w:rsidRPr="00F00FFD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Promocja własnych rozwiązań dydaktyczno-wychowawczych</w:t>
      </w:r>
    </w:p>
    <w:p w:rsidR="002E2F79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Rozwijanie i doskonalenie umiejętności interpersonalnych</w:t>
      </w:r>
    </w:p>
    <w:p w:rsidR="002E2F79" w:rsidRPr="00F00FFD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3A7607">
        <w:rPr>
          <w:rFonts w:ascii="Times New Roman" w:hAnsi="Times New Roman" w:cs="Times New Roman"/>
          <w:szCs w:val="24"/>
        </w:rPr>
        <w:t>Uzupełnianie posiadanej wiedzy merytorycznej, dydaktycznej, wychowawczej</w:t>
      </w:r>
    </w:p>
    <w:p w:rsidR="002E2F79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Rozwijanie zainteresowań uczniów. Organizowanie uroczystości szkolnych, konkursów, przygotowanie uczniów do konkursów międzyszkolnych</w:t>
      </w:r>
    </w:p>
    <w:p w:rsidR="002E2F79" w:rsidRPr="003A7607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3A7607">
        <w:rPr>
          <w:rFonts w:ascii="Times New Roman" w:hAnsi="Times New Roman" w:cs="Times New Roman"/>
          <w:szCs w:val="24"/>
        </w:rPr>
        <w:t>Ewaluacja przeprowadzonych testów mierzenia jakości pracy szkoły</w:t>
      </w:r>
    </w:p>
    <w:p w:rsidR="002E2F79" w:rsidRPr="00F00FFD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Rozwiązywanie bieżących problemów pedagogicznych</w:t>
      </w:r>
    </w:p>
    <w:p w:rsidR="002E2F79" w:rsidRPr="00F00FFD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Współpraca z rodzicami</w:t>
      </w:r>
    </w:p>
    <w:p w:rsidR="002E2F79" w:rsidRPr="003D013C" w:rsidRDefault="002E2F79" w:rsidP="00AF5F8C">
      <w:pPr>
        <w:pStyle w:val="Akapitzlist"/>
        <w:numPr>
          <w:ilvl w:val="0"/>
          <w:numId w:val="247"/>
        </w:numPr>
        <w:suppressAutoHyphens w:val="0"/>
        <w:spacing w:before="0" w:after="160" w:line="360" w:lineRule="auto"/>
        <w:rPr>
          <w:rFonts w:ascii="Times New Roman" w:hAnsi="Times New Roman" w:cs="Times New Roman"/>
          <w:szCs w:val="24"/>
        </w:rPr>
      </w:pPr>
      <w:r w:rsidRPr="00F00FFD">
        <w:rPr>
          <w:rFonts w:ascii="Times New Roman" w:hAnsi="Times New Roman" w:cs="Times New Roman"/>
          <w:szCs w:val="24"/>
        </w:rPr>
        <w:t>Wykorzystanie technologii komputerowej w pracy dydaktyczno – wychowawczej</w:t>
      </w:r>
    </w:p>
    <w:p w:rsidR="002E2F79" w:rsidRDefault="002E2F79" w:rsidP="002E2F79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14458" w:type="dxa"/>
        <w:jc w:val="center"/>
        <w:tblLook w:val="04A0"/>
      </w:tblPr>
      <w:tblGrid>
        <w:gridCol w:w="8307"/>
        <w:gridCol w:w="2835"/>
        <w:gridCol w:w="3316"/>
      </w:tblGrid>
      <w:tr w:rsidR="002E2F79" w:rsidTr="003D013C">
        <w:trPr>
          <w:jc w:val="center"/>
        </w:trPr>
        <w:tc>
          <w:tcPr>
            <w:tcW w:w="8307" w:type="dxa"/>
          </w:tcPr>
          <w:p w:rsidR="002E2F79" w:rsidRPr="00F00FFD" w:rsidRDefault="002E2F79" w:rsidP="00DE1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0FFD">
              <w:rPr>
                <w:rFonts w:ascii="Times New Roman" w:hAnsi="Times New Roman" w:cs="Times New Roman"/>
                <w:b/>
                <w:szCs w:val="24"/>
              </w:rPr>
              <w:t>Tematyka spotkań/ zadania do realizacji</w:t>
            </w:r>
          </w:p>
        </w:tc>
        <w:tc>
          <w:tcPr>
            <w:tcW w:w="2835" w:type="dxa"/>
          </w:tcPr>
          <w:p w:rsidR="002E2F79" w:rsidRPr="00F00FFD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0FFD">
              <w:rPr>
                <w:rFonts w:ascii="Times New Roman" w:hAnsi="Times New Roman" w:cs="Times New Roman"/>
                <w:b/>
                <w:szCs w:val="24"/>
              </w:rPr>
              <w:t>termin</w:t>
            </w:r>
          </w:p>
        </w:tc>
        <w:tc>
          <w:tcPr>
            <w:tcW w:w="3316" w:type="dxa"/>
          </w:tcPr>
          <w:p w:rsidR="002E2F79" w:rsidRPr="00F00FFD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0FFD">
              <w:rPr>
                <w:rFonts w:ascii="Times New Roman" w:hAnsi="Times New Roman" w:cs="Times New Roman"/>
                <w:b/>
                <w:szCs w:val="24"/>
              </w:rPr>
              <w:t>Uwagi/odpowiedzialni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896FF1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t>Zorganizowanie pracy zespołu samokształceniowego w roku szkolnym 202</w:t>
            </w:r>
            <w:r>
              <w:rPr>
                <w:rFonts w:ascii="Times New Roman" w:hAnsi="Times New Roman" w:cs="Times New Roman"/>
                <w:b/>
                <w:szCs w:val="24"/>
              </w:rPr>
              <w:t>3/2024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48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opracowanie planu pracy zespołu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48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zaplanowanie zadań zespołu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48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propozycje i omówieni realizacji nowych projektów, programów edukacyjnych</w:t>
            </w:r>
          </w:p>
          <w:p w:rsidR="002E2F79" w:rsidRPr="00F17653" w:rsidRDefault="002E2F79" w:rsidP="00AF5F8C">
            <w:pPr>
              <w:pStyle w:val="Akapitzlist"/>
              <w:numPr>
                <w:ilvl w:val="0"/>
                <w:numId w:val="248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ustalenie terminarza spotkań</w:t>
            </w: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sierpień / wrzesień</w:t>
            </w:r>
          </w:p>
        </w:tc>
        <w:tc>
          <w:tcPr>
            <w:tcW w:w="3316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klas I- III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E77748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77748">
              <w:rPr>
                <w:rFonts w:ascii="Times New Roman" w:hAnsi="Times New Roman" w:cs="Times New Roman"/>
                <w:b/>
                <w:szCs w:val="24"/>
              </w:rPr>
              <w:t>Opracowanie harmonogramu imprez i uroczystości szkolnych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4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propozycje uroczystości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4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kalendarz imprez</w:t>
            </w:r>
          </w:p>
          <w:p w:rsidR="002E2F79" w:rsidRPr="00F17653" w:rsidRDefault="002E2F79" w:rsidP="00AF5F8C">
            <w:pPr>
              <w:pStyle w:val="Akapitzlist"/>
              <w:numPr>
                <w:ilvl w:val="0"/>
                <w:numId w:val="24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zaakceptowanie kalendarza imprez wraz  z  przydziałem zadań </w:t>
            </w: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 2023</w:t>
            </w:r>
          </w:p>
        </w:tc>
        <w:tc>
          <w:tcPr>
            <w:tcW w:w="3316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klas I - III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896FF1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t>Analiza i ewaluacja zasad WSO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0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analiza i zmiany w WSO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0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opracowanie szczegółowych kryteriów oceniania z poszczególnych przedmiotów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0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opracowanie kryteriów oceniania dla uczniów posiadających orzeczenia z</w:t>
            </w:r>
            <w:r w:rsidR="0074581D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 xml:space="preserve">Poradni Psychologiczno – Pedagogicznej </w:t>
            </w:r>
          </w:p>
          <w:p w:rsidR="002E2F79" w:rsidRPr="00F17653" w:rsidRDefault="002E2F79" w:rsidP="00AF5F8C">
            <w:pPr>
              <w:pStyle w:val="Akapitzlist"/>
              <w:numPr>
                <w:ilvl w:val="0"/>
                <w:numId w:val="250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respektowanie zapisów WSO</w:t>
            </w: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 2023</w:t>
            </w: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bieżąco</w:t>
            </w:r>
          </w:p>
        </w:tc>
        <w:tc>
          <w:tcPr>
            <w:tcW w:w="3316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klas I- III</w:t>
            </w: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896FF1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t>Współpraca z rodzicami i środowiskiem lokalnym</w:t>
            </w:r>
          </w:p>
          <w:p w:rsidR="002E2F79" w:rsidRPr="0047775B" w:rsidRDefault="002E2F79" w:rsidP="00AF5F8C">
            <w:pPr>
              <w:pStyle w:val="Akapitzlist"/>
              <w:numPr>
                <w:ilvl w:val="0"/>
                <w:numId w:val="251"/>
              </w:numPr>
              <w:suppressAutoHyphens w:val="0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47775B">
              <w:rPr>
                <w:rFonts w:ascii="Times New Roman" w:hAnsi="Times New Roman" w:cs="Times New Roman"/>
                <w:szCs w:val="24"/>
              </w:rPr>
              <w:lastRenderedPageBreak/>
              <w:t>Zapoznanie rodziców Programem Profi</w:t>
            </w:r>
            <w:r>
              <w:rPr>
                <w:rFonts w:ascii="Times New Roman" w:hAnsi="Times New Roman" w:cs="Times New Roman"/>
                <w:szCs w:val="24"/>
              </w:rPr>
              <w:t>laktyczno – Wychowawczym oraz z </w:t>
            </w:r>
            <w:r w:rsidRPr="0047775B">
              <w:rPr>
                <w:rFonts w:ascii="Times New Roman" w:hAnsi="Times New Roman" w:cs="Times New Roman"/>
                <w:szCs w:val="24"/>
              </w:rPr>
              <w:t>WSO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7775B">
              <w:rPr>
                <w:rFonts w:ascii="Times New Roman" w:hAnsi="Times New Roman" w:cs="Times New Roman"/>
                <w:szCs w:val="24"/>
              </w:rPr>
              <w:t xml:space="preserve"> w szczególności ze zmianami </w:t>
            </w:r>
          </w:p>
          <w:p w:rsidR="002E2F79" w:rsidRPr="00F17653" w:rsidRDefault="002E2F79" w:rsidP="00AF5F8C">
            <w:pPr>
              <w:pStyle w:val="Akapitzlist"/>
              <w:numPr>
                <w:ilvl w:val="0"/>
                <w:numId w:val="251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organizacja zebrań z rodzicami zgodnie z harmonogramem</w:t>
            </w:r>
          </w:p>
          <w:p w:rsidR="002E2F79" w:rsidRPr="00F17653" w:rsidRDefault="002E2F79" w:rsidP="00AF5F8C">
            <w:pPr>
              <w:pStyle w:val="Akapitzlist"/>
              <w:numPr>
                <w:ilvl w:val="0"/>
                <w:numId w:val="251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pedagogizacja rodziców</w:t>
            </w:r>
          </w:p>
          <w:p w:rsidR="002E2F79" w:rsidRPr="00F17653" w:rsidRDefault="002E2F79" w:rsidP="00AF5F8C">
            <w:pPr>
              <w:pStyle w:val="Akapitzlist"/>
              <w:numPr>
                <w:ilvl w:val="0"/>
                <w:numId w:val="251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kontakty indywidualne</w:t>
            </w:r>
          </w:p>
          <w:p w:rsidR="002E2F79" w:rsidRPr="00F17653" w:rsidRDefault="002E2F79" w:rsidP="00AF5F8C">
            <w:pPr>
              <w:pStyle w:val="Akapitzlist"/>
              <w:numPr>
                <w:ilvl w:val="0"/>
                <w:numId w:val="251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włączenie rodziców w prace na rzecz szkoły</w:t>
            </w:r>
          </w:p>
          <w:p w:rsidR="002E2F79" w:rsidRPr="00F17653" w:rsidRDefault="002E2F79" w:rsidP="00AF5F8C">
            <w:pPr>
              <w:pStyle w:val="Akapitzlist"/>
              <w:numPr>
                <w:ilvl w:val="0"/>
                <w:numId w:val="251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współpraca z GOPS, pomoc rodzicom w trudnej sytuacji materialnej; współpraca  z instytucjami użyteczności publicznej ( Policja, straż, Urząd Gminy, Biblioteki)</w:t>
            </w:r>
          </w:p>
        </w:tc>
        <w:tc>
          <w:tcPr>
            <w:tcW w:w="2835" w:type="dxa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wrzesień 2023</w:t>
            </w: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wg harmonogramu</w:t>
            </w: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rok szkolny 2023/2024</w:t>
            </w:r>
          </w:p>
        </w:tc>
        <w:tc>
          <w:tcPr>
            <w:tcW w:w="3316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wychowawcy klas I - III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lastRenderedPageBreak/>
              <w:t>Działania szkoły zgodnie z priorytetami MEN:</w:t>
            </w:r>
          </w:p>
          <w:p w:rsidR="002E2F79" w:rsidRPr="0047775B" w:rsidRDefault="002E2F79" w:rsidP="00AF5F8C">
            <w:pPr>
              <w:pStyle w:val="Akapitzlist"/>
              <w:numPr>
                <w:ilvl w:val="0"/>
                <w:numId w:val="258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47775B">
              <w:rPr>
                <w:rFonts w:ascii="Times New Roman" w:hAnsi="Times New Roman" w:cs="Times New Roman"/>
                <w:szCs w:val="24"/>
              </w:rPr>
              <w:t>ontynuacja działań na rzecz szerszego udostępnienia kanonu i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47775B">
              <w:rPr>
                <w:rFonts w:ascii="Times New Roman" w:hAnsi="Times New Roman" w:cs="Times New Roman"/>
                <w:szCs w:val="24"/>
              </w:rPr>
              <w:t>założeń edukacji klasycznej oraz sięgania do dziedzictwa cywilizacyjnego Europy, w tym wsparcie powrotu do szkół języka łacińskiego jako drugiego języka obcego</w:t>
            </w:r>
          </w:p>
          <w:p w:rsidR="002E2F79" w:rsidRPr="0047775B" w:rsidRDefault="002E2F79" w:rsidP="00AF5F8C">
            <w:pPr>
              <w:pStyle w:val="Akapitzlist"/>
              <w:numPr>
                <w:ilvl w:val="0"/>
                <w:numId w:val="258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47775B">
              <w:rPr>
                <w:rFonts w:ascii="Times New Roman" w:hAnsi="Times New Roman" w:cs="Times New Roman"/>
                <w:szCs w:val="24"/>
              </w:rPr>
              <w:t>spomaganie wychowawczej roli rodziny poprzez pomoc w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47775B">
              <w:rPr>
                <w:rFonts w:ascii="Times New Roman" w:hAnsi="Times New Roman" w:cs="Times New Roman"/>
                <w:szCs w:val="24"/>
              </w:rPr>
              <w:t>kształtowaniu u wychowanków i uczniów stałych sprawności w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47775B">
              <w:rPr>
                <w:rFonts w:ascii="Times New Roman" w:hAnsi="Times New Roman" w:cs="Times New Roman"/>
                <w:szCs w:val="24"/>
              </w:rPr>
              <w:t>czynieniu dobra, rzetelną diagnozę potrzeb rozwojowych dzieci i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47775B">
              <w:rPr>
                <w:rFonts w:ascii="Times New Roman" w:hAnsi="Times New Roman" w:cs="Times New Roman"/>
                <w:szCs w:val="24"/>
              </w:rPr>
              <w:t>młodzieży, realizację adekwatnego programu wychowawczo-profilaktycznego oraz zajęć wychowania do życia w rodzinie.</w:t>
            </w:r>
          </w:p>
          <w:p w:rsidR="002E2F79" w:rsidRPr="0047775B" w:rsidRDefault="002E2F79" w:rsidP="00AF5F8C">
            <w:pPr>
              <w:pStyle w:val="Akapitzlist"/>
              <w:numPr>
                <w:ilvl w:val="0"/>
                <w:numId w:val="258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47775B">
              <w:rPr>
                <w:rFonts w:ascii="Times New Roman" w:hAnsi="Times New Roman" w:cs="Times New Roman"/>
                <w:szCs w:val="24"/>
              </w:rPr>
              <w:t>oskonalenie kompetencji dyrektorów szkół i nauczycieli w zakresie warunków i sposobu oceniania wewnątrzszkolnego</w:t>
            </w:r>
          </w:p>
          <w:p w:rsidR="002E2F79" w:rsidRPr="0047775B" w:rsidRDefault="002E2F79" w:rsidP="00AF5F8C">
            <w:pPr>
              <w:pStyle w:val="Akapitzlist"/>
              <w:numPr>
                <w:ilvl w:val="0"/>
                <w:numId w:val="258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47775B">
              <w:rPr>
                <w:rFonts w:ascii="Times New Roman" w:hAnsi="Times New Roman" w:cs="Times New Roman"/>
                <w:szCs w:val="24"/>
              </w:rPr>
              <w:t>oskonalenie kompetencji nauczycieli w pracy z uczniem z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47775B">
              <w:rPr>
                <w:rFonts w:ascii="Times New Roman" w:hAnsi="Times New Roman" w:cs="Times New Roman"/>
                <w:szCs w:val="24"/>
              </w:rPr>
              <w:t xml:space="preserve">doświadczeniem </w:t>
            </w:r>
            <w:r w:rsidRPr="0047775B">
              <w:rPr>
                <w:rFonts w:ascii="Times New Roman" w:hAnsi="Times New Roman" w:cs="Times New Roman"/>
                <w:szCs w:val="24"/>
              </w:rPr>
              <w:lastRenderedPageBreak/>
              <w:t>migracyjnym, w tym w zakresie nauczania języka polskiego jako języka obcego</w:t>
            </w:r>
          </w:p>
          <w:p w:rsidR="002E2F79" w:rsidRPr="0047775B" w:rsidRDefault="002E2F79" w:rsidP="00AF5F8C">
            <w:pPr>
              <w:numPr>
                <w:ilvl w:val="0"/>
                <w:numId w:val="258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/>
                <w:color w:val="1B1B1B"/>
                <w:szCs w:val="24"/>
              </w:rPr>
            </w:pPr>
            <w:r>
              <w:rPr>
                <w:rFonts w:eastAsia="Times New Roman"/>
                <w:color w:val="1B1B1B"/>
                <w:szCs w:val="24"/>
              </w:rPr>
              <w:t>p</w:t>
            </w:r>
            <w:r w:rsidRPr="0047775B">
              <w:rPr>
                <w:rFonts w:eastAsia="Times New Roman"/>
                <w:color w:val="1B1B1B"/>
                <w:szCs w:val="24"/>
              </w:rPr>
              <w:t>odnoszenie jakości wsparcia dla dzieci, uczniów i rodzin udzielanego w</w:t>
            </w:r>
            <w:r w:rsidR="0074581D">
              <w:rPr>
                <w:rFonts w:eastAsia="Times New Roman"/>
                <w:color w:val="1B1B1B"/>
                <w:szCs w:val="24"/>
              </w:rPr>
              <w:t> </w:t>
            </w:r>
            <w:r w:rsidRPr="0047775B">
              <w:rPr>
                <w:rFonts w:eastAsia="Times New Roman"/>
                <w:color w:val="1B1B1B"/>
                <w:szCs w:val="24"/>
              </w:rPr>
              <w:t>systemie oświaty poprzez rozwijanie współpracy wewnątrz- i</w:t>
            </w:r>
            <w:r>
              <w:rPr>
                <w:rFonts w:eastAsia="Times New Roman"/>
                <w:color w:val="1B1B1B"/>
                <w:szCs w:val="24"/>
              </w:rPr>
              <w:t> </w:t>
            </w:r>
            <w:r w:rsidRPr="0047775B">
              <w:rPr>
                <w:rFonts w:eastAsia="Times New Roman"/>
                <w:color w:val="1B1B1B"/>
                <w:szCs w:val="24"/>
              </w:rPr>
              <w:t>międzyszkolnej, a ta</w:t>
            </w:r>
            <w:r>
              <w:rPr>
                <w:rFonts w:eastAsia="Times New Roman"/>
                <w:color w:val="1B1B1B"/>
                <w:szCs w:val="24"/>
              </w:rPr>
              <w:t>kże z podmiotami działającymi w </w:t>
            </w:r>
            <w:r w:rsidRPr="0047775B">
              <w:rPr>
                <w:rFonts w:eastAsia="Times New Roman"/>
                <w:color w:val="1B1B1B"/>
                <w:szCs w:val="24"/>
              </w:rPr>
              <w:t>innych sektorach, w</w:t>
            </w:r>
            <w:r w:rsidR="0074581D">
              <w:rPr>
                <w:rFonts w:eastAsia="Times New Roman"/>
                <w:color w:val="1B1B1B"/>
                <w:szCs w:val="24"/>
              </w:rPr>
              <w:t> </w:t>
            </w:r>
            <w:r w:rsidRPr="0047775B">
              <w:rPr>
                <w:rFonts w:eastAsia="Times New Roman"/>
                <w:color w:val="1B1B1B"/>
                <w:szCs w:val="24"/>
              </w:rPr>
              <w:t>tym w zakresie wczesnego wspomagania rozwoju dzieci i wsparcia rodziny</w:t>
            </w:r>
          </w:p>
          <w:p w:rsidR="002E2F79" w:rsidRPr="0047775B" w:rsidRDefault="002E2F79" w:rsidP="00AF5F8C">
            <w:pPr>
              <w:numPr>
                <w:ilvl w:val="0"/>
                <w:numId w:val="258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/>
                <w:color w:val="1B1B1B"/>
                <w:szCs w:val="24"/>
              </w:rPr>
            </w:pPr>
            <w:r>
              <w:rPr>
                <w:rFonts w:eastAsia="Times New Roman"/>
                <w:color w:val="1B1B1B"/>
                <w:szCs w:val="24"/>
              </w:rPr>
              <w:t>w</w:t>
            </w:r>
            <w:r w:rsidRPr="0047775B">
              <w:rPr>
                <w:rFonts w:eastAsia="Times New Roman"/>
                <w:color w:val="1B1B1B"/>
                <w:szCs w:val="24"/>
              </w:rPr>
              <w:t>spieranie nauczycieli w podejmowaniu inicjatyw/działań w zakresie zachęcania i wspierania uczniów do rozwijania ich aktywności fizycznej</w:t>
            </w:r>
          </w:p>
          <w:p w:rsidR="002E2F79" w:rsidRPr="0047775B" w:rsidRDefault="002E2F79" w:rsidP="00AF5F8C">
            <w:pPr>
              <w:numPr>
                <w:ilvl w:val="0"/>
                <w:numId w:val="258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/>
                <w:color w:val="1B1B1B"/>
                <w:szCs w:val="24"/>
              </w:rPr>
            </w:pPr>
            <w:r>
              <w:rPr>
                <w:rFonts w:eastAsia="Times New Roman"/>
                <w:color w:val="1B1B1B"/>
                <w:szCs w:val="24"/>
              </w:rPr>
              <w:t>w</w:t>
            </w:r>
            <w:r w:rsidRPr="0047775B">
              <w:rPr>
                <w:rFonts w:eastAsia="Times New Roman"/>
                <w:color w:val="1B1B1B"/>
                <w:szCs w:val="24"/>
              </w:rPr>
              <w:t>spieranie rozwoju umiejętności cyfrowych uczniów i nauczycieli, ze szczególnym uwzględnieniem bezpiecznego poruszania się w sieci oraz krytycznej analizy informacji dostępnych w Internecie. Poprawne metodycznie wykorzystywanie przez nauczycieli narzędzi i</w:t>
            </w:r>
            <w:r>
              <w:rPr>
                <w:rFonts w:eastAsia="Times New Roman"/>
                <w:color w:val="1B1B1B"/>
                <w:szCs w:val="24"/>
              </w:rPr>
              <w:t> </w:t>
            </w:r>
            <w:r w:rsidRPr="0047775B">
              <w:rPr>
                <w:rFonts w:eastAsia="Times New Roman"/>
                <w:color w:val="1B1B1B"/>
                <w:szCs w:val="24"/>
              </w:rPr>
              <w:t>materiałów dostępnych w sieci, w szczególności opartych na sztucznej inteligencji</w:t>
            </w:r>
          </w:p>
          <w:p w:rsidR="002E2F79" w:rsidRPr="00F17653" w:rsidRDefault="002E2F79" w:rsidP="00AF5F8C">
            <w:pPr>
              <w:numPr>
                <w:ilvl w:val="0"/>
                <w:numId w:val="258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/>
                <w:color w:val="1B1B1B"/>
                <w:szCs w:val="24"/>
              </w:rPr>
            </w:pPr>
            <w:r>
              <w:rPr>
                <w:rFonts w:eastAsia="Times New Roman"/>
                <w:color w:val="1B1B1B"/>
                <w:szCs w:val="24"/>
              </w:rPr>
              <w:t>r</w:t>
            </w:r>
            <w:r w:rsidRPr="0047775B">
              <w:rPr>
                <w:rFonts w:eastAsia="Times New Roman"/>
                <w:color w:val="1B1B1B"/>
                <w:szCs w:val="24"/>
              </w:rPr>
              <w:t>ozwijanie umiejętności uczniów i nauczycieli z wykorzystaniem sprzętu zakupionego w ramach programu „Laboratoria przyszłości”</w:t>
            </w:r>
          </w:p>
        </w:tc>
        <w:tc>
          <w:tcPr>
            <w:tcW w:w="2835" w:type="dxa"/>
            <w:vAlign w:val="center"/>
          </w:tcPr>
          <w:p w:rsidR="002E2F79" w:rsidRDefault="002E2F79" w:rsidP="003D013C">
            <w:pPr>
              <w:pStyle w:val="Akapitzlist"/>
              <w:spacing w:before="0" w:after="0"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rok szkolny 2023/2024</w:t>
            </w:r>
          </w:p>
        </w:tc>
        <w:tc>
          <w:tcPr>
            <w:tcW w:w="3316" w:type="dxa"/>
            <w:vAlign w:val="center"/>
          </w:tcPr>
          <w:p w:rsidR="002E2F79" w:rsidRDefault="002E2F79" w:rsidP="003D013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klas I - III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896FF1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lastRenderedPageBreak/>
              <w:t>Program adaptacji siedmiolatków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2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opracowanie programu na podstawie doświadczeń z pracy w latach ubiegłych oraz uwag nauczycieli przedszkola</w:t>
            </w: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 2023</w:t>
            </w:r>
          </w:p>
        </w:tc>
        <w:tc>
          <w:tcPr>
            <w:tcW w:w="3316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Katarzyna Mandrysz</w:t>
            </w:r>
          </w:p>
          <w:p w:rsidR="002E2F79" w:rsidRDefault="002E2F79" w:rsidP="003D013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Klaudia Doleżych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896FF1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t>Doskonalenie warsztatu pracy nauczycieli.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2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wymiana doświadczeń w zakresie metodyki i dydaktyki nauczania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2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ustalenie potrzeb w zakresie wyposażenia pracowni ze szczególnym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zwróceniem uwagi na uczniów rozpoczynających naukę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2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razie potrzeby stosowanie nauczania wspomaganego komputerowo, wykorzystanie tablicy interaktywnej i notebooka (przygotowanie  pomoce, opracowanie narzędzi pracy z wykorzystaniem komputera)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2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korzystanie z portali edukacyjnych: np.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edusek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; profesor;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scholaris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 nowa era)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2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wyszukiwanie ciekawych scenariuszy lekcji, referatów, dzieleni się swoimi doświadczeniami</w:t>
            </w:r>
          </w:p>
          <w:p w:rsidR="002E2F79" w:rsidRDefault="002E2F79" w:rsidP="00DE1A8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rok szkolny 2023/2024</w:t>
            </w:r>
          </w:p>
        </w:tc>
        <w:tc>
          <w:tcPr>
            <w:tcW w:w="3316" w:type="dxa"/>
            <w:vAlign w:val="center"/>
          </w:tcPr>
          <w:p w:rsidR="002E2F79" w:rsidRDefault="002E2F79" w:rsidP="003D013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klas I - III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896FF1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lastRenderedPageBreak/>
              <w:t>Zajęcia pozalekcyjne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3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zorganizowanie dodatkowych zajęć przygotowujących uczniów do</w:t>
            </w:r>
            <w:r w:rsidR="0074581D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konkursów i występów artystycznych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3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prowadzenie kół zainteresowań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3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innowacje pedagogiczne 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3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organizacja dodatkowej godziny konsultacyjnej dla ucznia</w:t>
            </w: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rok szkolny 2023/2024</w:t>
            </w:r>
          </w:p>
        </w:tc>
        <w:tc>
          <w:tcPr>
            <w:tcW w:w="3316" w:type="dxa"/>
            <w:vAlign w:val="center"/>
          </w:tcPr>
          <w:p w:rsidR="002E2F79" w:rsidRDefault="002E2F79" w:rsidP="003D013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klas I - III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F17653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17653">
              <w:rPr>
                <w:rFonts w:ascii="Times New Roman" w:hAnsi="Times New Roman" w:cs="Times New Roman"/>
                <w:b/>
                <w:szCs w:val="24"/>
              </w:rPr>
              <w:t xml:space="preserve">Organizacja szkolnego i międzyszkolnego konkursu recytatorskiego 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4"/>
              </w:numPr>
              <w:suppressAutoHyphens w:val="0"/>
              <w:spacing w:before="0" w:after="0" w:line="360" w:lineRule="auto"/>
              <w:ind w:left="7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opracowanie regulaminów</w:t>
            </w:r>
          </w:p>
          <w:p w:rsidR="002E2F79" w:rsidRPr="0042296B" w:rsidRDefault="002E2F79" w:rsidP="00AF5F8C">
            <w:pPr>
              <w:pStyle w:val="Akapitzlist"/>
              <w:numPr>
                <w:ilvl w:val="0"/>
                <w:numId w:val="254"/>
              </w:numPr>
              <w:suppressAutoHyphens w:val="0"/>
              <w:spacing w:before="0" w:after="0" w:line="360" w:lineRule="auto"/>
              <w:ind w:left="7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organizacja kolejnych etapów konkursu</w:t>
            </w:r>
          </w:p>
        </w:tc>
        <w:tc>
          <w:tcPr>
            <w:tcW w:w="2835" w:type="dxa"/>
            <w:vAlign w:val="center"/>
          </w:tcPr>
          <w:p w:rsidR="002E2F79" w:rsidRDefault="002E2F79" w:rsidP="003D013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 2024</w:t>
            </w:r>
          </w:p>
        </w:tc>
        <w:tc>
          <w:tcPr>
            <w:tcW w:w="3316" w:type="dxa"/>
            <w:vAlign w:val="center"/>
          </w:tcPr>
          <w:p w:rsidR="002E2F79" w:rsidRDefault="002E2F79" w:rsidP="003D013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Beata </w:t>
            </w:r>
            <w:r w:rsidRPr="0078234C">
              <w:rPr>
                <w:szCs w:val="24"/>
              </w:rPr>
              <w:t xml:space="preserve"> Wawoczny - Kloc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F17653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17653">
              <w:rPr>
                <w:rFonts w:ascii="Times New Roman" w:hAnsi="Times New Roman" w:cs="Times New Roman"/>
                <w:b/>
                <w:szCs w:val="24"/>
              </w:rPr>
              <w:t xml:space="preserve">Opracowanie i analiza wyników sprawdzianów kompetencji klas trzecich 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5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omawianie zadań</w:t>
            </w:r>
          </w:p>
          <w:p w:rsidR="002E2F79" w:rsidRPr="0042296B" w:rsidRDefault="002E2F79" w:rsidP="00AF5F8C">
            <w:pPr>
              <w:pStyle w:val="Akapitzlist"/>
              <w:numPr>
                <w:ilvl w:val="0"/>
                <w:numId w:val="255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analiza poziomu wymagań oraz kategorii w odniesieniu do każdego z zadań</w:t>
            </w: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 2024</w:t>
            </w:r>
          </w:p>
        </w:tc>
        <w:tc>
          <w:tcPr>
            <w:tcW w:w="3316" w:type="dxa"/>
            <w:vAlign w:val="center"/>
          </w:tcPr>
          <w:p w:rsidR="002E2F79" w:rsidRDefault="002E2F79" w:rsidP="003D013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Bożena Papierok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896FF1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lastRenderedPageBreak/>
              <w:t>Prezentacja osiągnieć edukacyjnych uczniów w środowisku lokalnym</w:t>
            </w:r>
          </w:p>
          <w:p w:rsidR="002E2F79" w:rsidRPr="00EE246A" w:rsidRDefault="002E2F79" w:rsidP="00AF5F8C">
            <w:pPr>
              <w:pStyle w:val="Akapitzlist"/>
              <w:numPr>
                <w:ilvl w:val="0"/>
                <w:numId w:val="257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pisanie artykułów do gazet, sprawozdań na stronę internetową szkoły </w:t>
            </w: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rok szkolny 2023/2024</w:t>
            </w:r>
          </w:p>
        </w:tc>
        <w:tc>
          <w:tcPr>
            <w:tcW w:w="3316" w:type="dxa"/>
            <w:vAlign w:val="center"/>
          </w:tcPr>
          <w:p w:rsidR="002E2F79" w:rsidRDefault="002E2F79" w:rsidP="003D013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nauczyciele klas I - III</w:t>
            </w:r>
          </w:p>
        </w:tc>
      </w:tr>
      <w:tr w:rsidR="002E2F79" w:rsidTr="003D013C">
        <w:trPr>
          <w:jc w:val="center"/>
        </w:trPr>
        <w:tc>
          <w:tcPr>
            <w:tcW w:w="8307" w:type="dxa"/>
          </w:tcPr>
          <w:p w:rsidR="002E2F79" w:rsidRPr="00896FF1" w:rsidRDefault="002E2F79" w:rsidP="00AF5F8C">
            <w:pPr>
              <w:pStyle w:val="Akapitzlist"/>
              <w:numPr>
                <w:ilvl w:val="0"/>
                <w:numId w:val="259"/>
              </w:numPr>
              <w:suppressAutoHyphens w:val="0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6FF1">
              <w:rPr>
                <w:rFonts w:ascii="Times New Roman" w:hAnsi="Times New Roman" w:cs="Times New Roman"/>
                <w:b/>
                <w:szCs w:val="24"/>
              </w:rPr>
              <w:t>Podsumowanie pracy zespołu samokształceniowego w roku szkolnym 202</w:t>
            </w:r>
            <w:r>
              <w:rPr>
                <w:rFonts w:ascii="Times New Roman" w:hAnsi="Times New Roman" w:cs="Times New Roman"/>
                <w:b/>
                <w:szCs w:val="24"/>
              </w:rPr>
              <w:t>3/2024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6"/>
              </w:numPr>
              <w:suppressAutoHyphens w:val="0"/>
              <w:spacing w:before="0" w:after="0" w:line="360" w:lineRule="auto"/>
              <w:ind w:left="7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omówieni pracy zespołu  w minionym roku</w:t>
            </w:r>
          </w:p>
          <w:p w:rsidR="002E2F79" w:rsidRDefault="002E2F79" w:rsidP="00AF5F8C">
            <w:pPr>
              <w:pStyle w:val="Akapitzlist"/>
              <w:numPr>
                <w:ilvl w:val="0"/>
                <w:numId w:val="256"/>
              </w:numPr>
              <w:suppressAutoHyphens w:val="0"/>
              <w:spacing w:before="0" w:after="0" w:line="360" w:lineRule="auto"/>
              <w:ind w:left="7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wnioski do dalszej pracy</w:t>
            </w:r>
          </w:p>
        </w:tc>
        <w:tc>
          <w:tcPr>
            <w:tcW w:w="2835" w:type="dxa"/>
            <w:vAlign w:val="center"/>
          </w:tcPr>
          <w:p w:rsidR="002E2F79" w:rsidRDefault="002E2F79" w:rsidP="002E2F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czerwiec 2024</w:t>
            </w:r>
          </w:p>
        </w:tc>
        <w:tc>
          <w:tcPr>
            <w:tcW w:w="3316" w:type="dxa"/>
            <w:vAlign w:val="center"/>
          </w:tcPr>
          <w:p w:rsidR="002E2F79" w:rsidRDefault="002E2F79" w:rsidP="003D013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Katarzyna Mandrysz</w:t>
            </w:r>
          </w:p>
        </w:tc>
      </w:tr>
    </w:tbl>
    <w:p w:rsidR="002E2F79" w:rsidRDefault="002E2F79" w:rsidP="002E2F79">
      <w:pPr>
        <w:pStyle w:val="Akapitzlist"/>
        <w:spacing w:line="360" w:lineRule="auto"/>
        <w:ind w:left="9924" w:firstLine="696"/>
        <w:jc w:val="center"/>
        <w:rPr>
          <w:rFonts w:ascii="Times New Roman" w:hAnsi="Times New Roman" w:cs="Times New Roman"/>
          <w:szCs w:val="24"/>
        </w:rPr>
      </w:pPr>
    </w:p>
    <w:p w:rsidR="002E2F79" w:rsidRDefault="002E2F79" w:rsidP="003D013C">
      <w:pPr>
        <w:pStyle w:val="Akapitzlist"/>
        <w:spacing w:line="360" w:lineRule="auto"/>
        <w:ind w:left="9924" w:firstLine="696"/>
        <w:jc w:val="right"/>
        <w:rPr>
          <w:rFonts w:ascii="Times New Roman" w:hAnsi="Times New Roman" w:cs="Times New Roman"/>
          <w:i/>
          <w:szCs w:val="24"/>
        </w:rPr>
      </w:pPr>
      <w:r w:rsidRPr="003D013C">
        <w:rPr>
          <w:rFonts w:ascii="Times New Roman" w:hAnsi="Times New Roman" w:cs="Times New Roman"/>
          <w:i/>
          <w:szCs w:val="24"/>
        </w:rPr>
        <w:t>Opracowała:</w:t>
      </w:r>
    </w:p>
    <w:p w:rsidR="003D013C" w:rsidRPr="003D013C" w:rsidRDefault="003D013C" w:rsidP="003D013C">
      <w:pPr>
        <w:pStyle w:val="Akapitzlist"/>
        <w:spacing w:line="360" w:lineRule="auto"/>
        <w:ind w:left="9924" w:firstLine="696"/>
        <w:jc w:val="right"/>
        <w:rPr>
          <w:rFonts w:ascii="Times New Roman" w:hAnsi="Times New Roman" w:cs="Times New Roman"/>
          <w:i/>
          <w:szCs w:val="24"/>
        </w:rPr>
      </w:pPr>
      <w:r w:rsidRPr="003D013C">
        <w:rPr>
          <w:rFonts w:ascii="Times New Roman" w:hAnsi="Times New Roman" w:cs="Times New Roman"/>
          <w:i/>
          <w:szCs w:val="24"/>
        </w:rPr>
        <w:t>Przewodnicząca zespołu</w:t>
      </w:r>
    </w:p>
    <w:p w:rsidR="00760433" w:rsidRDefault="002E2F79" w:rsidP="00760433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3D013C">
        <w:rPr>
          <w:rFonts w:ascii="Times New Roman" w:hAnsi="Times New Roman" w:cs="Times New Roman"/>
          <w:i/>
          <w:szCs w:val="24"/>
        </w:rPr>
        <w:t xml:space="preserve">mgr Katarzyna Mandrysz </w:t>
      </w:r>
    </w:p>
    <w:p w:rsidR="00760433" w:rsidRDefault="00760433">
      <w:pPr>
        <w:rPr>
          <w:rFonts w:eastAsia="Calibri" w:cs="Times New Roman"/>
          <w:i/>
          <w:szCs w:val="24"/>
          <w:lang w:eastAsia="zh-CN"/>
        </w:rPr>
      </w:pPr>
      <w:r>
        <w:rPr>
          <w:rFonts w:cs="Times New Roman"/>
          <w:i/>
          <w:szCs w:val="24"/>
        </w:rPr>
        <w:br w:type="page"/>
      </w:r>
    </w:p>
    <w:p w:rsidR="00760433" w:rsidRPr="002E2F79" w:rsidRDefault="00760433" w:rsidP="00760433">
      <w:pPr>
        <w:pStyle w:val="Nagwek1"/>
        <w:spacing w:before="0" w:beforeAutospacing="0" w:line="276" w:lineRule="auto"/>
        <w:rPr>
          <w:b w:val="0"/>
        </w:rPr>
      </w:pPr>
    </w:p>
    <w:p w:rsidR="00760433" w:rsidRPr="002E2F79" w:rsidRDefault="00760433" w:rsidP="00760433">
      <w:pPr>
        <w:pStyle w:val="Nagwek1"/>
        <w:spacing w:before="0" w:beforeAutospacing="0" w:line="276" w:lineRule="auto"/>
        <w:rPr>
          <w:b w:val="0"/>
        </w:rPr>
      </w:pPr>
    </w:p>
    <w:p w:rsidR="00760433" w:rsidRPr="002E2F79" w:rsidRDefault="00760433" w:rsidP="00760433">
      <w:pPr>
        <w:pStyle w:val="Nagwek1"/>
        <w:spacing w:before="0" w:beforeAutospacing="0" w:line="276" w:lineRule="auto"/>
        <w:rPr>
          <w:b w:val="0"/>
        </w:rPr>
      </w:pPr>
    </w:p>
    <w:p w:rsidR="00220398" w:rsidRDefault="00760433" w:rsidP="00E917A7">
      <w:pPr>
        <w:pStyle w:val="Nagwek1"/>
        <w:rPr>
          <w:i/>
          <w:szCs w:val="24"/>
        </w:rPr>
      </w:pPr>
      <w:bookmarkStart w:id="51" w:name="_Toc146052847"/>
      <w:r w:rsidRPr="002E2F79">
        <w:t>PLAN PRACY ZESPOŁU NAUCZYCIELI</w:t>
      </w:r>
      <w:r>
        <w:t xml:space="preserve"> </w:t>
      </w:r>
      <w:r w:rsidR="00220398">
        <w:t>PRZEDMIOTÓW HUMANISTYCZNYCH</w:t>
      </w:r>
      <w:bookmarkEnd w:id="51"/>
    </w:p>
    <w:p w:rsidR="00220398" w:rsidRDefault="00220398" w:rsidP="00220398">
      <w:pPr>
        <w:pStyle w:val="NormalnyWeb"/>
        <w:rPr>
          <w:kern w:val="36"/>
          <w:sz w:val="72"/>
        </w:rPr>
      </w:pPr>
      <w:r>
        <w:br w:type="page"/>
      </w:r>
    </w:p>
    <w:p w:rsidR="00220398" w:rsidRPr="00010851" w:rsidRDefault="00220398" w:rsidP="00220398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</w:rPr>
      </w:pPr>
      <w:r w:rsidRPr="00010851">
        <w:rPr>
          <w:b/>
          <w:bCs/>
          <w:sz w:val="32"/>
          <w:szCs w:val="32"/>
        </w:rPr>
        <w:lastRenderedPageBreak/>
        <w:t>PLAN PRACY ZESPOŁU NAUCZYCIELI PRZEDMIOTÓW HUMANISTYCZNYCH</w:t>
      </w:r>
    </w:p>
    <w:p w:rsidR="00220398" w:rsidRDefault="00220398" w:rsidP="00220398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</w:rPr>
      </w:pPr>
      <w:r w:rsidRPr="00010851">
        <w:rPr>
          <w:b/>
          <w:bCs/>
          <w:sz w:val="32"/>
          <w:szCs w:val="32"/>
        </w:rPr>
        <w:t>ROK SZKOLNY 2023/2024</w:t>
      </w:r>
    </w:p>
    <w:p w:rsidR="00220398" w:rsidRDefault="00220398" w:rsidP="00220398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</w:p>
    <w:p w:rsidR="00220398" w:rsidRPr="00010851" w:rsidRDefault="00220398" w:rsidP="00220398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</w:p>
    <w:p w:rsidR="00220398" w:rsidRPr="00010851" w:rsidRDefault="00220398" w:rsidP="00220398">
      <w:pPr>
        <w:rPr>
          <w:rFonts w:cs="Times New Roman"/>
          <w:i/>
          <w:szCs w:val="24"/>
        </w:rPr>
      </w:pPr>
      <w:r w:rsidRPr="00010851">
        <w:rPr>
          <w:rFonts w:cs="Times New Roman"/>
          <w:i/>
          <w:szCs w:val="24"/>
        </w:rPr>
        <w:t>Przewodnicząca zespołu: Monika Drąg</w:t>
      </w:r>
    </w:p>
    <w:p w:rsidR="00220398" w:rsidRPr="00010851" w:rsidRDefault="00220398" w:rsidP="00220398">
      <w:pPr>
        <w:spacing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W skład zespołu humanistycznego działającego w Szkole Podstawowej im. H. M. Góreckiego</w:t>
      </w:r>
      <w:r w:rsidR="00F001F1">
        <w:rPr>
          <w:rFonts w:cs="Times New Roman"/>
          <w:szCs w:val="24"/>
        </w:rPr>
        <w:t xml:space="preserve"> w </w:t>
      </w:r>
      <w:r w:rsidRPr="00010851">
        <w:rPr>
          <w:rFonts w:cs="Times New Roman"/>
          <w:szCs w:val="24"/>
        </w:rPr>
        <w:t xml:space="preserve">Czernicy wchodzą nauczyciele języka polskiego, religii, nauczyciel historii, muzyki, plastyki i wychowania do życia w rodzinie </w:t>
      </w:r>
    </w:p>
    <w:p w:rsidR="00220398" w:rsidRPr="00010851" w:rsidRDefault="00220398" w:rsidP="00220398">
      <w:pPr>
        <w:spacing w:line="360" w:lineRule="auto"/>
        <w:rPr>
          <w:rFonts w:cs="Times New Roman"/>
          <w:b/>
          <w:szCs w:val="24"/>
        </w:rPr>
      </w:pPr>
    </w:p>
    <w:p w:rsidR="00220398" w:rsidRPr="00010851" w:rsidRDefault="00220398" w:rsidP="00220398">
      <w:pPr>
        <w:spacing w:line="360" w:lineRule="auto"/>
        <w:rPr>
          <w:rFonts w:cs="Times New Roman"/>
          <w:b/>
          <w:szCs w:val="24"/>
        </w:rPr>
      </w:pPr>
      <w:r w:rsidRPr="00010851">
        <w:rPr>
          <w:rFonts w:cs="Times New Roman"/>
          <w:b/>
          <w:szCs w:val="24"/>
        </w:rPr>
        <w:t>Główne cele zespołu: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 xml:space="preserve">poprawa procesu nauczania i uczenia, 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wzbogacanie oferty pracy szkoły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kształcenie umiejętności i rozwijanie talentów uczniów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samokształcenie i doskonalenie warsztatu pracy nauczycieli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wzajemna wymiana doświadczeń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doskonalenie zawodowe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integracja treści w nauczaniu przedmiotowym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doskonalenie umiejętności komunikacji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rozwijanie współpracy w zespole i współpraca z innymi zespołami</w:t>
      </w:r>
    </w:p>
    <w:p w:rsidR="00220398" w:rsidRPr="00010851" w:rsidRDefault="00220398" w:rsidP="00AF5F8C">
      <w:pPr>
        <w:numPr>
          <w:ilvl w:val="0"/>
          <w:numId w:val="261"/>
        </w:numPr>
        <w:spacing w:after="0" w:line="360" w:lineRule="auto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>rozwijanie współpracy i kontaktów między nauczycielami uczącymi w tych samych klasach</w:t>
      </w:r>
    </w:p>
    <w:p w:rsidR="00220398" w:rsidRPr="00010851" w:rsidRDefault="00220398" w:rsidP="00220398">
      <w:pPr>
        <w:rPr>
          <w:rFonts w:cs="Times New Roman"/>
          <w:szCs w:val="24"/>
        </w:rPr>
      </w:pPr>
    </w:p>
    <w:tbl>
      <w:tblPr>
        <w:tblStyle w:val="Tabela-Siatka"/>
        <w:tblpPr w:leftFromText="141" w:rightFromText="141" w:vertAnchor="page" w:horzAnchor="page" w:tblpXSpec="center" w:tblpY="2206"/>
        <w:tblW w:w="15310" w:type="dxa"/>
        <w:jc w:val="center"/>
        <w:tblLook w:val="04A0"/>
      </w:tblPr>
      <w:tblGrid>
        <w:gridCol w:w="3911"/>
        <w:gridCol w:w="5667"/>
        <w:gridCol w:w="1718"/>
        <w:gridCol w:w="4014"/>
      </w:tblGrid>
      <w:tr w:rsidR="00220398" w:rsidRPr="00010851" w:rsidTr="00EB7BBE">
        <w:trPr>
          <w:trHeight w:val="558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EB7BBE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szCs w:val="24"/>
              </w:rPr>
              <w:lastRenderedPageBreak/>
              <w:t>Zadanie</w:t>
            </w:r>
          </w:p>
        </w:tc>
        <w:tc>
          <w:tcPr>
            <w:tcW w:w="5667" w:type="dxa"/>
            <w:vAlign w:val="center"/>
          </w:tcPr>
          <w:p w:rsidR="00220398" w:rsidRPr="00010851" w:rsidRDefault="00220398" w:rsidP="00220398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szCs w:val="24"/>
              </w:rPr>
              <w:t>Sposób realizacji</w:t>
            </w:r>
          </w:p>
        </w:tc>
        <w:tc>
          <w:tcPr>
            <w:tcW w:w="1718" w:type="dxa"/>
            <w:vAlign w:val="center"/>
          </w:tcPr>
          <w:p w:rsidR="00220398" w:rsidRPr="00010851" w:rsidRDefault="00220398" w:rsidP="00220398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szCs w:val="24"/>
              </w:rPr>
              <w:t>Termin</w:t>
            </w:r>
          </w:p>
        </w:tc>
        <w:tc>
          <w:tcPr>
            <w:tcW w:w="4014" w:type="dxa"/>
            <w:vAlign w:val="center"/>
          </w:tcPr>
          <w:p w:rsidR="00220398" w:rsidRPr="00010851" w:rsidRDefault="00220398" w:rsidP="00220398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szCs w:val="24"/>
              </w:rPr>
              <w:t>Osoby odpowiedzialne</w:t>
            </w:r>
          </w:p>
        </w:tc>
      </w:tr>
      <w:tr w:rsidR="00220398" w:rsidRPr="00010851" w:rsidTr="00DE1A80">
        <w:trPr>
          <w:trHeight w:val="1696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Organizacja pracy zespołu w roku szkolnym 2023/2024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667" w:type="dxa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zaplanowanie zadań zespołu przeznaczonych do realizacji w roku szkolnym 2023/2024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współpraca z innymi zespołami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uzgodnienie planu pracy zespołu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spotkanie organizacyjne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propozycje zagadnień do realizacji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przygotowanie plany pracy zespoły humanistycznego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ustalenie harmonogramu spotkań zespołu w roku szkolnym 2023/2024</w:t>
            </w:r>
          </w:p>
        </w:tc>
        <w:tc>
          <w:tcPr>
            <w:tcW w:w="1718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IX 2023</w:t>
            </w:r>
          </w:p>
        </w:tc>
        <w:tc>
          <w:tcPr>
            <w:tcW w:w="4014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Monika Drąg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Monika Drąg</w:t>
            </w:r>
          </w:p>
        </w:tc>
      </w:tr>
      <w:tr w:rsidR="00220398" w:rsidRPr="00010851" w:rsidTr="00DE1A80">
        <w:trPr>
          <w:trHeight w:val="712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Analiza przedmiotowego system oceniania</w:t>
            </w:r>
          </w:p>
        </w:tc>
        <w:tc>
          <w:tcPr>
            <w:tcW w:w="5667" w:type="dxa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analiza wymagań oraz kryteriów ocen dla uczniów posiadających orzeczenia z PPP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uwzględnienie indywidualnych potrzeb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ujednolicenie przedmiotowego system oceniania  </w:t>
            </w:r>
          </w:p>
        </w:tc>
        <w:tc>
          <w:tcPr>
            <w:tcW w:w="1718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IX 2023</w:t>
            </w:r>
          </w:p>
        </w:tc>
        <w:tc>
          <w:tcPr>
            <w:tcW w:w="4014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</w:tc>
      </w:tr>
      <w:tr w:rsidR="00220398" w:rsidRPr="00010851" w:rsidTr="00DE1A80">
        <w:trPr>
          <w:trHeight w:val="706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Podnoszenie poziomu kształcenia</w:t>
            </w:r>
          </w:p>
        </w:tc>
        <w:tc>
          <w:tcPr>
            <w:tcW w:w="5667" w:type="dxa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6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analiza wyników egzaminu ósmoklasisty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z j. polskiego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6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wyciągnięcie wniosków w celu uzupełnienia ewentualnych braków uczniów </w:t>
            </w:r>
          </w:p>
        </w:tc>
        <w:tc>
          <w:tcPr>
            <w:tcW w:w="1718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X 2023</w:t>
            </w:r>
          </w:p>
        </w:tc>
        <w:tc>
          <w:tcPr>
            <w:tcW w:w="4014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Martyna Skorupa</w:t>
            </w:r>
          </w:p>
        </w:tc>
      </w:tr>
      <w:tr w:rsidR="00220398" w:rsidRPr="00010851" w:rsidTr="00DE1A80">
        <w:trPr>
          <w:trHeight w:val="693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 xml:space="preserve">Współpraca </w:t>
            </w: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br/>
              <w:t xml:space="preserve">z rodzicami </w:t>
            </w: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br/>
              <w:t>i środowiskiem lokalnym</w:t>
            </w:r>
          </w:p>
        </w:tc>
        <w:tc>
          <w:tcPr>
            <w:tcW w:w="5667" w:type="dxa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7"/>
              </w:num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zapoznanie rodziców z Programem Profilaktyczno-Wychowawczym szkoły oraz z WSO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7"/>
              </w:numPr>
              <w:autoSpaceDN w:val="0"/>
              <w:spacing w:before="0" w:after="0" w:line="276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organizowanie zebrań z rodzicami zgodnie </w:t>
            </w: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z harmonogramem;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7"/>
              </w:numPr>
              <w:autoSpaceDN w:val="0"/>
              <w:spacing w:before="0" w:after="0" w:line="276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pedagogizacja rodziców;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7"/>
              </w:numPr>
              <w:autoSpaceDN w:val="0"/>
              <w:spacing w:before="0" w:after="0" w:line="276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kontakty indywidualne;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7"/>
              </w:num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włączanie rodziców w prace na rzecz klasy i szkoły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7"/>
              </w:numPr>
              <w:autoSpaceDN w:val="0"/>
              <w:spacing w:before="0" w:after="0" w:line="276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współpraca z GOPS, pomoc rodzinom w trudnej sytuacji materialnej;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7"/>
              </w:num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współpraca z instytucjami użyteczności publicznej (Policja, Straż Pożarna, Urząd Gminy, biblioteki, Parafia,)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8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organizacja spotkań z Kołem Gospodyń Wiejskich w ramach świetlicy szkolnej </w:t>
            </w:r>
          </w:p>
        </w:tc>
        <w:tc>
          <w:tcPr>
            <w:tcW w:w="1718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lastRenderedPageBreak/>
              <w:t>cały rok</w:t>
            </w:r>
          </w:p>
        </w:tc>
        <w:tc>
          <w:tcPr>
            <w:tcW w:w="4014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wychowawcy klas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wszyscy członkowie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Agnieszka Szweda</w:t>
            </w:r>
          </w:p>
        </w:tc>
      </w:tr>
      <w:tr w:rsidR="00220398" w:rsidRPr="00010851" w:rsidTr="00DE1A80">
        <w:trPr>
          <w:trHeight w:val="1432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Praca z uczniem zdolnym – rozwijanie zainteresowań</w:t>
            </w:r>
          </w:p>
        </w:tc>
        <w:tc>
          <w:tcPr>
            <w:tcW w:w="5667" w:type="dxa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9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przygotowanie uczniów do konkursów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z języka polskiego, historii, religii, konkursów recytatorskich i ortograficznych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9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prowadzenie przez nauczycieli kół zainteresowań w ramach współpracy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 xml:space="preserve">z POPP (koło instrumentalne, teatralne)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9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przygotowanie uczniów do wyższych etapów konkursów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8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cały rok</w:t>
            </w:r>
          </w:p>
        </w:tc>
        <w:tc>
          <w:tcPr>
            <w:tcW w:w="4014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poloniści, historyk, katecheci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Martyna Skorupa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Agnieszka Szweda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</w:tc>
      </w:tr>
      <w:tr w:rsidR="00220398" w:rsidRPr="00010851" w:rsidTr="00DE1A80">
        <w:trPr>
          <w:trHeight w:val="1999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Praca z uczniem słabym – motywacja do nauki</w:t>
            </w:r>
          </w:p>
        </w:tc>
        <w:tc>
          <w:tcPr>
            <w:tcW w:w="5667" w:type="dxa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70"/>
              </w:numPr>
              <w:autoSpaceDN w:val="0"/>
              <w:spacing w:before="0" w:after="0" w:line="276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prowadzenie zajęć dydaktyczno –wyrównawczych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0"/>
              </w:numPr>
              <w:autoSpaceDN w:val="0"/>
              <w:spacing w:before="0" w:after="0" w:line="276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zapoznanie się z </w:t>
            </w:r>
            <w:proofErr w:type="spellStart"/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opiniam</w:t>
            </w:r>
            <w:proofErr w:type="spellEnd"/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i orzeczeniami </w:t>
            </w: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z PPP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0"/>
              </w:numPr>
              <w:autoSpaceDN w:val="0"/>
              <w:spacing w:before="0" w:after="0" w:line="276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opracowanie dostosowań wymagań edukacyjnych dla uczniów zgodnie z</w:t>
            </w:r>
            <w:r w:rsidR="00F001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zaleceniami PPP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0"/>
              </w:num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opracowanie IPET –ów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0"/>
              </w:num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indywidualizacja pracy podczas zajęć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0"/>
              </w:num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stosowanie wzmocnień pozytywnych podczas codziennej pracy z uczniem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0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obserwacja ucznia i korygowanie jego błędów</w:t>
            </w:r>
          </w:p>
        </w:tc>
        <w:tc>
          <w:tcPr>
            <w:tcW w:w="1718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cały rok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IX 2023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IX 2023</w:t>
            </w:r>
          </w:p>
        </w:tc>
        <w:tc>
          <w:tcPr>
            <w:tcW w:w="4014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wychowawcy klas</w:t>
            </w:r>
          </w:p>
        </w:tc>
      </w:tr>
      <w:tr w:rsidR="00220398" w:rsidRPr="00010851" w:rsidTr="00DE1A80">
        <w:trPr>
          <w:trHeight w:val="1280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“Szkolne Koło </w:t>
            </w:r>
            <w:proofErr w:type="spellStart"/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Wolontariackie</w:t>
            </w:r>
            <w:proofErr w:type="spellEnd"/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” – promowanie idei wolontariatu</w:t>
            </w:r>
          </w:p>
        </w:tc>
        <w:tc>
          <w:tcPr>
            <w:tcW w:w="5667" w:type="dxa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7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zachęcanie uczniów do bycia członkami “Szkolnego Koła </w:t>
            </w:r>
            <w:proofErr w:type="spellStart"/>
            <w:r w:rsidRPr="00010851">
              <w:rPr>
                <w:rFonts w:ascii="Times New Roman" w:hAnsi="Times New Roman" w:cs="Times New Roman"/>
                <w:szCs w:val="24"/>
              </w:rPr>
              <w:t>Wolontariackiego</w:t>
            </w:r>
            <w:proofErr w:type="spellEnd"/>
            <w:r w:rsidRPr="00010851">
              <w:rPr>
                <w:rFonts w:ascii="Times New Roman" w:hAnsi="Times New Roman" w:cs="Times New Roman"/>
                <w:szCs w:val="24"/>
              </w:rPr>
              <w:t>”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zachęcanie do udziału w zbiórkach charytatywnych np. na misje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tworzenie kartek dla hospicjum i dla chorych mieszkańców Czernicy i Łukowa Śląskiego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udział w akcji “Góra Grosza”, w zbiórce nakrętek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udział w “Szlachetnej Paczce”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zbiórka karmy dla zwierząt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1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kolędowanie w Domu Opieki w Lyskach</w:t>
            </w:r>
          </w:p>
        </w:tc>
        <w:tc>
          <w:tcPr>
            <w:tcW w:w="1718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cały rok</w:t>
            </w:r>
          </w:p>
        </w:tc>
        <w:tc>
          <w:tcPr>
            <w:tcW w:w="4014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Eugenia Boczek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Patryk Ślęczka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Agnieszka Szweda</w:t>
            </w:r>
          </w:p>
        </w:tc>
      </w:tr>
      <w:tr w:rsidR="00220398" w:rsidRPr="00010851" w:rsidTr="00DE1A80">
        <w:trPr>
          <w:trHeight w:val="81"/>
          <w:jc w:val="center"/>
        </w:trPr>
        <w:tc>
          <w:tcPr>
            <w:tcW w:w="3911" w:type="dxa"/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Konkursy szkolne</w:t>
            </w:r>
          </w:p>
        </w:tc>
        <w:tc>
          <w:tcPr>
            <w:tcW w:w="5667" w:type="dxa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7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stworzenie kalendarza konkursów szkolnych(propozycji):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konkurs fotograficzno – historyczny “Mała Ojczyzna w czterech porach roku” – wystawa prac, wyłonienie zwycięzców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Konkurs recytatorski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“Mam talent!” – konkurs muzyczny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 xml:space="preserve">w klasach, a później połączony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z Dniem Talentów ( akcja SU)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konkurs plastyczny “Razem dbamy o życie” – we współpracy z hospicjum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konkurs ortograficzny </w:t>
            </w:r>
          </w:p>
          <w:p w:rsidR="00220398" w:rsidRPr="00010851" w:rsidRDefault="00220398" w:rsidP="00220398">
            <w:pPr>
              <w:spacing w:line="276" w:lineRule="auto"/>
              <w:ind w:left="720"/>
              <w:rPr>
                <w:szCs w:val="24"/>
              </w:rPr>
            </w:pP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konkurs literacko – historyczno – plastyczny </w:t>
            </w:r>
            <w:r w:rsidRPr="00010851">
              <w:rPr>
                <w:rFonts w:ascii="Times New Roman" w:hAnsi="Times New Roman" w:cs="Times New Roman"/>
                <w:szCs w:val="24"/>
              </w:rPr>
              <w:lastRenderedPageBreak/>
              <w:t>“CV wybranej postaci historycznej lub literackiej”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Wielka Liga Czytelników </w:t>
            </w:r>
          </w:p>
          <w:p w:rsidR="00220398" w:rsidRPr="00010851" w:rsidRDefault="00220398" w:rsidP="00220398">
            <w:pPr>
              <w:spacing w:line="276" w:lineRule="auto"/>
              <w:ind w:left="360"/>
              <w:rPr>
                <w:szCs w:val="24"/>
              </w:rPr>
            </w:pP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Diecezjalny Konkurs </w:t>
            </w:r>
            <w:proofErr w:type="spellStart"/>
            <w:r w:rsidRPr="00010851">
              <w:rPr>
                <w:rFonts w:ascii="Times New Roman" w:hAnsi="Times New Roman" w:cs="Times New Roman"/>
                <w:szCs w:val="24"/>
              </w:rPr>
              <w:t>Bibljny</w:t>
            </w:r>
            <w:proofErr w:type="spellEnd"/>
          </w:p>
          <w:p w:rsidR="00220398" w:rsidRPr="00010851" w:rsidRDefault="00220398" w:rsidP="00220398">
            <w:pPr>
              <w:spacing w:line="276" w:lineRule="auto"/>
              <w:rPr>
                <w:szCs w:val="24"/>
              </w:rPr>
            </w:pP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omówienie organizacji konkursów </w:t>
            </w:r>
          </w:p>
        </w:tc>
        <w:tc>
          <w:tcPr>
            <w:tcW w:w="1718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cały rok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kwiecień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maj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styczeń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maj - czerwiec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kwiecień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maj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marzec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luty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marzec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październik – maj</w:t>
            </w:r>
          </w:p>
        </w:tc>
        <w:tc>
          <w:tcPr>
            <w:tcW w:w="4014" w:type="dxa"/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lastRenderedPageBreak/>
              <w:t>wszyscy członkowie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Franciszek Szweda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Ewa Gembalczyk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Monika Drąg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Martyna Skorupa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Ewa Wojtyczko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Agnieszka Szweda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Eugenia Boczek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Patryk Ślęczka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Monika Drąg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Martyna Skorupa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Ewa Wojtyczko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 Monika Drąg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Martyna Skorupa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Ewa Wojtyczko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Franciszek Szweda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Ewa Gembalczyk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Monika Drąg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Martyna Skorupa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Ewa Wojtyczko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Eugenia Boczek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Patryk Ślęczka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</w:tc>
      </w:tr>
      <w:tr w:rsidR="00220398" w:rsidRPr="00010851" w:rsidTr="00DE1A80">
        <w:trPr>
          <w:trHeight w:val="1707"/>
          <w:jc w:val="center"/>
        </w:trPr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Organizacja wyjazdów edukacyjnych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7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wyjazdy do kina, teatru </w:t>
            </w:r>
          </w:p>
          <w:p w:rsidR="00220398" w:rsidRPr="00010851" w:rsidRDefault="00220398" w:rsidP="00220398">
            <w:pPr>
              <w:spacing w:line="276" w:lineRule="auto"/>
              <w:rPr>
                <w:szCs w:val="24"/>
              </w:rPr>
            </w:pP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4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wyjazd klasy VIII do </w:t>
            </w:r>
            <w:hyperlink r:id="rId14" w:history="1">
              <w:r w:rsidRPr="00010851">
                <w:rPr>
                  <w:rStyle w:val="Hipercze"/>
                  <w:rFonts w:ascii="Times New Roman" w:hAnsi="Times New Roman" w:cs="Times New Roman"/>
                  <w:color w:val="auto"/>
                  <w:szCs w:val="24"/>
                </w:rPr>
                <w:t>AUSCHWITZ-BIRKENAU</w:t>
              </w:r>
            </w:hyperlink>
            <w:r w:rsidRPr="00010851">
              <w:rPr>
                <w:rStyle w:val="logo-intro-center"/>
                <w:rFonts w:ascii="Times New Roman" w:hAnsi="Times New Roman" w:cs="Times New Roman"/>
                <w:szCs w:val="24"/>
              </w:rPr>
              <w:t xml:space="preserve"> w Oświęcimiu 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cały rok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Monika Drąg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Martyna Skorupa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Ewa Wojtyczko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Franciszek Szweda</w:t>
            </w:r>
          </w:p>
        </w:tc>
      </w:tr>
      <w:tr w:rsidR="00220398" w:rsidRPr="00010851" w:rsidTr="00DE1A80">
        <w:trPr>
          <w:trHeight w:val="158"/>
          <w:jc w:val="center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Organizacja imprez szkolnych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Zorganizowanie szkolnych uroczystości: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Dzień Edukacji Narodowej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Święto Niepodległości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Święto Konstytucji 3 Maja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62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Dzień Flagi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według kalendarza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wyznaczeni nauczyciele</w:t>
            </w:r>
          </w:p>
        </w:tc>
      </w:tr>
      <w:tr w:rsidR="00220398" w:rsidRPr="00010851" w:rsidTr="00DE1A80">
        <w:trPr>
          <w:trHeight w:val="108"/>
          <w:jc w:val="center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 xml:space="preserve">Wzmacnianie wychowawczej roli szkoły </w:t>
            </w: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br/>
              <w:t>i uświadomienie ważnej roli rodziny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7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udział w spotkaniach zespołów wychowawczych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wymiana doświadczeń i wzajemna pomoc koleżeńska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konsultacje w zespole w sprawie problemów wychowawczych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szukanie nowych rozwiązań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lastRenderedPageBreak/>
              <w:t>współpraca z rodzicami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współpraca z wychowawcami, pedagogiem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zapoznanie rodziców z programem zajęć </w:t>
            </w:r>
            <w:r w:rsidRPr="00010851">
              <w:rPr>
                <w:rFonts w:ascii="Times New Roman" w:hAnsi="Times New Roman" w:cs="Times New Roman"/>
                <w:i/>
                <w:szCs w:val="24"/>
              </w:rPr>
              <w:t>Wychowania do życia w rodzinie</w:t>
            </w:r>
            <w:r w:rsidRPr="000108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5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organizacja Dnia Rodziny w szkole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lastRenderedPageBreak/>
              <w:t>cały rok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IX 2023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V 2024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lastRenderedPageBreak/>
              <w:t>Wszyscy członkowie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Katarzyna Mandrysz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Monika Drąg</w:t>
            </w:r>
          </w:p>
        </w:tc>
      </w:tr>
      <w:tr w:rsidR="00220398" w:rsidRPr="00010851" w:rsidTr="00DE1A80">
        <w:trPr>
          <w:trHeight w:val="263"/>
          <w:jc w:val="center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Promocja szkoły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76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publikowanie na stronie szkoły informacji na temat działań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6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pisanie artykułów do lokalnej prasy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cały rok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</w:tc>
      </w:tr>
      <w:tr w:rsidR="00220398" w:rsidRPr="00010851" w:rsidTr="00DE1A80">
        <w:trPr>
          <w:trHeight w:val="669"/>
          <w:jc w:val="center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Doskonalenie nauczycieli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AF5F8C">
            <w:pPr>
              <w:pStyle w:val="Zawartotabeli"/>
              <w:numPr>
                <w:ilvl w:val="0"/>
                <w:numId w:val="277"/>
              </w:numPr>
              <w:spacing w:line="276" w:lineRule="auto"/>
            </w:pPr>
            <w:r w:rsidRPr="00010851">
              <w:t>udział w szkoleniach;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7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wymiana doświadczeń poprzez przekazywanie wiadomości zdobytych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>na szkoleniach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cały rok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</w:tc>
      </w:tr>
      <w:tr w:rsidR="00220398" w:rsidRPr="00010851" w:rsidTr="00DE1A80">
        <w:trPr>
          <w:trHeight w:val="208"/>
          <w:jc w:val="center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Egzamin ósmoklasisty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78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przeprowadzenie próbnego egzaminu, analiza </w:t>
            </w:r>
            <w:r w:rsidRPr="00010851">
              <w:rPr>
                <w:rFonts w:ascii="Times New Roman" w:hAnsi="Times New Roman" w:cs="Times New Roman"/>
                <w:szCs w:val="24"/>
              </w:rPr>
              <w:br/>
              <w:t xml:space="preserve">i dalsze wnioski 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8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praca w komisjach egzaminacyjnych w czasie egzaminów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 xml:space="preserve">do ustalenia 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Maj 2024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poloniści</w:t>
            </w: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wszyscy członkowie</w:t>
            </w:r>
          </w:p>
        </w:tc>
      </w:tr>
      <w:tr w:rsidR="00220398" w:rsidRPr="00010851" w:rsidTr="00DE1A80">
        <w:trPr>
          <w:trHeight w:val="177"/>
          <w:jc w:val="center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63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bCs/>
                <w:szCs w:val="24"/>
              </w:rPr>
              <w:t>Podsumowanie pracy zespołu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AF5F8C">
            <w:pPr>
              <w:pStyle w:val="Akapitzlist"/>
              <w:numPr>
                <w:ilvl w:val="0"/>
                <w:numId w:val="279"/>
              </w:numPr>
              <w:autoSpaceDN w:val="0"/>
              <w:spacing w:before="0" w:after="0" w:line="276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omówienie pracy zespołu w minionym roku szkolnym</w:t>
            </w:r>
          </w:p>
          <w:p w:rsidR="00220398" w:rsidRPr="00010851" w:rsidRDefault="00220398" w:rsidP="00AF5F8C">
            <w:pPr>
              <w:pStyle w:val="Akapitzlist"/>
              <w:numPr>
                <w:ilvl w:val="0"/>
                <w:numId w:val="279"/>
              </w:numPr>
              <w:suppressAutoHyphens w:val="0"/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sformułowanie wniosków do pracy na przyszły rok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VI 2024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220398" w:rsidRPr="00010851" w:rsidRDefault="00220398" w:rsidP="002203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851">
              <w:rPr>
                <w:rFonts w:ascii="Times New Roman" w:hAnsi="Times New Roman" w:cs="Times New Roman"/>
                <w:szCs w:val="24"/>
              </w:rPr>
              <w:t>Monika Drąg</w:t>
            </w:r>
          </w:p>
        </w:tc>
      </w:tr>
    </w:tbl>
    <w:p w:rsidR="00220398" w:rsidRPr="00010851" w:rsidRDefault="00220398" w:rsidP="00220398">
      <w:pPr>
        <w:spacing w:before="240"/>
        <w:rPr>
          <w:rFonts w:cs="Times New Roman"/>
          <w:szCs w:val="24"/>
        </w:rPr>
      </w:pPr>
      <w:r w:rsidRPr="00010851">
        <w:rPr>
          <w:rFonts w:cs="Times New Roman"/>
          <w:szCs w:val="24"/>
        </w:rPr>
        <w:t xml:space="preserve">Plan pracy zespołu humanistycznego może być modyfikowany w miarę potrzeb w ciągu całego roku szkolnego. </w:t>
      </w:r>
    </w:p>
    <w:p w:rsidR="00220398" w:rsidRPr="00010851" w:rsidRDefault="00220398" w:rsidP="00220398">
      <w:pPr>
        <w:rPr>
          <w:rFonts w:cs="Times New Roman"/>
          <w:szCs w:val="24"/>
        </w:rPr>
      </w:pPr>
    </w:p>
    <w:p w:rsidR="00220398" w:rsidRDefault="00220398" w:rsidP="00220398">
      <w:pPr>
        <w:spacing w:after="0" w:line="360" w:lineRule="auto"/>
        <w:jc w:val="right"/>
        <w:rPr>
          <w:rFonts w:cs="Times New Roman"/>
          <w:i/>
          <w:szCs w:val="24"/>
        </w:rPr>
      </w:pPr>
      <w:r w:rsidRPr="00010851">
        <w:rPr>
          <w:rFonts w:cs="Times New Roman"/>
          <w:i/>
          <w:szCs w:val="24"/>
        </w:rPr>
        <w:t>Opracowała:</w:t>
      </w:r>
    </w:p>
    <w:p w:rsidR="00220398" w:rsidRPr="003D013C" w:rsidRDefault="00220398" w:rsidP="00220398">
      <w:pPr>
        <w:pStyle w:val="Akapitzlist"/>
        <w:spacing w:before="0" w:after="0" w:line="360" w:lineRule="auto"/>
        <w:ind w:left="9924" w:firstLine="696"/>
        <w:jc w:val="right"/>
        <w:rPr>
          <w:rFonts w:ascii="Times New Roman" w:hAnsi="Times New Roman" w:cs="Times New Roman"/>
          <w:i/>
          <w:szCs w:val="24"/>
        </w:rPr>
      </w:pPr>
      <w:r w:rsidRPr="003D013C">
        <w:rPr>
          <w:rFonts w:ascii="Times New Roman" w:hAnsi="Times New Roman" w:cs="Times New Roman"/>
          <w:i/>
          <w:szCs w:val="24"/>
        </w:rPr>
        <w:t>Przewodnicząca zespołu</w:t>
      </w:r>
    </w:p>
    <w:p w:rsidR="00DE1A80" w:rsidRDefault="00220398" w:rsidP="00220398">
      <w:pPr>
        <w:spacing w:after="0" w:line="360" w:lineRule="auto"/>
        <w:jc w:val="right"/>
        <w:rPr>
          <w:rFonts w:cs="Times New Roman"/>
          <w:i/>
          <w:szCs w:val="24"/>
        </w:rPr>
      </w:pPr>
      <w:r w:rsidRPr="00010851">
        <w:rPr>
          <w:rFonts w:cs="Times New Roman"/>
          <w:i/>
          <w:szCs w:val="24"/>
        </w:rPr>
        <w:t>Monika Drąg</w:t>
      </w:r>
    </w:p>
    <w:p w:rsidR="00DE1A80" w:rsidRDefault="00DE1A80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DE1A80" w:rsidRPr="002E2F79" w:rsidRDefault="00DE1A80" w:rsidP="00DE1A80">
      <w:pPr>
        <w:pStyle w:val="Nagwek1"/>
        <w:spacing w:before="0" w:beforeAutospacing="0" w:line="276" w:lineRule="auto"/>
        <w:rPr>
          <w:b w:val="0"/>
        </w:rPr>
      </w:pPr>
    </w:p>
    <w:p w:rsidR="00DE1A80" w:rsidRPr="002E2F79" w:rsidRDefault="00DE1A80" w:rsidP="00DE1A80">
      <w:pPr>
        <w:pStyle w:val="Nagwek1"/>
        <w:spacing w:before="0" w:beforeAutospacing="0" w:line="276" w:lineRule="auto"/>
        <w:rPr>
          <w:b w:val="0"/>
        </w:rPr>
      </w:pPr>
    </w:p>
    <w:p w:rsidR="00DE1A80" w:rsidRPr="002E2F79" w:rsidRDefault="00DE1A80" w:rsidP="00DE1A80">
      <w:pPr>
        <w:pStyle w:val="Nagwek1"/>
        <w:spacing w:before="0" w:beforeAutospacing="0" w:line="276" w:lineRule="auto"/>
        <w:rPr>
          <w:b w:val="0"/>
        </w:rPr>
      </w:pPr>
    </w:p>
    <w:p w:rsidR="00DD2FDD" w:rsidRDefault="00DE1A80" w:rsidP="00DE1A80">
      <w:pPr>
        <w:pStyle w:val="Nagwek1"/>
      </w:pPr>
      <w:bookmarkStart w:id="52" w:name="_Toc146052848"/>
      <w:r w:rsidRPr="002E2F79">
        <w:t>PLAN PRACY ZESPOŁU NAUCZYCIELI</w:t>
      </w:r>
      <w:r>
        <w:t xml:space="preserve"> </w:t>
      </w:r>
      <w:r w:rsidRPr="00DD2FDD">
        <w:t>JĘZYKÓW OBCYCH</w:t>
      </w:r>
      <w:bookmarkEnd w:id="52"/>
    </w:p>
    <w:p w:rsidR="00DD2FDD" w:rsidRDefault="00DD2FDD" w:rsidP="00DD2FDD">
      <w:pPr>
        <w:pStyle w:val="NormalnyWeb"/>
        <w:rPr>
          <w:kern w:val="36"/>
          <w:sz w:val="72"/>
          <w:szCs w:val="72"/>
        </w:rPr>
      </w:pPr>
      <w:r>
        <w:br w:type="page"/>
      </w:r>
    </w:p>
    <w:p w:rsidR="00DD2FDD" w:rsidRPr="00DD2FDD" w:rsidRDefault="00DD2FDD" w:rsidP="00DD2FDD">
      <w:pPr>
        <w:pStyle w:val="Default"/>
        <w:spacing w:line="360" w:lineRule="auto"/>
        <w:rPr>
          <w:b/>
          <w:szCs w:val="32"/>
        </w:rPr>
      </w:pPr>
      <w:r w:rsidRPr="00DD2FDD">
        <w:rPr>
          <w:b/>
          <w:bCs/>
          <w:szCs w:val="32"/>
        </w:rPr>
        <w:lastRenderedPageBreak/>
        <w:t>PLAN PRACY</w:t>
      </w:r>
      <w:r>
        <w:rPr>
          <w:b/>
          <w:bCs/>
          <w:szCs w:val="32"/>
        </w:rPr>
        <w:t xml:space="preserve"> </w:t>
      </w:r>
      <w:r w:rsidRPr="00DD2FDD">
        <w:rPr>
          <w:b/>
          <w:bCs/>
          <w:szCs w:val="32"/>
        </w:rPr>
        <w:t>ZESPOŁU NAUCZYCIELI JĘZYKÓW OBCYCH</w:t>
      </w:r>
    </w:p>
    <w:p w:rsidR="00DD2FDD" w:rsidRPr="00DD2FDD" w:rsidRDefault="00DD2FDD" w:rsidP="00DD2FDD">
      <w:pPr>
        <w:pStyle w:val="Default"/>
        <w:spacing w:line="360" w:lineRule="auto"/>
        <w:rPr>
          <w:b/>
          <w:szCs w:val="32"/>
        </w:rPr>
      </w:pPr>
      <w:r w:rsidRPr="00DD2FDD">
        <w:rPr>
          <w:b/>
          <w:szCs w:val="32"/>
        </w:rPr>
        <w:t>ROK SZKOLNY 2023/2024</w:t>
      </w:r>
    </w:p>
    <w:p w:rsidR="00DD2FDD" w:rsidRDefault="00DD2FDD" w:rsidP="00DD2FDD">
      <w:pPr>
        <w:pStyle w:val="Default"/>
      </w:pPr>
    </w:p>
    <w:p w:rsidR="00050DAE" w:rsidRPr="00050DAE" w:rsidRDefault="00050DAE" w:rsidP="00050DAE">
      <w:pPr>
        <w:pStyle w:val="NormalnyWeb"/>
        <w:rPr>
          <w:lang w:eastAsia="zh-CN"/>
        </w:rPr>
      </w:pPr>
    </w:p>
    <w:p w:rsidR="00DD2FDD" w:rsidRPr="00050DAE" w:rsidRDefault="00DD2FDD" w:rsidP="00AF5F8C">
      <w:pPr>
        <w:pStyle w:val="Default"/>
        <w:numPr>
          <w:ilvl w:val="0"/>
          <w:numId w:val="280"/>
        </w:numPr>
        <w:suppressAutoHyphens w:val="0"/>
        <w:autoSpaceDE/>
        <w:jc w:val="left"/>
        <w:rPr>
          <w:sz w:val="24"/>
        </w:rPr>
      </w:pPr>
      <w:r w:rsidRPr="00050DAE">
        <w:rPr>
          <w:sz w:val="24"/>
        </w:rPr>
        <w:t xml:space="preserve">Zespół nauczycieli języków obcych składa się z następujących osób: </w:t>
      </w:r>
    </w:p>
    <w:p w:rsidR="00DD2FDD" w:rsidRPr="00050DAE" w:rsidRDefault="00DD2FDD" w:rsidP="00DD2FDD">
      <w:pPr>
        <w:pStyle w:val="Default"/>
        <w:rPr>
          <w:sz w:val="24"/>
        </w:rPr>
      </w:pP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MARTYNA  SOMERLIK-PRZYBYŁA  – nauczyciel języka angielskiego (przewodnicząca zespołu)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DOROTA MALON  - nauczyciel języka  angielskiego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ALEKSANDRA NIESOBSKA – nauczyciel  języka angielskiego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ANNA MROCZKO – nauczyciel języka niemieckiego</w:t>
      </w:r>
    </w:p>
    <w:p w:rsidR="00DD2FDD" w:rsidRPr="00050DAE" w:rsidRDefault="00DD2FDD" w:rsidP="00DD2FDD">
      <w:pPr>
        <w:pStyle w:val="Default"/>
        <w:rPr>
          <w:sz w:val="24"/>
        </w:rPr>
      </w:pPr>
    </w:p>
    <w:p w:rsidR="00050DAE" w:rsidRDefault="00050DAE" w:rsidP="00050DAE">
      <w:pPr>
        <w:pStyle w:val="Default"/>
        <w:suppressAutoHyphens w:val="0"/>
        <w:autoSpaceDE/>
        <w:ind w:left="1080"/>
        <w:jc w:val="left"/>
        <w:rPr>
          <w:sz w:val="24"/>
        </w:rPr>
      </w:pPr>
    </w:p>
    <w:p w:rsidR="00DD2FDD" w:rsidRPr="00050DAE" w:rsidRDefault="00DD2FDD" w:rsidP="00AF5F8C">
      <w:pPr>
        <w:pStyle w:val="Default"/>
        <w:numPr>
          <w:ilvl w:val="0"/>
          <w:numId w:val="280"/>
        </w:numPr>
        <w:suppressAutoHyphens w:val="0"/>
        <w:autoSpaceDE/>
        <w:jc w:val="left"/>
        <w:rPr>
          <w:sz w:val="24"/>
        </w:rPr>
      </w:pPr>
      <w:r w:rsidRPr="00050DAE">
        <w:rPr>
          <w:sz w:val="24"/>
        </w:rPr>
        <w:t xml:space="preserve">Cele przyjęte do realizacji przez Zespół w roku szkolnym 2023/2024: </w:t>
      </w:r>
    </w:p>
    <w:p w:rsidR="00DD2FDD" w:rsidRPr="00050DAE" w:rsidRDefault="00DD2FDD" w:rsidP="00DD2FDD">
      <w:pPr>
        <w:pStyle w:val="Default"/>
        <w:ind w:left="1080"/>
        <w:rPr>
          <w:sz w:val="24"/>
        </w:rPr>
      </w:pPr>
    </w:p>
    <w:p w:rsidR="00DD2FDD" w:rsidRPr="00050DAE" w:rsidRDefault="00DD2FDD" w:rsidP="00DD2FDD">
      <w:pPr>
        <w:pStyle w:val="Default"/>
        <w:ind w:left="360" w:firstLine="708"/>
        <w:jc w:val="left"/>
        <w:rPr>
          <w:b/>
          <w:bCs/>
          <w:sz w:val="24"/>
        </w:rPr>
      </w:pPr>
      <w:r w:rsidRPr="00050DAE">
        <w:rPr>
          <w:b/>
          <w:bCs/>
          <w:sz w:val="24"/>
        </w:rPr>
        <w:t>Cel strategiczny: rozwój kompetencji językowych uczniów</w:t>
      </w:r>
      <w:r w:rsidRPr="00050DAE">
        <w:rPr>
          <w:b/>
          <w:bCs/>
          <w:sz w:val="24"/>
        </w:rPr>
        <w:br/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propagowanie nauki języków obcych;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doskonalenie procesu nauczania i uczenia się języków obcych;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rozwijanie zainteresowań i talentów językowych uczniów;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przygotowanie uczniów do konkursów, egzaminów i sprawdzianów wewnętrznych oraz zewnętrznych;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doskonalenie zawodowe nauczycieli języków obcych;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samokształcenie i doskonalenie warsztatu pracy nauczycieli;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wymiana doświadczeń oraz dobrych praktyk nauczycieli języków obcych;</w:t>
      </w:r>
    </w:p>
    <w:p w:rsidR="00DD2FDD" w:rsidRPr="00050DAE" w:rsidRDefault="00DD2FDD" w:rsidP="00DD2FDD">
      <w:pPr>
        <w:pStyle w:val="Default"/>
        <w:ind w:firstLine="360"/>
        <w:jc w:val="left"/>
        <w:rPr>
          <w:sz w:val="24"/>
        </w:rPr>
      </w:pPr>
      <w:r w:rsidRPr="00050DAE">
        <w:rPr>
          <w:sz w:val="24"/>
        </w:rPr>
        <w:t>• poszukiwanie nowatorskich i innowacyjnych rozwiązań w nauczaniu języków obcych.</w:t>
      </w:r>
    </w:p>
    <w:p w:rsidR="00DD2FDD" w:rsidRPr="00050DAE" w:rsidRDefault="00DD2FDD" w:rsidP="00DD2FDD">
      <w:pPr>
        <w:pStyle w:val="Default"/>
        <w:rPr>
          <w:sz w:val="24"/>
        </w:rPr>
      </w:pPr>
    </w:p>
    <w:p w:rsidR="00DD2FDD" w:rsidRPr="00050DAE" w:rsidRDefault="00DD2FDD" w:rsidP="00AF5F8C">
      <w:pPr>
        <w:pStyle w:val="Default"/>
        <w:numPr>
          <w:ilvl w:val="0"/>
          <w:numId w:val="280"/>
        </w:numPr>
        <w:suppressAutoHyphens w:val="0"/>
        <w:autoSpaceDE/>
        <w:jc w:val="left"/>
        <w:rPr>
          <w:sz w:val="24"/>
        </w:rPr>
      </w:pPr>
      <w:r w:rsidRPr="00050DAE">
        <w:rPr>
          <w:sz w:val="24"/>
        </w:rPr>
        <w:t xml:space="preserve"> Realizacja powyższych celów zakłada podejmowanie następujących działań: </w:t>
      </w:r>
    </w:p>
    <w:p w:rsidR="00DD2FDD" w:rsidRDefault="00DD2FDD" w:rsidP="00DD2FDD">
      <w:pPr>
        <w:pStyle w:val="Standard"/>
        <w:spacing w:after="0"/>
        <w:rPr>
          <w:rFonts w:eastAsia="Times New Roman" w:cs="Times New Roman"/>
          <w:b/>
          <w:bCs/>
          <w:lang w:eastAsia="pl-PL"/>
        </w:rPr>
      </w:pPr>
    </w:p>
    <w:p w:rsidR="00DD2FDD" w:rsidRDefault="00DD2FDD" w:rsidP="00DD2FDD">
      <w:pPr>
        <w:pStyle w:val="Standard"/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W w:w="15040" w:type="dxa"/>
        <w:tblInd w:w="-366" w:type="dxa"/>
        <w:tblCellMar>
          <w:left w:w="5" w:type="dxa"/>
          <w:right w:w="0" w:type="dxa"/>
        </w:tblCellMar>
        <w:tblLook w:val="04A0"/>
      </w:tblPr>
      <w:tblGrid>
        <w:gridCol w:w="797"/>
        <w:gridCol w:w="3346"/>
        <w:gridCol w:w="6742"/>
        <w:gridCol w:w="1944"/>
        <w:gridCol w:w="2211"/>
      </w:tblGrid>
      <w:tr w:rsidR="00DD2FDD" w:rsidTr="00050DAE">
        <w:trPr>
          <w:trHeight w:val="67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Lp</w:t>
            </w:r>
            <w:r w:rsidR="005C2A9D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Tematyka spotkań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Zadania do realizacji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Termin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Uwagi/</w:t>
            </w:r>
          </w:p>
          <w:p w:rsidR="00DD2FDD" w:rsidRDefault="00DD2FDD" w:rsidP="00BB7587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odpowiedzialni</w:t>
            </w:r>
          </w:p>
        </w:tc>
      </w:tr>
      <w:tr w:rsidR="00DD2FDD" w:rsidTr="005C2A9D">
        <w:trPr>
          <w:trHeight w:val="200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Akapitzlist"/>
              <w:spacing w:before="0" w:after="0"/>
              <w:ind w:left="13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716E8">
              <w:rPr>
                <w:rFonts w:ascii="Times New Roman" w:hAnsi="Times New Roman" w:cs="Times New Roman"/>
                <w:b/>
                <w:bCs/>
                <w:szCs w:val="24"/>
              </w:rPr>
              <w:t>Zorganizowanie pracy zespołu nauczycieli języków obcych</w:t>
            </w:r>
          </w:p>
          <w:p w:rsidR="00DD2FDD" w:rsidRPr="001716E8" w:rsidRDefault="00DD2FDD" w:rsidP="00050DAE">
            <w:pPr>
              <w:pStyle w:val="Akapitzlist"/>
              <w:spacing w:before="0" w:after="0"/>
              <w:ind w:left="13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716E8">
              <w:rPr>
                <w:rFonts w:ascii="Times New Roman" w:hAnsi="Times New Roman" w:cs="Times New Roman"/>
                <w:b/>
                <w:bCs/>
                <w:szCs w:val="24"/>
              </w:rPr>
              <w:t>w roku szkolnym 2023/2024</w:t>
            </w:r>
          </w:p>
          <w:p w:rsidR="00DD2FDD" w:rsidRPr="001716E8" w:rsidRDefault="00DD2FDD" w:rsidP="00050DAE">
            <w:pPr>
              <w:pStyle w:val="Akapitzlist"/>
              <w:spacing w:before="0" w:after="0"/>
              <w:ind w:left="13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nawiązanie współpracy między nauczycielami języków obcych;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zaplanowanie zadań zespołu przeznaczonych do realizacji w roku szkolnym 2023/2024;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opracowanie planu pracy zespołu w roku szkolnym 2023/2024;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ustalenie terminarza spotkań.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wrzesień  2023r.</w:t>
            </w:r>
          </w:p>
          <w:p w:rsidR="00DD2FDD" w:rsidRDefault="00DD2FDD" w:rsidP="00BB7587">
            <w:pPr>
              <w:pStyle w:val="Standard"/>
              <w:spacing w:after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D2FDD" w:rsidTr="005C2A9D">
        <w:trPr>
          <w:trHeight w:val="169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Akapitzlist"/>
              <w:spacing w:before="0" w:after="0"/>
              <w:ind w:left="13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716E8">
              <w:rPr>
                <w:rFonts w:ascii="Times New Roman" w:hAnsi="Times New Roman" w:cs="Times New Roman"/>
                <w:b/>
                <w:bCs/>
                <w:szCs w:val="24"/>
              </w:rPr>
              <w:t>Zaplanowanie i organizacja pracy nauczycieli języków obcych</w:t>
            </w:r>
          </w:p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realizacja zatwierdzonych zadań w procesie edukacyjnym;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aktualizacja i omówienie wybranych do realizacji programów nauczania;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omówienie wybranych do realizacji podręczników;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opracowanie ramowych planów nauczania oraz wymagań edukacyjnych dla kl. I, IV i VII.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wrzesień  2023r.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D2FDD" w:rsidTr="005C2A9D">
        <w:trPr>
          <w:trHeight w:val="169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Akapitzlist"/>
              <w:spacing w:before="0" w:after="0"/>
              <w:ind w:left="13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716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Analiza i ewaluacja zasad Wewnątrzszkolnego  Systemu Oceniania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analiza obowiązującego w szkole WSO i wprowadzonych zmian;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opracowanie kryteriów ocen dla uczniów posiadających orzeczenia z Poradni Psychologiczno- Pedagogicznej;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prawidłowe stosowanie WSO.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wrzesień  2023r.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D2FDD" w:rsidRDefault="00DD2FDD" w:rsidP="00BB7587">
            <w:pPr>
              <w:pStyle w:val="Standard"/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D2FDD" w:rsidTr="005C2A9D">
        <w:trPr>
          <w:trHeight w:val="1695"/>
        </w:trPr>
        <w:tc>
          <w:tcPr>
            <w:tcW w:w="7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Pr="001716E8" w:rsidRDefault="00DD2FDD" w:rsidP="00050DAE">
            <w:pPr>
              <w:pStyle w:val="Akapitzlist"/>
              <w:spacing w:before="0" w:after="0"/>
              <w:ind w:left="136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Opracowanie harmonogramu szkolnych imprez i</w:t>
            </w:r>
            <w:r w:rsidR="001716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</w:t>
            </w:r>
            <w:r w:rsidRPr="001716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uroczystości językowych</w:t>
            </w:r>
          </w:p>
          <w:p w:rsidR="00DD2FDD" w:rsidRPr="001716E8" w:rsidRDefault="00DD2FDD" w:rsidP="00050DAE">
            <w:pPr>
              <w:pStyle w:val="Akapitzlist"/>
              <w:spacing w:before="0" w:after="0"/>
              <w:ind w:left="136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 xml:space="preserve">propozycje </w:t>
            </w:r>
            <w:r>
              <w:t>szkolnych imprez i uroczystości językowych</w:t>
            </w:r>
            <w:r>
              <w:rPr>
                <w:color w:val="auto"/>
                <w:shd w:val="clear" w:color="auto" w:fill="FFFFFF"/>
              </w:rPr>
              <w:t>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utworzenie kalendarza;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 xml:space="preserve">zaakceptowanie kalendarza </w:t>
            </w:r>
            <w:r>
              <w:t>szkolnych imprez i uroczystości językowych</w:t>
            </w:r>
            <w:r>
              <w:rPr>
                <w:color w:val="auto"/>
                <w:shd w:val="clear" w:color="auto" w:fill="FFFFFF"/>
              </w:rPr>
              <w:t xml:space="preserve"> na rok szkolny 2023/2024</w:t>
            </w:r>
            <w:r>
              <w:rPr>
                <w:color w:val="auto"/>
              </w:rPr>
              <w:t>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wrzesień  2023r.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D2FDD" w:rsidTr="005C2A9D">
        <w:trPr>
          <w:trHeight w:val="1420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Akapitzlist"/>
              <w:spacing w:before="0" w:after="0"/>
              <w:ind w:left="136"/>
              <w:rPr>
                <w:b/>
                <w:bCs/>
                <w:szCs w:val="24"/>
              </w:rPr>
            </w:pPr>
            <w:r w:rsidRPr="001716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Opracowanie harmonogramu konkursów językowych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 xml:space="preserve">propozycje </w:t>
            </w:r>
            <w:r>
              <w:t>konkursów językowych;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utworzenie kalendarza;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 xml:space="preserve">zaakceptowanie kalendarza </w:t>
            </w:r>
            <w:r>
              <w:t>konkursów językowych</w:t>
            </w:r>
            <w:r>
              <w:rPr>
                <w:color w:val="auto"/>
                <w:shd w:val="clear" w:color="auto" w:fill="FFFFFF"/>
              </w:rPr>
              <w:t xml:space="preserve"> na rok szkolny 2023/2024</w:t>
            </w:r>
            <w:r>
              <w:rPr>
                <w:color w:val="auto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wrzesień  2023r.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169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Analiza potrzeb szkoły </w:t>
            </w: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  <w:t>w zakresie podnoszenia kwalifikacji i doskonalenia zawodowego nauczycieli języków obcych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udział w konferencjach metodycznych, webinariach, warsztatach i szkoleniach rady pedagogicznej;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przeprowadzenie lekcji podlegających obserwacjom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według harmonogramu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111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b/>
                <w:bCs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Współpraca z rodzicami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t>podejmowanie wspólnych starań, które angażują rodziców w działaniach na rzecz przezwyciężania trudności językowych lub rozwijania zainteresowań językowych dzieci.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91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Doskonalenie warsztatu i metod pracy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wykonywanie pomocy dydaktycznych;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wykorzystanie metod aktywizujących na lekcjach;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wymiana doświadczeń w pracy z uczniami.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cały rok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711"/>
        </w:trPr>
        <w:tc>
          <w:tcPr>
            <w:tcW w:w="7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b/>
                <w:bCs/>
                <w:szCs w:val="24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Działania na rzecz podniesienia wyników nauczania</w:t>
            </w:r>
          </w:p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b/>
                <w:bCs/>
                <w:szCs w:val="24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Badanie osiągnięć edukacyjnych</w:t>
            </w:r>
          </w:p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b/>
                <w:bCs/>
                <w:szCs w:val="24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Diagnozowanie oraz pomiar wiedzy i umiejętności uczniów</w:t>
            </w:r>
          </w:p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b/>
                <w:bCs/>
                <w:szCs w:val="24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Przygotowanie uczniów do </w:t>
            </w:r>
            <w:r w:rsidRPr="005C2A9D">
              <w:rPr>
                <w:rFonts w:eastAsia="Times New Roman" w:cs="Times New Roman"/>
                <w:b/>
                <w:bCs/>
                <w:szCs w:val="24"/>
                <w:lang w:eastAsia="pl-PL"/>
              </w:rPr>
              <w:t>egzaminu ósmoklasisty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przeprowadzenie testu kompetencji trzecioklasisty;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 xml:space="preserve">przeprowadzenie próbnego egzaminu ósmoklasisty </w:t>
            </w:r>
          </w:p>
          <w:p w:rsidR="00DD2FDD" w:rsidRDefault="00DD2FDD" w:rsidP="00BB7587">
            <w:pPr>
              <w:pStyle w:val="NormalnyWeb"/>
              <w:shd w:val="clear" w:color="auto" w:fill="FFFFFF"/>
              <w:spacing w:beforeAutospacing="0" w:after="0"/>
              <w:ind w:left="0"/>
            </w:pPr>
            <w:r>
              <w:rPr>
                <w:color w:val="auto"/>
                <w:shd w:val="clear" w:color="auto" w:fill="FFFFFF"/>
              </w:rPr>
              <w:t xml:space="preserve">        z j. angielskiego w kl. VII i VIII;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przeprowadzenie egzaminu ósmoklasisty z j. angielskiego;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 xml:space="preserve"> określenie umiejętności i wiedzy uczniów z języka angielskiego i niemieckiego w relacji do obowiązujących poziomów wymagań;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dokonanie ewaluacji i analizy ww. działań oraz sformułowanie wniosków do dalszej pracy;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 xml:space="preserve">analiza wyników egzaminu ósmoklasisty; opracowanie planu naprawczego.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II semestr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wrzesień/ październik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2395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Praca z uczniem zdolnym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prowadzenie zajęć przygotowujących uczniów do konkursów przedmiotowych;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przeprowadzenie eliminacji szkolnych zaplanowanych konkursów (opracowanie regulaminów, zadań konkursowych, przeprowadzenie konkursów);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przygotowanie uczniów do wyższych etapów konkursów;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 xml:space="preserve">zakup nagród i przygotowanie dyplomów.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zgodnie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 xml:space="preserve">z kalendarzem imprez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i uroczystości szkolnych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bookmarkStart w:id="53" w:name="__DdeLink__736_542877036"/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  <w:bookmarkEnd w:id="53"/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szCs w:val="24"/>
              </w:rPr>
            </w:pPr>
          </w:p>
        </w:tc>
      </w:tr>
      <w:tr w:rsidR="00DD2FDD" w:rsidTr="005C2A9D">
        <w:trPr>
          <w:trHeight w:val="136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100" w:line="240" w:lineRule="auto"/>
              <w:ind w:left="136"/>
              <w:rPr>
                <w:b/>
                <w:bCs/>
                <w:szCs w:val="24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Kształtowanie szacunku do języka jako narzędzia porozumiewania się między ludźmi i budowania relacji między nimi</w:t>
            </w:r>
            <w:r w:rsidR="005C2A9D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DD2FDD" w:rsidRPr="001716E8" w:rsidRDefault="00DD2FDD" w:rsidP="00050DAE">
            <w:pPr>
              <w:pStyle w:val="Standard"/>
              <w:spacing w:after="100" w:line="240" w:lineRule="auto"/>
              <w:ind w:left="136"/>
              <w:rPr>
                <w:b/>
                <w:bCs/>
                <w:szCs w:val="24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Rozwijanie wśród dzieci świadomości języka jako świadectwa kultury.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 xml:space="preserve">prowadzenie projektów w ramach zajęć </w:t>
            </w:r>
            <w:proofErr w:type="spellStart"/>
            <w:r>
              <w:rPr>
                <w:color w:val="auto"/>
                <w:shd w:val="clear" w:color="auto" w:fill="FFFFFF"/>
              </w:rPr>
              <w:t>e-Twinning</w:t>
            </w:r>
            <w:proofErr w:type="spellEnd"/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wg harmonogramu</w:t>
            </w:r>
          </w:p>
          <w:p w:rsidR="00DD2FDD" w:rsidRDefault="00DD2FDD" w:rsidP="00BB7587">
            <w:pPr>
              <w:pStyle w:val="Standard"/>
              <w:spacing w:after="100" w:line="240" w:lineRule="auto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 w:line="240" w:lineRule="auto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1116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Praca z uczniem słabym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opracowanie dostosowań wymagań edukacyjnych dla uczniów zgodnie z zaleceniami PPP;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opracowanie IPET -ów.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wrzesień 2023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449"/>
        </w:trPr>
        <w:tc>
          <w:tcPr>
            <w:tcW w:w="7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Pr="001716E8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Pr="001716E8" w:rsidRDefault="00DD2FDD" w:rsidP="00050DAE">
            <w:pPr>
              <w:pStyle w:val="Textbody"/>
              <w:ind w:left="136"/>
              <w:rPr>
                <w:rFonts w:cs="Times New Roman"/>
                <w:b/>
                <w:bCs/>
                <w:szCs w:val="24"/>
              </w:rPr>
            </w:pPr>
            <w:r w:rsidRPr="001716E8">
              <w:rPr>
                <w:rFonts w:cs="Times New Roman"/>
                <w:b/>
                <w:bCs/>
                <w:szCs w:val="24"/>
              </w:rPr>
              <w:t>Podnoszenie jakości nauczania języków obcych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opracowanie i wdrożenie innowacji;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stosowanie różnorodnych form i metod nauczania, dobór odpowiednich pomocy dydaktycznych;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prowadzenie zajęć z wykorzystaniem technologii informacyjnej komputera, Internetu;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prowadzenie zajęć w nowoczesnej pracowni językowej;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propagowanie wśród uczniów możliwości nauki języków obcych z wykorzystaniem Internetu;</w:t>
            </w:r>
          </w:p>
          <w:p w:rsidR="00DD2FDD" w:rsidRP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rPr>
                <w:color w:val="auto"/>
                <w:shd w:val="clear" w:color="auto" w:fill="FFFFFF"/>
              </w:rPr>
              <w:t>prowadzenie zajęć z wykorzystaniem tablicy interaktywnej i programów multimedialnych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wg harmonogramu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cały rok szkolny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1260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Propagowanie nauki języków obcych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t>popularyzacja książek i czasopism w j. obcym;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t>prowadzenie zajęć rozwijających zainteresowania uczniów;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</w:pPr>
            <w:r>
              <w:t xml:space="preserve">poszukiwanie kontaktów z rówieśnikami z innych krajów do korespondencji w j. obcym poprzez udział w różnych projektach </w:t>
            </w:r>
            <w:proofErr w:type="spellStart"/>
            <w:r>
              <w:t>e-Twinning</w:t>
            </w:r>
            <w:proofErr w:type="spellEnd"/>
            <w: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Cały rok szkolny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126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Wymiana doświadczeń </w:t>
            </w: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  <w:t>w zakresie metodyki nauczania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wspólne omawianie zagadnień,  z opanowaniem których uczniowie mają trudności;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wymiana środków dydaktycznych, książek, czasopism, materiałów z Internetu, konferencji metodycznych, warsztatów, kursów doskonalących i dokształcających;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dzielenie się wiedzą z zakresu kształcenia na odległość.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86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Dzielenie się wiedzą</w:t>
            </w:r>
          </w:p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i doświadczeniami zawodowymi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obserwacje koleżeńskie;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dyskusja dotycząca lekcyjnych sytuacji problemowych, wnioski.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126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Omawianie nowości wydawniczych oraz czasopism metodycznych w zakresie nauczania języków obcych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omówienie ciekawych artykułów z czasopism metodycznych;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analiza nowości wydawniczych;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wyszukiwanie informacji na stronach internetowych.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112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Prezentacja sukcesów </w:t>
            </w: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  <w:t>i osiągnięć języków uczniów</w:t>
            </w:r>
          </w:p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b/>
                <w:bCs/>
                <w:szCs w:val="24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w środowisku lokalnym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 xml:space="preserve">redagowanie artykułów na szkolną stronę internetową </w:t>
            </w:r>
            <w:r>
              <w:rPr>
                <w:color w:val="auto"/>
                <w:shd w:val="clear" w:color="auto" w:fill="FFFFFF"/>
              </w:rPr>
              <w:br/>
              <w:t>i do prasy lokalnej.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</w:tc>
      </w:tr>
      <w:tr w:rsidR="00DD2FDD" w:rsidTr="005C2A9D">
        <w:trPr>
          <w:trHeight w:val="81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5C2A9D">
            <w:pPr>
              <w:pStyle w:val="Standard"/>
              <w:numPr>
                <w:ilvl w:val="0"/>
                <w:numId w:val="282"/>
              </w:num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Pr="001716E8" w:rsidRDefault="00DD2FDD" w:rsidP="00050DAE">
            <w:pPr>
              <w:pStyle w:val="Standard"/>
              <w:spacing w:after="0"/>
              <w:ind w:left="136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716E8">
              <w:rPr>
                <w:rFonts w:eastAsia="Times New Roman" w:cs="Times New Roman"/>
                <w:b/>
                <w:bCs/>
                <w:szCs w:val="24"/>
                <w:lang w:eastAsia="pl-PL"/>
              </w:rPr>
              <w:t>Spotkanie podsumowujące pracę zespołu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omówienie pracy zespołu w minionym roku szkolnym;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sformułowanie wniosków do pracy na przyszły rok;</w:t>
            </w:r>
          </w:p>
          <w:p w:rsidR="00DD2FDD" w:rsidRDefault="00DD2FDD" w:rsidP="00AF5F8C">
            <w:pPr>
              <w:pStyle w:val="NormalnyWeb"/>
              <w:numPr>
                <w:ilvl w:val="0"/>
                <w:numId w:val="281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opracowania sprawozdania z realizacji założonych celów.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czerwiec 2024r.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FDD" w:rsidRDefault="00F001F1" w:rsidP="00BB7587">
            <w:pPr>
              <w:pStyle w:val="Standard"/>
              <w:spacing w:after="0"/>
              <w:ind w:left="233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>n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t xml:space="preserve">auczyciele </w:t>
            </w:r>
            <w:r w:rsidR="00DD2FDD">
              <w:rPr>
                <w:rFonts w:eastAsia="Times New Roman" w:cs="Times New Roman"/>
                <w:szCs w:val="24"/>
                <w:lang w:eastAsia="pl-PL"/>
              </w:rPr>
              <w:br/>
              <w:t>języków obcych</w:t>
            </w:r>
          </w:p>
          <w:p w:rsidR="00DD2FDD" w:rsidRDefault="00DD2FDD" w:rsidP="00BB7587">
            <w:pPr>
              <w:pStyle w:val="Standard"/>
              <w:spacing w:after="0"/>
              <w:ind w:left="23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DD2FDD" w:rsidRDefault="00DD2FDD" w:rsidP="00DD2FDD">
      <w:pPr>
        <w:spacing w:after="0" w:line="276" w:lineRule="auto"/>
        <w:ind w:left="9912" w:firstLine="708"/>
        <w:jc w:val="both"/>
        <w:rPr>
          <w:rFonts w:cs="Times New Roman"/>
          <w:szCs w:val="24"/>
        </w:rPr>
      </w:pPr>
    </w:p>
    <w:p w:rsidR="00DD2FDD" w:rsidRPr="00DD2FDD" w:rsidRDefault="00DD2FDD" w:rsidP="00DD2FDD">
      <w:pPr>
        <w:spacing w:after="0" w:line="360" w:lineRule="auto"/>
        <w:ind w:left="9912" w:firstLine="708"/>
        <w:jc w:val="right"/>
        <w:rPr>
          <w:rFonts w:cs="Times New Roman"/>
          <w:i/>
          <w:szCs w:val="24"/>
        </w:rPr>
      </w:pPr>
      <w:r w:rsidRPr="00DD2FDD">
        <w:rPr>
          <w:rFonts w:cs="Times New Roman"/>
          <w:i/>
          <w:szCs w:val="24"/>
        </w:rPr>
        <w:t>Opracowała:</w:t>
      </w:r>
    </w:p>
    <w:p w:rsidR="00DD2FDD" w:rsidRPr="00DD2FDD" w:rsidRDefault="00DD2FDD" w:rsidP="00DD2FDD">
      <w:pPr>
        <w:pStyle w:val="Akapitzlist"/>
        <w:spacing w:before="0" w:after="0" w:line="360" w:lineRule="auto"/>
        <w:ind w:left="9924" w:firstLine="696"/>
        <w:jc w:val="right"/>
        <w:rPr>
          <w:rFonts w:ascii="Times New Roman" w:hAnsi="Times New Roman" w:cs="Times New Roman"/>
          <w:i/>
          <w:szCs w:val="24"/>
        </w:rPr>
      </w:pPr>
      <w:r w:rsidRPr="00DD2FDD">
        <w:rPr>
          <w:rFonts w:ascii="Times New Roman" w:hAnsi="Times New Roman" w:cs="Times New Roman"/>
          <w:i/>
          <w:szCs w:val="24"/>
        </w:rPr>
        <w:t>Przewodnicząca zespołu</w:t>
      </w:r>
    </w:p>
    <w:p w:rsidR="006A0426" w:rsidRPr="006A0426" w:rsidRDefault="00DD2FDD" w:rsidP="006A0426">
      <w:pPr>
        <w:spacing w:after="0" w:line="360" w:lineRule="auto"/>
        <w:ind w:left="10620"/>
        <w:jc w:val="right"/>
        <w:rPr>
          <w:rFonts w:cs="Times New Roman"/>
          <w:i/>
          <w:szCs w:val="24"/>
        </w:rPr>
      </w:pPr>
      <w:r w:rsidRPr="00DD2FDD">
        <w:rPr>
          <w:rFonts w:cs="Times New Roman"/>
          <w:i/>
          <w:szCs w:val="24"/>
        </w:rPr>
        <w:t xml:space="preserve">mgr Martyna </w:t>
      </w:r>
      <w:proofErr w:type="spellStart"/>
      <w:r w:rsidRPr="00DD2FDD">
        <w:rPr>
          <w:rFonts w:cs="Times New Roman"/>
          <w:i/>
          <w:szCs w:val="24"/>
        </w:rPr>
        <w:t>Somerlik-Przybyła</w:t>
      </w:r>
      <w:proofErr w:type="spellEnd"/>
      <w:r w:rsidR="006A0426">
        <w:rPr>
          <w:i/>
          <w:szCs w:val="24"/>
        </w:rPr>
        <w:br w:type="page"/>
      </w:r>
    </w:p>
    <w:p w:rsidR="006A0426" w:rsidRPr="006A0426" w:rsidRDefault="006A0426" w:rsidP="006A0426">
      <w:pPr>
        <w:pStyle w:val="Nagwek1"/>
        <w:spacing w:before="0" w:beforeAutospacing="0" w:line="276" w:lineRule="auto"/>
        <w:rPr>
          <w:b w:val="0"/>
          <w:szCs w:val="24"/>
        </w:rPr>
      </w:pPr>
    </w:p>
    <w:p w:rsidR="006A0426" w:rsidRPr="006A0426" w:rsidRDefault="006A0426" w:rsidP="006A0426">
      <w:pPr>
        <w:pStyle w:val="Nagwek1"/>
        <w:spacing w:before="0" w:beforeAutospacing="0" w:line="276" w:lineRule="auto"/>
        <w:rPr>
          <w:b w:val="0"/>
          <w:szCs w:val="24"/>
        </w:rPr>
      </w:pPr>
    </w:p>
    <w:p w:rsidR="006A0426" w:rsidRPr="006A0426" w:rsidRDefault="006A0426" w:rsidP="006A0426">
      <w:pPr>
        <w:pStyle w:val="Nagwek1"/>
        <w:spacing w:before="0" w:beforeAutospacing="0" w:line="276" w:lineRule="auto"/>
        <w:rPr>
          <w:b w:val="0"/>
          <w:szCs w:val="24"/>
        </w:rPr>
      </w:pPr>
    </w:p>
    <w:p w:rsidR="006A0426" w:rsidRDefault="00D52E1E" w:rsidP="006A0426">
      <w:pPr>
        <w:pStyle w:val="Nagwek1"/>
        <w:spacing w:before="0" w:beforeAutospacing="0"/>
      </w:pPr>
      <w:bookmarkStart w:id="54" w:name="_Toc146052849"/>
      <w:r w:rsidRPr="002E2F79">
        <w:t xml:space="preserve">PLAN PRACY ZESPOŁU </w:t>
      </w:r>
      <w:r w:rsidRPr="00327512">
        <w:t>MATEMATYCZNO-PRZYRODNICZEGO</w:t>
      </w:r>
      <w:bookmarkEnd w:id="54"/>
    </w:p>
    <w:p w:rsidR="006A0426" w:rsidRDefault="006A0426" w:rsidP="006A0426">
      <w:pPr>
        <w:pStyle w:val="NormalnyWeb"/>
        <w:rPr>
          <w:kern w:val="36"/>
          <w:sz w:val="72"/>
          <w:szCs w:val="72"/>
        </w:rPr>
      </w:pPr>
      <w:r>
        <w:br w:type="page"/>
      </w:r>
    </w:p>
    <w:p w:rsidR="006A0426" w:rsidRPr="006A0426" w:rsidRDefault="006A0426" w:rsidP="006A0426">
      <w:pPr>
        <w:pageBreakBefore/>
        <w:spacing w:before="100" w:beforeAutospacing="1" w:after="0" w:line="360" w:lineRule="auto"/>
        <w:jc w:val="center"/>
        <w:rPr>
          <w:rFonts w:eastAsia="Times New Roman"/>
          <w:sz w:val="32"/>
          <w:szCs w:val="32"/>
          <w:lang w:eastAsia="pl-PL"/>
        </w:rPr>
      </w:pPr>
      <w:r w:rsidRPr="006A0426">
        <w:rPr>
          <w:rFonts w:eastAsia="Times New Roman"/>
          <w:b/>
          <w:bCs/>
          <w:sz w:val="32"/>
          <w:szCs w:val="32"/>
          <w:lang w:eastAsia="pl-PL"/>
        </w:rPr>
        <w:lastRenderedPageBreak/>
        <w:t>PLAN PRACY ZESPOŁU MATEMATYCZNO-PRZYRODNICZEGO</w:t>
      </w:r>
    </w:p>
    <w:p w:rsidR="006A0426" w:rsidRPr="006A0426" w:rsidRDefault="006A0426" w:rsidP="006A0426">
      <w:pPr>
        <w:pStyle w:val="Default"/>
        <w:spacing w:line="360" w:lineRule="auto"/>
        <w:rPr>
          <w:b/>
          <w:szCs w:val="32"/>
        </w:rPr>
      </w:pPr>
      <w:r w:rsidRPr="006A0426">
        <w:rPr>
          <w:b/>
          <w:szCs w:val="32"/>
        </w:rPr>
        <w:t>ROK SZKOLNY 2023/2024</w:t>
      </w:r>
    </w:p>
    <w:p w:rsidR="006A0426" w:rsidRPr="00327512" w:rsidRDefault="006A0426" w:rsidP="006A0426">
      <w:pPr>
        <w:spacing w:before="100" w:beforeAutospacing="1" w:after="0" w:line="240" w:lineRule="auto"/>
        <w:jc w:val="center"/>
        <w:rPr>
          <w:rFonts w:eastAsia="Times New Roman"/>
          <w:szCs w:val="24"/>
          <w:lang w:eastAsia="pl-PL"/>
        </w:rPr>
      </w:pPr>
    </w:p>
    <w:p w:rsidR="006A0426" w:rsidRDefault="006A0426" w:rsidP="006A0426">
      <w:pPr>
        <w:spacing w:before="100" w:beforeAutospacing="1" w:after="0" w:line="240" w:lineRule="auto"/>
        <w:rPr>
          <w:rFonts w:eastAsia="Times New Roman"/>
          <w:b/>
          <w:bCs/>
          <w:szCs w:val="24"/>
          <w:lang w:eastAsia="pl-PL"/>
        </w:rPr>
      </w:pPr>
      <w:r w:rsidRPr="00327512">
        <w:rPr>
          <w:rFonts w:eastAsia="Times New Roman"/>
          <w:b/>
          <w:bCs/>
          <w:szCs w:val="24"/>
          <w:lang w:eastAsia="pl-PL"/>
        </w:rPr>
        <w:t>CZŁONKOWIE ZESPOŁU: nauczyciele matematyki, fizyki, chemii, biologii, geografii, informatyki, techniki, edukacji dla bezpieczeństwa</w:t>
      </w:r>
    </w:p>
    <w:p w:rsidR="006A0426" w:rsidRPr="00327512" w:rsidRDefault="006A0426" w:rsidP="006A0426">
      <w:pPr>
        <w:spacing w:after="0" w:line="240" w:lineRule="auto"/>
        <w:rPr>
          <w:rFonts w:eastAsia="Times New Roman"/>
          <w:szCs w:val="24"/>
          <w:lang w:eastAsia="pl-PL"/>
        </w:rPr>
      </w:pPr>
    </w:p>
    <w:tbl>
      <w:tblPr>
        <w:tblW w:w="14537" w:type="dxa"/>
        <w:tblInd w:w="-3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6598"/>
        <w:gridCol w:w="1907"/>
        <w:gridCol w:w="1779"/>
      </w:tblGrid>
      <w:tr w:rsidR="00EB7BBE" w:rsidRPr="00327512" w:rsidTr="000D7034">
        <w:trPr>
          <w:trHeight w:val="672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010851" w:rsidRDefault="00EB7BBE" w:rsidP="00EB7BBE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szCs w:val="24"/>
              </w:rPr>
              <w:t>Zadanie</w:t>
            </w:r>
          </w:p>
        </w:tc>
        <w:tc>
          <w:tcPr>
            <w:tcW w:w="6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010851" w:rsidRDefault="00EB7BBE" w:rsidP="00EB7BBE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851">
              <w:rPr>
                <w:rFonts w:ascii="Times New Roman" w:hAnsi="Times New Roman" w:cs="Times New Roman"/>
                <w:b/>
                <w:szCs w:val="24"/>
              </w:rPr>
              <w:t>Sposób realizacji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EB7BBE">
            <w:pPr>
              <w:pStyle w:val="Standard"/>
              <w:spacing w:after="0"/>
              <w:ind w:right="142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b/>
                <w:bCs/>
                <w:szCs w:val="24"/>
                <w:lang w:eastAsia="pl-PL"/>
              </w:rPr>
              <w:t>Termin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EB7BBE">
            <w:pPr>
              <w:pStyle w:val="Standard"/>
              <w:spacing w:after="0"/>
              <w:ind w:right="78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Osoby odpowiedzialne</w:t>
            </w:r>
          </w:p>
        </w:tc>
      </w:tr>
      <w:tr w:rsidR="00EB7BBE" w:rsidRPr="00327512" w:rsidTr="000D7034">
        <w:trPr>
          <w:trHeight w:val="2620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Organizacja pracy zespołu w roku szkolnym 2023/2024</w:t>
            </w:r>
          </w:p>
        </w:tc>
        <w:tc>
          <w:tcPr>
            <w:tcW w:w="65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Default="00EB7BBE" w:rsidP="006A0426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zaplanowanie zadań zespołu przeznaczonych do realizacji w</w:t>
            </w:r>
            <w:r>
              <w:rPr>
                <w:color w:val="auto"/>
                <w:shd w:val="clear" w:color="auto" w:fill="FFFFFF"/>
              </w:rPr>
              <w:t> </w:t>
            </w:r>
            <w:r w:rsidRPr="00327512">
              <w:rPr>
                <w:color w:val="auto"/>
                <w:shd w:val="clear" w:color="auto" w:fill="FFFFFF"/>
              </w:rPr>
              <w:t>roku szkolnym 2023/2024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 xml:space="preserve">opracowanie kryteriów oceniania z poszczególnych przedmiotów 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</w:rPr>
              <w:t>opracowanie dostosowań wymagań edukacyjnych dla uczniów z opinią PPP ze szczególnym uwzględnieniem uczniów o potrzebie kształcenia specjalnego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</w:rPr>
              <w:t>opracowanie harmonogramu konkursów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t xml:space="preserve">wrzesień  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autoSpaceDN w:val="0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członkowie zespołu</w:t>
            </w:r>
          </w:p>
        </w:tc>
      </w:tr>
      <w:tr w:rsidR="00EB7BBE" w:rsidRPr="00327512" w:rsidTr="000D7034">
        <w:trPr>
          <w:trHeight w:val="1695"/>
        </w:trPr>
        <w:tc>
          <w:tcPr>
            <w:tcW w:w="4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Podnoszenie kwalifikacji i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doskonalenie zawodowe nauczycieli</w:t>
            </w:r>
          </w:p>
        </w:tc>
        <w:tc>
          <w:tcPr>
            <w:tcW w:w="65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9374E0" w:rsidRDefault="00EB7BBE" w:rsidP="009374E0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</w:rPr>
              <w:t>udział nauczycieli w różnych formach doskonalenia zawodowego</w:t>
            </w:r>
            <w:r w:rsidRPr="00327512">
              <w:t xml:space="preserve"> 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t>wymiana doświadczeń, spostrzeżeń i wniosków w ramach zespołu, dzielenie się wiedzą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 xml:space="preserve">wymiana środków dydaktycznych, książek, czasopism, materiałów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t xml:space="preserve">na bieżąco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członkowie zespołu</w:t>
            </w:r>
          </w:p>
        </w:tc>
      </w:tr>
      <w:tr w:rsidR="00EB7BBE" w:rsidRPr="00327512" w:rsidTr="000D7034">
        <w:trPr>
          <w:trHeight w:val="1695"/>
        </w:trPr>
        <w:tc>
          <w:tcPr>
            <w:tcW w:w="4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Podnoszenie poziomu kształcenia</w:t>
            </w:r>
          </w:p>
        </w:tc>
        <w:tc>
          <w:tcPr>
            <w:tcW w:w="65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9374E0" w:rsidRDefault="00EB7BBE" w:rsidP="009374E0">
            <w:pPr>
              <w:pStyle w:val="NormalnyWeb"/>
              <w:shd w:val="clear" w:color="auto" w:fill="FFFFFF"/>
              <w:spacing w:before="0" w:beforeAutospacing="0" w:after="0"/>
              <w:ind w:left="467" w:right="142"/>
            </w:pP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</w:pPr>
            <w:r w:rsidRPr="00327512">
              <w:rPr>
                <w:color w:val="auto"/>
              </w:rPr>
              <w:t>analiza wyników egzaminu ósmoklasisty, wytyczenie wniosków</w:t>
            </w:r>
            <w:r>
              <w:rPr>
                <w:color w:val="auto"/>
              </w:rPr>
              <w:t xml:space="preserve"> </w:t>
            </w:r>
            <w:r w:rsidRPr="00327512">
              <w:t>i wdrożenie działań zwiększających efektywność kształcenia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t>przygotowanie uczniów do egzaminu ósmoklasisty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rPr>
                <w:color w:val="auto"/>
              </w:rPr>
              <w:t>przeprowadzenie egzaminów próbnych  z zakresu matematyki,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rPr>
                <w:color w:val="auto"/>
              </w:rPr>
              <w:t>diagnoza potrzeb uczniów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t xml:space="preserve">badanie osiągnięć edukacyjnych i </w:t>
            </w:r>
            <w:r w:rsidRPr="00327512">
              <w:rPr>
                <w:color w:val="auto"/>
              </w:rPr>
              <w:t>analiza wyników testów kompetencji z matematyki (Lepsza Szkoła)</w:t>
            </w:r>
          </w:p>
          <w:p w:rsidR="00EB7BBE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rPr>
                <w:color w:val="auto"/>
              </w:rPr>
              <w:t>stosowanie metod aktywizujących i nowoczesnych materiałów edukacyjnych oraz technologii informacyjnej na lekcjach</w:t>
            </w:r>
          </w:p>
          <w:p w:rsidR="00EB7BBE" w:rsidRPr="00327512" w:rsidRDefault="00EB7BBE" w:rsidP="00BB7587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członkowie zespołu/</w:t>
            </w:r>
          </w:p>
          <w:p w:rsidR="00EB7BBE" w:rsidRPr="00327512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wyznaczeni nauczyciele</w:t>
            </w:r>
          </w:p>
        </w:tc>
      </w:tr>
      <w:tr w:rsidR="00EB7BBE" w:rsidRPr="00327512" w:rsidTr="000D7034">
        <w:trPr>
          <w:trHeight w:val="2682"/>
        </w:trPr>
        <w:tc>
          <w:tcPr>
            <w:tcW w:w="4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Praca z uczniem zdolnym</w:t>
            </w:r>
          </w:p>
        </w:tc>
        <w:tc>
          <w:tcPr>
            <w:tcW w:w="65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Default="00EB7BBE" w:rsidP="009374E0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 xml:space="preserve">prowadzenie zajęć przygotowujących uczniów do konkursów 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rPr>
                <w:color w:val="auto"/>
                <w:shd w:val="clear" w:color="auto" w:fill="FFFFFF"/>
              </w:rPr>
              <w:t xml:space="preserve">przeprowadzenie eliminacji szkolnych zaplanowanych konkursów 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rPr>
                <w:color w:val="auto"/>
              </w:rPr>
              <w:t>prowadzenie kół przedmiotowych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rPr>
                <w:color w:val="auto"/>
              </w:rPr>
              <w:t>rozwijanie uzdolnień poprzez udział uczniów w kołach zainteresowań, wycieczkach edukacyjnych oraz programie „Laboratoria przyszłości”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</w:rPr>
            </w:pPr>
            <w:r w:rsidRPr="00327512">
              <w:t xml:space="preserve">prezentacja sukcesów i osiągnięć uczniów </w:t>
            </w:r>
            <w:r w:rsidRPr="00327512">
              <w:rPr>
                <w:color w:val="auto"/>
                <w:shd w:val="clear" w:color="auto" w:fill="FFFFFF"/>
              </w:rPr>
              <w:t xml:space="preserve">na szkolnej stronie internetowej oraz </w:t>
            </w:r>
            <w:r w:rsidRPr="00327512">
              <w:t>w środowisku lokalnym</w:t>
            </w:r>
          </w:p>
          <w:p w:rsidR="00EB7BBE" w:rsidRPr="00327512" w:rsidRDefault="00EB7BBE" w:rsidP="00BB7587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t>na bieżąco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członkowie zespołu</w:t>
            </w:r>
          </w:p>
        </w:tc>
      </w:tr>
      <w:tr w:rsidR="00EB7BBE" w:rsidRPr="00327512" w:rsidTr="000D7034">
        <w:trPr>
          <w:trHeight w:val="1264"/>
        </w:trPr>
        <w:tc>
          <w:tcPr>
            <w:tcW w:w="42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Praca z uczniem słabym</w:t>
            </w:r>
          </w:p>
        </w:tc>
        <w:tc>
          <w:tcPr>
            <w:tcW w:w="65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Default="00EB7BBE" w:rsidP="009374E0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prowadzenie zajęć dydaktyczno -wyrównawczych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</w:rPr>
              <w:t>indywidualizacja pracy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</w:rPr>
              <w:t>dostosowanie metod pracy do możliwości ucznia</w:t>
            </w:r>
          </w:p>
          <w:p w:rsidR="00EB7BBE" w:rsidRPr="009374E0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</w:rPr>
              <w:lastRenderedPageBreak/>
              <w:t>organizowanie pomocy koleżeńskiej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lastRenderedPageBreak/>
              <w:t>na bieżąco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członkowie zespołu</w:t>
            </w:r>
          </w:p>
        </w:tc>
      </w:tr>
      <w:tr w:rsidR="00EB7BBE" w:rsidRPr="00327512" w:rsidTr="000D7034">
        <w:trPr>
          <w:trHeight w:val="1402"/>
        </w:trPr>
        <w:tc>
          <w:tcPr>
            <w:tcW w:w="42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Organizacja imprez szkolnych</w:t>
            </w:r>
          </w:p>
        </w:tc>
        <w:tc>
          <w:tcPr>
            <w:tcW w:w="65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Default="00EB7BBE" w:rsidP="009374E0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Światowy Dzień Tabliczki Mnożenia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Dzień Bezpiecznego Internetu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Dzień Liczby Pi</w:t>
            </w:r>
          </w:p>
          <w:p w:rsidR="00EB7BBE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Międzynarodowy Dzień Ziemi</w:t>
            </w:r>
          </w:p>
          <w:p w:rsidR="00EB7BBE" w:rsidRPr="00327512" w:rsidRDefault="00EB7BBE" w:rsidP="00BB7587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t>według harmonogramu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wyznaczeni nauczyciele</w:t>
            </w:r>
          </w:p>
        </w:tc>
      </w:tr>
      <w:tr w:rsidR="00EB7BBE" w:rsidRPr="00327512" w:rsidTr="000D7034">
        <w:trPr>
          <w:trHeight w:val="1402"/>
        </w:trPr>
        <w:tc>
          <w:tcPr>
            <w:tcW w:w="42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Organizacja konkursów</w:t>
            </w:r>
          </w:p>
        </w:tc>
        <w:tc>
          <w:tcPr>
            <w:tcW w:w="65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Default="00EB7BBE" w:rsidP="009374E0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konkurs ekologiczny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„Spełniaj marzenia z tabliczką mnożenia”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Kangur Matematyczny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t>według harmonogramu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wyznaczeni nauczyciele</w:t>
            </w:r>
          </w:p>
        </w:tc>
      </w:tr>
      <w:tr w:rsidR="00EB7BBE" w:rsidRPr="00327512" w:rsidTr="000D7034">
        <w:trPr>
          <w:trHeight w:val="449"/>
        </w:trPr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cs="Times New Roman"/>
                <w:b/>
                <w:bCs/>
                <w:szCs w:val="24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cs="Times New Roman"/>
                <w:b/>
                <w:bCs/>
                <w:szCs w:val="24"/>
              </w:rPr>
            </w:pPr>
            <w:r w:rsidRPr="001C7D19">
              <w:rPr>
                <w:rFonts w:cs="Times New Roman"/>
                <w:b/>
                <w:bCs/>
                <w:szCs w:val="24"/>
              </w:rPr>
              <w:t xml:space="preserve">Działania </w:t>
            </w:r>
            <w:r w:rsidR="00154A94">
              <w:rPr>
                <w:rFonts w:cs="Times New Roman"/>
                <w:b/>
                <w:bCs/>
                <w:szCs w:val="24"/>
              </w:rPr>
              <w:t xml:space="preserve">zespołu zgodne </w:t>
            </w:r>
            <w:r w:rsidRPr="001C7D19">
              <w:rPr>
                <w:rFonts w:cs="Times New Roman"/>
                <w:b/>
                <w:bCs/>
                <w:szCs w:val="24"/>
              </w:rPr>
              <w:t>z kierunkami rozwoju polityki oświatowej w roku szkolnym 2023/2024</w:t>
            </w:r>
          </w:p>
          <w:p w:rsidR="00EB7BBE" w:rsidRPr="00EB7BBE" w:rsidRDefault="00EB7BBE" w:rsidP="00EB7BBE">
            <w:pPr>
              <w:pStyle w:val="Akapitzlist"/>
              <w:numPr>
                <w:ilvl w:val="0"/>
                <w:numId w:val="283"/>
              </w:numPr>
              <w:suppressAutoHyphens w:val="0"/>
              <w:spacing w:before="0" w:after="160" w:line="276" w:lineRule="auto"/>
              <w:ind w:left="426" w:right="100"/>
              <w:jc w:val="both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EB7BBE">
              <w:rPr>
                <w:rFonts w:ascii="Times New Roman" w:hAnsi="Times New Roman"/>
                <w:bCs/>
                <w:color w:val="000000"/>
                <w:szCs w:val="24"/>
              </w:rPr>
              <w:t>Doskonalenie kompetencji dyrektorów szkół i nauczycieli w zakresie warunków i sposobu oceniania wewnątrzszkolnego</w:t>
            </w:r>
            <w:r w:rsidRPr="00EB7BB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.</w:t>
            </w:r>
          </w:p>
          <w:p w:rsidR="00EB7BBE" w:rsidRPr="00EB7BBE" w:rsidRDefault="00EB7BBE" w:rsidP="00EB7BBE">
            <w:pPr>
              <w:pStyle w:val="Akapitzlist"/>
              <w:numPr>
                <w:ilvl w:val="0"/>
                <w:numId w:val="283"/>
              </w:numPr>
              <w:suppressAutoHyphens w:val="0"/>
              <w:spacing w:before="0" w:after="160" w:line="276" w:lineRule="auto"/>
              <w:ind w:left="426" w:right="100"/>
              <w:jc w:val="both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EB7BBE">
              <w:rPr>
                <w:rFonts w:ascii="Times New Roman" w:hAnsi="Times New Roman"/>
                <w:bCs/>
                <w:szCs w:val="24"/>
              </w:rPr>
              <w:t>Doskonalenie kompetencji nauczycieli w pracy z uczniem z doświadczeniem migracyjnym, w tym w zakresie nauczania języka polskiego jako języka obcego</w:t>
            </w:r>
            <w:r w:rsidRPr="00EB7BB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.</w:t>
            </w:r>
          </w:p>
          <w:p w:rsidR="00EB7BBE" w:rsidRPr="00EB7BBE" w:rsidRDefault="00EB7BBE" w:rsidP="00EB7BBE">
            <w:pPr>
              <w:pStyle w:val="Akapitzlist"/>
              <w:numPr>
                <w:ilvl w:val="0"/>
                <w:numId w:val="283"/>
              </w:numPr>
              <w:suppressAutoHyphens w:val="0"/>
              <w:spacing w:before="0" w:after="160" w:line="276" w:lineRule="auto"/>
              <w:ind w:left="426" w:right="100"/>
              <w:jc w:val="both"/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</w:pPr>
            <w:r w:rsidRPr="00EB7BBE">
              <w:rPr>
                <w:rFonts w:ascii="Times New Roman" w:hAnsi="Times New Roman"/>
                <w:bCs/>
                <w:color w:val="000000"/>
                <w:szCs w:val="24"/>
              </w:rPr>
              <w:t xml:space="preserve">Doskonalenie kompetencji dyrektorów szkół i nauczycieli </w:t>
            </w:r>
            <w:r w:rsidRPr="00EB7BBE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>w zakresie warunków i sposobu oceniania wewnątrzszkolnego</w:t>
            </w:r>
            <w:r w:rsidRPr="00EB7BBE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.</w:t>
            </w:r>
          </w:p>
          <w:p w:rsidR="00EB7BBE" w:rsidRPr="00EB7BBE" w:rsidRDefault="00EB7BBE" w:rsidP="00EB7BBE">
            <w:pPr>
              <w:pStyle w:val="Akapitzlist"/>
              <w:numPr>
                <w:ilvl w:val="0"/>
                <w:numId w:val="283"/>
              </w:numPr>
              <w:suppressAutoHyphens w:val="0"/>
              <w:spacing w:before="0" w:after="160" w:line="276" w:lineRule="auto"/>
              <w:ind w:left="426" w:right="10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BBE">
              <w:rPr>
                <w:rFonts w:ascii="Times New Roman" w:hAnsi="Times New Roman"/>
                <w:bCs/>
                <w:color w:val="000000"/>
                <w:szCs w:val="24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 materiałów dostępnych w sieci, w szczególności opartych na sztucznej inteligencji.</w:t>
            </w:r>
          </w:p>
          <w:p w:rsidR="00EB7BBE" w:rsidRPr="001C7D19" w:rsidRDefault="00EB7BBE" w:rsidP="00EB7BBE">
            <w:pPr>
              <w:pStyle w:val="Akapitzlist"/>
              <w:numPr>
                <w:ilvl w:val="0"/>
                <w:numId w:val="283"/>
              </w:numPr>
              <w:suppressAutoHyphens w:val="0"/>
              <w:spacing w:before="0" w:after="160" w:line="276" w:lineRule="auto"/>
              <w:ind w:left="426" w:right="10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B7BBE">
              <w:rPr>
                <w:rFonts w:ascii="Times New Roman" w:hAnsi="Times New Roman"/>
                <w:bCs/>
                <w:color w:val="000000"/>
                <w:szCs w:val="24"/>
              </w:rPr>
              <w:t>Rozwijanie umiejętności uczniów i nauczycieli z wykorzystaniem sprzętu zakupionego w ramach programu „Laboratoria przyszłości”.</w:t>
            </w:r>
          </w:p>
        </w:tc>
        <w:tc>
          <w:tcPr>
            <w:tcW w:w="65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Default="00EB7BBE" w:rsidP="009374E0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  <w:p w:rsidR="00EB7BBE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udział nauczycieli w szkoleniach nt. sztucznej inteligencji, nowych technologii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przygotowanie egzaminu klasyfikacyjnego dla ucznia z</w:t>
            </w:r>
            <w:r>
              <w:rPr>
                <w:color w:val="auto"/>
                <w:shd w:val="clear" w:color="auto" w:fill="FFFFFF"/>
              </w:rPr>
              <w:t> </w:t>
            </w:r>
            <w:r w:rsidRPr="00327512">
              <w:rPr>
                <w:color w:val="auto"/>
                <w:shd w:val="clear" w:color="auto" w:fill="FFFFFF"/>
              </w:rPr>
              <w:t>doświadczeniem migracyjnym (przyroda, technika)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współpraca z instytucjami m.in. POPP, PPP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zapewnienie wsparcia uczniom potrzebującym</w:t>
            </w:r>
          </w:p>
          <w:p w:rsidR="00EB7BBE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promowanie poczucia bezpieczeństwa, m.in. poprzez udział uczniów w zajęciach edukacji dla bezpieczeństwa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</w:rPr>
              <w:t xml:space="preserve">organizacja </w:t>
            </w:r>
            <w:r w:rsidRPr="00327512">
              <w:t>D</w:t>
            </w:r>
            <w:r>
              <w:t>nia</w:t>
            </w:r>
            <w:r w:rsidRPr="00327512">
              <w:t xml:space="preserve"> Bezpiecznego Internetu</w:t>
            </w:r>
          </w:p>
          <w:p w:rsidR="00EB7BBE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 xml:space="preserve">kształtowanie krytycznego podejścia do treści publikowanych </w:t>
            </w:r>
            <w:r w:rsidRPr="00327512">
              <w:rPr>
                <w:color w:val="auto"/>
                <w:shd w:val="clear" w:color="auto" w:fill="FFFFFF"/>
              </w:rPr>
              <w:br/>
              <w:t>w Internecie i mediach społecznościowych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przeprowadzenie zajęć dotyczących walki z dezinformacją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 xml:space="preserve"> przeprowadzenie pogadanek na lekcjach na temat </w:t>
            </w:r>
            <w:r w:rsidRPr="00327512">
              <w:rPr>
                <w:color w:val="auto"/>
                <w:shd w:val="clear" w:color="auto" w:fill="FFFFFF"/>
              </w:rPr>
              <w:lastRenderedPageBreak/>
              <w:t>szkodliwości nadmiaru Internetu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FF0000"/>
                <w:shd w:val="clear" w:color="auto" w:fill="FFFFFF"/>
              </w:rPr>
              <w:t xml:space="preserve"> </w:t>
            </w:r>
            <w:r w:rsidRPr="00327512">
              <w:rPr>
                <w:color w:val="auto"/>
                <w:shd w:val="clear" w:color="auto" w:fill="FFFFFF"/>
              </w:rPr>
              <w:t>wykorzystywanie pomocy dydaktycznych zakupionych w</w:t>
            </w:r>
            <w:r>
              <w:rPr>
                <w:color w:val="auto"/>
                <w:shd w:val="clear" w:color="auto" w:fill="FFFFFF"/>
              </w:rPr>
              <w:t> </w:t>
            </w:r>
            <w:r w:rsidRPr="00327512">
              <w:rPr>
                <w:color w:val="auto"/>
                <w:shd w:val="clear" w:color="auto" w:fill="FFFFFF"/>
              </w:rPr>
              <w:t>ramach programu „Laboratoria przyszłości”</w:t>
            </w:r>
            <w:r>
              <w:rPr>
                <w:color w:val="auto"/>
                <w:shd w:val="clear" w:color="auto" w:fill="FFFFFF"/>
              </w:rPr>
              <w:t>, w tym drukarki 3D, gogli VR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 xml:space="preserve"> prowadzenie zajęć z robotyki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 xml:space="preserve"> wykorzystywanie narzędzi cyfrowych – Aktywna Tablica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podnoszenie kompetencji posługiwania się narzędziami cyfrowymi i</w:t>
            </w:r>
            <w:r>
              <w:rPr>
                <w:color w:val="auto"/>
                <w:shd w:val="clear" w:color="auto" w:fill="FFFFFF"/>
              </w:rPr>
              <w:t> </w:t>
            </w:r>
            <w:r w:rsidRPr="00327512">
              <w:rPr>
                <w:color w:val="auto"/>
                <w:shd w:val="clear" w:color="auto" w:fill="FFFFFF"/>
              </w:rPr>
              <w:t>materiałami dostępnymi w sieci, w szczególności opartych na sztucznej inteligencji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cs="Times New Roman"/>
                <w:szCs w:val="24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lastRenderedPageBreak/>
              <w:t>na bieżąco</w:t>
            </w:r>
          </w:p>
        </w:tc>
        <w:tc>
          <w:tcPr>
            <w:tcW w:w="1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członkowie zespołu/</w:t>
            </w:r>
          </w:p>
          <w:p w:rsidR="00EB7BBE" w:rsidRPr="00327512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wyznaczeni nauczyciele</w:t>
            </w:r>
          </w:p>
        </w:tc>
      </w:tr>
      <w:tr w:rsidR="00EB7BBE" w:rsidRPr="00327512" w:rsidTr="000D7034">
        <w:trPr>
          <w:trHeight w:val="810"/>
        </w:trPr>
        <w:tc>
          <w:tcPr>
            <w:tcW w:w="42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EB7BBE" w:rsidRPr="001C7D19" w:rsidRDefault="00EB7BBE" w:rsidP="00050DAE">
            <w:pPr>
              <w:pStyle w:val="Standard"/>
              <w:spacing w:after="0"/>
              <w:ind w:left="233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C7D19">
              <w:rPr>
                <w:rFonts w:eastAsia="Times New Roman" w:cs="Times New Roman"/>
                <w:b/>
                <w:bCs/>
                <w:szCs w:val="24"/>
                <w:lang w:eastAsia="pl-PL"/>
              </w:rPr>
              <w:t>Spotkanie podsumowujące pracę zespołu</w:t>
            </w:r>
          </w:p>
        </w:tc>
        <w:tc>
          <w:tcPr>
            <w:tcW w:w="65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BE" w:rsidRDefault="00EB7BBE" w:rsidP="009374E0">
            <w:pPr>
              <w:pStyle w:val="NormalnyWeb"/>
              <w:shd w:val="clear" w:color="auto" w:fill="FFFFFF"/>
              <w:spacing w:before="0" w:beforeAutospacing="0" w:after="0"/>
              <w:ind w:left="467" w:right="142"/>
              <w:rPr>
                <w:color w:val="auto"/>
                <w:shd w:val="clear" w:color="auto" w:fill="FFFFFF"/>
              </w:rPr>
            </w:pP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podsumowanie pracy zespołu w minionym roku szkolnym</w:t>
            </w:r>
          </w:p>
          <w:p w:rsidR="00EB7BBE" w:rsidRPr="00327512" w:rsidRDefault="00EB7BBE" w:rsidP="00AF5F8C">
            <w:pPr>
              <w:pStyle w:val="NormalnyWeb"/>
              <w:numPr>
                <w:ilvl w:val="0"/>
                <w:numId w:val="221"/>
              </w:numPr>
              <w:shd w:val="clear" w:color="auto" w:fill="FFFFFF"/>
              <w:spacing w:before="0" w:beforeAutospacing="0" w:after="0"/>
              <w:ind w:left="467" w:right="142" w:hanging="284"/>
              <w:rPr>
                <w:color w:val="auto"/>
                <w:shd w:val="clear" w:color="auto" w:fill="FFFFFF"/>
              </w:rPr>
            </w:pPr>
            <w:r w:rsidRPr="00327512">
              <w:rPr>
                <w:color w:val="auto"/>
                <w:shd w:val="clear" w:color="auto" w:fill="FFFFFF"/>
              </w:rPr>
              <w:t>sformułowanie wniosków do pracy na przyszły rok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27512">
              <w:rPr>
                <w:rFonts w:eastAsia="Times New Roman" w:cs="Times New Roman"/>
                <w:szCs w:val="24"/>
                <w:lang w:eastAsia="pl-PL"/>
              </w:rPr>
              <w:t xml:space="preserve">czerwiec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BE" w:rsidRPr="00327512" w:rsidRDefault="00EB7BBE" w:rsidP="00BB7587">
            <w:pPr>
              <w:pStyle w:val="Standard"/>
              <w:spacing w:after="0"/>
              <w:ind w:left="233" w:right="7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członkowie zespołu</w:t>
            </w:r>
          </w:p>
        </w:tc>
      </w:tr>
    </w:tbl>
    <w:p w:rsidR="006A0426" w:rsidRPr="00327512" w:rsidRDefault="006A0426" w:rsidP="006A0426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/>
          <w:b/>
          <w:bCs/>
          <w:color w:val="1B1B1B"/>
          <w:szCs w:val="24"/>
          <w:lang w:eastAsia="pl-PL"/>
        </w:rPr>
      </w:pPr>
    </w:p>
    <w:p w:rsidR="006A0426" w:rsidRPr="00DD2FDD" w:rsidRDefault="006A0426" w:rsidP="006A0426">
      <w:pPr>
        <w:spacing w:after="0" w:line="360" w:lineRule="auto"/>
        <w:ind w:left="9912" w:firstLine="708"/>
        <w:jc w:val="right"/>
        <w:rPr>
          <w:rFonts w:cs="Times New Roman"/>
          <w:i/>
          <w:szCs w:val="24"/>
        </w:rPr>
      </w:pPr>
      <w:r w:rsidRPr="00DD2FDD">
        <w:rPr>
          <w:rFonts w:cs="Times New Roman"/>
          <w:i/>
          <w:szCs w:val="24"/>
        </w:rPr>
        <w:t>Opracowała:</w:t>
      </w:r>
    </w:p>
    <w:p w:rsidR="006A0426" w:rsidRPr="00DD2FDD" w:rsidRDefault="006A0426" w:rsidP="006A0426">
      <w:pPr>
        <w:pStyle w:val="Akapitzlist"/>
        <w:spacing w:before="0" w:after="0" w:line="360" w:lineRule="auto"/>
        <w:ind w:left="9924" w:firstLine="696"/>
        <w:jc w:val="right"/>
        <w:rPr>
          <w:rFonts w:ascii="Times New Roman" w:hAnsi="Times New Roman" w:cs="Times New Roman"/>
          <w:i/>
          <w:szCs w:val="24"/>
        </w:rPr>
      </w:pPr>
      <w:r w:rsidRPr="00DD2FDD">
        <w:rPr>
          <w:rFonts w:ascii="Times New Roman" w:hAnsi="Times New Roman" w:cs="Times New Roman"/>
          <w:i/>
          <w:szCs w:val="24"/>
        </w:rPr>
        <w:t>Przewodnicząca zespołu</w:t>
      </w:r>
    </w:p>
    <w:p w:rsidR="000174B9" w:rsidRDefault="006A0426" w:rsidP="006A0426">
      <w:pPr>
        <w:jc w:val="right"/>
        <w:rPr>
          <w:rFonts w:cs="Times New Roman"/>
          <w:i/>
          <w:szCs w:val="24"/>
        </w:rPr>
      </w:pPr>
      <w:r w:rsidRPr="00DD2FDD">
        <w:rPr>
          <w:rFonts w:cs="Times New Roman"/>
          <w:i/>
          <w:szCs w:val="24"/>
        </w:rPr>
        <w:t>mgr</w:t>
      </w:r>
      <w:r>
        <w:rPr>
          <w:rFonts w:cs="Times New Roman"/>
          <w:i/>
          <w:szCs w:val="24"/>
        </w:rPr>
        <w:t xml:space="preserve"> Małgorzata Głazik</w:t>
      </w:r>
    </w:p>
    <w:p w:rsidR="000174B9" w:rsidRDefault="000174B9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0174B9" w:rsidRDefault="000174B9" w:rsidP="000174B9">
      <w:pPr>
        <w:pStyle w:val="Nagwek1"/>
      </w:pPr>
    </w:p>
    <w:p w:rsidR="000174B9" w:rsidRDefault="000174B9" w:rsidP="000174B9">
      <w:pPr>
        <w:pStyle w:val="Nagwek1"/>
      </w:pPr>
    </w:p>
    <w:p w:rsidR="000174B9" w:rsidRDefault="000174B9" w:rsidP="000174B9">
      <w:pPr>
        <w:pStyle w:val="Nagwek1"/>
      </w:pPr>
      <w:bookmarkStart w:id="55" w:name="_Toc146052850"/>
      <w:r w:rsidRPr="006F1050">
        <w:t>PLAN PRACY ZESPOŁU DS. SPORTU I</w:t>
      </w:r>
      <w:r>
        <w:t> </w:t>
      </w:r>
      <w:r w:rsidRPr="006F1050">
        <w:t>REKREACJI</w:t>
      </w:r>
      <w:bookmarkEnd w:id="55"/>
    </w:p>
    <w:p w:rsidR="000174B9" w:rsidRDefault="000174B9" w:rsidP="000174B9">
      <w:pPr>
        <w:pStyle w:val="NormalnyWeb"/>
        <w:rPr>
          <w:kern w:val="36"/>
          <w:sz w:val="72"/>
          <w:szCs w:val="72"/>
        </w:rPr>
      </w:pPr>
      <w:r>
        <w:br w:type="page"/>
      </w:r>
    </w:p>
    <w:p w:rsidR="000174B9" w:rsidRPr="006F1050" w:rsidRDefault="000174B9" w:rsidP="000174B9">
      <w:pPr>
        <w:pageBreakBefore/>
        <w:spacing w:before="100" w:beforeAutospacing="1" w:after="0" w:line="36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6F1050">
        <w:rPr>
          <w:rFonts w:eastAsia="Times New Roman" w:cs="Times New Roman"/>
          <w:b/>
          <w:bCs/>
          <w:sz w:val="32"/>
          <w:szCs w:val="32"/>
          <w:lang w:eastAsia="pl-PL"/>
        </w:rPr>
        <w:lastRenderedPageBreak/>
        <w:t>PLAN PRACY ZESPOŁU DS. SPORTU I REKREACJI</w:t>
      </w:r>
    </w:p>
    <w:p w:rsidR="000174B9" w:rsidRDefault="000174B9" w:rsidP="000174B9">
      <w:pPr>
        <w:jc w:val="center"/>
        <w:rPr>
          <w:rFonts w:cs="Times New Roman"/>
          <w:b/>
          <w:sz w:val="32"/>
          <w:szCs w:val="32"/>
        </w:rPr>
      </w:pPr>
      <w:r w:rsidRPr="006F1050">
        <w:rPr>
          <w:rFonts w:cs="Times New Roman"/>
          <w:b/>
          <w:sz w:val="32"/>
          <w:szCs w:val="32"/>
        </w:rPr>
        <w:t>ROK SZKOLNY 2023/2024</w:t>
      </w:r>
    </w:p>
    <w:p w:rsidR="000174B9" w:rsidRPr="006F1050" w:rsidRDefault="000174B9" w:rsidP="000174B9">
      <w:pPr>
        <w:jc w:val="center"/>
        <w:rPr>
          <w:rFonts w:cs="Times New Roman"/>
          <w:b/>
          <w:sz w:val="32"/>
          <w:szCs w:val="32"/>
        </w:rPr>
      </w:pPr>
    </w:p>
    <w:p w:rsidR="000174B9" w:rsidRPr="006F1050" w:rsidRDefault="000174B9" w:rsidP="000174B9">
      <w:pPr>
        <w:spacing w:after="0" w:line="360" w:lineRule="auto"/>
        <w:rPr>
          <w:rFonts w:cs="Times New Roman"/>
          <w:szCs w:val="24"/>
          <w:u w:val="single"/>
        </w:rPr>
      </w:pPr>
      <w:r w:rsidRPr="006F1050">
        <w:rPr>
          <w:rFonts w:cs="Times New Roman"/>
          <w:szCs w:val="24"/>
          <w:u w:val="single"/>
        </w:rPr>
        <w:t xml:space="preserve">Skład zespołu: </w:t>
      </w:r>
    </w:p>
    <w:p w:rsidR="000174B9" w:rsidRPr="006F1050" w:rsidRDefault="000174B9" w:rsidP="000174B9">
      <w:pPr>
        <w:spacing w:after="0" w:line="360" w:lineRule="auto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Przewodnicząca – Zenobia  Mrozek</w:t>
      </w:r>
    </w:p>
    <w:p w:rsidR="000174B9" w:rsidRPr="006F1050" w:rsidRDefault="000174B9" w:rsidP="000174B9">
      <w:pPr>
        <w:spacing w:after="0" w:line="360" w:lineRule="auto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Członek – Szymon  Skupień</w:t>
      </w:r>
    </w:p>
    <w:p w:rsidR="000174B9" w:rsidRPr="006F1050" w:rsidRDefault="000174B9" w:rsidP="000174B9">
      <w:pPr>
        <w:spacing w:after="0" w:line="360" w:lineRule="auto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Członek -  Sandra  Kuriata</w:t>
      </w:r>
    </w:p>
    <w:p w:rsidR="000174B9" w:rsidRDefault="000174B9" w:rsidP="000174B9">
      <w:pPr>
        <w:spacing w:after="0" w:line="360" w:lineRule="auto"/>
        <w:rPr>
          <w:rFonts w:cs="Times New Roman"/>
          <w:szCs w:val="24"/>
        </w:rPr>
      </w:pPr>
    </w:p>
    <w:p w:rsidR="000174B9" w:rsidRPr="006F1050" w:rsidRDefault="000174B9" w:rsidP="000174B9">
      <w:pPr>
        <w:spacing w:after="0" w:line="360" w:lineRule="auto"/>
        <w:rPr>
          <w:rFonts w:cs="Times New Roman"/>
          <w:szCs w:val="24"/>
          <w:u w:val="single"/>
        </w:rPr>
      </w:pPr>
      <w:r w:rsidRPr="006F1050">
        <w:rPr>
          <w:rFonts w:cs="Times New Roman"/>
          <w:szCs w:val="24"/>
          <w:u w:val="single"/>
        </w:rPr>
        <w:t>Cele:</w:t>
      </w:r>
    </w:p>
    <w:p w:rsidR="000174B9" w:rsidRPr="006F1050" w:rsidRDefault="000174B9" w:rsidP="00E905CB">
      <w:pPr>
        <w:numPr>
          <w:ilvl w:val="0"/>
          <w:numId w:val="285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Opracowanie harmonogramu i organizacji imprez sportowo turystycznych w szkole. ( wrzesień)</w:t>
      </w:r>
    </w:p>
    <w:p w:rsidR="000174B9" w:rsidRPr="006F1050" w:rsidRDefault="000174B9" w:rsidP="00E905CB">
      <w:pPr>
        <w:pStyle w:val="Standard"/>
        <w:numPr>
          <w:ilvl w:val="0"/>
          <w:numId w:val="286"/>
        </w:numPr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Organizacja i udział w imprezach oraz zawodach sportowych.( cały rok)</w:t>
      </w:r>
    </w:p>
    <w:p w:rsidR="000174B9" w:rsidRPr="006F1050" w:rsidRDefault="000174B9" w:rsidP="00E905CB">
      <w:pPr>
        <w:pStyle w:val="Standard"/>
        <w:numPr>
          <w:ilvl w:val="0"/>
          <w:numId w:val="286"/>
        </w:numPr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Przygotowanie terminarza szkolnych imprez sportowych.( wrzesień)</w:t>
      </w:r>
    </w:p>
    <w:p w:rsidR="000174B9" w:rsidRPr="006F1050" w:rsidRDefault="000174B9" w:rsidP="00E905CB">
      <w:pPr>
        <w:pStyle w:val="Standard"/>
        <w:numPr>
          <w:ilvl w:val="0"/>
          <w:numId w:val="286"/>
        </w:numPr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Ewaluacja wymagań edukacyjnych wychowania fizycznego na poszczególne oceny szkolne.( wrzesień)</w:t>
      </w:r>
    </w:p>
    <w:p w:rsidR="000174B9" w:rsidRPr="006F1050" w:rsidRDefault="000174B9" w:rsidP="00E905CB">
      <w:pPr>
        <w:numPr>
          <w:ilvl w:val="0"/>
          <w:numId w:val="286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 xml:space="preserve">Dokumentowanie osiągnięć sportowych: popularyzacja tych osiągnięć na terenie szkoły,  stronie </w:t>
      </w:r>
      <w:hyperlink w:history="1">
        <w:r w:rsidRPr="006F1050">
          <w:rPr>
            <w:rStyle w:val="Hipercze"/>
            <w:rFonts w:cs="Times New Roman"/>
            <w:color w:val="auto"/>
            <w:szCs w:val="24"/>
          </w:rPr>
          <w:t>www.czernica sp.edupage.org</w:t>
        </w:r>
      </w:hyperlink>
      <w:r w:rsidRPr="006F1050">
        <w:rPr>
          <w:rFonts w:cs="Times New Roman"/>
          <w:szCs w:val="24"/>
        </w:rPr>
        <w:t xml:space="preserve"> oraz</w:t>
      </w:r>
      <w:r>
        <w:rPr>
          <w:rFonts w:cs="Times New Roman"/>
          <w:szCs w:val="24"/>
        </w:rPr>
        <w:t xml:space="preserve"> w </w:t>
      </w:r>
      <w:r w:rsidRPr="006F1050">
        <w:rPr>
          <w:rFonts w:cs="Times New Roman"/>
          <w:szCs w:val="24"/>
        </w:rPr>
        <w:t>informatorze gminnym.( cały rok)</w:t>
      </w:r>
    </w:p>
    <w:p w:rsidR="000174B9" w:rsidRPr="006F1050" w:rsidRDefault="000174B9" w:rsidP="00E905CB">
      <w:pPr>
        <w:pStyle w:val="Standard"/>
        <w:numPr>
          <w:ilvl w:val="0"/>
          <w:numId w:val="286"/>
        </w:numPr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Organizowanie  współzawodnictwa między klasowego i międzyszkolnego. Szkolny Plebiscyt Sportowy.( cały rok)</w:t>
      </w:r>
    </w:p>
    <w:p w:rsidR="000174B9" w:rsidRPr="006F1050" w:rsidRDefault="000174B9" w:rsidP="00E905CB">
      <w:pPr>
        <w:numPr>
          <w:ilvl w:val="0"/>
          <w:numId w:val="287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Propagowanie zdrowego stylu życia wśród nauczycieli i uczniów oraz rodziców. ( cały rok)</w:t>
      </w:r>
    </w:p>
    <w:p w:rsidR="000174B9" w:rsidRPr="006F1050" w:rsidRDefault="000174B9" w:rsidP="00E905CB">
      <w:pPr>
        <w:numPr>
          <w:ilvl w:val="0"/>
          <w:numId w:val="287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Wnioskowanie o zakup sprzętu sportowego, i innych pomocy dydaktycznych.( wg potrzeb)</w:t>
      </w:r>
    </w:p>
    <w:p w:rsidR="000174B9" w:rsidRPr="006F1050" w:rsidRDefault="000174B9" w:rsidP="00E905CB">
      <w:pPr>
        <w:numPr>
          <w:ilvl w:val="0"/>
          <w:numId w:val="288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Inne wynikające z potrzeb szkoły lub na wniosek członków zespołu.</w:t>
      </w:r>
    </w:p>
    <w:p w:rsidR="000174B9" w:rsidRPr="006F1050" w:rsidRDefault="000174B9" w:rsidP="00E905CB">
      <w:pPr>
        <w:numPr>
          <w:ilvl w:val="0"/>
          <w:numId w:val="288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Omówienie  regulaminów : wyjazdów na zawody sportowe, korzystania z hali i boiska sportowego.</w:t>
      </w:r>
    </w:p>
    <w:p w:rsidR="000174B9" w:rsidRPr="006F1050" w:rsidRDefault="000174B9" w:rsidP="00E905CB">
      <w:pPr>
        <w:numPr>
          <w:ilvl w:val="0"/>
          <w:numId w:val="288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Udział w projektach sportowych: Szkolny Klub Sportowy – SKS.</w:t>
      </w:r>
    </w:p>
    <w:p w:rsidR="000174B9" w:rsidRPr="006F1050" w:rsidRDefault="000174B9" w:rsidP="00E905CB">
      <w:pPr>
        <w:numPr>
          <w:ilvl w:val="0"/>
          <w:numId w:val="288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lastRenderedPageBreak/>
        <w:t>Prowadzenie Kroniki Sportowej w kolejnym roku szkolnym.( cały rok)</w:t>
      </w:r>
    </w:p>
    <w:p w:rsidR="000174B9" w:rsidRDefault="000174B9" w:rsidP="00E905CB">
      <w:pPr>
        <w:numPr>
          <w:ilvl w:val="0"/>
          <w:numId w:val="288"/>
        </w:num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Omawianie problemów wynikających ze specyfiki  przedmiotu wychowanie fizyczne.( na bieżąco)</w:t>
      </w:r>
    </w:p>
    <w:p w:rsidR="000174B9" w:rsidRDefault="000174B9" w:rsidP="000174B9">
      <w:pPr>
        <w:suppressAutoHyphens/>
        <w:autoSpaceDN w:val="0"/>
        <w:spacing w:after="0" w:line="360" w:lineRule="auto"/>
        <w:jc w:val="both"/>
        <w:rPr>
          <w:rFonts w:cs="Times New Roman"/>
          <w:szCs w:val="24"/>
        </w:rPr>
      </w:pPr>
    </w:p>
    <w:p w:rsidR="000174B9" w:rsidRDefault="000174B9" w:rsidP="000174B9">
      <w:pPr>
        <w:spacing w:after="0" w:line="360" w:lineRule="auto"/>
        <w:jc w:val="right"/>
        <w:rPr>
          <w:rFonts w:cs="Times New Roman"/>
          <w:szCs w:val="24"/>
        </w:rPr>
      </w:pPr>
    </w:p>
    <w:p w:rsidR="000174B9" w:rsidRPr="006F1050" w:rsidRDefault="000174B9" w:rsidP="000174B9">
      <w:pPr>
        <w:spacing w:after="0" w:line="360" w:lineRule="auto"/>
        <w:jc w:val="right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Opracowanie :</w:t>
      </w:r>
    </w:p>
    <w:p w:rsidR="000174B9" w:rsidRPr="006F1050" w:rsidRDefault="000174B9" w:rsidP="000174B9">
      <w:pPr>
        <w:spacing w:after="0" w:line="360" w:lineRule="auto"/>
        <w:jc w:val="right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mgr Zenobia  Mrozek</w:t>
      </w:r>
    </w:p>
    <w:p w:rsidR="000174B9" w:rsidRPr="006F1050" w:rsidRDefault="000174B9" w:rsidP="000174B9">
      <w:pPr>
        <w:spacing w:after="0" w:line="360" w:lineRule="auto"/>
        <w:jc w:val="right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mgr Szymon  Skupień</w:t>
      </w:r>
    </w:p>
    <w:p w:rsidR="000174B9" w:rsidRPr="006F1050" w:rsidRDefault="000174B9" w:rsidP="000174B9">
      <w:pPr>
        <w:spacing w:after="0" w:line="360" w:lineRule="auto"/>
        <w:jc w:val="right"/>
        <w:rPr>
          <w:rFonts w:cs="Times New Roman"/>
          <w:szCs w:val="24"/>
        </w:rPr>
      </w:pPr>
      <w:r w:rsidRPr="006F1050">
        <w:rPr>
          <w:rFonts w:cs="Times New Roman"/>
          <w:szCs w:val="24"/>
        </w:rPr>
        <w:t>Sandra  Kuriata</w:t>
      </w:r>
    </w:p>
    <w:p w:rsidR="000174B9" w:rsidRPr="006F1050" w:rsidRDefault="000174B9" w:rsidP="000174B9">
      <w:pPr>
        <w:pStyle w:val="Nagwek1"/>
      </w:pPr>
    </w:p>
    <w:p w:rsidR="00050DAE" w:rsidRDefault="00050DAE" w:rsidP="006A0426">
      <w:pPr>
        <w:jc w:val="right"/>
        <w:rPr>
          <w:rFonts w:cs="Times New Roman"/>
          <w:i/>
          <w:szCs w:val="24"/>
        </w:rPr>
      </w:pPr>
    </w:p>
    <w:p w:rsidR="00050DAE" w:rsidRDefault="00050DAE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050DAE" w:rsidRDefault="00050DAE" w:rsidP="00050DAE">
      <w:pPr>
        <w:pStyle w:val="Nagwek1"/>
      </w:pPr>
      <w:bookmarkStart w:id="56" w:name="_Toc145356834"/>
    </w:p>
    <w:p w:rsidR="00050DAE" w:rsidRDefault="00050DAE" w:rsidP="00050DAE">
      <w:pPr>
        <w:pStyle w:val="Nagwek1"/>
      </w:pPr>
    </w:p>
    <w:p w:rsidR="00050DAE" w:rsidRPr="008F184A" w:rsidRDefault="00050DAE" w:rsidP="00050DAE">
      <w:pPr>
        <w:pStyle w:val="Nagwek1"/>
      </w:pPr>
      <w:bookmarkStart w:id="57" w:name="_Toc146052851"/>
      <w:r w:rsidRPr="008F184A">
        <w:t>PLAN PRACY ZESPOŁU WYCHOWAWCZEGO</w:t>
      </w:r>
      <w:bookmarkEnd w:id="56"/>
      <w:bookmarkEnd w:id="57"/>
    </w:p>
    <w:p w:rsidR="00050DAE" w:rsidRPr="008F184A" w:rsidRDefault="00050DAE" w:rsidP="00050DAE">
      <w:pPr>
        <w:spacing w:after="0" w:line="240" w:lineRule="auto"/>
        <w:rPr>
          <w:rFonts w:eastAsia="Times New Roman"/>
          <w:b/>
          <w:kern w:val="36"/>
          <w:sz w:val="72"/>
          <w:szCs w:val="72"/>
          <w:lang w:eastAsia="pl-PL"/>
        </w:rPr>
      </w:pPr>
      <w:r w:rsidRPr="008F184A">
        <w:rPr>
          <w:rFonts w:eastAsia="Times New Roman"/>
          <w:b/>
          <w:kern w:val="36"/>
          <w:sz w:val="72"/>
          <w:szCs w:val="72"/>
          <w:lang w:eastAsia="pl-PL"/>
        </w:rPr>
        <w:br w:type="page"/>
      </w:r>
    </w:p>
    <w:p w:rsidR="00050DAE" w:rsidRPr="008F184A" w:rsidRDefault="00050DAE" w:rsidP="00050DAE">
      <w:pPr>
        <w:pStyle w:val="Nagwek"/>
        <w:jc w:val="center"/>
        <w:rPr>
          <w:b/>
          <w:sz w:val="32"/>
          <w:szCs w:val="32"/>
        </w:rPr>
      </w:pPr>
      <w:r w:rsidRPr="008F184A">
        <w:rPr>
          <w:b/>
          <w:sz w:val="32"/>
          <w:szCs w:val="32"/>
        </w:rPr>
        <w:lastRenderedPageBreak/>
        <w:t>PLAN PRACY ZESPOŁU WYCHOWAWCZEGO</w:t>
      </w:r>
    </w:p>
    <w:p w:rsidR="00050DAE" w:rsidRPr="008F184A" w:rsidRDefault="00050DAE" w:rsidP="00050DAE">
      <w:pPr>
        <w:pStyle w:val="NormalnyWeb"/>
        <w:spacing w:after="240"/>
        <w:ind w:left="0"/>
        <w:jc w:val="center"/>
        <w:rPr>
          <w:color w:val="auto"/>
        </w:rPr>
      </w:pP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Podejmowanie działań związanych z realizacją Programu Wychowawczo – Profilaktycznego.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Omawianie sytuacji wychowawczych zaistniałych w szkole i dokonywanie ich analizy (analiza ocen, osiągnięć uczniów, frekwencji, zagrożeń).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Analiza opinii i orzeczeń Poradni Psychologiczno – Pedagogicznej.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Kwalifikowanie uczniów do form pomocy psychologiczno – pedagogicznej.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Przygotowywanie imprez szkolnych wg harmonogramu szkoły i z własnej inicjatywy wychowawców i nauczycieli.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Czuwanie nad bezpieczeństwem oraz nad przestrzeganiem praw i obowiązków uczniów (dyżury nauczycieli, współpraca z Samorządem Uczniowskim).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Organizowanie form pomocy dla uczniów z rodzin niewydolnych wychowawczo.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Występowanie do sądu w sprawach uczniów demoralizowanych lub zaniedbywanych przez rodzinę.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Utrzymywanie stałego kontaktu z instytucjami działającymi na rzecz szkoły w zakresie pomocy dziecku.</w:t>
      </w:r>
    </w:p>
    <w:p w:rsidR="00050DAE" w:rsidRPr="008F184A" w:rsidRDefault="00050DAE" w:rsidP="00E905CB">
      <w:pPr>
        <w:pStyle w:val="NormalnyWeb"/>
        <w:numPr>
          <w:ilvl w:val="0"/>
          <w:numId w:val="284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Kształtowanie kultury bycia i zachowania uczniów, organizacja w miarę potrzeb apeli wychowawczych.</w:t>
      </w:r>
    </w:p>
    <w:p w:rsidR="00050DAE" w:rsidRPr="008F184A" w:rsidRDefault="00050DAE" w:rsidP="00050DAE">
      <w:pPr>
        <w:pStyle w:val="NormalnyWeb"/>
        <w:spacing w:after="240"/>
        <w:ind w:left="0"/>
        <w:rPr>
          <w:color w:val="auto"/>
        </w:rPr>
      </w:pPr>
    </w:p>
    <w:p w:rsidR="00050DAE" w:rsidRPr="008F184A" w:rsidRDefault="00050DAE" w:rsidP="00050DAE">
      <w:pPr>
        <w:pStyle w:val="NormalnyWeb"/>
        <w:spacing w:after="0" w:line="240" w:lineRule="auto"/>
        <w:ind w:left="0"/>
        <w:rPr>
          <w:color w:val="auto"/>
        </w:rPr>
      </w:pPr>
    </w:p>
    <w:p w:rsidR="00050DAE" w:rsidRPr="008F184A" w:rsidRDefault="00050DAE" w:rsidP="00050DAE">
      <w:pPr>
        <w:pStyle w:val="NormalnyWeb"/>
        <w:spacing w:before="0" w:beforeAutospacing="0" w:after="0" w:line="360" w:lineRule="auto"/>
        <w:ind w:left="0"/>
        <w:jc w:val="right"/>
        <w:rPr>
          <w:color w:val="auto"/>
        </w:rPr>
      </w:pPr>
      <w:r w:rsidRPr="008F184A">
        <w:rPr>
          <w:i/>
          <w:iCs/>
          <w:color w:val="auto"/>
        </w:rPr>
        <w:t>Opracowała:</w:t>
      </w:r>
    </w:p>
    <w:p w:rsidR="00154A94" w:rsidRDefault="00050DAE" w:rsidP="00050DAE">
      <w:pPr>
        <w:pStyle w:val="western"/>
        <w:spacing w:before="0" w:beforeAutospacing="0" w:after="0" w:line="360" w:lineRule="auto"/>
        <w:jc w:val="right"/>
        <w:rPr>
          <w:rFonts w:ascii="Times New Roman" w:hAnsi="Times New Roman" w:cs="Times New Roman"/>
          <w:i/>
          <w:iCs/>
          <w:color w:val="auto"/>
          <w:szCs w:val="24"/>
        </w:rPr>
      </w:pPr>
      <w:r w:rsidRPr="008F184A">
        <w:rPr>
          <w:rFonts w:ascii="Times New Roman" w:hAnsi="Times New Roman" w:cs="Times New Roman"/>
          <w:i/>
          <w:iCs/>
          <w:color w:val="auto"/>
          <w:szCs w:val="24"/>
        </w:rPr>
        <w:t>mgr Aleksandra Kuśnierek</w:t>
      </w:r>
    </w:p>
    <w:p w:rsidR="00154A94" w:rsidRDefault="00154A94">
      <w:pPr>
        <w:rPr>
          <w:rFonts w:eastAsia="Times New Roman" w:cs="Times New Roman"/>
          <w:i/>
          <w:iCs/>
          <w:szCs w:val="24"/>
          <w:lang w:eastAsia="pl-PL"/>
        </w:rPr>
      </w:pPr>
      <w:r>
        <w:rPr>
          <w:rFonts w:cs="Times New Roman"/>
          <w:i/>
          <w:iCs/>
          <w:szCs w:val="24"/>
        </w:rPr>
        <w:br w:type="page"/>
      </w:r>
    </w:p>
    <w:p w:rsidR="00154A94" w:rsidRDefault="00154A94" w:rsidP="00154A94">
      <w:pPr>
        <w:pStyle w:val="Nagwek1"/>
        <w:spacing w:line="240" w:lineRule="auto"/>
      </w:pPr>
    </w:p>
    <w:p w:rsidR="00154A94" w:rsidRDefault="00154A94" w:rsidP="00154A94">
      <w:pPr>
        <w:pStyle w:val="Nagwek1"/>
        <w:spacing w:line="240" w:lineRule="auto"/>
      </w:pPr>
    </w:p>
    <w:p w:rsidR="00154A94" w:rsidRDefault="00154A94" w:rsidP="00154A94">
      <w:pPr>
        <w:pStyle w:val="Nagwek1"/>
        <w:spacing w:line="240" w:lineRule="auto"/>
      </w:pPr>
    </w:p>
    <w:p w:rsidR="002D5D67" w:rsidRDefault="00154A94" w:rsidP="00154A94">
      <w:pPr>
        <w:pStyle w:val="Nagwek1"/>
      </w:pPr>
      <w:bookmarkStart w:id="58" w:name="_Toc146052852"/>
      <w:r w:rsidRPr="002E2F79">
        <w:t>PLAN PRACY</w:t>
      </w:r>
      <w:r>
        <w:t xml:space="preserve"> SAMORZĄDU UCZNIOWSKIEGO</w:t>
      </w:r>
      <w:bookmarkEnd w:id="58"/>
    </w:p>
    <w:p w:rsidR="002D5D67" w:rsidRDefault="002D5D67" w:rsidP="002D5D67">
      <w:pPr>
        <w:pStyle w:val="NormalnyWeb"/>
        <w:rPr>
          <w:kern w:val="36"/>
          <w:sz w:val="72"/>
          <w:szCs w:val="72"/>
        </w:rPr>
      </w:pPr>
      <w:r>
        <w:br w:type="page"/>
      </w:r>
    </w:p>
    <w:p w:rsidR="002D5D67" w:rsidRPr="00B928C5" w:rsidRDefault="002D5D67" w:rsidP="002D5D67">
      <w:pPr>
        <w:pStyle w:val="Nagwek2"/>
      </w:pPr>
      <w:r w:rsidRPr="00B928C5">
        <w:lastRenderedPageBreak/>
        <w:t>PLAN PRACY SAMORZĄDU UCZNIOWSKIEGO</w:t>
      </w:r>
    </w:p>
    <w:p w:rsidR="002D5D67" w:rsidRPr="00B928C5" w:rsidRDefault="002D5D67" w:rsidP="002D5D67">
      <w:pPr>
        <w:pStyle w:val="Nagwek2"/>
      </w:pPr>
      <w:r>
        <w:t>ROK SZKOLNY 2023/2024</w:t>
      </w:r>
    </w:p>
    <w:p w:rsidR="002D5D67" w:rsidRPr="00B928C5" w:rsidRDefault="002D5D67" w:rsidP="002D5D67">
      <w:pPr>
        <w:pStyle w:val="Standard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260"/>
        <w:gridCol w:w="3185"/>
        <w:gridCol w:w="2799"/>
        <w:gridCol w:w="2799"/>
      </w:tblGrid>
      <w:tr w:rsidR="002D5D67" w:rsidRPr="002D5D67" w:rsidTr="002D5D67">
        <w:trPr>
          <w:trHeight w:val="793"/>
        </w:trPr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MIESIĄC</w:t>
            </w:r>
          </w:p>
        </w:tc>
        <w:tc>
          <w:tcPr>
            <w:tcW w:w="3260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ZADANIE</w:t>
            </w:r>
          </w:p>
        </w:tc>
        <w:tc>
          <w:tcPr>
            <w:tcW w:w="3185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CEL ZADANIA</w:t>
            </w:r>
          </w:p>
        </w:tc>
        <w:tc>
          <w:tcPr>
            <w:tcW w:w="2799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FORMA REALIZACJI</w:t>
            </w:r>
          </w:p>
        </w:tc>
        <w:tc>
          <w:tcPr>
            <w:tcW w:w="2799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OSOBY ODPOWIEDZIALNE</w:t>
            </w: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W</w:t>
            </w:r>
            <w:r w:rsidRPr="002D5D67">
              <w:rPr>
                <w:b/>
                <w:szCs w:val="24"/>
              </w:rPr>
              <w:br/>
              <w:t>R</w:t>
            </w:r>
            <w:r w:rsidRPr="002D5D67">
              <w:rPr>
                <w:b/>
                <w:szCs w:val="24"/>
              </w:rPr>
              <w:br/>
              <w:t>Z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S</w:t>
            </w:r>
            <w:r w:rsidRPr="002D5D67">
              <w:rPr>
                <w:b/>
                <w:szCs w:val="24"/>
              </w:rPr>
              <w:br/>
              <w:t>I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Ń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89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Rozpoczęcie nowego roku szkolnego.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89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Organizacja pracy Samorządu Uczniowskiego w nowym roku szkolnym. Opracowanie planu pracy na rok szkolny 2023/2024.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89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2D5D67">
              <w:rPr>
                <w:rFonts w:ascii="Times New Roman" w:hAnsi="Times New Roman" w:cs="Times New Roman"/>
                <w:szCs w:val="24"/>
              </w:rPr>
              <w:t>hłopca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5D67">
              <w:rPr>
                <w:rFonts w:ascii="Times New Roman" w:hAnsi="Times New Roman" w:cs="Times New Roman"/>
                <w:szCs w:val="24"/>
              </w:rPr>
              <w:t>- DZIEŃ SZALONEJ FRYZURY</w:t>
            </w: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wdrożenie nowego samorządu do zadania reprezentowania społeczności uczniowskiej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kształtowanie postawy społecznej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mobilizowanie do pracy na rzecz klasy i szkoły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inspirowanie działań uczniowskich i pomysłowości uczniów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integracja zespołu klasowego i społeczności szkolnej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wyrażanie szacunku, integracja płci w szkole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występ na apelu z okazji rozpoczęcia roku szkolnego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wykonanie gazetki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wybór samorządów klasowych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zebranie trójek klasowych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przedstawienie propozycji działań Radzie Pedagogicznej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wymyślenie ciekawego uczesania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0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samorządu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przedstawiciele SU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17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wychowawcy klas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opiekunowie samorządu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przedstawiciele SU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samorządu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przedstawiciele SU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402BE5" w:rsidRDefault="00402BE5" w:rsidP="002D5D67">
            <w:pPr>
              <w:jc w:val="center"/>
              <w:rPr>
                <w:b/>
                <w:szCs w:val="24"/>
              </w:rPr>
            </w:pPr>
          </w:p>
          <w:p w:rsidR="00402BE5" w:rsidRDefault="00402BE5" w:rsidP="002D5D67">
            <w:pPr>
              <w:jc w:val="center"/>
              <w:rPr>
                <w:b/>
                <w:szCs w:val="24"/>
              </w:rPr>
            </w:pPr>
          </w:p>
          <w:p w:rsidR="00402BE5" w:rsidRDefault="00402BE5" w:rsidP="002D5D67">
            <w:pPr>
              <w:jc w:val="center"/>
              <w:rPr>
                <w:b/>
                <w:szCs w:val="24"/>
              </w:rPr>
            </w:pPr>
          </w:p>
          <w:p w:rsidR="00402BE5" w:rsidRDefault="00402BE5" w:rsidP="002D5D67">
            <w:pPr>
              <w:jc w:val="center"/>
              <w:rPr>
                <w:b/>
                <w:szCs w:val="24"/>
              </w:rPr>
            </w:pPr>
          </w:p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lastRenderedPageBreak/>
              <w:t>P</w:t>
            </w:r>
            <w:r w:rsidRPr="002D5D67">
              <w:rPr>
                <w:b/>
                <w:szCs w:val="24"/>
              </w:rPr>
              <w:br/>
              <w:t>A</w:t>
            </w:r>
            <w:r w:rsidRPr="002D5D67">
              <w:rPr>
                <w:b/>
                <w:szCs w:val="24"/>
              </w:rPr>
              <w:br/>
              <w:t>Ź</w:t>
            </w:r>
            <w:r w:rsidRPr="002D5D67">
              <w:rPr>
                <w:b/>
                <w:szCs w:val="24"/>
              </w:rPr>
              <w:br/>
              <w:t>D</w:t>
            </w:r>
            <w:r w:rsidRPr="002D5D67">
              <w:rPr>
                <w:b/>
                <w:szCs w:val="24"/>
              </w:rPr>
              <w:br/>
              <w:t>Z</w:t>
            </w:r>
            <w:r w:rsidRPr="002D5D67">
              <w:rPr>
                <w:b/>
                <w:szCs w:val="24"/>
              </w:rPr>
              <w:br/>
              <w:t>I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R</w:t>
            </w:r>
            <w:r w:rsidRPr="002D5D67">
              <w:rPr>
                <w:b/>
                <w:szCs w:val="24"/>
              </w:rPr>
              <w:br/>
              <w:t>N</w:t>
            </w:r>
            <w:r w:rsidRPr="002D5D67">
              <w:rPr>
                <w:b/>
                <w:szCs w:val="24"/>
              </w:rPr>
              <w:br/>
              <w:t>I</w:t>
            </w:r>
            <w:r w:rsidRPr="002D5D67">
              <w:rPr>
                <w:b/>
                <w:szCs w:val="24"/>
              </w:rPr>
              <w:br/>
              <w:t>K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2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Światowy Dzień Zwierząt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402BE5" w:rsidRDefault="002D5D67" w:rsidP="00E905CB">
            <w:pPr>
              <w:pStyle w:val="Akapitzlist"/>
              <w:numPr>
                <w:ilvl w:val="0"/>
                <w:numId w:val="292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2D5D67">
              <w:rPr>
                <w:rFonts w:ascii="Times New Roman" w:hAnsi="Times New Roman" w:cs="Times New Roman"/>
                <w:szCs w:val="24"/>
              </w:rPr>
              <w:t xml:space="preserve">dukacji 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2D5D67">
              <w:rPr>
                <w:rFonts w:ascii="Times New Roman" w:hAnsi="Times New Roman" w:cs="Times New Roman"/>
                <w:szCs w:val="24"/>
              </w:rPr>
              <w:t>arodowej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3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propagowanie praw zwierząt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3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walka z okrucieństwem ludzi wobec niechcianych zwierzaków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3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sposoby pomocy i niesienia ulgi w ich cierpieniu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3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zachowanie tradycji obchodów uroczystości szkolnych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3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propagowanie szacunku dla osób uczących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3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zbiórka karmy, koców, zabawek dla zwierząt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402BE5" w:rsidRDefault="002D5D67" w:rsidP="00E905CB">
            <w:pPr>
              <w:pStyle w:val="Akapitzlist"/>
              <w:numPr>
                <w:ilvl w:val="0"/>
                <w:numId w:val="293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pomoc w organizacji DEN, np. wykonanie laurek lub gazetki ściennej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3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wychowawcy klas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uczniowie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przedstawiciele SU opiekunowie SU wychowawcy klas wyznaczeni nauczyciele</w:t>
            </w: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lastRenderedPageBreak/>
              <w:t>L</w:t>
            </w:r>
            <w:r w:rsidRPr="002D5D67">
              <w:rPr>
                <w:b/>
                <w:szCs w:val="24"/>
              </w:rPr>
              <w:br/>
              <w:t>I</w:t>
            </w:r>
            <w:r w:rsidRPr="002D5D67">
              <w:rPr>
                <w:b/>
                <w:szCs w:val="24"/>
              </w:rPr>
              <w:br/>
              <w:t>S</w:t>
            </w:r>
            <w:r w:rsidRPr="002D5D67">
              <w:rPr>
                <w:b/>
                <w:szCs w:val="24"/>
              </w:rPr>
              <w:br/>
              <w:t>T</w:t>
            </w:r>
            <w:r w:rsidRPr="002D5D67">
              <w:rPr>
                <w:b/>
                <w:szCs w:val="24"/>
              </w:rPr>
              <w:br/>
              <w:t>O</w:t>
            </w:r>
            <w:r w:rsidRPr="002D5D67">
              <w:rPr>
                <w:b/>
                <w:szCs w:val="24"/>
              </w:rPr>
              <w:br/>
              <w:t>P</w:t>
            </w:r>
            <w:r w:rsidRPr="002D5D67">
              <w:rPr>
                <w:b/>
                <w:szCs w:val="24"/>
              </w:rPr>
              <w:br/>
              <w:t>A</w:t>
            </w:r>
            <w:r w:rsidRPr="002D5D67">
              <w:rPr>
                <w:b/>
                <w:szCs w:val="24"/>
              </w:rPr>
              <w:br/>
              <w:t>D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5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Dzień postaci z bajek 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210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5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Dzień Niepodległości 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5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Andrzejki</w:t>
            </w: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integracja zespołów klasowych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zachowanie tradycji obchodów uroczystości państwowych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propagowanie szacunku dla symboli narodowych</w:t>
            </w:r>
          </w:p>
          <w:p w:rsidR="002D5D67" w:rsidRPr="002D5D67" w:rsidRDefault="002D5D67" w:rsidP="002D5D67">
            <w:pPr>
              <w:pStyle w:val="Akapitzlist"/>
              <w:ind w:left="98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zapoznanie z tradycjami i obrzędami ludowymi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integracja klasowa i szkolna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przebieranie się za postaci z bajek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złożenie kwiatów i znicza przy szkolnym pomniku</w:t>
            </w:r>
          </w:p>
          <w:p w:rsidR="002D5D67" w:rsidRPr="00402BE5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402BE5">
              <w:rPr>
                <w:rFonts w:ascii="Times New Roman" w:hAnsi="Times New Roman" w:cs="Times New Roman"/>
                <w:szCs w:val="24"/>
              </w:rPr>
              <w:t>ubieramy się na biało-czerwono</w:t>
            </w:r>
            <w:r w:rsidRPr="00402BE5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wieczór wróżb i zabaw – klasowe andrzejki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wychowawcy klas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przedstawiciele SU opiekunowie samorządu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wyznaczeni nauczyciele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Default="002D5D67" w:rsidP="002D5D67">
            <w:pPr>
              <w:rPr>
                <w:szCs w:val="24"/>
              </w:rPr>
            </w:pPr>
          </w:p>
          <w:p w:rsidR="00402BE5" w:rsidRPr="002D5D67" w:rsidRDefault="00402BE5" w:rsidP="002D5D67">
            <w:pPr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4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wychowawcy klas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opiekunowie samorządu</w:t>
            </w: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G</w:t>
            </w:r>
            <w:r w:rsidRPr="002D5D67">
              <w:rPr>
                <w:b/>
                <w:szCs w:val="24"/>
              </w:rPr>
              <w:br/>
              <w:t>R</w:t>
            </w:r>
            <w:r w:rsidRPr="002D5D67">
              <w:rPr>
                <w:b/>
                <w:szCs w:val="24"/>
              </w:rPr>
              <w:br/>
              <w:t>U</w:t>
            </w:r>
            <w:r w:rsidRPr="002D5D67">
              <w:rPr>
                <w:b/>
                <w:szCs w:val="24"/>
              </w:rPr>
              <w:br/>
              <w:t>D</w:t>
            </w:r>
            <w:r w:rsidRPr="002D5D67">
              <w:rPr>
                <w:b/>
                <w:szCs w:val="24"/>
              </w:rPr>
              <w:br/>
              <w:t>Z</w:t>
            </w:r>
            <w:r w:rsidRPr="002D5D67">
              <w:rPr>
                <w:b/>
                <w:szCs w:val="24"/>
              </w:rPr>
              <w:br/>
              <w:t>I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Ń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6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Mikołajki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6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Święta Bożego Narodzenia</w:t>
            </w: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7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zapoznanie z tradycjami ludowymi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7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integrowanie społeczności szkolnej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7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kultywowanie tradycji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7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budowanie wspólnoty nauczycieli i uczniów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7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szkolne Mikołajki prowadzone przez uczniów przebranych za Mikołaja i anioły</w:t>
            </w: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7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pomoc w organizacji jasełek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7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samorządu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SU</w:t>
            </w:r>
          </w:p>
          <w:p w:rsidR="002D5D67" w:rsidRDefault="002D5D67" w:rsidP="002D5D67">
            <w:pPr>
              <w:pStyle w:val="Akapitzlist"/>
              <w:ind w:left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173"/>
              <w:rPr>
                <w:rFonts w:ascii="Times New Roman" w:hAnsi="Times New Roman" w:cs="Times New Roman"/>
                <w:szCs w:val="24"/>
              </w:rPr>
            </w:pPr>
          </w:p>
          <w:p w:rsidR="00402BE5" w:rsidRDefault="002D5D67" w:rsidP="00E905CB">
            <w:pPr>
              <w:pStyle w:val="Akapitzlist"/>
              <w:numPr>
                <w:ilvl w:val="0"/>
                <w:numId w:val="298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przedstawiciele SU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8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wyznaczeni nauczyciele</w:t>
            </w: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lastRenderedPageBreak/>
              <w:t>S</w:t>
            </w:r>
            <w:r w:rsidRPr="002D5D67">
              <w:rPr>
                <w:b/>
                <w:szCs w:val="24"/>
              </w:rPr>
              <w:br/>
              <w:t>T</w:t>
            </w:r>
            <w:r w:rsidRPr="002D5D67">
              <w:rPr>
                <w:b/>
                <w:szCs w:val="24"/>
              </w:rPr>
              <w:br/>
              <w:t>Y</w:t>
            </w:r>
            <w:r w:rsidRPr="002D5D67">
              <w:rPr>
                <w:b/>
                <w:szCs w:val="24"/>
              </w:rPr>
              <w:br/>
              <w:t>C</w:t>
            </w:r>
            <w:r w:rsidRPr="002D5D67">
              <w:rPr>
                <w:b/>
                <w:szCs w:val="24"/>
              </w:rPr>
              <w:br/>
              <w:t>Z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Ń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299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Bezpieczne ferie zimowe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210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299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Zbiórka plastikowych nakrętek dla potrzebujących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uzmysłowienie niebezpiecznych sytuacji podczas ferii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zapoznanie z zasadami bezpiecznego wypoczynku zimowego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0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uwrażliwianie uczniów na możliwość niesienia pomocy (nawet przy niewielkim nakładzie wysiłku)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0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prezentacja multimedialna dla wychowawców na temat zachowania bezpieczeństwa podczas ferii zimowych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0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zawieszenie informacji o przeprowadzeniu zbiórki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0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odnotowanie przez wychowawców ilości przynoszonych zakrętek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0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przekazanie nakrętek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przedstawiciele 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opiekunowie 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wychowawcy klas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nauczyciele wychowawcy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obsługa szkoły</w:t>
            </w: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</w:p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L</w:t>
            </w:r>
            <w:r w:rsidRPr="002D5D67">
              <w:rPr>
                <w:b/>
                <w:szCs w:val="24"/>
              </w:rPr>
              <w:br/>
              <w:t>U</w:t>
            </w:r>
            <w:r w:rsidRPr="002D5D67">
              <w:rPr>
                <w:b/>
                <w:szCs w:val="24"/>
              </w:rPr>
              <w:br/>
              <w:t>T</w:t>
            </w:r>
            <w:r w:rsidRPr="002D5D67">
              <w:rPr>
                <w:b/>
                <w:szCs w:val="24"/>
              </w:rPr>
              <w:br/>
              <w:t>Y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2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Bal </w:t>
            </w:r>
            <w:r>
              <w:rPr>
                <w:rFonts w:ascii="Times New Roman" w:hAnsi="Times New Roman" w:cs="Times New Roman"/>
                <w:szCs w:val="24"/>
              </w:rPr>
              <w:t>karnawałowy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2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Walentynki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21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</w:t>
            </w:r>
            <w:r>
              <w:rPr>
                <w:rFonts w:ascii="Times New Roman" w:hAnsi="Times New Roman" w:cs="Times New Roman"/>
                <w:szCs w:val="24"/>
              </w:rPr>
              <w:t>owanie społeczności szkolnej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kształtowanie umiejętności wyrażania uczuć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pomoc w przygotowaniu i prowadzeniu szkolnych zabaw karnawałowych z podziałem </w:t>
            </w:r>
            <w:r>
              <w:rPr>
                <w:rFonts w:ascii="Times New Roman" w:hAnsi="Times New Roman" w:cs="Times New Roman"/>
                <w:szCs w:val="24"/>
              </w:rPr>
              <w:t>na klasy I, II, III oraz IV-VII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zorganizowanie poczty </w:t>
            </w:r>
            <w:proofErr w:type="spellStart"/>
            <w:r w:rsidRPr="002D5D67">
              <w:rPr>
                <w:rFonts w:ascii="Times New Roman" w:hAnsi="Times New Roman" w:cs="Times New Roman"/>
                <w:szCs w:val="24"/>
              </w:rPr>
              <w:t>walentynkowej</w:t>
            </w:r>
            <w:proofErr w:type="spellEnd"/>
            <w:r w:rsidRPr="002D5D67"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ubieramy się na czerwono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wychowawcy klas</w:t>
            </w:r>
          </w:p>
          <w:p w:rsidR="002D5D67" w:rsidRPr="002D5D67" w:rsidRDefault="002D5D67" w:rsidP="002D5D67">
            <w:pPr>
              <w:pStyle w:val="Akapitzlist"/>
              <w:ind w:left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SU</w:t>
            </w:r>
          </w:p>
          <w:p w:rsidR="002D5D67" w:rsidRPr="002D5D67" w:rsidRDefault="002D5D67" w:rsidP="002D5D67">
            <w:pPr>
              <w:pStyle w:val="Akapitzlist"/>
              <w:ind w:left="17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M</w:t>
            </w:r>
            <w:r w:rsidRPr="002D5D67">
              <w:rPr>
                <w:b/>
                <w:szCs w:val="24"/>
              </w:rPr>
              <w:br/>
              <w:t>A</w:t>
            </w:r>
            <w:r w:rsidRPr="002D5D67">
              <w:rPr>
                <w:b/>
                <w:szCs w:val="24"/>
              </w:rPr>
              <w:br/>
              <w:t>R</w:t>
            </w:r>
            <w:r w:rsidRPr="002D5D67">
              <w:rPr>
                <w:b/>
                <w:szCs w:val="24"/>
              </w:rPr>
              <w:br/>
              <w:t>Z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C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3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Dzień Kobiet - kolorowy zawrót głowy.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3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5D6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L</w:t>
            </w:r>
            <w:r w:rsidRPr="002D5D67">
              <w:rPr>
                <w:rFonts w:ascii="Times New Roman" w:hAnsi="Times New Roman" w:cs="Times New Roman"/>
                <w:color w:val="000000" w:themeColor="text1"/>
                <w:szCs w:val="24"/>
              </w:rPr>
              <w:t>iczby Pi</w:t>
            </w:r>
            <w:r w:rsidRPr="002D5D67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</w:r>
          </w:p>
          <w:p w:rsidR="002D5D67" w:rsidRDefault="002D5D67" w:rsidP="002D5D67">
            <w:pPr>
              <w:pStyle w:val="Akapitzlist"/>
              <w:ind w:left="2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2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3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Dzień Kolorowej Skarpetki w ramach Światowego Dnia Zespołu Downa.  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21 marca obchodzony jest Światowy Dzień Zespołu Downa z inicjatywy Europejskiego Stowarzyszenia Zespołu Downa</w:t>
            </w: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kształtowanie i pielęgnowanie uczuć, w tym koleżeństwa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integracja zespołu klasowego i społeczności szkolnej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wyrażanie szacunku i integracja płci w szkole</w:t>
            </w:r>
          </w:p>
          <w:p w:rsidR="002D5D67" w:rsidRPr="002D5D67" w:rsidRDefault="002D5D67" w:rsidP="002D5D67">
            <w:pPr>
              <w:pStyle w:val="Akapitzlist"/>
              <w:ind w:left="98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konkursy i zagadki matematyczne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kształtowanie postaw empatycznych wobec osób z Zespołem Downa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ubieramy się w kolorach wiosny</w:t>
            </w: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konkursy i zagadki matematyczne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założenie kolorowych skarpetek</w:t>
            </w: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opiekunowie samorządu</w:t>
            </w: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  <w:r w:rsidRPr="002D5D67">
              <w:rPr>
                <w:szCs w:val="24"/>
              </w:rPr>
              <w:br/>
            </w:r>
            <w:r w:rsidRPr="002D5D67">
              <w:rPr>
                <w:szCs w:val="24"/>
              </w:rPr>
              <w:br/>
            </w: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nauczyciele matematyki</w:t>
            </w: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opiekunowie 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biblioteka szkolna</w:t>
            </w: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lastRenderedPageBreak/>
              <w:t>K</w:t>
            </w:r>
            <w:r w:rsidRPr="002D5D67">
              <w:rPr>
                <w:b/>
                <w:szCs w:val="24"/>
              </w:rPr>
              <w:br/>
              <w:t>W</w:t>
            </w:r>
            <w:r w:rsidRPr="002D5D67">
              <w:rPr>
                <w:b/>
                <w:szCs w:val="24"/>
              </w:rPr>
              <w:br/>
              <w:t>I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C</w:t>
            </w:r>
            <w:r w:rsidRPr="002D5D67">
              <w:rPr>
                <w:b/>
                <w:szCs w:val="24"/>
              </w:rPr>
              <w:br/>
              <w:t>I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Ń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4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Dzień regionalny- Wybieramy najpiękniejsze śląskie słowo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4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Dzień Ziemi 22.04.2023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zapoznanie dzieci z regionalnymi zwyczajami, językiem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utrwalanie  podstawowych zasad zdrowego żywienia</w:t>
            </w:r>
          </w:p>
          <w:p w:rsidR="002D5D67" w:rsidRPr="002D5D67" w:rsidRDefault="002D5D67" w:rsidP="002D5D67">
            <w:pPr>
              <w:ind w:left="98" w:hanging="142"/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integracja zespołu klasowego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dbałość o środowisko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bookmarkStart w:id="59" w:name="_GoBack"/>
            <w:bookmarkEnd w:id="59"/>
            <w:r w:rsidRPr="002D5D67">
              <w:rPr>
                <w:rFonts w:ascii="Times New Roman" w:hAnsi="Times New Roman" w:cs="Times New Roman"/>
                <w:szCs w:val="24"/>
              </w:rPr>
              <w:t>przygotowanie plakatu, głosowanie na najpiękniejsze śląskie słowo.</w:t>
            </w:r>
          </w:p>
          <w:p w:rsidR="002D5D67" w:rsidRPr="002D5D67" w:rsidRDefault="002D5D67" w:rsidP="002D5D67">
            <w:pPr>
              <w:ind w:left="143" w:hanging="143"/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Prezentacja na temat ekologii i dbałości o środowisko. 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Ubieramy się na niebiesko- błękitna planeta, pokaz mody ekologicznej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wychowawcy klas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2D5D67">
            <w:pPr>
              <w:pStyle w:val="Akapitzlist"/>
              <w:ind w:left="17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17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wychowawcy klas, uczniowie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SU</w:t>
            </w: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t>M</w:t>
            </w:r>
            <w:r w:rsidRPr="002D5D67">
              <w:rPr>
                <w:b/>
                <w:szCs w:val="24"/>
              </w:rPr>
              <w:br/>
              <w:t>A</w:t>
            </w:r>
            <w:r w:rsidRPr="002D5D67">
              <w:rPr>
                <w:b/>
                <w:szCs w:val="24"/>
              </w:rPr>
              <w:br/>
              <w:t>J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5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Święto Konstytucji 3 Maja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5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Dzień gier planszowych wychowawczych 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5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Dzień bez plecaka (po egzaminach)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210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210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5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Rajd PTTK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propagowanie szacunku do symboli narodowych</w:t>
            </w:r>
          </w:p>
          <w:p w:rsidR="002D5D67" w:rsidRPr="002D5D67" w:rsidRDefault="002D5D67" w:rsidP="002D5D67">
            <w:pPr>
              <w:pStyle w:val="Akapitzlist"/>
              <w:ind w:left="98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rozwijanie umiejętności pracy w grupie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wyrabianie nawyków przestrzegania dyscypliny i reguł gry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  <w:r w:rsidRPr="002D5D67">
              <w:rPr>
                <w:rFonts w:ascii="Times New Roman" w:hAnsi="Times New Roman" w:cs="Times New Roman"/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integracja zespołów klasowych</w:t>
            </w:r>
          </w:p>
          <w:p w:rsidR="002D5D67" w:rsidRPr="002D5D67" w:rsidRDefault="002D5D67" w:rsidP="002D5D67">
            <w:pPr>
              <w:pStyle w:val="Akapitzlist"/>
              <w:ind w:left="98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98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propagowanie aktywnego wypoczynku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integracja zespołów klasowych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udział przedstawicieli SU w uroczystościach szkolnych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Złożenie kwiatów pod pomnikiem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wspólne zdjęcie- biało czerwone (klasy 1-4 przychodzą na biało, klasy 5-8 na czerwono</w:t>
            </w: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przygotowanie przez uczniów gier planszowych i zagadek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wspólna zabawa w klasie</w:t>
            </w:r>
          </w:p>
          <w:p w:rsidR="002D5D67" w:rsidRPr="002D5D67" w:rsidRDefault="002D5D67" w:rsidP="002D5D67">
            <w:pPr>
              <w:ind w:left="143" w:hanging="143"/>
              <w:rPr>
                <w:szCs w:val="24"/>
              </w:rPr>
            </w:pPr>
          </w:p>
          <w:p w:rsidR="002D5D67" w:rsidRPr="002D5D67" w:rsidRDefault="002D5D67" w:rsidP="002D5D67">
            <w:pPr>
              <w:ind w:left="143" w:hanging="143"/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uczniowie przychodzą do szkoły bez plecaków</w:t>
            </w: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pStyle w:val="Akapitzlist"/>
              <w:ind w:left="14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wyjazd w góry z przewodnikiem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opiekunowie SU</w:t>
            </w:r>
          </w:p>
          <w:p w:rsidR="002D5D67" w:rsidRPr="002D5D67" w:rsidRDefault="002D5D67" w:rsidP="002D5D67">
            <w:pPr>
              <w:pStyle w:val="Akapitzlist"/>
              <w:suppressAutoHyphens w:val="0"/>
              <w:spacing w:before="0" w:after="0"/>
              <w:ind w:left="173"/>
              <w:rPr>
                <w:rFonts w:ascii="Times New Roman" w:hAnsi="Times New Roman" w:cs="Times New Roman"/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  <w:r w:rsidRPr="002D5D67">
              <w:rPr>
                <w:szCs w:val="24"/>
              </w:rPr>
              <w:lastRenderedPageBreak/>
              <w:br/>
            </w:r>
            <w:r w:rsidRPr="002D5D67">
              <w:rPr>
                <w:szCs w:val="24"/>
              </w:rPr>
              <w:br/>
            </w: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SU</w:t>
            </w: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029D3" w:rsidRDefault="002D5D67" w:rsidP="00E905CB">
            <w:pPr>
              <w:pStyle w:val="Akapitzlist"/>
              <w:numPr>
                <w:ilvl w:val="0"/>
                <w:numId w:val="301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wyznaczeni nauczyciele, samorząd, chętni uczniowie</w:t>
            </w:r>
          </w:p>
        </w:tc>
      </w:tr>
      <w:tr w:rsidR="002D5D67" w:rsidRPr="002D5D67" w:rsidTr="002D5D67">
        <w:tc>
          <w:tcPr>
            <w:tcW w:w="1951" w:type="dxa"/>
            <w:vAlign w:val="center"/>
          </w:tcPr>
          <w:p w:rsidR="002D5D67" w:rsidRPr="002D5D67" w:rsidRDefault="002D5D67" w:rsidP="002D5D67">
            <w:pPr>
              <w:jc w:val="center"/>
              <w:rPr>
                <w:b/>
                <w:szCs w:val="24"/>
              </w:rPr>
            </w:pPr>
            <w:r w:rsidRPr="002D5D67">
              <w:rPr>
                <w:b/>
                <w:szCs w:val="24"/>
              </w:rPr>
              <w:lastRenderedPageBreak/>
              <w:t>C</w:t>
            </w:r>
            <w:r w:rsidRPr="002D5D67">
              <w:rPr>
                <w:b/>
                <w:szCs w:val="24"/>
              </w:rPr>
              <w:br/>
              <w:t>Z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R</w:t>
            </w:r>
            <w:r w:rsidRPr="002D5D67">
              <w:rPr>
                <w:b/>
                <w:szCs w:val="24"/>
              </w:rPr>
              <w:br/>
              <w:t>W</w:t>
            </w:r>
            <w:r w:rsidRPr="002D5D67">
              <w:rPr>
                <w:b/>
                <w:szCs w:val="24"/>
              </w:rPr>
              <w:br/>
              <w:t>I</w:t>
            </w:r>
            <w:r w:rsidRPr="002D5D67">
              <w:rPr>
                <w:b/>
                <w:szCs w:val="24"/>
              </w:rPr>
              <w:br/>
              <w:t>E</w:t>
            </w:r>
            <w:r w:rsidRPr="002D5D67">
              <w:rPr>
                <w:b/>
                <w:szCs w:val="24"/>
              </w:rPr>
              <w:br/>
              <w:t>C</w:t>
            </w:r>
          </w:p>
        </w:tc>
        <w:tc>
          <w:tcPr>
            <w:tcW w:w="3260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6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Dzień Dziecka – dzień sportu</w:t>
            </w:r>
          </w:p>
          <w:p w:rsidR="002D5D67" w:rsidRPr="002D5D67" w:rsidRDefault="002D5D67" w:rsidP="002D5D67">
            <w:pPr>
              <w:ind w:left="210" w:hanging="210"/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6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Dzień samorządności- Wybory do Samorządu Uczniowskiego Szkoły Podstawowej w Czernicy</w:t>
            </w: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ind w:left="210" w:hanging="210"/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6"/>
              </w:numPr>
              <w:suppressAutoHyphens w:val="0"/>
              <w:spacing w:before="0" w:after="0"/>
              <w:ind w:left="210" w:hanging="210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Uroczyste zakończenie roku szkolnego 2023/2024, wręczenie nagród </w:t>
            </w: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wyróżniającym się członkom SU</w:t>
            </w:r>
          </w:p>
        </w:tc>
        <w:tc>
          <w:tcPr>
            <w:tcW w:w="3185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motywacja do aktywności fizycznej</w:t>
            </w:r>
          </w:p>
          <w:p w:rsidR="002D5D67" w:rsidRPr="002D5D67" w:rsidRDefault="002D5D67" w:rsidP="002D5D67">
            <w:pPr>
              <w:ind w:left="98" w:hanging="142"/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rozwijanie umiejętności prezentowania siebie i dokonywania wyborów</w:t>
            </w:r>
          </w:p>
          <w:p w:rsidR="002D5D67" w:rsidRPr="002D5D67" w:rsidRDefault="002D5D67" w:rsidP="002D5D67">
            <w:pPr>
              <w:ind w:left="98" w:hanging="142"/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2D5D67">
            <w:pPr>
              <w:ind w:left="98" w:hanging="142"/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pielęgnowanie tradycji ceremoniału szkoły</w:t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98" w:hanging="142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przejmowanie części </w:t>
            </w: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odpowiedzialności za prace w szkole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 xml:space="preserve">organizacja zawodów między klasowych </w:t>
            </w:r>
          </w:p>
          <w:p w:rsidR="002D5D67" w:rsidRPr="002D5D67" w:rsidRDefault="002D5D67" w:rsidP="002D5D67">
            <w:pPr>
              <w:ind w:left="143" w:hanging="143"/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kampania wyborcza i wybory do Samorządu Uczniowskiego na rok szkolny 2023/2024</w:t>
            </w:r>
          </w:p>
          <w:p w:rsidR="002D5D67" w:rsidRPr="002D5D67" w:rsidRDefault="002D5D67" w:rsidP="002D5D67">
            <w:pPr>
              <w:ind w:left="143" w:hanging="143"/>
              <w:rPr>
                <w:szCs w:val="24"/>
              </w:rPr>
            </w:pPr>
          </w:p>
          <w:p w:rsidR="002D5D67" w:rsidRPr="002D5D67" w:rsidRDefault="002D5D67" w:rsidP="002D5D67">
            <w:pPr>
              <w:ind w:left="143" w:hanging="143"/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143" w:hanging="14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 xml:space="preserve">przemówienie przedstawicieli SU podczas uroczystości </w:t>
            </w: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zakończenia roku szkolnego – przekazanie „pałeczki” następcom</w:t>
            </w:r>
          </w:p>
        </w:tc>
        <w:tc>
          <w:tcPr>
            <w:tcW w:w="2799" w:type="dxa"/>
          </w:tcPr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lastRenderedPageBreak/>
              <w:t>wyznaczeni nauczyciele</w:t>
            </w: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  <w:r w:rsidRPr="002D5D67">
              <w:rPr>
                <w:szCs w:val="24"/>
              </w:rPr>
              <w:br/>
            </w: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wychowawcy klas</w:t>
            </w: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2D5D67">
            <w:pPr>
              <w:ind w:left="173" w:hanging="173"/>
              <w:rPr>
                <w:szCs w:val="24"/>
              </w:rPr>
            </w:pPr>
          </w:p>
          <w:p w:rsidR="002D5D67" w:rsidRPr="002D5D67" w:rsidRDefault="002D5D67" w:rsidP="00E905CB">
            <w:pPr>
              <w:pStyle w:val="Akapitzlist"/>
              <w:numPr>
                <w:ilvl w:val="0"/>
                <w:numId w:val="307"/>
              </w:numPr>
              <w:suppressAutoHyphens w:val="0"/>
              <w:spacing w:before="0" w:after="0"/>
              <w:ind w:left="173" w:hanging="173"/>
              <w:rPr>
                <w:rFonts w:ascii="Times New Roman" w:hAnsi="Times New Roman" w:cs="Times New Roman"/>
                <w:szCs w:val="24"/>
              </w:rPr>
            </w:pPr>
            <w:r w:rsidRPr="002D5D67">
              <w:rPr>
                <w:rFonts w:ascii="Times New Roman" w:hAnsi="Times New Roman" w:cs="Times New Roman"/>
                <w:szCs w:val="24"/>
              </w:rPr>
              <w:t>opiekunowie SU</w:t>
            </w:r>
            <w:r w:rsidRPr="002D5D67">
              <w:rPr>
                <w:rFonts w:ascii="Times New Roman" w:hAnsi="Times New Roman" w:cs="Times New Roman"/>
                <w:szCs w:val="24"/>
              </w:rPr>
              <w:br/>
              <w:t>przewodniczący SU</w:t>
            </w:r>
          </w:p>
        </w:tc>
      </w:tr>
    </w:tbl>
    <w:p w:rsidR="002D5D67" w:rsidRDefault="002D5D67" w:rsidP="002D5D67"/>
    <w:p w:rsidR="002D5D67" w:rsidRPr="00D716BB" w:rsidRDefault="002D5D67" w:rsidP="002D5D67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pl-PL"/>
        </w:rPr>
      </w:pPr>
      <w:r w:rsidRPr="00D716BB">
        <w:rPr>
          <w:rFonts w:eastAsia="Times New Roman" w:cs="Times New Roman"/>
          <w:b/>
          <w:color w:val="000000"/>
          <w:kern w:val="3"/>
          <w:szCs w:val="24"/>
          <w:lang w:eastAsia="pl-PL"/>
        </w:rPr>
        <w:t>Ponadto, regularnie w ciągu całego roku szkolnego SU:</w:t>
      </w:r>
    </w:p>
    <w:p w:rsidR="002D5D67" w:rsidRPr="001E3FB8" w:rsidRDefault="002D5D67" w:rsidP="00E905CB">
      <w:pPr>
        <w:pStyle w:val="Akapitzlist"/>
        <w:numPr>
          <w:ilvl w:val="0"/>
          <w:numId w:val="308"/>
        </w:numPr>
        <w:autoSpaceDN w:val="0"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1E3FB8">
        <w:rPr>
          <w:rFonts w:ascii="Times New Roman" w:eastAsia="Times New Roman" w:hAnsi="Times New Roman" w:cs="Times New Roman"/>
          <w:kern w:val="3"/>
          <w:szCs w:val="24"/>
          <w:lang w:eastAsia="pl-PL"/>
        </w:rPr>
        <w:t>nadzoruje losowania „Szczęśliwego Numerka” – uczniów zwolnionych z odpytywania ustnego</w:t>
      </w:r>
    </w:p>
    <w:p w:rsidR="002D5D67" w:rsidRPr="001E3FB8" w:rsidRDefault="002D5D67" w:rsidP="00E905CB">
      <w:pPr>
        <w:pStyle w:val="Akapitzlist"/>
        <w:numPr>
          <w:ilvl w:val="0"/>
          <w:numId w:val="308"/>
        </w:numPr>
        <w:autoSpaceDN w:val="0"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1E3FB8">
        <w:rPr>
          <w:rFonts w:ascii="Times New Roman" w:eastAsia="Times New Roman" w:hAnsi="Times New Roman" w:cs="Times New Roman"/>
          <w:kern w:val="3"/>
          <w:szCs w:val="24"/>
          <w:lang w:eastAsia="pl-PL"/>
        </w:rPr>
        <w:t>działa charytatywnie,</w:t>
      </w:r>
    </w:p>
    <w:p w:rsidR="002D5D67" w:rsidRDefault="002D5D67" w:rsidP="00E905CB">
      <w:pPr>
        <w:pStyle w:val="Akapitzlist"/>
        <w:numPr>
          <w:ilvl w:val="0"/>
          <w:numId w:val="308"/>
        </w:numPr>
        <w:autoSpaceDN w:val="0"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1E3FB8">
        <w:rPr>
          <w:rFonts w:ascii="Times New Roman" w:eastAsia="Times New Roman" w:hAnsi="Times New Roman" w:cs="Times New Roman"/>
          <w:kern w:val="3"/>
          <w:szCs w:val="24"/>
          <w:lang w:eastAsia="pl-PL"/>
        </w:rPr>
        <w:t>nadzoruje akcje „Prezent urodzinowy – pytanie masz z głowy”</w:t>
      </w:r>
    </w:p>
    <w:p w:rsidR="002029D3" w:rsidRDefault="002029D3" w:rsidP="002029D3">
      <w:pPr>
        <w:pStyle w:val="Akapitzlist"/>
        <w:autoSpaceDN w:val="0"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</w:p>
    <w:p w:rsidR="002D5D67" w:rsidRPr="001E3FB8" w:rsidRDefault="002D5D67" w:rsidP="002029D3">
      <w:pPr>
        <w:pStyle w:val="Akapitzlist"/>
        <w:autoSpaceDN w:val="0"/>
        <w:spacing w:before="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Cs w:val="24"/>
          <w:lang w:eastAsia="pl-PL"/>
        </w:rPr>
        <w:t>Turniej klas</w:t>
      </w:r>
      <w:r w:rsidR="002029D3">
        <w:rPr>
          <w:rFonts w:ascii="Times New Roman" w:eastAsia="Times New Roman" w:hAnsi="Times New Roman" w:cs="Times New Roman"/>
          <w:kern w:val="3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Cs w:val="24"/>
          <w:lang w:eastAsia="pl-PL"/>
        </w:rPr>
        <w:t>- w okresie całego roku szkolnego za udział w imprezach szkolnych klasy gromadzą punkty.</w:t>
      </w:r>
    </w:p>
    <w:p w:rsidR="002D5D67" w:rsidRPr="00D716BB" w:rsidRDefault="002D5D67" w:rsidP="002D5D67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kern w:val="3"/>
          <w:szCs w:val="24"/>
          <w:lang w:eastAsia="pl-PL"/>
        </w:rPr>
      </w:pPr>
      <w:r>
        <w:rPr>
          <w:rFonts w:eastAsia="Times New Roman" w:cs="Times New Roman"/>
          <w:kern w:val="3"/>
          <w:szCs w:val="24"/>
          <w:lang w:eastAsia="pl-PL"/>
        </w:rPr>
        <w:br/>
      </w:r>
      <w:r>
        <w:rPr>
          <w:rFonts w:eastAsia="Times New Roman" w:cs="Times New Roman"/>
          <w:kern w:val="3"/>
          <w:szCs w:val="24"/>
          <w:lang w:eastAsia="pl-PL"/>
        </w:rPr>
        <w:br/>
      </w:r>
      <w:r>
        <w:rPr>
          <w:rFonts w:eastAsia="Times New Roman" w:cs="Times New Roman"/>
          <w:kern w:val="3"/>
          <w:szCs w:val="24"/>
          <w:lang w:eastAsia="pl-PL"/>
        </w:rPr>
        <w:br/>
      </w:r>
      <w:r>
        <w:rPr>
          <w:rFonts w:eastAsia="Times New Roman" w:cs="Times New Roman"/>
          <w:kern w:val="3"/>
          <w:szCs w:val="24"/>
          <w:lang w:eastAsia="pl-PL"/>
        </w:rPr>
        <w:br/>
      </w:r>
      <w:r>
        <w:rPr>
          <w:rFonts w:eastAsia="Times New Roman" w:cs="Times New Roman"/>
          <w:kern w:val="3"/>
          <w:szCs w:val="24"/>
          <w:lang w:eastAsia="pl-PL"/>
        </w:rPr>
        <w:br/>
      </w:r>
      <w:r>
        <w:rPr>
          <w:rFonts w:eastAsia="Times New Roman" w:cs="Times New Roman"/>
          <w:kern w:val="3"/>
          <w:szCs w:val="24"/>
          <w:lang w:eastAsia="pl-PL"/>
        </w:rPr>
        <w:br/>
      </w:r>
      <w:r>
        <w:rPr>
          <w:rFonts w:eastAsia="Times New Roman" w:cs="Times New Roman"/>
          <w:kern w:val="3"/>
          <w:szCs w:val="24"/>
          <w:lang w:eastAsia="pl-PL"/>
        </w:rPr>
        <w:br/>
      </w:r>
      <w:r>
        <w:rPr>
          <w:rFonts w:eastAsia="Times New Roman" w:cs="Times New Roman"/>
          <w:kern w:val="3"/>
          <w:szCs w:val="24"/>
          <w:lang w:eastAsia="pl-PL"/>
        </w:rPr>
        <w:br/>
      </w:r>
      <w:r w:rsidRPr="00D716BB">
        <w:rPr>
          <w:rFonts w:eastAsia="Times New Roman" w:cs="Times New Roman"/>
          <w:kern w:val="3"/>
          <w:szCs w:val="24"/>
          <w:lang w:eastAsia="pl-PL"/>
        </w:rPr>
        <w:t>Opracowali:</w:t>
      </w:r>
    </w:p>
    <w:p w:rsidR="002D5D67" w:rsidRPr="00D716BB" w:rsidRDefault="002D5D67" w:rsidP="002D5D67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kern w:val="3"/>
          <w:szCs w:val="24"/>
          <w:lang w:eastAsia="pl-PL"/>
        </w:rPr>
      </w:pPr>
      <w:r w:rsidRPr="00D716BB">
        <w:rPr>
          <w:rFonts w:eastAsia="Times New Roman" w:cs="Times New Roman"/>
          <w:kern w:val="3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/>
          <w:kern w:val="3"/>
          <w:szCs w:val="24"/>
          <w:lang w:eastAsia="pl-PL"/>
        </w:rPr>
        <w:t xml:space="preserve">                                 Andrzej Urban, Franciszek Szweda</w:t>
      </w:r>
    </w:p>
    <w:p w:rsidR="002D5D67" w:rsidRPr="00D32CF7" w:rsidRDefault="002D5D67" w:rsidP="002D5D67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kern w:val="3"/>
          <w:szCs w:val="24"/>
          <w:lang w:eastAsia="pl-PL"/>
        </w:rPr>
      </w:pPr>
      <w:r w:rsidRPr="00D716BB">
        <w:rPr>
          <w:rFonts w:eastAsia="Times New Roman" w:cs="Times New Roman"/>
          <w:kern w:val="3"/>
          <w:szCs w:val="24"/>
          <w:lang w:eastAsia="pl-PL"/>
        </w:rPr>
        <w:t>Przedstawiciele SU SP Czernica</w:t>
      </w:r>
    </w:p>
    <w:p w:rsidR="00D52E1E" w:rsidRPr="00154A94" w:rsidRDefault="00D52E1E" w:rsidP="00154A94">
      <w:pPr>
        <w:pStyle w:val="Nagwek1"/>
        <w:rPr>
          <w:color w:val="auto"/>
        </w:rPr>
      </w:pPr>
    </w:p>
    <w:sectPr w:rsidR="00D52E1E" w:rsidRPr="00154A94" w:rsidSect="00FD4835">
      <w:footerReference w:type="default" r:id="rId15"/>
      <w:pgSz w:w="16838" w:h="11906" w:orient="landscape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CB" w:rsidRDefault="00E905CB" w:rsidP="00FC5495">
      <w:pPr>
        <w:spacing w:after="0" w:line="240" w:lineRule="auto"/>
      </w:pPr>
      <w:r>
        <w:separator/>
      </w:r>
    </w:p>
  </w:endnote>
  <w:endnote w:type="continuationSeparator" w:id="0">
    <w:p w:rsidR="00E905CB" w:rsidRDefault="00E905CB" w:rsidP="00FC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86">
    <w:altName w:val="Calibri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32722"/>
      <w:docPartObj>
        <w:docPartGallery w:val="Page Numbers (Bottom of Page)"/>
        <w:docPartUnique/>
      </w:docPartObj>
    </w:sdtPr>
    <w:sdtContent>
      <w:p w:rsidR="002D5D67" w:rsidRDefault="002D5D67">
        <w:pPr>
          <w:pStyle w:val="Stopka"/>
          <w:jc w:val="center"/>
        </w:pPr>
        <w:fldSimple w:instr="PAGE   \* MERGEFORMAT">
          <w:r w:rsidR="00402BE5">
            <w:rPr>
              <w:noProof/>
            </w:rPr>
            <w:t>198</w:t>
          </w:r>
        </w:fldSimple>
      </w:p>
    </w:sdtContent>
  </w:sdt>
  <w:p w:rsidR="002D5D67" w:rsidRDefault="002D5D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CB" w:rsidRDefault="00E905CB" w:rsidP="00FC5495">
      <w:pPr>
        <w:spacing w:after="0" w:line="240" w:lineRule="auto"/>
      </w:pPr>
      <w:r>
        <w:separator/>
      </w:r>
    </w:p>
  </w:footnote>
  <w:footnote w:type="continuationSeparator" w:id="0">
    <w:p w:rsidR="00E905CB" w:rsidRDefault="00E905CB" w:rsidP="00FC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0415000B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5">
    <w:nsid w:val="00000006"/>
    <w:multiLevelType w:val="multilevel"/>
    <w:tmpl w:val="3A426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2"/>
        <w:sz w:val="24"/>
        <w:szCs w:val="24"/>
        <w:lang w:eastAsia="zh-C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Symbol"/>
        <w:color w:val="000000"/>
        <w:sz w:val="24"/>
        <w:szCs w:val="24"/>
        <w:lang w:eastAsia="zh-C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eastAsia="zh-C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eastAsia="zh-C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zh-C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6"/>
        </w:tabs>
        <w:ind w:left="12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6"/>
        </w:tabs>
        <w:ind w:left="15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6"/>
        </w:tabs>
        <w:ind w:left="22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6"/>
        </w:tabs>
        <w:ind w:left="26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6"/>
        </w:tabs>
        <w:ind w:left="33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6"/>
        </w:tabs>
        <w:ind w:left="3726" w:hanging="360"/>
      </w:pPr>
      <w:rPr>
        <w:rFonts w:ascii="OpenSymbol" w:hAnsi="OpenSymbol" w:cs="OpenSymbol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8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  <w:szCs w:val="24"/>
        <w:lang w:eastAsia="pl-PL"/>
      </w:rPr>
    </w:lvl>
  </w:abstractNum>
  <w:abstractNum w:abstractNumId="22">
    <w:nsid w:val="00000064"/>
    <w:multiLevelType w:val="multilevel"/>
    <w:tmpl w:val="00000064"/>
    <w:name w:val="WW8Num1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ymbol"/>
        <w:kern w:val="2"/>
        <w:sz w:val="24"/>
        <w:szCs w:val="24"/>
        <w:lang w:eastAsia="zh-CN"/>
      </w:rPr>
    </w:lvl>
  </w:abstractNum>
  <w:abstractNum w:abstractNumId="23">
    <w:nsid w:val="002119B7"/>
    <w:multiLevelType w:val="hybridMultilevel"/>
    <w:tmpl w:val="76B6A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893985"/>
    <w:multiLevelType w:val="multilevel"/>
    <w:tmpl w:val="E1F0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0154154F"/>
    <w:multiLevelType w:val="multilevel"/>
    <w:tmpl w:val="56B0F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1634F81"/>
    <w:multiLevelType w:val="multilevel"/>
    <w:tmpl w:val="80060B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04195C98"/>
    <w:multiLevelType w:val="multilevel"/>
    <w:tmpl w:val="FA5C27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057A4F99"/>
    <w:multiLevelType w:val="multilevel"/>
    <w:tmpl w:val="BDEE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5AB1EF0"/>
    <w:multiLevelType w:val="hybridMultilevel"/>
    <w:tmpl w:val="193ED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66321B0"/>
    <w:multiLevelType w:val="hybridMultilevel"/>
    <w:tmpl w:val="CE0C2A10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6FC109C"/>
    <w:multiLevelType w:val="hybridMultilevel"/>
    <w:tmpl w:val="A768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1150BF"/>
    <w:multiLevelType w:val="hybridMultilevel"/>
    <w:tmpl w:val="26701E96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76A1C9B"/>
    <w:multiLevelType w:val="multilevel"/>
    <w:tmpl w:val="34447260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34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08E31E39"/>
    <w:multiLevelType w:val="hybridMultilevel"/>
    <w:tmpl w:val="462C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9041B35"/>
    <w:multiLevelType w:val="multilevel"/>
    <w:tmpl w:val="0EC26DDC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37">
    <w:nsid w:val="09DE4668"/>
    <w:multiLevelType w:val="multilevel"/>
    <w:tmpl w:val="8E48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A396BF7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AF744DD"/>
    <w:multiLevelType w:val="multilevel"/>
    <w:tmpl w:val="1A1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11323A"/>
    <w:multiLevelType w:val="multilevel"/>
    <w:tmpl w:val="41BE6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0E307E58"/>
    <w:multiLevelType w:val="multilevel"/>
    <w:tmpl w:val="8E5AB0A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0EE110A8"/>
    <w:multiLevelType w:val="multilevel"/>
    <w:tmpl w:val="5DF02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0F54342D"/>
    <w:multiLevelType w:val="hybridMultilevel"/>
    <w:tmpl w:val="AA70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FEE4535"/>
    <w:multiLevelType w:val="hybridMultilevel"/>
    <w:tmpl w:val="ADBA47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11C01C49"/>
    <w:multiLevelType w:val="hybridMultilevel"/>
    <w:tmpl w:val="C1429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DC55B7"/>
    <w:multiLevelType w:val="multilevel"/>
    <w:tmpl w:val="343A20E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12574997"/>
    <w:multiLevelType w:val="hybridMultilevel"/>
    <w:tmpl w:val="B9C08686"/>
    <w:name w:val="WW8Num2022"/>
    <w:lvl w:ilvl="0" w:tplc="C222449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C944BD"/>
    <w:multiLevelType w:val="hybridMultilevel"/>
    <w:tmpl w:val="02C69E68"/>
    <w:lvl w:ilvl="0" w:tplc="4662A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4215F3B"/>
    <w:multiLevelType w:val="hybridMultilevel"/>
    <w:tmpl w:val="493AB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4B35537"/>
    <w:multiLevelType w:val="hybridMultilevel"/>
    <w:tmpl w:val="314E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F1039E"/>
    <w:multiLevelType w:val="multilevel"/>
    <w:tmpl w:val="FF1A2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156C7B28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56F6C62"/>
    <w:multiLevelType w:val="hybridMultilevel"/>
    <w:tmpl w:val="70CCE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15C0198A"/>
    <w:multiLevelType w:val="hybridMultilevel"/>
    <w:tmpl w:val="D522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66006DF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6A906AA"/>
    <w:multiLevelType w:val="hybridMultilevel"/>
    <w:tmpl w:val="CD74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76954DE"/>
    <w:multiLevelType w:val="hybridMultilevel"/>
    <w:tmpl w:val="4080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7D3CD9"/>
    <w:multiLevelType w:val="multilevel"/>
    <w:tmpl w:val="39F0F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9F5137"/>
    <w:multiLevelType w:val="hybridMultilevel"/>
    <w:tmpl w:val="2F16C188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181701"/>
    <w:multiLevelType w:val="multilevel"/>
    <w:tmpl w:val="78C8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C20559"/>
    <w:multiLevelType w:val="hybridMultilevel"/>
    <w:tmpl w:val="A4A2430C"/>
    <w:lvl w:ilvl="0" w:tplc="00000007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2">
    <w:nsid w:val="1909287D"/>
    <w:multiLevelType w:val="multilevel"/>
    <w:tmpl w:val="FF3C5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950396B"/>
    <w:multiLevelType w:val="multilevel"/>
    <w:tmpl w:val="F11C4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19BE554D"/>
    <w:multiLevelType w:val="multilevel"/>
    <w:tmpl w:val="40E02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1B776C54"/>
    <w:multiLevelType w:val="multilevel"/>
    <w:tmpl w:val="1C8227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1D0042F6"/>
    <w:multiLevelType w:val="multilevel"/>
    <w:tmpl w:val="0DDC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58799E"/>
    <w:multiLevelType w:val="multilevel"/>
    <w:tmpl w:val="D526B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1D7B1FC8"/>
    <w:multiLevelType w:val="multilevel"/>
    <w:tmpl w:val="CE8440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1DA74230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F2B7537"/>
    <w:multiLevelType w:val="hybridMultilevel"/>
    <w:tmpl w:val="24CE78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1">
    <w:nsid w:val="1F716343"/>
    <w:multiLevelType w:val="multilevel"/>
    <w:tmpl w:val="B80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FBE7E51"/>
    <w:multiLevelType w:val="multilevel"/>
    <w:tmpl w:val="8AFC6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1FF82743"/>
    <w:multiLevelType w:val="multilevel"/>
    <w:tmpl w:val="BFC09958"/>
    <w:styleLink w:val="WWNum15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4">
    <w:nsid w:val="20BA276E"/>
    <w:multiLevelType w:val="multilevel"/>
    <w:tmpl w:val="A2AC240C"/>
    <w:styleLink w:val="WWNum14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5">
    <w:nsid w:val="21671C0C"/>
    <w:multiLevelType w:val="multilevel"/>
    <w:tmpl w:val="539E3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21BA2631"/>
    <w:multiLevelType w:val="hybridMultilevel"/>
    <w:tmpl w:val="A854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1EF0309"/>
    <w:multiLevelType w:val="multilevel"/>
    <w:tmpl w:val="220C8F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78">
    <w:nsid w:val="224D2CAA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4657B19"/>
    <w:multiLevelType w:val="multilevel"/>
    <w:tmpl w:val="921A6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248A0820"/>
    <w:multiLevelType w:val="multilevel"/>
    <w:tmpl w:val="E40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56A7AC4"/>
    <w:multiLevelType w:val="multilevel"/>
    <w:tmpl w:val="FB521AA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82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3">
    <w:nsid w:val="268A33D4"/>
    <w:multiLevelType w:val="multilevel"/>
    <w:tmpl w:val="2E68C2F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26C63404"/>
    <w:multiLevelType w:val="hybridMultilevel"/>
    <w:tmpl w:val="75EC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7BD25EB"/>
    <w:multiLevelType w:val="hybridMultilevel"/>
    <w:tmpl w:val="B804E4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27FB77D0"/>
    <w:multiLevelType w:val="multilevel"/>
    <w:tmpl w:val="4D540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28520B0D"/>
    <w:multiLevelType w:val="hybridMultilevel"/>
    <w:tmpl w:val="3D1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8B440CD"/>
    <w:multiLevelType w:val="multilevel"/>
    <w:tmpl w:val="2E001392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89">
    <w:nsid w:val="28C37BB7"/>
    <w:multiLevelType w:val="hybridMultilevel"/>
    <w:tmpl w:val="62C247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>
    <w:nsid w:val="28D0674F"/>
    <w:multiLevelType w:val="hybridMultilevel"/>
    <w:tmpl w:val="3B98A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9BE083E"/>
    <w:multiLevelType w:val="hybridMultilevel"/>
    <w:tmpl w:val="068E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A5712EE"/>
    <w:multiLevelType w:val="hybridMultilevel"/>
    <w:tmpl w:val="C25E30A4"/>
    <w:name w:val="WW8Num202"/>
    <w:lvl w:ilvl="0" w:tplc="AB90695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C8C387F"/>
    <w:multiLevelType w:val="hybridMultilevel"/>
    <w:tmpl w:val="3AF6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D2A5F13"/>
    <w:multiLevelType w:val="hybridMultilevel"/>
    <w:tmpl w:val="65FE3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E121339"/>
    <w:multiLevelType w:val="multilevel"/>
    <w:tmpl w:val="54E4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F81D0F"/>
    <w:multiLevelType w:val="multilevel"/>
    <w:tmpl w:val="212CE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2F842785"/>
    <w:multiLevelType w:val="hybridMultilevel"/>
    <w:tmpl w:val="ADAC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315218"/>
    <w:multiLevelType w:val="hybridMultilevel"/>
    <w:tmpl w:val="402A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144383B"/>
    <w:multiLevelType w:val="multilevel"/>
    <w:tmpl w:val="CD3C2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316F2462"/>
    <w:multiLevelType w:val="multilevel"/>
    <w:tmpl w:val="17AEC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318F08BA"/>
    <w:multiLevelType w:val="multilevel"/>
    <w:tmpl w:val="0666D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>
    <w:nsid w:val="31FF519A"/>
    <w:multiLevelType w:val="multilevel"/>
    <w:tmpl w:val="833CFE76"/>
    <w:styleLink w:val="WWNum12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3">
    <w:nsid w:val="321D5064"/>
    <w:multiLevelType w:val="hybridMultilevel"/>
    <w:tmpl w:val="85743A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4">
    <w:nsid w:val="329F3DBE"/>
    <w:multiLevelType w:val="hybridMultilevel"/>
    <w:tmpl w:val="B87AC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32C57E40"/>
    <w:multiLevelType w:val="hybridMultilevel"/>
    <w:tmpl w:val="6DE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34A583C"/>
    <w:multiLevelType w:val="hybridMultilevel"/>
    <w:tmpl w:val="59B8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37373E0"/>
    <w:multiLevelType w:val="hybridMultilevel"/>
    <w:tmpl w:val="6C4A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3C375E7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359E1C00"/>
    <w:multiLevelType w:val="hybridMultilevel"/>
    <w:tmpl w:val="E148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5F36E02"/>
    <w:multiLevelType w:val="multilevel"/>
    <w:tmpl w:val="F12259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6D723B5"/>
    <w:multiLevelType w:val="multilevel"/>
    <w:tmpl w:val="02A24EB2"/>
    <w:styleLink w:val="WWNum6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2">
    <w:nsid w:val="36E4132F"/>
    <w:multiLevelType w:val="hybridMultilevel"/>
    <w:tmpl w:val="167C1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37481213"/>
    <w:multiLevelType w:val="multilevel"/>
    <w:tmpl w:val="2C1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7755400"/>
    <w:multiLevelType w:val="multilevel"/>
    <w:tmpl w:val="34447260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15">
    <w:nsid w:val="37FD2D79"/>
    <w:multiLevelType w:val="multilevel"/>
    <w:tmpl w:val="6A3C1A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39E8334A"/>
    <w:multiLevelType w:val="hybridMultilevel"/>
    <w:tmpl w:val="D1D0BD40"/>
    <w:lvl w:ilvl="0" w:tplc="7BF4C0B0">
      <w:start w:val="1"/>
      <w:numFmt w:val="bullet"/>
      <w:lvlText w:val="­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>
    <w:nsid w:val="3A1338D8"/>
    <w:multiLevelType w:val="hybridMultilevel"/>
    <w:tmpl w:val="D698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A96501F"/>
    <w:multiLevelType w:val="hybridMultilevel"/>
    <w:tmpl w:val="2EDE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AF20884"/>
    <w:multiLevelType w:val="hybridMultilevel"/>
    <w:tmpl w:val="BB2CF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B295C22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B834EB6"/>
    <w:multiLevelType w:val="hybridMultilevel"/>
    <w:tmpl w:val="ACFC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BDB77F4"/>
    <w:multiLevelType w:val="multilevel"/>
    <w:tmpl w:val="35EE39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3BEC79EC"/>
    <w:multiLevelType w:val="hybridMultilevel"/>
    <w:tmpl w:val="586E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BF84D90"/>
    <w:multiLevelType w:val="multilevel"/>
    <w:tmpl w:val="CAC0D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5">
    <w:nsid w:val="3C0B321C"/>
    <w:multiLevelType w:val="hybridMultilevel"/>
    <w:tmpl w:val="1526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D786488"/>
    <w:multiLevelType w:val="multilevel"/>
    <w:tmpl w:val="C22CA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-20" w:firstLine="0"/>
      </w:pPr>
      <w:rPr>
        <w:b/>
        <w:i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7">
    <w:nsid w:val="3DB17141"/>
    <w:multiLevelType w:val="multilevel"/>
    <w:tmpl w:val="41CEC5E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8">
    <w:nsid w:val="3DBD4327"/>
    <w:multiLevelType w:val="hybridMultilevel"/>
    <w:tmpl w:val="F87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E923A02"/>
    <w:multiLevelType w:val="hybridMultilevel"/>
    <w:tmpl w:val="323E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0CD479E"/>
    <w:multiLevelType w:val="multilevel"/>
    <w:tmpl w:val="236C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40" w:firstLine="0"/>
      </w:pPr>
      <w:rPr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13E27A9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422C59E7"/>
    <w:multiLevelType w:val="multilevel"/>
    <w:tmpl w:val="9230D4EC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3">
    <w:nsid w:val="42BE2C77"/>
    <w:multiLevelType w:val="hybridMultilevel"/>
    <w:tmpl w:val="087CB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32F21A4"/>
    <w:multiLevelType w:val="multilevel"/>
    <w:tmpl w:val="781EA4CA"/>
    <w:styleLink w:val="WWNum11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5">
    <w:nsid w:val="43350BB0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38461E7"/>
    <w:multiLevelType w:val="multilevel"/>
    <w:tmpl w:val="5762B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7">
    <w:nsid w:val="43FB2527"/>
    <w:multiLevelType w:val="multilevel"/>
    <w:tmpl w:val="2B629D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>
    <w:nsid w:val="44343502"/>
    <w:multiLevelType w:val="hybridMultilevel"/>
    <w:tmpl w:val="8DB4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45C4DA5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449249B1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456440F9"/>
    <w:multiLevelType w:val="multilevel"/>
    <w:tmpl w:val="BF5CC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2">
    <w:nsid w:val="45CB450A"/>
    <w:multiLevelType w:val="multilevel"/>
    <w:tmpl w:val="9DE2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5E358E2"/>
    <w:multiLevelType w:val="multilevel"/>
    <w:tmpl w:val="4CE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5E46CCC"/>
    <w:multiLevelType w:val="multilevel"/>
    <w:tmpl w:val="157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64C0974"/>
    <w:multiLevelType w:val="multilevel"/>
    <w:tmpl w:val="935230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>
    <w:nsid w:val="4684719C"/>
    <w:multiLevelType w:val="hybridMultilevel"/>
    <w:tmpl w:val="6206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69E515C"/>
    <w:multiLevelType w:val="hybridMultilevel"/>
    <w:tmpl w:val="E7EAA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F31222"/>
    <w:multiLevelType w:val="hybridMultilevel"/>
    <w:tmpl w:val="9662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7890B92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47C50985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151">
    <w:nsid w:val="47EA1037"/>
    <w:multiLevelType w:val="hybridMultilevel"/>
    <w:tmpl w:val="BCBE4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8EF4DCA"/>
    <w:multiLevelType w:val="hybridMultilevel"/>
    <w:tmpl w:val="E98E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9660885"/>
    <w:multiLevelType w:val="multilevel"/>
    <w:tmpl w:val="355C605E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54">
    <w:nsid w:val="497015F7"/>
    <w:multiLevelType w:val="hybridMultilevel"/>
    <w:tmpl w:val="D8F8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9D706DF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4A25444F"/>
    <w:multiLevelType w:val="multilevel"/>
    <w:tmpl w:val="7B469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>
    <w:nsid w:val="4A2E0896"/>
    <w:multiLevelType w:val="multilevel"/>
    <w:tmpl w:val="240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AAF69F0"/>
    <w:multiLevelType w:val="hybridMultilevel"/>
    <w:tmpl w:val="EB420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AEA3A77"/>
    <w:multiLevelType w:val="multilevel"/>
    <w:tmpl w:val="6C8229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0">
    <w:nsid w:val="4AEB6BB3"/>
    <w:multiLevelType w:val="multilevel"/>
    <w:tmpl w:val="2660A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1">
    <w:nsid w:val="4AF56EDD"/>
    <w:multiLevelType w:val="hybridMultilevel"/>
    <w:tmpl w:val="D230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B0A05F8"/>
    <w:multiLevelType w:val="hybridMultilevel"/>
    <w:tmpl w:val="24A0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C0510BB"/>
    <w:multiLevelType w:val="multilevel"/>
    <w:tmpl w:val="1060AC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4">
    <w:nsid w:val="4C2E32B8"/>
    <w:multiLevelType w:val="multilevel"/>
    <w:tmpl w:val="DCA8BCC2"/>
    <w:styleLink w:val="WWNum9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5">
    <w:nsid w:val="4CA1055D"/>
    <w:multiLevelType w:val="hybridMultilevel"/>
    <w:tmpl w:val="D3C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CBB69B4"/>
    <w:multiLevelType w:val="multilevel"/>
    <w:tmpl w:val="F7EEEC2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7">
    <w:nsid w:val="4D2849A3"/>
    <w:multiLevelType w:val="hybridMultilevel"/>
    <w:tmpl w:val="4DE253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D562B7B"/>
    <w:multiLevelType w:val="multilevel"/>
    <w:tmpl w:val="9F10A29C"/>
    <w:styleLink w:val="WWNum7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9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0">
    <w:nsid w:val="4E21142A"/>
    <w:multiLevelType w:val="multilevel"/>
    <w:tmpl w:val="795E74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1">
    <w:nsid w:val="4E7C317F"/>
    <w:multiLevelType w:val="multilevel"/>
    <w:tmpl w:val="2BA4A132"/>
    <w:styleLink w:val="WW8Num12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/>
      </w:rPr>
    </w:lvl>
  </w:abstractNum>
  <w:abstractNum w:abstractNumId="172">
    <w:nsid w:val="4E9B45BD"/>
    <w:multiLevelType w:val="hybridMultilevel"/>
    <w:tmpl w:val="7A7A0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EA853D2"/>
    <w:multiLevelType w:val="multilevel"/>
    <w:tmpl w:val="AE66223C"/>
    <w:styleLink w:val="WWNum2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4">
    <w:nsid w:val="4F0F25A2"/>
    <w:multiLevelType w:val="hybridMultilevel"/>
    <w:tmpl w:val="CF2E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F4B417F"/>
    <w:multiLevelType w:val="hybridMultilevel"/>
    <w:tmpl w:val="4824E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F535E95"/>
    <w:multiLevelType w:val="hybridMultilevel"/>
    <w:tmpl w:val="67CEB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>
    <w:nsid w:val="50C14532"/>
    <w:multiLevelType w:val="multilevel"/>
    <w:tmpl w:val="914EF286"/>
    <w:styleLink w:val="WWNum3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8">
    <w:nsid w:val="50C551A2"/>
    <w:multiLevelType w:val="multilevel"/>
    <w:tmpl w:val="1374B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9">
    <w:nsid w:val="51056595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511C6855"/>
    <w:multiLevelType w:val="hybridMultilevel"/>
    <w:tmpl w:val="9C7E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1A452CA"/>
    <w:multiLevelType w:val="hybridMultilevel"/>
    <w:tmpl w:val="A15A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1C000CD"/>
    <w:multiLevelType w:val="multilevel"/>
    <w:tmpl w:val="61F6A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3">
    <w:nsid w:val="52294403"/>
    <w:multiLevelType w:val="multilevel"/>
    <w:tmpl w:val="F2B47F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22D5C17"/>
    <w:multiLevelType w:val="hybridMultilevel"/>
    <w:tmpl w:val="6A00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29F5992"/>
    <w:multiLevelType w:val="multilevel"/>
    <w:tmpl w:val="F26471B6"/>
    <w:styleLink w:val="WW8Num1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6">
    <w:nsid w:val="52B53369"/>
    <w:multiLevelType w:val="hybridMultilevel"/>
    <w:tmpl w:val="1124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2DD2C5B"/>
    <w:multiLevelType w:val="hybridMultilevel"/>
    <w:tmpl w:val="D89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52F83F88"/>
    <w:multiLevelType w:val="multilevel"/>
    <w:tmpl w:val="61F6A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9">
    <w:nsid w:val="5329153C"/>
    <w:multiLevelType w:val="hybridMultilevel"/>
    <w:tmpl w:val="A99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3617388"/>
    <w:multiLevelType w:val="hybridMultilevel"/>
    <w:tmpl w:val="A1AE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4841511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54CC671B"/>
    <w:multiLevelType w:val="hybridMultilevel"/>
    <w:tmpl w:val="8F74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50C7A9A"/>
    <w:multiLevelType w:val="hybridMultilevel"/>
    <w:tmpl w:val="7272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52C359E"/>
    <w:multiLevelType w:val="multilevel"/>
    <w:tmpl w:val="A35EB9BA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</w:abstractNum>
  <w:abstractNum w:abstractNumId="195">
    <w:nsid w:val="556C4CD6"/>
    <w:multiLevelType w:val="multilevel"/>
    <w:tmpl w:val="C4B84AB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6">
    <w:nsid w:val="55F14A8D"/>
    <w:multiLevelType w:val="multilevel"/>
    <w:tmpl w:val="E9D89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7">
    <w:nsid w:val="562A55CE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8">
    <w:nsid w:val="56E26AE0"/>
    <w:multiLevelType w:val="hybridMultilevel"/>
    <w:tmpl w:val="31866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366A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59B83568"/>
    <w:multiLevelType w:val="multilevel"/>
    <w:tmpl w:val="3EF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5B906422"/>
    <w:multiLevelType w:val="multilevel"/>
    <w:tmpl w:val="90823E6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1">
    <w:nsid w:val="5C4629F0"/>
    <w:multiLevelType w:val="multilevel"/>
    <w:tmpl w:val="53E865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2">
    <w:nsid w:val="5C6D1E51"/>
    <w:multiLevelType w:val="multilevel"/>
    <w:tmpl w:val="697E7A2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3">
    <w:nsid w:val="5C87669A"/>
    <w:multiLevelType w:val="multilevel"/>
    <w:tmpl w:val="DD268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>
    <w:nsid w:val="5CEB5D71"/>
    <w:multiLevelType w:val="hybridMultilevel"/>
    <w:tmpl w:val="A8A661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5">
    <w:nsid w:val="5D09681A"/>
    <w:multiLevelType w:val="hybridMultilevel"/>
    <w:tmpl w:val="199C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E0E7CCC"/>
    <w:multiLevelType w:val="multilevel"/>
    <w:tmpl w:val="F98AD140"/>
    <w:styleLink w:val="WWNum13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7">
    <w:nsid w:val="5E3732B6"/>
    <w:multiLevelType w:val="multilevel"/>
    <w:tmpl w:val="561CE096"/>
    <w:styleLink w:val="WWNum4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8">
    <w:nsid w:val="5E8F6B47"/>
    <w:multiLevelType w:val="multilevel"/>
    <w:tmpl w:val="AE5C9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9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0">
    <w:nsid w:val="60C1271D"/>
    <w:multiLevelType w:val="hybridMultilevel"/>
    <w:tmpl w:val="E278B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11E1425"/>
    <w:multiLevelType w:val="hybridMultilevel"/>
    <w:tmpl w:val="5BA2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15B2C0B"/>
    <w:multiLevelType w:val="multilevel"/>
    <w:tmpl w:val="D2800B1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3">
    <w:nsid w:val="61C3303F"/>
    <w:multiLevelType w:val="hybridMultilevel"/>
    <w:tmpl w:val="530A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2070545"/>
    <w:multiLevelType w:val="hybridMultilevel"/>
    <w:tmpl w:val="E532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2953384"/>
    <w:multiLevelType w:val="hybridMultilevel"/>
    <w:tmpl w:val="1C903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6">
    <w:nsid w:val="62D851BA"/>
    <w:multiLevelType w:val="hybridMultilevel"/>
    <w:tmpl w:val="1402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3782D9B"/>
    <w:multiLevelType w:val="multilevel"/>
    <w:tmpl w:val="99E687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8">
    <w:nsid w:val="63840838"/>
    <w:multiLevelType w:val="multilevel"/>
    <w:tmpl w:val="1592D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9">
    <w:nsid w:val="63F74772"/>
    <w:multiLevelType w:val="multilevel"/>
    <w:tmpl w:val="45AE79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0">
    <w:nsid w:val="64491CB9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4BE07CC"/>
    <w:multiLevelType w:val="hybridMultilevel"/>
    <w:tmpl w:val="836E8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5035D93"/>
    <w:multiLevelType w:val="hybridMultilevel"/>
    <w:tmpl w:val="4D36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50A74FA"/>
    <w:multiLevelType w:val="multilevel"/>
    <w:tmpl w:val="CF404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4">
    <w:nsid w:val="65BB7790"/>
    <w:multiLevelType w:val="multilevel"/>
    <w:tmpl w:val="2F868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5">
    <w:nsid w:val="663C5536"/>
    <w:multiLevelType w:val="hybridMultilevel"/>
    <w:tmpl w:val="811209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6466715"/>
    <w:multiLevelType w:val="multilevel"/>
    <w:tmpl w:val="C3307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7">
    <w:nsid w:val="66632A3D"/>
    <w:multiLevelType w:val="hybridMultilevel"/>
    <w:tmpl w:val="2556A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66E47EBE"/>
    <w:multiLevelType w:val="hybridMultilevel"/>
    <w:tmpl w:val="036C849C"/>
    <w:name w:val="WW8Num372"/>
    <w:lvl w:ilvl="0" w:tplc="351A882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72839E1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67353B29"/>
    <w:multiLevelType w:val="hybridMultilevel"/>
    <w:tmpl w:val="CD68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7A61B8B"/>
    <w:multiLevelType w:val="multilevel"/>
    <w:tmpl w:val="D65C10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2">
    <w:nsid w:val="685D05EB"/>
    <w:multiLevelType w:val="hybridMultilevel"/>
    <w:tmpl w:val="53F2E5C6"/>
    <w:lvl w:ilvl="0" w:tplc="609EE44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3">
    <w:nsid w:val="68F53FB9"/>
    <w:multiLevelType w:val="hybridMultilevel"/>
    <w:tmpl w:val="7E1A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9827398"/>
    <w:multiLevelType w:val="hybridMultilevel"/>
    <w:tmpl w:val="F77AAEEA"/>
    <w:lvl w:ilvl="0" w:tplc="C518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9B76285"/>
    <w:multiLevelType w:val="hybridMultilevel"/>
    <w:tmpl w:val="8410DCC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6">
    <w:nsid w:val="6A0752B9"/>
    <w:multiLevelType w:val="hybridMultilevel"/>
    <w:tmpl w:val="9A76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A656807"/>
    <w:multiLevelType w:val="hybridMultilevel"/>
    <w:tmpl w:val="276E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A743870"/>
    <w:multiLevelType w:val="multilevel"/>
    <w:tmpl w:val="23AABC86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39">
    <w:nsid w:val="6A7A1D8B"/>
    <w:multiLevelType w:val="multilevel"/>
    <w:tmpl w:val="40DE1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0">
    <w:nsid w:val="6B0C6F37"/>
    <w:multiLevelType w:val="hybridMultilevel"/>
    <w:tmpl w:val="8162F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B8C2A11"/>
    <w:multiLevelType w:val="hybridMultilevel"/>
    <w:tmpl w:val="064289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B9E5068"/>
    <w:multiLevelType w:val="multilevel"/>
    <w:tmpl w:val="DA62725C"/>
    <w:styleLink w:val="WW8Num1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3">
    <w:nsid w:val="6C07094E"/>
    <w:multiLevelType w:val="hybridMultilevel"/>
    <w:tmpl w:val="CE20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C111061"/>
    <w:multiLevelType w:val="multilevel"/>
    <w:tmpl w:val="1A6E776A"/>
    <w:styleLink w:val="WWNum10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5">
    <w:nsid w:val="6C177298"/>
    <w:multiLevelType w:val="multilevel"/>
    <w:tmpl w:val="F8464D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6">
    <w:nsid w:val="6C2347CE"/>
    <w:multiLevelType w:val="hybridMultilevel"/>
    <w:tmpl w:val="F8929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C6E7634"/>
    <w:multiLevelType w:val="multilevel"/>
    <w:tmpl w:val="FF143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8">
    <w:nsid w:val="6D3C75D8"/>
    <w:multiLevelType w:val="multilevel"/>
    <w:tmpl w:val="5CAE02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9">
    <w:nsid w:val="6D4844B8"/>
    <w:multiLevelType w:val="hybridMultilevel"/>
    <w:tmpl w:val="01A68D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0">
    <w:nsid w:val="6DBE6C23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DF51630"/>
    <w:multiLevelType w:val="multilevel"/>
    <w:tmpl w:val="61F6A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2">
    <w:nsid w:val="6EDC33BC"/>
    <w:multiLevelType w:val="hybridMultilevel"/>
    <w:tmpl w:val="C188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F531B84"/>
    <w:multiLevelType w:val="multilevel"/>
    <w:tmpl w:val="28826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4">
    <w:nsid w:val="7055458F"/>
    <w:multiLevelType w:val="multilevel"/>
    <w:tmpl w:val="9BE07FD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55">
    <w:nsid w:val="70764177"/>
    <w:multiLevelType w:val="multilevel"/>
    <w:tmpl w:val="C3307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6">
    <w:nsid w:val="70AF4030"/>
    <w:multiLevelType w:val="hybridMultilevel"/>
    <w:tmpl w:val="44921A3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0D14006"/>
    <w:multiLevelType w:val="hybridMultilevel"/>
    <w:tmpl w:val="167C1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71C02569"/>
    <w:multiLevelType w:val="multilevel"/>
    <w:tmpl w:val="C4F47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>
    <w:nsid w:val="723E0627"/>
    <w:multiLevelType w:val="hybridMultilevel"/>
    <w:tmpl w:val="3B327042"/>
    <w:lvl w:ilvl="0" w:tplc="21D8A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72697EA2"/>
    <w:multiLevelType w:val="hybridMultilevel"/>
    <w:tmpl w:val="C8D8B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728B21A7"/>
    <w:multiLevelType w:val="multilevel"/>
    <w:tmpl w:val="81B8ED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2">
    <w:nsid w:val="7294618E"/>
    <w:multiLevelType w:val="hybridMultilevel"/>
    <w:tmpl w:val="66B0F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72BB4A41"/>
    <w:multiLevelType w:val="hybridMultilevel"/>
    <w:tmpl w:val="C2D04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372359D"/>
    <w:multiLevelType w:val="multilevel"/>
    <w:tmpl w:val="FCCEF1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5">
    <w:nsid w:val="738C06FA"/>
    <w:multiLevelType w:val="hybridMultilevel"/>
    <w:tmpl w:val="8306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39B4F72"/>
    <w:multiLevelType w:val="hybridMultilevel"/>
    <w:tmpl w:val="CD4C5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7">
    <w:nsid w:val="73FE1D8D"/>
    <w:multiLevelType w:val="hybridMultilevel"/>
    <w:tmpl w:val="B756F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4390793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9">
    <w:nsid w:val="744D0049"/>
    <w:multiLevelType w:val="multilevel"/>
    <w:tmpl w:val="E9D89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0">
    <w:nsid w:val="746F0525"/>
    <w:multiLevelType w:val="hybridMultilevel"/>
    <w:tmpl w:val="26FE5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47B6EB4"/>
    <w:multiLevelType w:val="hybridMultilevel"/>
    <w:tmpl w:val="B7C4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6197CA0"/>
    <w:multiLevelType w:val="hybridMultilevel"/>
    <w:tmpl w:val="950218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3">
    <w:nsid w:val="76E32F6F"/>
    <w:multiLevelType w:val="multilevel"/>
    <w:tmpl w:val="05C6F3F4"/>
    <w:styleLink w:val="WWNum8"/>
    <w:lvl w:ilvl="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4">
    <w:nsid w:val="770665A6"/>
    <w:multiLevelType w:val="hybridMultilevel"/>
    <w:tmpl w:val="B84E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77928AF"/>
    <w:multiLevelType w:val="hybridMultilevel"/>
    <w:tmpl w:val="0C8A8C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7CA61BD"/>
    <w:multiLevelType w:val="multilevel"/>
    <w:tmpl w:val="B1B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78356790"/>
    <w:multiLevelType w:val="hybridMultilevel"/>
    <w:tmpl w:val="4A1810E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8">
    <w:nsid w:val="788B4A81"/>
    <w:multiLevelType w:val="hybridMultilevel"/>
    <w:tmpl w:val="71788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9">
    <w:nsid w:val="7BAF34F3"/>
    <w:multiLevelType w:val="hybridMultilevel"/>
    <w:tmpl w:val="0EE2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C57677C"/>
    <w:multiLevelType w:val="hybridMultilevel"/>
    <w:tmpl w:val="1F1CBAC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C012276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D1972AB"/>
    <w:multiLevelType w:val="multilevel"/>
    <w:tmpl w:val="D494DA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82">
    <w:nsid w:val="7E3E73EA"/>
    <w:multiLevelType w:val="hybridMultilevel"/>
    <w:tmpl w:val="10F29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ECD4DCF"/>
    <w:multiLevelType w:val="multilevel"/>
    <w:tmpl w:val="699ABF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EE60871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5">
    <w:nsid w:val="7FD55242"/>
    <w:multiLevelType w:val="hybridMultilevel"/>
    <w:tmpl w:val="9F200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FEB3F09"/>
    <w:multiLevelType w:val="multilevel"/>
    <w:tmpl w:val="115C5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0"/>
  </w:num>
  <w:num w:numId="3">
    <w:abstractNumId w:val="194"/>
  </w:num>
  <w:num w:numId="4">
    <w:abstractNumId w:val="1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1"/>
  </w:num>
  <w:num w:numId="6">
    <w:abstractNumId w:val="1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4"/>
  </w:num>
  <w:num w:numId="1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2"/>
  </w:num>
  <w:num w:numId="1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39"/>
  </w:num>
  <w:num w:numId="21">
    <w:abstractNumId w:val="157"/>
  </w:num>
  <w:num w:numId="22">
    <w:abstractNumId w:val="37"/>
  </w:num>
  <w:num w:numId="23">
    <w:abstractNumId w:val="144"/>
  </w:num>
  <w:num w:numId="24">
    <w:abstractNumId w:val="199"/>
  </w:num>
  <w:num w:numId="25">
    <w:abstractNumId w:val="113"/>
  </w:num>
  <w:num w:numId="26">
    <w:abstractNumId w:val="73"/>
  </w:num>
  <w:num w:numId="27">
    <w:abstractNumId w:val="74"/>
  </w:num>
  <w:num w:numId="28">
    <w:abstractNumId w:val="102"/>
  </w:num>
  <w:num w:numId="29">
    <w:abstractNumId w:val="111"/>
  </w:num>
  <w:num w:numId="30">
    <w:abstractNumId w:val="134"/>
  </w:num>
  <w:num w:numId="31">
    <w:abstractNumId w:val="164"/>
  </w:num>
  <w:num w:numId="32">
    <w:abstractNumId w:val="168"/>
  </w:num>
  <w:num w:numId="33">
    <w:abstractNumId w:val="171"/>
  </w:num>
  <w:num w:numId="34">
    <w:abstractNumId w:val="173"/>
  </w:num>
  <w:num w:numId="35">
    <w:abstractNumId w:val="177"/>
  </w:num>
  <w:num w:numId="36">
    <w:abstractNumId w:val="185"/>
  </w:num>
  <w:num w:numId="37">
    <w:abstractNumId w:val="206"/>
  </w:num>
  <w:num w:numId="38">
    <w:abstractNumId w:val="207"/>
  </w:num>
  <w:num w:numId="39">
    <w:abstractNumId w:val="242"/>
  </w:num>
  <w:num w:numId="40">
    <w:abstractNumId w:val="244"/>
  </w:num>
  <w:num w:numId="41">
    <w:abstractNumId w:val="273"/>
  </w:num>
  <w:num w:numId="4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2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8"/>
  </w:num>
  <w:num w:numId="64">
    <w:abstractNumId w:val="1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"/>
  </w:num>
  <w:num w:numId="66">
    <w:abstractNumId w:val="125"/>
  </w:num>
  <w:num w:numId="67">
    <w:abstractNumId w:val="4"/>
  </w:num>
  <w:num w:numId="68">
    <w:abstractNumId w:val="6"/>
  </w:num>
  <w:num w:numId="69">
    <w:abstractNumId w:val="2"/>
  </w:num>
  <w:num w:numId="70">
    <w:abstractNumId w:val="211"/>
  </w:num>
  <w:num w:numId="7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5"/>
  </w:num>
  <w:num w:numId="78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3"/>
  </w:num>
  <w:num w:numId="80">
    <w:abstractNumId w:val="282"/>
  </w:num>
  <w:num w:numId="81">
    <w:abstractNumId w:val="270"/>
  </w:num>
  <w:num w:numId="82">
    <w:abstractNumId w:val="32"/>
  </w:num>
  <w:num w:numId="83">
    <w:abstractNumId w:val="129"/>
  </w:num>
  <w:num w:numId="84">
    <w:abstractNumId w:val="54"/>
  </w:num>
  <w:num w:numId="85">
    <w:abstractNumId w:val="172"/>
  </w:num>
  <w:num w:numId="86">
    <w:abstractNumId w:val="178"/>
  </w:num>
  <w:num w:numId="87">
    <w:abstractNumId w:val="174"/>
  </w:num>
  <w:num w:numId="88">
    <w:abstractNumId w:val="241"/>
  </w:num>
  <w:num w:numId="89">
    <w:abstractNumId w:val="135"/>
  </w:num>
  <w:num w:numId="90">
    <w:abstractNumId w:val="285"/>
  </w:num>
  <w:num w:numId="91">
    <w:abstractNumId w:val="0"/>
  </w:num>
  <w:num w:numId="92">
    <w:abstractNumId w:val="10"/>
  </w:num>
  <w:num w:numId="93">
    <w:abstractNumId w:val="8"/>
  </w:num>
  <w:num w:numId="94">
    <w:abstractNumId w:val="9"/>
  </w:num>
  <w:num w:numId="95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"/>
  </w:num>
  <w:num w:numId="97">
    <w:abstractNumId w:val="3"/>
  </w:num>
  <w:num w:numId="98">
    <w:abstractNumId w:val="49"/>
  </w:num>
  <w:num w:numId="99">
    <w:abstractNumId w:val="150"/>
  </w:num>
  <w:num w:numId="100">
    <w:abstractNumId w:val="268"/>
  </w:num>
  <w:num w:numId="101">
    <w:abstractNumId w:val="284"/>
  </w:num>
  <w:num w:numId="102">
    <w:abstractNumId w:val="197"/>
  </w:num>
  <w:num w:numId="103">
    <w:abstractNumId w:val="59"/>
  </w:num>
  <w:num w:numId="104">
    <w:abstractNumId w:val="260"/>
  </w:num>
  <w:num w:numId="105">
    <w:abstractNumId w:val="162"/>
  </w:num>
  <w:num w:numId="106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37"/>
  </w:num>
  <w:num w:numId="108">
    <w:abstractNumId w:val="30"/>
  </w:num>
  <w:num w:numId="109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</w:num>
  <w:num w:numId="111">
    <w:abstractNumId w:val="276"/>
  </w:num>
  <w:num w:numId="112">
    <w:abstractNumId w:val="56"/>
  </w:num>
  <w:num w:numId="113">
    <w:abstractNumId w:val="148"/>
  </w:num>
  <w:num w:numId="114">
    <w:abstractNumId w:val="38"/>
  </w:num>
  <w:num w:numId="115">
    <w:abstractNumId w:val="52"/>
  </w:num>
  <w:num w:numId="116">
    <w:abstractNumId w:val="100"/>
  </w:num>
  <w:num w:numId="117">
    <w:abstractNumId w:val="239"/>
  </w:num>
  <w:num w:numId="118">
    <w:abstractNumId w:val="64"/>
  </w:num>
  <w:num w:numId="119">
    <w:abstractNumId w:val="223"/>
  </w:num>
  <w:num w:numId="120">
    <w:abstractNumId w:val="86"/>
  </w:num>
  <w:num w:numId="121">
    <w:abstractNumId w:val="247"/>
  </w:num>
  <w:num w:numId="122">
    <w:abstractNumId w:val="24"/>
  </w:num>
  <w:num w:numId="123">
    <w:abstractNumId w:val="286"/>
  </w:num>
  <w:num w:numId="124">
    <w:abstractNumId w:val="40"/>
  </w:num>
  <w:num w:numId="125">
    <w:abstractNumId w:val="258"/>
  </w:num>
  <w:num w:numId="126">
    <w:abstractNumId w:val="96"/>
  </w:num>
  <w:num w:numId="127">
    <w:abstractNumId w:val="156"/>
  </w:num>
  <w:num w:numId="128">
    <w:abstractNumId w:val="136"/>
  </w:num>
  <w:num w:numId="129">
    <w:abstractNumId w:val="51"/>
  </w:num>
  <w:num w:numId="130">
    <w:abstractNumId w:val="42"/>
  </w:num>
  <w:num w:numId="131">
    <w:abstractNumId w:val="212"/>
  </w:num>
  <w:num w:numId="132">
    <w:abstractNumId w:val="67"/>
  </w:num>
  <w:num w:numId="133">
    <w:abstractNumId w:val="203"/>
  </w:num>
  <w:num w:numId="134">
    <w:abstractNumId w:val="160"/>
  </w:num>
  <w:num w:numId="135">
    <w:abstractNumId w:val="79"/>
  </w:num>
  <w:num w:numId="136">
    <w:abstractNumId w:val="147"/>
  </w:num>
  <w:num w:numId="137">
    <w:abstractNumId w:val="196"/>
  </w:num>
  <w:num w:numId="138">
    <w:abstractNumId w:val="170"/>
  </w:num>
  <w:num w:numId="139">
    <w:abstractNumId w:val="137"/>
  </w:num>
  <w:num w:numId="140">
    <w:abstractNumId w:val="145"/>
  </w:num>
  <w:num w:numId="141">
    <w:abstractNumId w:val="226"/>
  </w:num>
  <w:num w:numId="142">
    <w:abstractNumId w:val="208"/>
  </w:num>
  <w:num w:numId="143">
    <w:abstractNumId w:val="253"/>
  </w:num>
  <w:num w:numId="144">
    <w:abstractNumId w:val="65"/>
  </w:num>
  <w:num w:numId="145">
    <w:abstractNumId w:val="264"/>
  </w:num>
  <w:num w:numId="146">
    <w:abstractNumId w:val="188"/>
  </w:num>
  <w:num w:numId="147">
    <w:abstractNumId w:val="63"/>
  </w:num>
  <w:num w:numId="148">
    <w:abstractNumId w:val="201"/>
  </w:num>
  <w:num w:numId="149">
    <w:abstractNumId w:val="248"/>
  </w:num>
  <w:num w:numId="150">
    <w:abstractNumId w:val="77"/>
  </w:num>
  <w:num w:numId="151">
    <w:abstractNumId w:val="122"/>
  </w:num>
  <w:num w:numId="152">
    <w:abstractNumId w:val="269"/>
  </w:num>
  <w:num w:numId="153">
    <w:abstractNumId w:val="249"/>
  </w:num>
  <w:num w:numId="154">
    <w:abstractNumId w:val="255"/>
  </w:num>
  <w:num w:numId="155">
    <w:abstractNumId w:val="251"/>
  </w:num>
  <w:num w:numId="156">
    <w:abstractNumId w:val="182"/>
  </w:num>
  <w:num w:numId="157">
    <w:abstractNumId w:val="13"/>
  </w:num>
  <w:num w:numId="158">
    <w:abstractNumId w:val="210"/>
  </w:num>
  <w:num w:numId="159">
    <w:abstractNumId w:val="5"/>
  </w:num>
  <w:num w:numId="160">
    <w:abstractNumId w:val="149"/>
  </w:num>
  <w:num w:numId="161">
    <w:abstractNumId w:val="61"/>
  </w:num>
  <w:num w:numId="162">
    <w:abstractNumId w:val="22"/>
  </w:num>
  <w:num w:numId="163">
    <w:abstractNumId w:val="90"/>
  </w:num>
  <w:num w:numId="164">
    <w:abstractNumId w:val="218"/>
  </w:num>
  <w:num w:numId="165">
    <w:abstractNumId w:val="98"/>
  </w:num>
  <w:num w:numId="166">
    <w:abstractNumId w:val="214"/>
  </w:num>
  <w:num w:numId="167">
    <w:abstractNumId w:val="91"/>
  </w:num>
  <w:num w:numId="168">
    <w:abstractNumId w:val="179"/>
  </w:num>
  <w:num w:numId="169">
    <w:abstractNumId w:val="7"/>
  </w:num>
  <w:num w:numId="170">
    <w:abstractNumId w:val="11"/>
  </w:num>
  <w:num w:numId="171">
    <w:abstractNumId w:val="215"/>
  </w:num>
  <w:num w:numId="172">
    <w:abstractNumId w:val="146"/>
  </w:num>
  <w:num w:numId="173">
    <w:abstractNumId w:val="123"/>
  </w:num>
  <w:num w:numId="174">
    <w:abstractNumId w:val="222"/>
  </w:num>
  <w:num w:numId="175">
    <w:abstractNumId w:val="257"/>
  </w:num>
  <w:num w:numId="176">
    <w:abstractNumId w:val="280"/>
  </w:num>
  <w:num w:numId="177">
    <w:abstractNumId w:val="53"/>
  </w:num>
  <w:num w:numId="1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12"/>
  </w:num>
  <w:num w:numId="181">
    <w:abstractNumId w:val="72"/>
  </w:num>
  <w:num w:numId="182">
    <w:abstractNumId w:val="99"/>
  </w:num>
  <w:num w:numId="183">
    <w:abstractNumId w:val="281"/>
  </w:num>
  <w:num w:numId="184">
    <w:abstractNumId w:val="68"/>
  </w:num>
  <w:num w:numId="185">
    <w:abstractNumId w:val="124"/>
  </w:num>
  <w:num w:numId="186">
    <w:abstractNumId w:val="141"/>
  </w:num>
  <w:num w:numId="187">
    <w:abstractNumId w:val="224"/>
  </w:num>
  <w:num w:numId="188">
    <w:abstractNumId w:val="27"/>
  </w:num>
  <w:num w:numId="189">
    <w:abstractNumId w:val="163"/>
  </w:num>
  <w:num w:numId="190">
    <w:abstractNumId w:val="75"/>
  </w:num>
  <w:num w:numId="191">
    <w:abstractNumId w:val="101"/>
  </w:num>
  <w:num w:numId="192">
    <w:abstractNumId w:val="245"/>
  </w:num>
  <w:num w:numId="193">
    <w:abstractNumId w:val="250"/>
  </w:num>
  <w:num w:numId="194">
    <w:abstractNumId w:val="115"/>
  </w:num>
  <w:num w:numId="195">
    <w:abstractNumId w:val="127"/>
  </w:num>
  <w:num w:numId="196">
    <w:abstractNumId w:val="200"/>
  </w:num>
  <w:num w:numId="197">
    <w:abstractNumId w:val="41"/>
  </w:num>
  <w:num w:numId="198">
    <w:abstractNumId w:val="26"/>
  </w:num>
  <w:num w:numId="199">
    <w:abstractNumId w:val="195"/>
  </w:num>
  <w:num w:numId="200">
    <w:abstractNumId w:val="231"/>
  </w:num>
  <w:num w:numId="201">
    <w:abstractNumId w:val="83"/>
  </w:num>
  <w:num w:numId="202">
    <w:abstractNumId w:val="46"/>
  </w:num>
  <w:num w:numId="203">
    <w:abstractNumId w:val="132"/>
  </w:num>
  <w:num w:numId="204">
    <w:abstractNumId w:val="166"/>
  </w:num>
  <w:num w:numId="205">
    <w:abstractNumId w:val="261"/>
  </w:num>
  <w:num w:numId="206">
    <w:abstractNumId w:val="81"/>
  </w:num>
  <w:num w:numId="207">
    <w:abstractNumId w:val="159"/>
  </w:num>
  <w:num w:numId="208">
    <w:abstractNumId w:val="33"/>
  </w:num>
  <w:num w:numId="209">
    <w:abstractNumId w:val="55"/>
  </w:num>
  <w:num w:numId="210">
    <w:abstractNumId w:val="191"/>
  </w:num>
  <w:num w:numId="211">
    <w:abstractNumId w:val="229"/>
  </w:num>
  <w:num w:numId="212">
    <w:abstractNumId w:val="78"/>
  </w:num>
  <w:num w:numId="213">
    <w:abstractNumId w:val="120"/>
  </w:num>
  <w:num w:numId="214">
    <w:abstractNumId w:val="139"/>
  </w:num>
  <w:num w:numId="215">
    <w:abstractNumId w:val="262"/>
  </w:num>
  <w:num w:numId="216">
    <w:abstractNumId w:val="140"/>
  </w:num>
  <w:num w:numId="217">
    <w:abstractNumId w:val="155"/>
  </w:num>
  <w:num w:numId="218">
    <w:abstractNumId w:val="131"/>
  </w:num>
  <w:num w:numId="219">
    <w:abstractNumId w:val="108"/>
  </w:num>
  <w:num w:numId="220">
    <w:abstractNumId w:val="1"/>
  </w:num>
  <w:num w:numId="221">
    <w:abstractNumId w:val="89"/>
  </w:num>
  <w:num w:numId="222">
    <w:abstractNumId w:val="116"/>
  </w:num>
  <w:num w:numId="223">
    <w:abstractNumId w:val="259"/>
  </w:num>
  <w:num w:numId="224">
    <w:abstractNumId w:val="219"/>
  </w:num>
  <w:num w:numId="225">
    <w:abstractNumId w:val="62"/>
  </w:num>
  <w:num w:numId="226">
    <w:abstractNumId w:val="143"/>
  </w:num>
  <w:num w:numId="227">
    <w:abstractNumId w:val="66"/>
  </w:num>
  <w:num w:numId="228">
    <w:abstractNumId w:val="142"/>
  </w:num>
  <w:num w:numId="229">
    <w:abstractNumId w:val="58"/>
  </w:num>
  <w:num w:numId="230">
    <w:abstractNumId w:val="95"/>
  </w:num>
  <w:num w:numId="231">
    <w:abstractNumId w:val="25"/>
  </w:num>
  <w:num w:numId="232">
    <w:abstractNumId w:val="60"/>
  </w:num>
  <w:num w:numId="233">
    <w:abstractNumId w:val="50"/>
  </w:num>
  <w:num w:numId="234">
    <w:abstractNumId w:val="277"/>
  </w:num>
  <w:num w:numId="235">
    <w:abstractNumId w:val="85"/>
  </w:num>
  <w:num w:numId="236">
    <w:abstractNumId w:val="104"/>
  </w:num>
  <w:num w:numId="237">
    <w:abstractNumId w:val="266"/>
  </w:num>
  <w:num w:numId="238">
    <w:abstractNumId w:val="272"/>
  </w:num>
  <w:num w:numId="239">
    <w:abstractNumId w:val="151"/>
  </w:num>
  <w:num w:numId="240">
    <w:abstractNumId w:val="235"/>
  </w:num>
  <w:num w:numId="241">
    <w:abstractNumId w:val="23"/>
  </w:num>
  <w:num w:numId="242">
    <w:abstractNumId w:val="44"/>
  </w:num>
  <w:num w:numId="243">
    <w:abstractNumId w:val="106"/>
  </w:num>
  <w:num w:numId="244">
    <w:abstractNumId w:val="176"/>
  </w:num>
  <w:num w:numId="245">
    <w:abstractNumId w:val="198"/>
  </w:num>
  <w:num w:numId="246">
    <w:abstractNumId w:val="187"/>
  </w:num>
  <w:num w:numId="247">
    <w:abstractNumId w:val="128"/>
  </w:num>
  <w:num w:numId="248">
    <w:abstractNumId w:val="279"/>
  </w:num>
  <w:num w:numId="249">
    <w:abstractNumId w:val="193"/>
  </w:num>
  <w:num w:numId="250">
    <w:abstractNumId w:val="274"/>
  </w:num>
  <w:num w:numId="251">
    <w:abstractNumId w:val="265"/>
  </w:num>
  <w:num w:numId="252">
    <w:abstractNumId w:val="267"/>
  </w:num>
  <w:num w:numId="253">
    <w:abstractNumId w:val="93"/>
  </w:num>
  <w:num w:numId="254">
    <w:abstractNumId w:val="278"/>
  </w:num>
  <w:num w:numId="255">
    <w:abstractNumId w:val="87"/>
  </w:num>
  <w:num w:numId="256">
    <w:abstractNumId w:val="70"/>
  </w:num>
  <w:num w:numId="257">
    <w:abstractNumId w:val="119"/>
  </w:num>
  <w:num w:numId="258">
    <w:abstractNumId w:val="45"/>
  </w:num>
  <w:num w:numId="259">
    <w:abstractNumId w:val="190"/>
  </w:num>
  <w:num w:numId="2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48"/>
  </w:num>
  <w:num w:numId="262">
    <w:abstractNumId w:val="118"/>
  </w:num>
  <w:num w:numId="263">
    <w:abstractNumId w:val="234"/>
  </w:num>
  <w:num w:numId="264">
    <w:abstractNumId w:val="180"/>
  </w:num>
  <w:num w:numId="265">
    <w:abstractNumId w:val="186"/>
  </w:num>
  <w:num w:numId="266">
    <w:abstractNumId w:val="154"/>
  </w:num>
  <w:num w:numId="267">
    <w:abstractNumId w:val="117"/>
  </w:num>
  <w:num w:numId="268">
    <w:abstractNumId w:val="189"/>
  </w:num>
  <w:num w:numId="269">
    <w:abstractNumId w:val="138"/>
  </w:num>
  <w:num w:numId="270">
    <w:abstractNumId w:val="107"/>
  </w:num>
  <w:num w:numId="271">
    <w:abstractNumId w:val="230"/>
  </w:num>
  <w:num w:numId="272">
    <w:abstractNumId w:val="263"/>
  </w:num>
  <w:num w:numId="273">
    <w:abstractNumId w:val="31"/>
  </w:num>
  <w:num w:numId="274">
    <w:abstractNumId w:val="121"/>
  </w:num>
  <w:num w:numId="275">
    <w:abstractNumId w:val="252"/>
  </w:num>
  <w:num w:numId="276">
    <w:abstractNumId w:val="29"/>
  </w:num>
  <w:num w:numId="277">
    <w:abstractNumId w:val="192"/>
  </w:num>
  <w:num w:numId="278">
    <w:abstractNumId w:val="221"/>
  </w:num>
  <w:num w:numId="279">
    <w:abstractNumId w:val="105"/>
  </w:num>
  <w:num w:numId="280">
    <w:abstractNumId w:val="183"/>
  </w:num>
  <w:num w:numId="281">
    <w:abstractNumId w:val="202"/>
  </w:num>
  <w:num w:numId="282">
    <w:abstractNumId w:val="283"/>
  </w:num>
  <w:num w:numId="283">
    <w:abstractNumId w:val="227"/>
  </w:num>
  <w:num w:numId="284">
    <w:abstractNumId w:val="28"/>
  </w:num>
  <w:num w:numId="285">
    <w:abstractNumId w:val="209"/>
  </w:num>
  <w:num w:numId="286">
    <w:abstractNumId w:val="82"/>
  </w:num>
  <w:num w:numId="287">
    <w:abstractNumId w:val="169"/>
  </w:num>
  <w:num w:numId="288">
    <w:abstractNumId w:val="34"/>
  </w:num>
  <w:num w:numId="289">
    <w:abstractNumId w:val="167"/>
  </w:num>
  <w:num w:numId="290">
    <w:abstractNumId w:val="243"/>
  </w:num>
  <w:num w:numId="291">
    <w:abstractNumId w:val="158"/>
  </w:num>
  <w:num w:numId="292">
    <w:abstractNumId w:val="57"/>
  </w:num>
  <w:num w:numId="293">
    <w:abstractNumId w:val="76"/>
  </w:num>
  <w:num w:numId="294">
    <w:abstractNumId w:val="97"/>
  </w:num>
  <w:num w:numId="295">
    <w:abstractNumId w:val="236"/>
  </w:num>
  <w:num w:numId="296">
    <w:abstractNumId w:val="84"/>
  </w:num>
  <w:num w:numId="297">
    <w:abstractNumId w:val="204"/>
  </w:num>
  <w:num w:numId="298">
    <w:abstractNumId w:val="216"/>
  </w:num>
  <w:num w:numId="299">
    <w:abstractNumId w:val="213"/>
  </w:num>
  <w:num w:numId="300">
    <w:abstractNumId w:val="240"/>
  </w:num>
  <w:num w:numId="301">
    <w:abstractNumId w:val="181"/>
  </w:num>
  <w:num w:numId="302">
    <w:abstractNumId w:val="165"/>
  </w:num>
  <w:num w:numId="303">
    <w:abstractNumId w:val="233"/>
  </w:num>
  <w:num w:numId="304">
    <w:abstractNumId w:val="109"/>
  </w:num>
  <w:num w:numId="305">
    <w:abstractNumId w:val="205"/>
  </w:num>
  <w:num w:numId="306">
    <w:abstractNumId w:val="161"/>
  </w:num>
  <w:num w:numId="307">
    <w:abstractNumId w:val="152"/>
  </w:num>
  <w:num w:numId="308">
    <w:abstractNumId w:val="184"/>
  </w:num>
  <w:numIdMacAtCleanup w:val="3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102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D6"/>
    <w:rsid w:val="0000372D"/>
    <w:rsid w:val="000074CA"/>
    <w:rsid w:val="000174B9"/>
    <w:rsid w:val="00027331"/>
    <w:rsid w:val="00050DAE"/>
    <w:rsid w:val="00051C62"/>
    <w:rsid w:val="0008567B"/>
    <w:rsid w:val="000921A4"/>
    <w:rsid w:val="000B1644"/>
    <w:rsid w:val="000C05FD"/>
    <w:rsid w:val="000C31D0"/>
    <w:rsid w:val="000C48A9"/>
    <w:rsid w:val="000D4FCD"/>
    <w:rsid w:val="000D7034"/>
    <w:rsid w:val="000E52FF"/>
    <w:rsid w:val="00154A94"/>
    <w:rsid w:val="001716E8"/>
    <w:rsid w:val="001736F6"/>
    <w:rsid w:val="001B3B64"/>
    <w:rsid w:val="001C7D19"/>
    <w:rsid w:val="001D6D3A"/>
    <w:rsid w:val="001F0207"/>
    <w:rsid w:val="002029D3"/>
    <w:rsid w:val="00215D4C"/>
    <w:rsid w:val="00220398"/>
    <w:rsid w:val="00223DA4"/>
    <w:rsid w:val="0024555D"/>
    <w:rsid w:val="00277E20"/>
    <w:rsid w:val="00283D3D"/>
    <w:rsid w:val="002A5C3B"/>
    <w:rsid w:val="002B4676"/>
    <w:rsid w:val="002D5D67"/>
    <w:rsid w:val="002E20F0"/>
    <w:rsid w:val="002E2F79"/>
    <w:rsid w:val="00324529"/>
    <w:rsid w:val="00360190"/>
    <w:rsid w:val="003622F4"/>
    <w:rsid w:val="00387B06"/>
    <w:rsid w:val="003B04D4"/>
    <w:rsid w:val="003B519A"/>
    <w:rsid w:val="003C00B5"/>
    <w:rsid w:val="003D013C"/>
    <w:rsid w:val="003D3C69"/>
    <w:rsid w:val="003D66AD"/>
    <w:rsid w:val="003E13BF"/>
    <w:rsid w:val="003E7E84"/>
    <w:rsid w:val="00402BE5"/>
    <w:rsid w:val="00405FE7"/>
    <w:rsid w:val="0042767D"/>
    <w:rsid w:val="00430670"/>
    <w:rsid w:val="00442A61"/>
    <w:rsid w:val="00445B6A"/>
    <w:rsid w:val="004B3EC1"/>
    <w:rsid w:val="004D0237"/>
    <w:rsid w:val="004E0624"/>
    <w:rsid w:val="004E163D"/>
    <w:rsid w:val="004E2AED"/>
    <w:rsid w:val="00534232"/>
    <w:rsid w:val="005779A9"/>
    <w:rsid w:val="00582DD4"/>
    <w:rsid w:val="0059390B"/>
    <w:rsid w:val="005C2A9D"/>
    <w:rsid w:val="005D1DDC"/>
    <w:rsid w:val="005D24C0"/>
    <w:rsid w:val="005E5660"/>
    <w:rsid w:val="006316EA"/>
    <w:rsid w:val="006748B5"/>
    <w:rsid w:val="0068710C"/>
    <w:rsid w:val="0069011C"/>
    <w:rsid w:val="006A0426"/>
    <w:rsid w:val="006A7E2E"/>
    <w:rsid w:val="006B24AA"/>
    <w:rsid w:val="006C3DCD"/>
    <w:rsid w:val="006C589E"/>
    <w:rsid w:val="006D2D19"/>
    <w:rsid w:val="006E2602"/>
    <w:rsid w:val="006E3295"/>
    <w:rsid w:val="006E6F3F"/>
    <w:rsid w:val="00727248"/>
    <w:rsid w:val="0074581D"/>
    <w:rsid w:val="00760433"/>
    <w:rsid w:val="0076256F"/>
    <w:rsid w:val="007F72D9"/>
    <w:rsid w:val="008027B9"/>
    <w:rsid w:val="00884159"/>
    <w:rsid w:val="008D4A3E"/>
    <w:rsid w:val="008D64DE"/>
    <w:rsid w:val="008E32D3"/>
    <w:rsid w:val="00902E35"/>
    <w:rsid w:val="00904093"/>
    <w:rsid w:val="00915403"/>
    <w:rsid w:val="009374E0"/>
    <w:rsid w:val="00945C10"/>
    <w:rsid w:val="009B382B"/>
    <w:rsid w:val="00A1197F"/>
    <w:rsid w:val="00A17951"/>
    <w:rsid w:val="00A90CC1"/>
    <w:rsid w:val="00A92D57"/>
    <w:rsid w:val="00A94A3E"/>
    <w:rsid w:val="00AA0475"/>
    <w:rsid w:val="00AC2D0D"/>
    <w:rsid w:val="00AE349E"/>
    <w:rsid w:val="00AF5608"/>
    <w:rsid w:val="00AF5F8C"/>
    <w:rsid w:val="00B02DB4"/>
    <w:rsid w:val="00B15B81"/>
    <w:rsid w:val="00B27944"/>
    <w:rsid w:val="00B360E3"/>
    <w:rsid w:val="00B41666"/>
    <w:rsid w:val="00B4348D"/>
    <w:rsid w:val="00BA2ADC"/>
    <w:rsid w:val="00BB7587"/>
    <w:rsid w:val="00BC5805"/>
    <w:rsid w:val="00BF6F18"/>
    <w:rsid w:val="00C023A4"/>
    <w:rsid w:val="00C21493"/>
    <w:rsid w:val="00C435CF"/>
    <w:rsid w:val="00C444BF"/>
    <w:rsid w:val="00C444C7"/>
    <w:rsid w:val="00C44FBB"/>
    <w:rsid w:val="00C5610D"/>
    <w:rsid w:val="00C566D2"/>
    <w:rsid w:val="00C914FC"/>
    <w:rsid w:val="00D14CCE"/>
    <w:rsid w:val="00D4403B"/>
    <w:rsid w:val="00D52E1E"/>
    <w:rsid w:val="00D811D6"/>
    <w:rsid w:val="00D823B4"/>
    <w:rsid w:val="00DA5274"/>
    <w:rsid w:val="00DB3764"/>
    <w:rsid w:val="00DC62A9"/>
    <w:rsid w:val="00DD2FDD"/>
    <w:rsid w:val="00DE1A80"/>
    <w:rsid w:val="00E11E83"/>
    <w:rsid w:val="00E751AB"/>
    <w:rsid w:val="00E905CB"/>
    <w:rsid w:val="00E917A7"/>
    <w:rsid w:val="00EA1E08"/>
    <w:rsid w:val="00EB7BBE"/>
    <w:rsid w:val="00ED09D2"/>
    <w:rsid w:val="00ED41B5"/>
    <w:rsid w:val="00EF10E6"/>
    <w:rsid w:val="00EF5A2F"/>
    <w:rsid w:val="00F001F1"/>
    <w:rsid w:val="00F35AC1"/>
    <w:rsid w:val="00F67019"/>
    <w:rsid w:val="00F7078E"/>
    <w:rsid w:val="00F72B06"/>
    <w:rsid w:val="00F87A43"/>
    <w:rsid w:val="00F94AEB"/>
    <w:rsid w:val="00FA25D7"/>
    <w:rsid w:val="00FB2D07"/>
    <w:rsid w:val="00FB316C"/>
    <w:rsid w:val="00FC3887"/>
    <w:rsid w:val="00FC439D"/>
    <w:rsid w:val="00FC5495"/>
    <w:rsid w:val="00FD4835"/>
    <w:rsid w:val="00FF38FB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9154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Web"/>
    <w:link w:val="Nagwek1Znak"/>
    <w:autoRedefine/>
    <w:uiPriority w:val="1"/>
    <w:qFormat/>
    <w:rsid w:val="002E2F79"/>
    <w:pPr>
      <w:keepNext/>
      <w:tabs>
        <w:tab w:val="left" w:pos="142"/>
      </w:tabs>
      <w:spacing w:before="100" w:beforeAutospacing="1" w:after="62" w:line="360" w:lineRule="auto"/>
      <w:ind w:left="142"/>
      <w:jc w:val="center"/>
      <w:outlineLvl w:val="0"/>
    </w:pPr>
    <w:rPr>
      <w:rFonts w:eastAsia="Times New Roman" w:cs="Times New Roman"/>
      <w:b/>
      <w:bCs/>
      <w:color w:val="000000"/>
      <w:kern w:val="36"/>
      <w:sz w:val="72"/>
      <w:szCs w:val="7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2"/>
    <w:qFormat/>
    <w:rsid w:val="00EA1E08"/>
    <w:pPr>
      <w:keepNext/>
      <w:spacing w:after="60" w:line="360" w:lineRule="auto"/>
      <w:jc w:val="center"/>
      <w:outlineLvl w:val="1"/>
    </w:pPr>
    <w:rPr>
      <w:rFonts w:eastAsia="Times New Roman" w:cs="Times New Roman"/>
      <w:b/>
      <w:bCs/>
      <w:iCs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FC5495"/>
    <w:pPr>
      <w:spacing w:before="100" w:beforeAutospacing="1" w:after="142" w:line="276" w:lineRule="auto"/>
      <w:ind w:left="720"/>
    </w:pPr>
    <w:rPr>
      <w:rFonts w:eastAsia="Times New Roman" w:cs="Times New Roman"/>
      <w:color w:val="000000"/>
      <w:szCs w:val="24"/>
      <w:lang w:eastAsia="pl-PL"/>
    </w:rPr>
  </w:style>
  <w:style w:type="paragraph" w:customStyle="1" w:styleId="western">
    <w:name w:val="western"/>
    <w:basedOn w:val="Normalny"/>
    <w:qFormat/>
    <w:rsid w:val="00FC5495"/>
    <w:pPr>
      <w:spacing w:before="100" w:beforeAutospacing="1" w:after="142" w:line="276" w:lineRule="auto"/>
      <w:ind w:left="720"/>
    </w:pPr>
    <w:rPr>
      <w:rFonts w:ascii="Calibri" w:eastAsia="Times New Roman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nhideWhenUsed/>
    <w:qFormat/>
    <w:rsid w:val="00FC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495"/>
  </w:style>
  <w:style w:type="paragraph" w:styleId="Stopka">
    <w:name w:val="footer"/>
    <w:basedOn w:val="Normalny"/>
    <w:link w:val="StopkaZnak"/>
    <w:uiPriority w:val="99"/>
    <w:unhideWhenUsed/>
    <w:qFormat/>
    <w:rsid w:val="00FC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495"/>
  </w:style>
  <w:style w:type="character" w:customStyle="1" w:styleId="Nagwek1Znak">
    <w:name w:val="Nagłówek 1 Znak"/>
    <w:basedOn w:val="Domylnaczcionkaakapitu"/>
    <w:link w:val="Nagwek1"/>
    <w:uiPriority w:val="1"/>
    <w:rsid w:val="002E2F79"/>
    <w:rPr>
      <w:rFonts w:ascii="Times New Roman" w:eastAsia="Times New Roman" w:hAnsi="Times New Roman" w:cs="Times New Roman"/>
      <w:b/>
      <w:bCs/>
      <w:color w:val="000000"/>
      <w:kern w:val="36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2"/>
    <w:qFormat/>
    <w:rsid w:val="00EA1E08"/>
    <w:rPr>
      <w:rFonts w:ascii="Times New Roman" w:eastAsia="Times New Roman" w:hAnsi="Times New Roman" w:cs="Times New Roman"/>
      <w:b/>
      <w:bCs/>
      <w:iCs/>
      <w:sz w:val="32"/>
      <w:szCs w:val="28"/>
      <w:lang w:eastAsia="pl-PL"/>
    </w:rPr>
  </w:style>
  <w:style w:type="character" w:styleId="Hipercze">
    <w:name w:val="Hyperlink"/>
    <w:uiPriority w:val="99"/>
    <w:unhideWhenUsed/>
    <w:rsid w:val="00FC54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549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qFormat/>
    <w:rsid w:val="00FC5495"/>
    <w:pPr>
      <w:spacing w:before="100" w:beforeAutospacing="1" w:after="142" w:line="276" w:lineRule="auto"/>
      <w:ind w:left="720"/>
    </w:pPr>
    <w:rPr>
      <w:rFonts w:eastAsia="Times New Roman" w:cs="Times New Roman"/>
      <w:color w:val="00000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C5495"/>
    <w:pPr>
      <w:tabs>
        <w:tab w:val="right" w:leader="dot" w:pos="14560"/>
      </w:tabs>
      <w:spacing w:before="360" w:after="0" w:line="276" w:lineRule="auto"/>
      <w:jc w:val="center"/>
    </w:pPr>
    <w:rPr>
      <w:rFonts w:asciiTheme="majorHAnsi" w:eastAsia="Calibri" w:hAnsiTheme="majorHAnsi" w:cs="Times New Roman"/>
      <w:b/>
      <w:bCs/>
      <w:cap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B4676"/>
    <w:pPr>
      <w:tabs>
        <w:tab w:val="right" w:leader="dot" w:pos="14601"/>
      </w:tabs>
      <w:spacing w:before="240" w:after="0" w:line="276" w:lineRule="auto"/>
      <w:ind w:left="567"/>
    </w:pPr>
    <w:rPr>
      <w:rFonts w:eastAsia="Calibr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C5495"/>
    <w:pPr>
      <w:spacing w:after="0" w:line="276" w:lineRule="auto"/>
      <w:ind w:left="220"/>
    </w:pPr>
    <w:rPr>
      <w:rFonts w:eastAsia="Calibr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FC5495"/>
    <w:pPr>
      <w:spacing w:after="0" w:line="276" w:lineRule="auto"/>
      <w:ind w:left="440"/>
    </w:pPr>
    <w:rPr>
      <w:rFonts w:eastAsia="Calibr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qFormat/>
    <w:rsid w:val="00FC5495"/>
    <w:pPr>
      <w:spacing w:after="0" w:line="276" w:lineRule="auto"/>
      <w:ind w:left="660"/>
    </w:pPr>
    <w:rPr>
      <w:rFonts w:eastAsia="Calibr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qFormat/>
    <w:rsid w:val="00FC5495"/>
    <w:pPr>
      <w:spacing w:after="0" w:line="276" w:lineRule="auto"/>
      <w:ind w:left="880"/>
    </w:pPr>
    <w:rPr>
      <w:rFonts w:eastAsia="Calibr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qFormat/>
    <w:rsid w:val="00FC5495"/>
    <w:pPr>
      <w:spacing w:after="0" w:line="276" w:lineRule="auto"/>
      <w:ind w:left="1100"/>
    </w:pPr>
    <w:rPr>
      <w:rFonts w:eastAsia="Calibr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qFormat/>
    <w:rsid w:val="00FC5495"/>
    <w:pPr>
      <w:spacing w:after="0" w:line="276" w:lineRule="auto"/>
      <w:ind w:left="1320"/>
    </w:pPr>
    <w:rPr>
      <w:rFonts w:eastAsia="Calibr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qFormat/>
    <w:rsid w:val="00FC5495"/>
    <w:pPr>
      <w:spacing w:after="0" w:line="276" w:lineRule="auto"/>
      <w:ind w:left="1540"/>
    </w:pPr>
    <w:rPr>
      <w:rFonts w:eastAsia="Calibri" w:cstheme="minorHAnsi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qFormat/>
    <w:rsid w:val="00FC5495"/>
    <w:pPr>
      <w:suppressAutoHyphens/>
      <w:spacing w:after="140" w:line="276" w:lineRule="auto"/>
    </w:pPr>
    <w:rPr>
      <w:rFonts w:eastAsia="Times New Roman" w:cs="Times New Roman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54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54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9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5495"/>
    <w:pPr>
      <w:suppressAutoHyphens/>
      <w:spacing w:before="280" w:after="280" w:line="240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5495"/>
    <w:pPr>
      <w:keepLines/>
      <w:spacing w:before="480" w:beforeAutospacing="0" w:after="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customStyle="1" w:styleId="Standard">
    <w:name w:val="Standard"/>
    <w:qFormat/>
    <w:rsid w:val="00D823B4"/>
    <w:pPr>
      <w:suppressAutoHyphens/>
      <w:spacing w:after="200" w:line="276" w:lineRule="auto"/>
    </w:pPr>
    <w:rPr>
      <w:rFonts w:ascii="Times New Roman" w:eastAsia="SimSun" w:hAnsi="Times New Roman" w:cs="F"/>
      <w:kern w:val="2"/>
      <w:sz w:val="24"/>
      <w:lang w:eastAsia="zh-CN"/>
    </w:rPr>
  </w:style>
  <w:style w:type="paragraph" w:customStyle="1" w:styleId="Default">
    <w:name w:val="Default"/>
    <w:next w:val="NormalnyWeb"/>
    <w:qFormat/>
    <w:rsid w:val="00D823B4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32"/>
      <w:szCs w:val="24"/>
      <w:lang w:eastAsia="zh-CN"/>
    </w:rPr>
  </w:style>
  <w:style w:type="paragraph" w:customStyle="1" w:styleId="Nagwek21">
    <w:name w:val="Nagłówek 21"/>
    <w:basedOn w:val="Normalny"/>
    <w:next w:val="Normalny"/>
    <w:qFormat/>
    <w:rsid w:val="00FC549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 w:bidi="hi-IN"/>
    </w:rPr>
  </w:style>
  <w:style w:type="paragraph" w:customStyle="1" w:styleId="Akapitzlist1">
    <w:name w:val="Akapit z listą1"/>
    <w:basedOn w:val="Normalny"/>
    <w:qFormat/>
    <w:rsid w:val="00FC5495"/>
    <w:pPr>
      <w:suppressAutoHyphens/>
      <w:spacing w:after="200" w:line="276" w:lineRule="auto"/>
      <w:ind w:left="720"/>
    </w:pPr>
    <w:rPr>
      <w:rFonts w:ascii="Calibri" w:eastAsia="SimSun" w:hAnsi="Calibri" w:cs="font386"/>
      <w:lang w:eastAsia="ar-SA"/>
    </w:rPr>
  </w:style>
  <w:style w:type="paragraph" w:customStyle="1" w:styleId="msonormalcxspdrugie">
    <w:name w:val="msonormalcxspdrugie"/>
    <w:basedOn w:val="Normalny"/>
    <w:qFormat/>
    <w:rsid w:val="00FC54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msonormalcxspnazwisko">
    <w:name w:val="msonormalcxspnazwisko"/>
    <w:basedOn w:val="Normalny"/>
    <w:qFormat/>
    <w:rsid w:val="00FC54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Textbody">
    <w:name w:val="Text body"/>
    <w:basedOn w:val="Standard"/>
    <w:qFormat/>
    <w:rsid w:val="00FC5495"/>
    <w:pPr>
      <w:autoSpaceDN w:val="0"/>
      <w:spacing w:after="120"/>
    </w:pPr>
    <w:rPr>
      <w:rFonts w:cs="Tahoma"/>
      <w:kern w:val="3"/>
      <w:lang w:eastAsia="en-US"/>
    </w:rPr>
  </w:style>
  <w:style w:type="paragraph" w:customStyle="1" w:styleId="Zawartotabeli">
    <w:name w:val="Zawartość tabeli"/>
    <w:basedOn w:val="Normalny"/>
    <w:qFormat/>
    <w:rsid w:val="00FC5495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styleId="Wyrnieniedelikatne">
    <w:name w:val="Subtle Emphasis"/>
    <w:uiPriority w:val="19"/>
    <w:qFormat/>
    <w:rsid w:val="00FC5495"/>
    <w:rPr>
      <w:i/>
      <w:iCs/>
      <w:color w:val="808080"/>
    </w:rPr>
  </w:style>
  <w:style w:type="character" w:customStyle="1" w:styleId="WW8Num1z0">
    <w:name w:val="WW8Num1z0"/>
    <w:rsid w:val="00FC5495"/>
  </w:style>
  <w:style w:type="character" w:customStyle="1" w:styleId="WW8Num1z1">
    <w:name w:val="WW8Num1z1"/>
    <w:rsid w:val="00FC5495"/>
  </w:style>
  <w:style w:type="character" w:customStyle="1" w:styleId="WW8Num2z0">
    <w:name w:val="WW8Num2z0"/>
    <w:rsid w:val="00FC5495"/>
  </w:style>
  <w:style w:type="character" w:customStyle="1" w:styleId="czeinternetowe">
    <w:name w:val="Łącze internetowe"/>
    <w:rsid w:val="00FC5495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FC5495"/>
  </w:style>
  <w:style w:type="table" w:styleId="Tabela-Siatka">
    <w:name w:val="Table Grid"/>
    <w:basedOn w:val="Standardowy"/>
    <w:uiPriority w:val="39"/>
    <w:rsid w:val="00FC5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rsid w:val="00FC5495"/>
    <w:pPr>
      <w:numPr>
        <w:numId w:val="26"/>
      </w:numPr>
    </w:pPr>
  </w:style>
  <w:style w:type="numbering" w:customStyle="1" w:styleId="WWNum14">
    <w:name w:val="WWNum14"/>
    <w:rsid w:val="00FC5495"/>
    <w:pPr>
      <w:numPr>
        <w:numId w:val="27"/>
      </w:numPr>
    </w:pPr>
  </w:style>
  <w:style w:type="numbering" w:customStyle="1" w:styleId="WWNum12">
    <w:name w:val="WWNum12"/>
    <w:rsid w:val="00FC5495"/>
    <w:pPr>
      <w:numPr>
        <w:numId w:val="28"/>
      </w:numPr>
    </w:pPr>
  </w:style>
  <w:style w:type="numbering" w:customStyle="1" w:styleId="WWNum6">
    <w:name w:val="WWNum6"/>
    <w:rsid w:val="00FC5495"/>
    <w:pPr>
      <w:numPr>
        <w:numId w:val="29"/>
      </w:numPr>
    </w:pPr>
  </w:style>
  <w:style w:type="numbering" w:customStyle="1" w:styleId="WWNum11">
    <w:name w:val="WWNum11"/>
    <w:rsid w:val="00FC5495"/>
    <w:pPr>
      <w:numPr>
        <w:numId w:val="30"/>
      </w:numPr>
    </w:pPr>
  </w:style>
  <w:style w:type="numbering" w:customStyle="1" w:styleId="WWNum9">
    <w:name w:val="WWNum9"/>
    <w:rsid w:val="00FC5495"/>
    <w:pPr>
      <w:numPr>
        <w:numId w:val="31"/>
      </w:numPr>
    </w:pPr>
  </w:style>
  <w:style w:type="numbering" w:customStyle="1" w:styleId="WWNum7">
    <w:name w:val="WWNum7"/>
    <w:rsid w:val="00FC5495"/>
    <w:pPr>
      <w:numPr>
        <w:numId w:val="32"/>
      </w:numPr>
    </w:pPr>
  </w:style>
  <w:style w:type="numbering" w:customStyle="1" w:styleId="WW8Num127">
    <w:name w:val="WW8Num127"/>
    <w:rsid w:val="00FC5495"/>
    <w:pPr>
      <w:numPr>
        <w:numId w:val="33"/>
      </w:numPr>
    </w:pPr>
  </w:style>
  <w:style w:type="numbering" w:customStyle="1" w:styleId="WWNum2">
    <w:name w:val="WWNum2"/>
    <w:rsid w:val="00FC5495"/>
    <w:pPr>
      <w:numPr>
        <w:numId w:val="34"/>
      </w:numPr>
    </w:pPr>
  </w:style>
  <w:style w:type="numbering" w:customStyle="1" w:styleId="WWNum3">
    <w:name w:val="WWNum3"/>
    <w:rsid w:val="00FC5495"/>
    <w:pPr>
      <w:numPr>
        <w:numId w:val="35"/>
      </w:numPr>
    </w:pPr>
  </w:style>
  <w:style w:type="numbering" w:customStyle="1" w:styleId="WW8Num123">
    <w:name w:val="WW8Num123"/>
    <w:rsid w:val="00FC5495"/>
    <w:pPr>
      <w:numPr>
        <w:numId w:val="36"/>
      </w:numPr>
    </w:pPr>
  </w:style>
  <w:style w:type="numbering" w:customStyle="1" w:styleId="WWNum13">
    <w:name w:val="WWNum13"/>
    <w:rsid w:val="00FC5495"/>
    <w:pPr>
      <w:numPr>
        <w:numId w:val="37"/>
      </w:numPr>
    </w:pPr>
  </w:style>
  <w:style w:type="numbering" w:customStyle="1" w:styleId="WWNum4">
    <w:name w:val="WWNum4"/>
    <w:rsid w:val="00FC5495"/>
    <w:pPr>
      <w:numPr>
        <w:numId w:val="38"/>
      </w:numPr>
    </w:pPr>
  </w:style>
  <w:style w:type="numbering" w:customStyle="1" w:styleId="WW8Num124">
    <w:name w:val="WW8Num124"/>
    <w:rsid w:val="00FC5495"/>
    <w:pPr>
      <w:numPr>
        <w:numId w:val="39"/>
      </w:numPr>
    </w:pPr>
  </w:style>
  <w:style w:type="numbering" w:customStyle="1" w:styleId="WWNum10">
    <w:name w:val="WWNum10"/>
    <w:rsid w:val="00FC5495"/>
    <w:pPr>
      <w:numPr>
        <w:numId w:val="40"/>
      </w:numPr>
    </w:pPr>
  </w:style>
  <w:style w:type="numbering" w:customStyle="1" w:styleId="WWNum8">
    <w:name w:val="WWNum8"/>
    <w:rsid w:val="00FC5495"/>
    <w:pPr>
      <w:numPr>
        <w:numId w:val="41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87B06"/>
    <w:pPr>
      <w:spacing w:line="288" w:lineRule="auto"/>
      <w:ind w:left="2160"/>
    </w:pPr>
    <w:rPr>
      <w:rFonts w:eastAsiaTheme="minorEastAsia"/>
      <w:b/>
      <w:bCs/>
      <w:smallCaps/>
      <w:color w:val="44546A" w:themeColor="text2"/>
      <w:spacing w:val="10"/>
      <w:sz w:val="18"/>
      <w:szCs w:val="18"/>
      <w:lang w:val="en-US" w:bidi="en-US"/>
    </w:rPr>
  </w:style>
  <w:style w:type="character" w:styleId="Pogrubienie">
    <w:name w:val="Strong"/>
    <w:basedOn w:val="Domylnaczcionkaakapitu"/>
    <w:qFormat/>
    <w:rsid w:val="005779A9"/>
    <w:rPr>
      <w:b/>
      <w:bCs/>
    </w:rPr>
  </w:style>
  <w:style w:type="paragraph" w:customStyle="1" w:styleId="Heading21">
    <w:name w:val="Heading 21"/>
    <w:basedOn w:val="Standard"/>
    <w:next w:val="Standard"/>
    <w:qFormat/>
    <w:rsid w:val="00EF5A2F"/>
    <w:pPr>
      <w:keepNext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hi-IN"/>
    </w:rPr>
  </w:style>
  <w:style w:type="paragraph" w:customStyle="1" w:styleId="Nagwek22">
    <w:name w:val="Nagłówek 22"/>
    <w:basedOn w:val="Standard"/>
    <w:next w:val="Standard"/>
    <w:qFormat/>
    <w:rsid w:val="00405FE7"/>
    <w:pPr>
      <w:keepNext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bidi="hi-IN"/>
    </w:rPr>
  </w:style>
  <w:style w:type="character" w:customStyle="1" w:styleId="logo-intro-center">
    <w:name w:val="logo-intro-center"/>
    <w:basedOn w:val="Domylnaczcionkaakapitu"/>
    <w:rsid w:val="00220398"/>
  </w:style>
  <w:style w:type="character" w:customStyle="1" w:styleId="AkapitzlistZnak">
    <w:name w:val="Akapit z listą Znak"/>
    <w:link w:val="Akapitzlist"/>
    <w:uiPriority w:val="34"/>
    <w:locked/>
    <w:rsid w:val="006A0426"/>
    <w:rPr>
      <w:rFonts w:ascii="Calibri" w:eastAsia="Calibri" w:hAnsi="Calibri" w:cs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multimedia/" TargetMode="External"/><Relationship Id="rId13" Type="http://schemas.openxmlformats.org/officeDocument/2006/relationships/hyperlink" Target="https://doradztwo.ore.edu.pl/multimed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radztwo.ore.edu.pl/multimedi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adztwo.ore.edu.pl/multimed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radztwo.ore.edu.pl/multime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adztwo.ore.edu.pl/multimedia/" TargetMode="External"/><Relationship Id="rId14" Type="http://schemas.openxmlformats.org/officeDocument/2006/relationships/hyperlink" Target="http://www.auschwitz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FB4DF-E958-47BA-B429-33CD64CA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199</Pages>
  <Words>34947</Words>
  <Characters>209684</Characters>
  <Application>Microsoft Office Word</Application>
  <DocSecurity>0</DocSecurity>
  <Lines>1747</Lines>
  <Paragraphs>488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Czeszyk</dc:creator>
  <cp:lastModifiedBy>ASUS</cp:lastModifiedBy>
  <cp:revision>6</cp:revision>
  <dcterms:created xsi:type="dcterms:W3CDTF">2023-09-12T19:50:00Z</dcterms:created>
  <dcterms:modified xsi:type="dcterms:W3CDTF">2023-09-19T20:58:00Z</dcterms:modified>
</cp:coreProperties>
</file>