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608D" w14:textId="77777777" w:rsidR="00075199" w:rsidRDefault="00DD47D5" w:rsidP="00DD47D5">
      <w:pPr>
        <w:autoSpaceDE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DD47D5">
        <w:rPr>
          <w:rFonts w:ascii="Times New Roman" w:hAnsi="Times New Roman" w:cs="Times New Roman"/>
          <w:bCs/>
          <w:sz w:val="20"/>
          <w:szCs w:val="20"/>
        </w:rPr>
        <w:t>ałącznik</w:t>
      </w:r>
      <w:r>
        <w:rPr>
          <w:rFonts w:ascii="Times New Roman" w:hAnsi="Times New Roman" w:cs="Times New Roman"/>
          <w:bCs/>
          <w:sz w:val="20"/>
          <w:szCs w:val="20"/>
        </w:rPr>
        <w:t xml:space="preserve"> nr1</w:t>
      </w:r>
    </w:p>
    <w:p w14:paraId="2510BEBE" w14:textId="77777777" w:rsidR="00DD47D5" w:rsidRDefault="00DD47D5" w:rsidP="00DD47D5">
      <w:pPr>
        <w:autoSpaceDE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 Zarządzenia dyrektora</w:t>
      </w:r>
    </w:p>
    <w:p w14:paraId="0E72375F" w14:textId="77777777" w:rsidR="00DD47D5" w:rsidRPr="00DD47D5" w:rsidRDefault="00DD47D5" w:rsidP="00DD47D5">
      <w:pPr>
        <w:autoSpaceDE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nr 25/2017/2018 z dnia</w:t>
      </w:r>
      <w:r w:rsidR="00582FFE">
        <w:rPr>
          <w:rFonts w:ascii="Times New Roman" w:hAnsi="Times New Roman" w:cs="Times New Roman"/>
          <w:bCs/>
          <w:sz w:val="20"/>
          <w:szCs w:val="20"/>
        </w:rPr>
        <w:t xml:space="preserve"> 02.01.2018 </w:t>
      </w:r>
      <w:r>
        <w:rPr>
          <w:rFonts w:ascii="Times New Roman" w:hAnsi="Times New Roman" w:cs="Times New Roman"/>
          <w:bCs/>
          <w:sz w:val="20"/>
          <w:szCs w:val="20"/>
        </w:rPr>
        <w:t>r.</w:t>
      </w:r>
    </w:p>
    <w:p w14:paraId="4EC301C4" w14:textId="77777777" w:rsidR="00075199" w:rsidRDefault="00075199" w:rsidP="00075199">
      <w:pPr>
        <w:autoSpaceDE w:val="0"/>
        <w:jc w:val="center"/>
        <w:rPr>
          <w:rFonts w:ascii="Georgia" w:hAnsi="Georgia" w:cs="TimesNewRomanPS-BoldMT"/>
          <w:b/>
          <w:bCs/>
          <w:sz w:val="56"/>
          <w:szCs w:val="56"/>
        </w:rPr>
      </w:pPr>
    </w:p>
    <w:p w14:paraId="2A279645" w14:textId="77777777" w:rsidR="00070BCA" w:rsidRDefault="00070BCA" w:rsidP="00075199">
      <w:pPr>
        <w:pStyle w:val="Bezodstpw"/>
        <w:jc w:val="center"/>
        <w:rPr>
          <w:rFonts w:ascii="Georgia" w:hAnsi="Georgia"/>
          <w:b/>
          <w:sz w:val="56"/>
          <w:szCs w:val="56"/>
        </w:rPr>
      </w:pPr>
    </w:p>
    <w:p w14:paraId="4BBC9548" w14:textId="77777777" w:rsidR="00070BCA" w:rsidRDefault="00070BCA" w:rsidP="00075199">
      <w:pPr>
        <w:pStyle w:val="Bezodstpw"/>
        <w:jc w:val="center"/>
        <w:rPr>
          <w:rFonts w:ascii="Georgia" w:hAnsi="Georgia"/>
          <w:b/>
          <w:sz w:val="56"/>
          <w:szCs w:val="56"/>
        </w:rPr>
      </w:pPr>
    </w:p>
    <w:p w14:paraId="1CB7B82F" w14:textId="77777777" w:rsidR="00075199" w:rsidRPr="00075199" w:rsidRDefault="00075199" w:rsidP="00BE37B0">
      <w:pPr>
        <w:pStyle w:val="Bezodstpw"/>
        <w:jc w:val="center"/>
        <w:rPr>
          <w:rFonts w:ascii="Georgia" w:hAnsi="Georgia"/>
          <w:b/>
          <w:sz w:val="56"/>
          <w:szCs w:val="56"/>
        </w:rPr>
      </w:pPr>
      <w:r w:rsidRPr="00075199">
        <w:rPr>
          <w:rFonts w:ascii="Georgia" w:hAnsi="Georgia"/>
          <w:b/>
          <w:sz w:val="56"/>
          <w:szCs w:val="56"/>
        </w:rPr>
        <w:t>REGULAMIN</w:t>
      </w:r>
    </w:p>
    <w:p w14:paraId="4F21B26C" w14:textId="77777777" w:rsidR="00075199" w:rsidRPr="00075199" w:rsidRDefault="00075199" w:rsidP="00075199">
      <w:pPr>
        <w:pStyle w:val="Bezodstpw"/>
        <w:ind w:left="-851" w:right="-800" w:firstLine="851"/>
        <w:jc w:val="center"/>
        <w:rPr>
          <w:rFonts w:ascii="Georgia" w:hAnsi="Georgia"/>
          <w:b/>
          <w:sz w:val="56"/>
          <w:szCs w:val="56"/>
        </w:rPr>
      </w:pPr>
      <w:r w:rsidRPr="00075199">
        <w:rPr>
          <w:rFonts w:ascii="Georgia" w:hAnsi="Georgia"/>
          <w:b/>
          <w:sz w:val="56"/>
          <w:szCs w:val="56"/>
        </w:rPr>
        <w:t>PRZYPROWADZANIA</w:t>
      </w:r>
    </w:p>
    <w:p w14:paraId="5AC6C0C9" w14:textId="77777777" w:rsidR="00075199" w:rsidRPr="00075199" w:rsidRDefault="00075199" w:rsidP="00075199">
      <w:pPr>
        <w:pStyle w:val="Bezodstpw"/>
        <w:ind w:right="-659"/>
        <w:jc w:val="center"/>
        <w:rPr>
          <w:rFonts w:ascii="Georgia" w:hAnsi="Georgia"/>
          <w:b/>
          <w:sz w:val="56"/>
          <w:szCs w:val="56"/>
        </w:rPr>
      </w:pPr>
      <w:r w:rsidRPr="00075199">
        <w:rPr>
          <w:rFonts w:ascii="Georgia" w:hAnsi="Georgia"/>
          <w:b/>
          <w:sz w:val="56"/>
          <w:szCs w:val="56"/>
        </w:rPr>
        <w:t>I ODBIERANIA</w:t>
      </w:r>
    </w:p>
    <w:p w14:paraId="15DEB9E9" w14:textId="77777777" w:rsidR="00075199" w:rsidRPr="00075199" w:rsidRDefault="00075199" w:rsidP="00075199">
      <w:pPr>
        <w:pStyle w:val="Bezodstpw"/>
        <w:jc w:val="center"/>
        <w:rPr>
          <w:rFonts w:ascii="Georgia" w:hAnsi="Georgia"/>
          <w:b/>
          <w:sz w:val="56"/>
          <w:szCs w:val="56"/>
        </w:rPr>
      </w:pPr>
      <w:r w:rsidRPr="00075199">
        <w:rPr>
          <w:rFonts w:ascii="Georgia" w:hAnsi="Georgia"/>
          <w:b/>
          <w:sz w:val="56"/>
          <w:szCs w:val="56"/>
        </w:rPr>
        <w:t>DZIECI</w:t>
      </w:r>
    </w:p>
    <w:p w14:paraId="1C8EDFC9" w14:textId="77777777" w:rsidR="00075199" w:rsidRPr="00BE37B0" w:rsidRDefault="00075199" w:rsidP="00075199">
      <w:pPr>
        <w:pStyle w:val="Bezodstpw"/>
        <w:jc w:val="center"/>
        <w:rPr>
          <w:rFonts w:ascii="Georgia" w:hAnsi="Georgia"/>
          <w:sz w:val="48"/>
          <w:szCs w:val="48"/>
        </w:rPr>
      </w:pPr>
      <w:r w:rsidRPr="00BE37B0">
        <w:rPr>
          <w:rFonts w:ascii="Georgia" w:hAnsi="Georgia"/>
          <w:sz w:val="48"/>
          <w:szCs w:val="48"/>
        </w:rPr>
        <w:t>w</w:t>
      </w:r>
    </w:p>
    <w:p w14:paraId="302BE814" w14:textId="77777777" w:rsidR="00075199" w:rsidRPr="00BE37B0" w:rsidRDefault="00075199" w:rsidP="00075199">
      <w:pPr>
        <w:pStyle w:val="Bezodstpw"/>
        <w:jc w:val="center"/>
        <w:rPr>
          <w:rFonts w:ascii="Georgia" w:hAnsi="Georgia"/>
          <w:sz w:val="48"/>
          <w:szCs w:val="48"/>
        </w:rPr>
      </w:pPr>
      <w:r w:rsidRPr="00BE37B0">
        <w:rPr>
          <w:rFonts w:ascii="Georgia" w:hAnsi="Georgia"/>
          <w:sz w:val="48"/>
          <w:szCs w:val="48"/>
        </w:rPr>
        <w:t>GMINNYM  PUBLICZNYM PRZEDSZKOLU</w:t>
      </w:r>
    </w:p>
    <w:p w14:paraId="1F731ABD" w14:textId="77777777" w:rsidR="00075199" w:rsidRPr="00BE37B0" w:rsidRDefault="00DD47D5" w:rsidP="00075199">
      <w:pPr>
        <w:pStyle w:val="Bezodstpw"/>
        <w:jc w:val="center"/>
        <w:rPr>
          <w:rFonts w:ascii="Georgia" w:hAnsi="Georgia"/>
          <w:sz w:val="48"/>
          <w:szCs w:val="48"/>
        </w:rPr>
      </w:pPr>
      <w:r w:rsidRPr="00BE37B0">
        <w:rPr>
          <w:rFonts w:ascii="Georgia" w:hAnsi="Georgia"/>
          <w:sz w:val="48"/>
          <w:szCs w:val="48"/>
        </w:rPr>
        <w:t>im</w:t>
      </w:r>
      <w:r w:rsidR="00075199" w:rsidRPr="00BE37B0">
        <w:rPr>
          <w:rFonts w:ascii="Georgia" w:hAnsi="Georgia"/>
          <w:sz w:val="48"/>
          <w:szCs w:val="48"/>
        </w:rPr>
        <w:t>.MARII KOWNACKIEJ</w:t>
      </w:r>
    </w:p>
    <w:p w14:paraId="1DD5857A" w14:textId="77777777" w:rsidR="00075199" w:rsidRPr="00BE37B0" w:rsidRDefault="00075199" w:rsidP="00075199">
      <w:pPr>
        <w:pStyle w:val="Bezodstpw"/>
        <w:jc w:val="center"/>
        <w:rPr>
          <w:rFonts w:ascii="Georgia" w:hAnsi="Georgia"/>
          <w:sz w:val="48"/>
          <w:szCs w:val="48"/>
        </w:rPr>
      </w:pPr>
      <w:r w:rsidRPr="00BE37B0">
        <w:rPr>
          <w:rFonts w:ascii="Georgia" w:hAnsi="Georgia"/>
          <w:sz w:val="48"/>
          <w:szCs w:val="48"/>
        </w:rPr>
        <w:t>w MIEDŹNEJ</w:t>
      </w:r>
    </w:p>
    <w:p w14:paraId="236E515E" w14:textId="77777777" w:rsidR="00075199" w:rsidRDefault="00075199" w:rsidP="0007519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5A3457E4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251CB061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8A737F4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221A66C1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69E4CF28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9EC1198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406BA273" w14:textId="77777777" w:rsidR="006E18C5" w:rsidRDefault="006E18C5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7C43F263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5B6AD49" w14:textId="77777777" w:rsidR="00075199" w:rsidRDefault="00075199" w:rsidP="0007519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5C22A3F5" w14:textId="77777777" w:rsidR="00075199" w:rsidRPr="00FF6547" w:rsidRDefault="00075199" w:rsidP="000751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47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37F8D10F" w14:textId="77777777" w:rsidR="00075199" w:rsidRPr="00FF6547" w:rsidRDefault="00075199" w:rsidP="000751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4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F790B3B" w14:textId="77777777" w:rsidR="00075199" w:rsidRPr="00FF6547" w:rsidRDefault="00075199" w:rsidP="000751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1B0CE05" w14:textId="77777777" w:rsidR="00075199" w:rsidRPr="00FF6547" w:rsidRDefault="00075199" w:rsidP="008F40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Regulamin opracowano w celu zapewnienia bezpiecznych warunków przebywania dziecka w przedszkolu.</w:t>
      </w:r>
    </w:p>
    <w:p w14:paraId="36DC6BC3" w14:textId="77777777" w:rsidR="00075199" w:rsidRPr="00FF6547" w:rsidRDefault="00075199" w:rsidP="008F40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Regulamin reguluje zasady przyprowadzania i odbierania dzieci.</w:t>
      </w:r>
    </w:p>
    <w:p w14:paraId="411ED86E" w14:textId="77777777" w:rsidR="00075199" w:rsidRDefault="00075199" w:rsidP="008F40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Ilekroć w regulaminie używa się określeń:</w:t>
      </w:r>
    </w:p>
    <w:p w14:paraId="5761BD77" w14:textId="77777777" w:rsidR="00075199" w:rsidRPr="008F4081" w:rsidRDefault="00D95134" w:rsidP="008F408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„Przyprowadzanie dziecka</w:t>
      </w:r>
      <w:r w:rsidR="00075199" w:rsidRPr="008F4081">
        <w:rPr>
          <w:rFonts w:ascii="Times New Roman" w:hAnsi="Times New Roman" w:cs="Times New Roman"/>
          <w:sz w:val="24"/>
          <w:szCs w:val="24"/>
        </w:rPr>
        <w:t xml:space="preserve"> do przedszkola” - rozumiemy przez to </w:t>
      </w:r>
      <w:r w:rsidR="00075199" w:rsidRPr="008F4081">
        <w:rPr>
          <w:rFonts w:ascii="Times New Roman" w:hAnsi="Times New Roman" w:cs="Times New Roman"/>
          <w:iCs/>
          <w:sz w:val="24"/>
          <w:szCs w:val="24"/>
        </w:rPr>
        <w:t>doprowadzenie dziecka do sali i oddanie pod opiekę nauczycielki lub pracownika przedszkola;</w:t>
      </w:r>
    </w:p>
    <w:p w14:paraId="5BAE5F56" w14:textId="77777777" w:rsidR="00075199" w:rsidRPr="008F4081" w:rsidRDefault="00075199" w:rsidP="008F4081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081">
        <w:rPr>
          <w:rFonts w:ascii="Times New Roman" w:hAnsi="Times New Roman" w:cs="Times New Roman"/>
          <w:sz w:val="24"/>
          <w:szCs w:val="24"/>
        </w:rPr>
        <w:t xml:space="preserve">„Odbieranie dziecka z przedszkola” –rozumiemy przez to </w:t>
      </w:r>
      <w:r w:rsidRPr="008F4081">
        <w:rPr>
          <w:rFonts w:ascii="Times New Roman" w:hAnsi="Times New Roman" w:cs="Times New Roman"/>
          <w:iCs/>
          <w:sz w:val="24"/>
          <w:szCs w:val="24"/>
        </w:rPr>
        <w:t>osobiste stawienie się rodzica lub osoby upoważnionej u nauczycielki (powiadomienie domofonem) i zakomunikowanie chęci odebrania dziecka z przedszkola;</w:t>
      </w:r>
    </w:p>
    <w:p w14:paraId="4B8C4FAA" w14:textId="77777777" w:rsidR="00075199" w:rsidRPr="00FF6547" w:rsidRDefault="00075199" w:rsidP="008F408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Do przestrzegania regulaminu zobowiązani są rodzice/ prawni opiekunowie/ nauczyciele, pozostali pracownicy przedszkola.</w:t>
      </w:r>
    </w:p>
    <w:p w14:paraId="60D91C66" w14:textId="77777777" w:rsidR="00075199" w:rsidRPr="00FF6547" w:rsidRDefault="00075199" w:rsidP="000751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2367A0" w14:textId="77777777" w:rsidR="00075199" w:rsidRPr="00FF6547" w:rsidRDefault="00075199" w:rsidP="000751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4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D4B0E2F" w14:textId="77777777" w:rsidR="00075199" w:rsidRPr="00FF6547" w:rsidRDefault="00075199" w:rsidP="000751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47">
        <w:rPr>
          <w:rFonts w:ascii="Times New Roman" w:hAnsi="Times New Roman" w:cs="Times New Roman"/>
          <w:b/>
          <w:sz w:val="24"/>
          <w:szCs w:val="24"/>
        </w:rPr>
        <w:t>Obowiązki, odpowiedzialność i upoważnienia osób zobowiązanych do przestrzegania regulaminu</w:t>
      </w:r>
    </w:p>
    <w:p w14:paraId="236C0F98" w14:textId="77777777" w:rsidR="0084501C" w:rsidRPr="00FF6547" w:rsidRDefault="0084501C" w:rsidP="0007519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39F10FD" w14:textId="77777777" w:rsidR="009C3B99" w:rsidRPr="00FF6547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Za bezpieczeństwo dzieci w drodze do przedszkola i z przedszkola odpowiadają rodzice/prawni opiekunowie, na nich też spoczywa obowiązek przyprowadzania i odbierania dzieci z przedszkola.</w:t>
      </w:r>
    </w:p>
    <w:p w14:paraId="085B7A6D" w14:textId="77777777" w:rsidR="009C3B99" w:rsidRPr="00FF6547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Rodzice osobiście powierzają dziecko nauczycielowi grupy lub nauczycielowi w grupie zbiorczej.</w:t>
      </w:r>
    </w:p>
    <w:p w14:paraId="38746A23" w14:textId="77777777" w:rsidR="009C3B99" w:rsidRPr="00FF6547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Nauczyciel bierze pełną odpowiedzialność za dziecko od momentu jego wejścia do sali.</w:t>
      </w:r>
    </w:p>
    <w:p w14:paraId="65187F94" w14:textId="77777777" w:rsidR="009C3B99" w:rsidRPr="00FF6547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Dziecka chorego lub podejrzanego o chorobę nie należy przyprowadzać do przedszkola. Nauczyciel ma prawo nie przyjąć chorego dziecka.</w:t>
      </w:r>
    </w:p>
    <w:p w14:paraId="77E339D0" w14:textId="77777777" w:rsidR="009C3B99" w:rsidRPr="00FF6547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 xml:space="preserve">Rodzice/prawni opiekunowie mają obowiązek zgłaszania wszelkich poważnych dolegliwości dziecka i udzielania wyczerpujących informacji na ten temat. Alergie pokarmowe należy zgłaszać wyłącznie pisemnie w formie zaświadczenia od lekarza  </w:t>
      </w:r>
      <w:r w:rsidR="00311AA7">
        <w:rPr>
          <w:rFonts w:ascii="Times New Roman" w:hAnsi="Times New Roman" w:cs="Times New Roman"/>
          <w:sz w:val="24"/>
          <w:szCs w:val="24"/>
        </w:rPr>
        <w:t>(tylko wtedy będą przestrzegane</w:t>
      </w:r>
      <w:r w:rsidRPr="00FF6547">
        <w:rPr>
          <w:rFonts w:ascii="Times New Roman" w:hAnsi="Times New Roman" w:cs="Times New Roman"/>
          <w:sz w:val="24"/>
          <w:szCs w:val="24"/>
        </w:rPr>
        <w:t>).</w:t>
      </w:r>
    </w:p>
    <w:p w14:paraId="632DD3BA" w14:textId="77777777" w:rsidR="009C3B99" w:rsidRPr="00FF6547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>Dzieci należy przyprowadzać do przedszkola do godziny 8.00 – czas przygotowania do śniadania i śniadanie.</w:t>
      </w:r>
    </w:p>
    <w:p w14:paraId="70206773" w14:textId="77777777" w:rsidR="009C3B99" w:rsidRPr="00B83503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6547">
        <w:rPr>
          <w:rFonts w:ascii="Times New Roman" w:hAnsi="Times New Roman" w:cs="Times New Roman"/>
          <w:sz w:val="24"/>
          <w:szCs w:val="24"/>
        </w:rPr>
        <w:t xml:space="preserve">Dziecko można </w:t>
      </w:r>
      <w:r w:rsidRPr="00B83503">
        <w:rPr>
          <w:rFonts w:ascii="Times New Roman" w:hAnsi="Times New Roman" w:cs="Times New Roman"/>
          <w:sz w:val="24"/>
          <w:szCs w:val="24"/>
        </w:rPr>
        <w:t>odbierać</w:t>
      </w:r>
      <w:r w:rsidR="00CE3093" w:rsidRPr="00B83503">
        <w:rPr>
          <w:rFonts w:ascii="Times New Roman" w:hAnsi="Times New Roman" w:cs="Times New Roman"/>
          <w:sz w:val="24"/>
          <w:szCs w:val="24"/>
        </w:rPr>
        <w:t xml:space="preserve"> (powiadomienie domofonem)</w:t>
      </w:r>
      <w:r w:rsidRPr="00B83503">
        <w:rPr>
          <w:rFonts w:ascii="Times New Roman" w:hAnsi="Times New Roman" w:cs="Times New Roman"/>
          <w:sz w:val="24"/>
          <w:szCs w:val="24"/>
        </w:rPr>
        <w:t>w godzinach od 12.30 do 16.00 w zależności od zadeklarowanych przez rodzica/prawnego opiekuna w Umowie o świadczenie usług, godzin pobytu dziecka w przedszkolu.</w:t>
      </w:r>
    </w:p>
    <w:p w14:paraId="262DA1A9" w14:textId="77777777" w:rsidR="007D1A96" w:rsidRPr="00B83503" w:rsidRDefault="009C3B99" w:rsidP="0084501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Wydanie dziecka innym osobom może nastąpić tylko w przypadku pisemnego upoważnienia podpisanego przez rodziców/prawnych opiekunów. Wypełnione oświadczenie o osobach odpowiedzialnych za przyprowadzanie i odbieranie dziecka rodzice/prawni opiekunowie osobiście przekazują nauczycielkom grup na początku roku szkolnego.</w:t>
      </w:r>
      <w:r w:rsidR="00156E56" w:rsidRPr="00B83503">
        <w:rPr>
          <w:rFonts w:ascii="Times New Roman" w:hAnsi="Times New Roman" w:cs="Times New Roman"/>
          <w:sz w:val="24"/>
          <w:szCs w:val="24"/>
        </w:rPr>
        <w:t>(</w:t>
      </w:r>
      <w:r w:rsidR="00156E56" w:rsidRPr="00B83503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E17F39" w:rsidRPr="00B83503">
        <w:rPr>
          <w:rFonts w:ascii="Times New Roman" w:hAnsi="Times New Roman" w:cs="Times New Roman"/>
          <w:b/>
          <w:sz w:val="24"/>
          <w:szCs w:val="24"/>
        </w:rPr>
        <w:t>n</w:t>
      </w:r>
      <w:r w:rsidR="00156E56" w:rsidRPr="00B83503">
        <w:rPr>
          <w:rFonts w:ascii="Times New Roman" w:hAnsi="Times New Roman" w:cs="Times New Roman"/>
          <w:b/>
          <w:sz w:val="24"/>
          <w:szCs w:val="24"/>
        </w:rPr>
        <w:t>r 1</w:t>
      </w:r>
      <w:r w:rsidR="00156E56" w:rsidRPr="00B83503">
        <w:rPr>
          <w:rFonts w:ascii="Times New Roman" w:hAnsi="Times New Roman" w:cs="Times New Roman"/>
          <w:sz w:val="24"/>
          <w:szCs w:val="24"/>
        </w:rPr>
        <w:t>)</w:t>
      </w:r>
    </w:p>
    <w:p w14:paraId="3F9FA60A" w14:textId="77777777" w:rsidR="0084501C" w:rsidRPr="00B83503" w:rsidRDefault="0084501C" w:rsidP="0084501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Rodzice są zobowiązani w/w przypadku do złożenia pisemnej woli /upoważnienia/, przyjmując na siebie pełne konsekwencje związane z bezpieczeństwem dziecka w drodze do przedszkola oraz w drodze do domu, w przypadku osób podanych w upoważnieniu.</w:t>
      </w:r>
    </w:p>
    <w:p w14:paraId="6AB198B5" w14:textId="77777777" w:rsidR="00D1401A" w:rsidRPr="00B83503" w:rsidRDefault="009C3B99" w:rsidP="00D1401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lastRenderedPageBreak/>
        <w:t>W szczególnym przypadku dzieci mogą być odebrane przez osoby nie ujęte w oświadczeniu po uprzednim telefonicznym powiadomieniu dyrektora lub nauczyciela.</w:t>
      </w:r>
      <w:r w:rsidR="00D1401A" w:rsidRPr="00B83503">
        <w:rPr>
          <w:rFonts w:ascii="Times New Roman" w:hAnsi="Times New Roman" w:cs="Times New Roman"/>
          <w:sz w:val="24"/>
          <w:szCs w:val="24"/>
        </w:rPr>
        <w:t xml:space="preserve">Pracownik przedszkola jest zobowiązany do potwierdzenie w/w faktu natychmiastowym kontaktem telefonicznym z rodzicem/prawnym opiekunem. </w:t>
      </w:r>
    </w:p>
    <w:p w14:paraId="3A3C581B" w14:textId="77777777" w:rsidR="009C3B99" w:rsidRPr="00B83503" w:rsidRDefault="00D1401A" w:rsidP="00D140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Osoba odbierająca wypełnia oświadczenie (</w:t>
      </w:r>
      <w:r w:rsidRPr="00B83503">
        <w:rPr>
          <w:rFonts w:ascii="Times New Roman" w:hAnsi="Times New Roman" w:cs="Times New Roman"/>
          <w:b/>
          <w:sz w:val="24"/>
          <w:szCs w:val="24"/>
        </w:rPr>
        <w:t>zał. nr 2</w:t>
      </w:r>
      <w:r w:rsidRPr="00B83503">
        <w:rPr>
          <w:rFonts w:ascii="Times New Roman" w:hAnsi="Times New Roman" w:cs="Times New Roman"/>
          <w:sz w:val="24"/>
          <w:szCs w:val="24"/>
        </w:rPr>
        <w:t>)</w:t>
      </w:r>
      <w:r w:rsidR="00E8185D" w:rsidRPr="00B83503">
        <w:rPr>
          <w:rFonts w:ascii="Times New Roman" w:hAnsi="Times New Roman" w:cs="Times New Roman"/>
          <w:sz w:val="24"/>
          <w:szCs w:val="24"/>
        </w:rPr>
        <w:t>.</w:t>
      </w:r>
    </w:p>
    <w:p w14:paraId="380CE36B" w14:textId="77777777" w:rsidR="009C3B99" w:rsidRPr="00B83503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W uzasadnionym przypadku dopuszcza się możliwość odbioru dzieci z przedszkola przez nieletnie rodzeństwo powyżej 13 – tego roku życia za pisemną zgodą rodziców/prawnych opiekunów.</w:t>
      </w:r>
      <w:r w:rsidR="00FC354D" w:rsidRPr="00B83503">
        <w:rPr>
          <w:rFonts w:ascii="Times New Roman" w:hAnsi="Times New Roman" w:cs="Times New Roman"/>
          <w:sz w:val="24"/>
          <w:szCs w:val="24"/>
        </w:rPr>
        <w:t>(</w:t>
      </w:r>
      <w:r w:rsidR="00FC354D" w:rsidRPr="00B83503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 w:rsidR="00D1401A" w:rsidRPr="00B83503">
        <w:rPr>
          <w:rFonts w:ascii="Times New Roman" w:hAnsi="Times New Roman" w:cs="Times New Roman"/>
          <w:b/>
          <w:sz w:val="24"/>
          <w:szCs w:val="24"/>
        </w:rPr>
        <w:t>3</w:t>
      </w:r>
      <w:r w:rsidR="00FC354D" w:rsidRPr="00B83503">
        <w:rPr>
          <w:rFonts w:ascii="Times New Roman" w:hAnsi="Times New Roman" w:cs="Times New Roman"/>
          <w:sz w:val="24"/>
          <w:szCs w:val="24"/>
        </w:rPr>
        <w:t>)</w:t>
      </w:r>
    </w:p>
    <w:p w14:paraId="617D5104" w14:textId="77777777" w:rsidR="009C3B99" w:rsidRPr="00B83503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Rodzice/prawni opiekunowie ponoszą odpowiedzialność prawną za bezpieczeństwo dziecka odbieranego z przedszkola przez upoważnioną przez nich osobę.</w:t>
      </w:r>
    </w:p>
    <w:p w14:paraId="1F99FBCB" w14:textId="77777777" w:rsidR="009C3B99" w:rsidRPr="00B83503" w:rsidRDefault="009C3B99" w:rsidP="00A735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Nauczyciel może odmówić wydania dziecka w przypadku gdy stan osoby zamierzającej odebrać dziecko będzie wskazywał np. na upojenie alko</w:t>
      </w:r>
      <w:r w:rsidR="00A26B4C" w:rsidRPr="00B83503">
        <w:rPr>
          <w:rFonts w:ascii="Times New Roman" w:hAnsi="Times New Roman" w:cs="Times New Roman"/>
          <w:sz w:val="24"/>
          <w:szCs w:val="24"/>
        </w:rPr>
        <w:t>holowe, agresywne zachowanie.</w:t>
      </w:r>
      <w:r w:rsidR="00A735FE" w:rsidRPr="00B83503">
        <w:rPr>
          <w:rFonts w:ascii="Times New Roman" w:hAnsi="Times New Roman" w:cs="Times New Roman"/>
          <w:sz w:val="24"/>
          <w:szCs w:val="24"/>
        </w:rPr>
        <w:t>Nauczyciel wzywa wówczas drugiego rodzica lub inną upoważnioną do odbioru dziecka osobę.</w:t>
      </w:r>
    </w:p>
    <w:p w14:paraId="715D5F74" w14:textId="77777777" w:rsidR="009C3B99" w:rsidRPr="00B83503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Życzenie rodziców/prawnych opiekunów dotyczące nie odbierania dziecka przez jednego z rodziców/prawnych opiekunów musi być potwierdzone przez orzeczenie sądowe.</w:t>
      </w:r>
    </w:p>
    <w:p w14:paraId="2623D4A3" w14:textId="77777777" w:rsidR="009C3B99" w:rsidRPr="00B83503" w:rsidRDefault="009C3B99" w:rsidP="009C3B9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Obowiązkiem nauczycieli jest upewnienie się czy dziecko jest odbierane przez osobę wskazaną w oświadczeniu.</w:t>
      </w:r>
    </w:p>
    <w:p w14:paraId="47A12F7B" w14:textId="77777777" w:rsidR="00075199" w:rsidRPr="00B83503" w:rsidRDefault="00075199" w:rsidP="000751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0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32FFE" w:rsidRPr="00B83503">
        <w:rPr>
          <w:rFonts w:ascii="Times New Roman" w:hAnsi="Times New Roman" w:cs="Times New Roman"/>
          <w:b/>
          <w:sz w:val="24"/>
          <w:szCs w:val="24"/>
        </w:rPr>
        <w:t>3</w:t>
      </w:r>
    </w:p>
    <w:p w14:paraId="0DA7595A" w14:textId="77777777" w:rsidR="00075199" w:rsidRPr="00B83503" w:rsidRDefault="00075199" w:rsidP="0007519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50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81B991A" w14:textId="77777777" w:rsidR="00075199" w:rsidRPr="00B83503" w:rsidRDefault="00075199" w:rsidP="000751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CD5842" w14:textId="77777777" w:rsidR="00341F63" w:rsidRPr="00B83503" w:rsidRDefault="00341F63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Do przedszkola przychodzą tylko zdrowe dzieci</w:t>
      </w:r>
      <w:r w:rsidR="006E18C5" w:rsidRPr="00B83503">
        <w:rPr>
          <w:rFonts w:ascii="Times New Roman" w:hAnsi="Times New Roman" w:cs="Times New Roman"/>
          <w:sz w:val="24"/>
          <w:szCs w:val="24"/>
        </w:rPr>
        <w:t>.</w:t>
      </w:r>
      <w:r w:rsidRPr="00B83503">
        <w:rPr>
          <w:rFonts w:ascii="Times New Roman" w:hAnsi="Times New Roman" w:cs="Times New Roman"/>
          <w:sz w:val="24"/>
          <w:szCs w:val="24"/>
        </w:rPr>
        <w:t>.</w:t>
      </w:r>
    </w:p>
    <w:p w14:paraId="31BF9F57" w14:textId="77777777" w:rsidR="00341F63" w:rsidRPr="00B83503" w:rsidRDefault="00341F63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W trosce o zdrowie innych dzieci, w przypadku podejrzeń nauczycielki o chorobie dziecka (gorączka, kaszel, katar, wysypka lub inne) nauczycielka ma prawo odmowy przyjęcia dziecka do przedszkola lub zażądania okazania aktualnego zaświadczenia lekarskiego o stanie zdrowia dziecka</w:t>
      </w:r>
      <w:r w:rsidR="006E18C5" w:rsidRPr="00B83503">
        <w:rPr>
          <w:rFonts w:ascii="Times New Roman" w:hAnsi="Times New Roman" w:cs="Times New Roman"/>
          <w:sz w:val="24"/>
          <w:szCs w:val="24"/>
        </w:rPr>
        <w:t>.</w:t>
      </w:r>
    </w:p>
    <w:p w14:paraId="1F508B66" w14:textId="77777777" w:rsidR="00341F63" w:rsidRPr="00B83503" w:rsidRDefault="00341F63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Nauczycielowi nie wolno pod</w:t>
      </w:r>
      <w:r w:rsidR="006E18C5" w:rsidRPr="00B83503">
        <w:rPr>
          <w:rFonts w:ascii="Times New Roman" w:hAnsi="Times New Roman" w:cs="Times New Roman"/>
          <w:sz w:val="24"/>
          <w:szCs w:val="24"/>
        </w:rPr>
        <w:t>awać dzieciom żadnych leków.</w:t>
      </w:r>
    </w:p>
    <w:p w14:paraId="700083C5" w14:textId="77777777" w:rsidR="00341F63" w:rsidRPr="00B83503" w:rsidRDefault="00341F63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14:paraId="5ECC13DA" w14:textId="77777777" w:rsidR="00341F63" w:rsidRPr="00B83503" w:rsidRDefault="00341F63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Przedszkole nie ponosi odpowiedzialności za życie, zdrowie i bezpieczeństwo dziecka pozostawionego przez rodziców przed wejściem do budynku.</w:t>
      </w:r>
    </w:p>
    <w:p w14:paraId="562272A1" w14:textId="77777777" w:rsidR="00341F63" w:rsidRPr="00B83503" w:rsidRDefault="001833CD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Drzwi wejściowe muszą być starannie zamykane za każdym wchodzącym i wychodzącym</w:t>
      </w:r>
      <w:r w:rsidR="00CE3093" w:rsidRPr="00B835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45B91" w14:textId="77777777" w:rsidR="001833CD" w:rsidRPr="00B83503" w:rsidRDefault="001833CD" w:rsidP="00341F6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Każdy pracownik przedszkola ma obowiązek zainteresować się dzieckiem pozostawionym przez rodziców bez opieki na terenie przedszkola, w szatni lub innym miejscu w budynku przedszkola</w:t>
      </w:r>
      <w:r w:rsidR="00A7134C" w:rsidRPr="00B83503">
        <w:rPr>
          <w:rFonts w:ascii="Times New Roman" w:hAnsi="Times New Roman" w:cs="Times New Roman"/>
          <w:sz w:val="24"/>
          <w:szCs w:val="24"/>
        </w:rPr>
        <w:t>.</w:t>
      </w:r>
    </w:p>
    <w:p w14:paraId="10896B52" w14:textId="77777777" w:rsidR="00075199" w:rsidRPr="00B83503" w:rsidRDefault="00075199" w:rsidP="000751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>Regulamin wchodzi w życie z dniem podpisania …………………</w:t>
      </w:r>
    </w:p>
    <w:p w14:paraId="02E6F1A0" w14:textId="77777777" w:rsidR="007D1A96" w:rsidRPr="00B83503" w:rsidRDefault="007D1A96" w:rsidP="000751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70D04084" w14:textId="77777777" w:rsidR="007D1A96" w:rsidRPr="00B83503" w:rsidRDefault="007D1A96" w:rsidP="000751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00480D68" w14:textId="77777777" w:rsidR="00075199" w:rsidRPr="00B83503" w:rsidRDefault="00075199" w:rsidP="007D1A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67370627" w14:textId="77777777" w:rsidR="00BC4475" w:rsidRPr="00B83503" w:rsidRDefault="00075199" w:rsidP="003B7917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833CD" w:rsidRPr="00B83503">
        <w:rPr>
          <w:rFonts w:ascii="Times New Roman" w:hAnsi="Times New Roman" w:cs="Times New Roman"/>
          <w:i/>
          <w:sz w:val="24"/>
          <w:szCs w:val="24"/>
        </w:rPr>
        <w:t>podpis d</w:t>
      </w:r>
      <w:r w:rsidRPr="00B83503">
        <w:rPr>
          <w:rFonts w:ascii="Times New Roman" w:hAnsi="Times New Roman" w:cs="Times New Roman"/>
          <w:i/>
          <w:sz w:val="24"/>
          <w:szCs w:val="24"/>
        </w:rPr>
        <w:t>yrektor</w:t>
      </w:r>
      <w:r w:rsidR="001833CD" w:rsidRPr="00B83503">
        <w:rPr>
          <w:rFonts w:ascii="Times New Roman" w:hAnsi="Times New Roman" w:cs="Times New Roman"/>
          <w:i/>
          <w:sz w:val="24"/>
          <w:szCs w:val="24"/>
        </w:rPr>
        <w:t>a</w:t>
      </w:r>
      <w:r w:rsidR="003B7917" w:rsidRPr="00B83503">
        <w:rPr>
          <w:rFonts w:ascii="Times New Roman" w:hAnsi="Times New Roman" w:cs="Times New Roman"/>
          <w:i/>
          <w:sz w:val="24"/>
          <w:szCs w:val="24"/>
        </w:rPr>
        <w:t>)</w:t>
      </w:r>
    </w:p>
    <w:p w14:paraId="44F3E8ED" w14:textId="77777777" w:rsidR="004A72E3" w:rsidRPr="00B83503" w:rsidRDefault="004A72E3" w:rsidP="00BC4475">
      <w:pPr>
        <w:rPr>
          <w:rFonts w:ascii="Times New Roman" w:hAnsi="Times New Roman" w:cs="Times New Roman"/>
          <w:sz w:val="24"/>
          <w:szCs w:val="24"/>
        </w:rPr>
      </w:pPr>
    </w:p>
    <w:p w14:paraId="5C3B9D65" w14:textId="77777777" w:rsidR="00BC4475" w:rsidRPr="00B83503" w:rsidRDefault="00BC4475" w:rsidP="00BC447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76120899" w14:textId="77777777" w:rsidR="00BC4475" w:rsidRPr="00B83503" w:rsidRDefault="00BE37B0" w:rsidP="00BF44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do </w:t>
      </w:r>
      <w:r w:rsidRPr="00B83503">
        <w:rPr>
          <w:rFonts w:ascii="Times New Roman" w:hAnsi="Times New Roman" w:cs="Times New Roman"/>
          <w:b/>
          <w:sz w:val="24"/>
          <w:szCs w:val="24"/>
        </w:rPr>
        <w:t>Regulaminu przyprowadzania i odbierania dzieci</w:t>
      </w:r>
    </w:p>
    <w:p w14:paraId="2CE0DEC7" w14:textId="77777777" w:rsidR="00BC4475" w:rsidRPr="00B83503" w:rsidRDefault="00BC4475" w:rsidP="00BC44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CF423F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Pełnoletnie osoby upoważniona/e do odbioru dziecka:</w:t>
      </w:r>
    </w:p>
    <w:p w14:paraId="2F2D4F71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84D72BF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14:paraId="4E37FB47" w14:textId="77777777" w:rsidR="00BC4475" w:rsidRPr="00B83503" w:rsidRDefault="00BC4475" w:rsidP="00BC4475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>(imię i nazwisko, nr dowodu osobistego)</w:t>
      </w:r>
    </w:p>
    <w:p w14:paraId="54AFB03A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14:paraId="73088E50" w14:textId="77777777" w:rsidR="00BC4475" w:rsidRPr="00B83503" w:rsidRDefault="00BC4475" w:rsidP="00BC4475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>(imię i nazwisko, nr dowodu osobistego)</w:t>
      </w:r>
    </w:p>
    <w:p w14:paraId="2A488CD3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</w:t>
      </w:r>
    </w:p>
    <w:p w14:paraId="3C4F3493" w14:textId="77777777" w:rsidR="00BC4475" w:rsidRPr="00B83503" w:rsidRDefault="00BC4475" w:rsidP="00BC4475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(</w:t>
      </w:r>
      <w:r w:rsidRPr="00B83503">
        <w:rPr>
          <w:rFonts w:ascii="Times New Roman" w:hAnsi="Times New Roman" w:cs="Times New Roman"/>
          <w:i/>
          <w:sz w:val="24"/>
          <w:szCs w:val="24"/>
        </w:rPr>
        <w:t>imię i nazwisko, nr dowodu osobistego)</w:t>
      </w:r>
    </w:p>
    <w:p w14:paraId="45A0AE8A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</w:t>
      </w:r>
    </w:p>
    <w:p w14:paraId="4054B462" w14:textId="77777777" w:rsidR="00BC4475" w:rsidRPr="00B83503" w:rsidRDefault="00BC4475" w:rsidP="00BC4475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>(imię i nazwisko, nr dowodu osobistego)</w:t>
      </w:r>
    </w:p>
    <w:p w14:paraId="0C98DBB0" w14:textId="77777777" w:rsidR="00957C23" w:rsidRPr="00B83503" w:rsidRDefault="00957C23" w:rsidP="00BC4475">
      <w:pPr>
        <w:pStyle w:val="Akapitzlist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F30985F" w14:textId="77777777" w:rsidR="00BF44BF" w:rsidRPr="00B83503" w:rsidRDefault="00BF44BF" w:rsidP="00957C23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Ja………………………………….. przyjmuję na siebie pełne konsekwencje związane  z</w:t>
      </w:r>
    </w:p>
    <w:p w14:paraId="66525F82" w14:textId="77777777" w:rsidR="00957C23" w:rsidRPr="00B83503" w:rsidRDefault="00957C23" w:rsidP="00957C23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83503">
        <w:rPr>
          <w:rFonts w:ascii="Times New Roman" w:hAnsi="Times New Roman" w:cs="Times New Roman"/>
          <w:sz w:val="20"/>
          <w:szCs w:val="20"/>
        </w:rPr>
        <w:t>(imię i nazwisko rodzica)</w:t>
      </w:r>
    </w:p>
    <w:p w14:paraId="0126E6C1" w14:textId="77777777" w:rsidR="00BC4475" w:rsidRPr="00B83503" w:rsidRDefault="00BF44BF" w:rsidP="00BF44B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bezpieczeństwem dziecka w drodze do przedszkola oraz w drodze do domu, w przypadku przyprowadzania i odbierania dziecka przez osoby podane w upoważnieniu.</w:t>
      </w:r>
    </w:p>
    <w:p w14:paraId="4C6F3C80" w14:textId="77777777" w:rsidR="00BF44BF" w:rsidRPr="00B83503" w:rsidRDefault="00BF44BF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70D1CA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Informacje o stanie zdrowia dziecka  mogące mieć wpływ na zapewnienie prawidłowej opieki                         w przedszkolu, wskazania lekarskie, stale podawane leki, dieta:</w:t>
      </w:r>
    </w:p>
    <w:p w14:paraId="1D2D2F24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…………………………………………..……………………………………………………….…………………………………………………………………………………………………………</w:t>
      </w:r>
    </w:p>
    <w:p w14:paraId="69763C1C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C075F" w:rsidRPr="00B83503">
        <w:rPr>
          <w:rFonts w:ascii="Times New Roman" w:hAnsi="Times New Roman" w:cs="Times New Roman"/>
          <w:sz w:val="24"/>
          <w:szCs w:val="24"/>
        </w:rPr>
        <w:t>……………………………………………………........</w:t>
      </w:r>
    </w:p>
    <w:p w14:paraId="77ECFBAC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Inne uwagi rodziców:</w:t>
      </w:r>
    </w:p>
    <w:p w14:paraId="597FFF34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E6E4256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F3ABEC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D172592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</w:rPr>
      </w:pPr>
      <w:r w:rsidRPr="00B83503">
        <w:rPr>
          <w:rFonts w:ascii="Times New Roman" w:hAnsi="Times New Roman" w:cs="Times New Roman"/>
        </w:rPr>
        <w:t xml:space="preserve">POWYŻSZE DANE OSOBOWE są dobrowolne, zbierane w celu uzyskania kontaktu z rodzicami w sytuacjach nagłych i poznania sytuacji rodzinnej dziecka. Nauczyciele przedszkola korzystający z danych są zobowiązani do zachowania tajemnicy służbowej (Zarządzenie MEN nr 5 z 18.03.1993 r. w sprawie sposobu prowadzenia przez publiczne placówki oświatowe dokumentacji przebiegu nauczania (Dz. Urz. MEN nr 4/93 poz.12). </w:t>
      </w:r>
    </w:p>
    <w:p w14:paraId="0C092BA8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</w:rPr>
      </w:pPr>
      <w:r w:rsidRPr="00B83503">
        <w:rPr>
          <w:rFonts w:ascii="Times New Roman" w:hAnsi="Times New Roman" w:cs="Times New Roman"/>
        </w:rPr>
        <w:t>Wyrażam zgodę na zebranie powyższych danych dotyczących dziecka i jego rodziny.</w:t>
      </w:r>
    </w:p>
    <w:p w14:paraId="56DC88CC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578DFDC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930EE62" w14:textId="77777777" w:rsidR="00BC4475" w:rsidRPr="00B83503" w:rsidRDefault="00BC4475" w:rsidP="00BC44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……………............................................                      ……………….…………………….</w:t>
      </w:r>
    </w:p>
    <w:p w14:paraId="15362249" w14:textId="77777777" w:rsidR="00BC4475" w:rsidRPr="00B83503" w:rsidRDefault="00BC4475" w:rsidP="00C91CEA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B83503">
        <w:rPr>
          <w:rFonts w:ascii="Times New Roman" w:hAnsi="Times New Roman" w:cs="Times New Roman"/>
          <w:i/>
          <w:sz w:val="24"/>
          <w:szCs w:val="24"/>
        </w:rPr>
        <w:t>miejscowość, data)</w:t>
      </w:r>
      <w:r w:rsidRPr="00B83503">
        <w:rPr>
          <w:rFonts w:ascii="Times New Roman" w:hAnsi="Times New Roman" w:cs="Times New Roman"/>
          <w:i/>
          <w:sz w:val="24"/>
          <w:szCs w:val="24"/>
        </w:rPr>
        <w:tab/>
      </w:r>
      <w:r w:rsidRPr="00B83503">
        <w:rPr>
          <w:rFonts w:ascii="Times New Roman" w:hAnsi="Times New Roman" w:cs="Times New Roman"/>
          <w:i/>
          <w:sz w:val="24"/>
          <w:szCs w:val="24"/>
        </w:rPr>
        <w:tab/>
        <w:t>(podpis rodziców, opiekunów)</w:t>
      </w:r>
    </w:p>
    <w:p w14:paraId="58CE0796" w14:textId="77777777" w:rsidR="00FE7F70" w:rsidRPr="00B83503" w:rsidRDefault="00FE7F70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05E0C1" w14:textId="77777777" w:rsidR="00D974D8" w:rsidRPr="00B83503" w:rsidRDefault="00D974D8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38C2F18" w14:textId="77777777" w:rsidR="00D974D8" w:rsidRPr="00B83503" w:rsidRDefault="00D974D8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F7839B" w14:textId="77777777" w:rsidR="00D974D8" w:rsidRPr="00B83503" w:rsidRDefault="00D974D8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980D3FB" w14:textId="77777777" w:rsidR="00D974D8" w:rsidRPr="00B83503" w:rsidRDefault="00D974D8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E513BFE" w14:textId="77777777" w:rsidR="00C44984" w:rsidRPr="00B83503" w:rsidRDefault="00C44984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6D776A32" w14:textId="77777777" w:rsidR="00C44984" w:rsidRPr="00B83503" w:rsidRDefault="00C44984" w:rsidP="00C4498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do </w:t>
      </w:r>
      <w:r w:rsidRPr="00B83503">
        <w:rPr>
          <w:rFonts w:ascii="Times New Roman" w:hAnsi="Times New Roman" w:cs="Times New Roman"/>
          <w:b/>
          <w:sz w:val="24"/>
          <w:szCs w:val="24"/>
        </w:rPr>
        <w:t>Regulaminu przyprowadzania i odbierania dzieci</w:t>
      </w:r>
    </w:p>
    <w:p w14:paraId="1931E1B9" w14:textId="77777777" w:rsidR="00C44984" w:rsidRPr="00B83503" w:rsidRDefault="00C44984" w:rsidP="00BC4475">
      <w:pPr>
        <w:rPr>
          <w:rFonts w:ascii="Times New Roman" w:hAnsi="Times New Roman" w:cs="Times New Roman"/>
          <w:sz w:val="24"/>
          <w:szCs w:val="24"/>
        </w:rPr>
      </w:pPr>
    </w:p>
    <w:p w14:paraId="29AD3CDE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604CF23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       Imię i nazwisko odbierającego</w:t>
      </w:r>
    </w:p>
    <w:p w14:paraId="318B5E4A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CF800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8B2FDE6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     Numer i seria dowodu osobistego</w:t>
      </w:r>
    </w:p>
    <w:p w14:paraId="35C361F5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1C215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9CF5D72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                Adres zamieszkania</w:t>
      </w:r>
    </w:p>
    <w:p w14:paraId="1340B2A3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1D0FC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A8B2F1C" w14:textId="77777777" w:rsidR="00FE7F70" w:rsidRPr="00B83503" w:rsidRDefault="00FE7F70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                 Numer kontaktowy</w:t>
      </w:r>
    </w:p>
    <w:p w14:paraId="389B1DAA" w14:textId="77777777" w:rsidR="00A26B4C" w:rsidRPr="00B83503" w:rsidRDefault="00A26B4C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DCA17" w14:textId="77777777" w:rsidR="00834A08" w:rsidRPr="00B83503" w:rsidRDefault="00834A08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EAB33" w14:textId="77777777" w:rsidR="00834A08" w:rsidRPr="00B83503" w:rsidRDefault="00834A08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A8B03" w14:textId="77777777" w:rsidR="00A26B4C" w:rsidRPr="00B83503" w:rsidRDefault="00A26B4C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B081" w14:textId="77777777" w:rsidR="00A26B4C" w:rsidRPr="00B83503" w:rsidRDefault="00A26B4C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72B16" w:rsidRPr="00B83503">
        <w:rPr>
          <w:rFonts w:ascii="Times New Roman" w:hAnsi="Times New Roman" w:cs="Times New Roman"/>
          <w:sz w:val="24"/>
          <w:szCs w:val="24"/>
        </w:rPr>
        <w:t>że zostałem upoważniony przez rodziców……………………………………</w:t>
      </w:r>
      <w:r w:rsidR="00765542" w:rsidRPr="00B83503">
        <w:rPr>
          <w:rFonts w:ascii="Times New Roman" w:hAnsi="Times New Roman" w:cs="Times New Roman"/>
          <w:sz w:val="24"/>
          <w:szCs w:val="24"/>
        </w:rPr>
        <w:t>……..</w:t>
      </w:r>
    </w:p>
    <w:p w14:paraId="6F972A77" w14:textId="77777777" w:rsidR="00372B16" w:rsidRPr="00B83503" w:rsidRDefault="00372B16" w:rsidP="00FE7F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4D8" w:rsidRPr="00B835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B83503">
        <w:rPr>
          <w:rFonts w:ascii="Times New Roman" w:hAnsi="Times New Roman" w:cs="Times New Roman"/>
          <w:i/>
          <w:sz w:val="24"/>
          <w:szCs w:val="24"/>
        </w:rPr>
        <w:t xml:space="preserve"> Imię i nazwisko dziecka</w:t>
      </w:r>
    </w:p>
    <w:p w14:paraId="1544FCC3" w14:textId="77777777" w:rsidR="00372B16" w:rsidRPr="00B83503" w:rsidRDefault="00372B16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17D1D" w14:textId="77777777" w:rsidR="00372B16" w:rsidRPr="00B83503" w:rsidRDefault="00372B16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do odebrania go/jej z przedszkola w dniu dzisiejszym, </w:t>
      </w:r>
      <w:proofErr w:type="spellStart"/>
      <w:r w:rsidRPr="00B8350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……………………………………..  .</w:t>
      </w:r>
    </w:p>
    <w:p w14:paraId="584984D2" w14:textId="77777777" w:rsidR="00372B16" w:rsidRPr="00B83503" w:rsidRDefault="00372B16" w:rsidP="00FE7F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83503">
        <w:rPr>
          <w:rFonts w:ascii="Times New Roman" w:hAnsi="Times New Roman" w:cs="Times New Roman"/>
          <w:i/>
          <w:sz w:val="24"/>
          <w:szCs w:val="24"/>
        </w:rPr>
        <w:t>data</w:t>
      </w:r>
    </w:p>
    <w:p w14:paraId="17794A7A" w14:textId="77777777" w:rsidR="00372B16" w:rsidRPr="00B83503" w:rsidRDefault="00372B16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AEA29" w14:textId="77777777" w:rsidR="00372B16" w:rsidRPr="00B83503" w:rsidRDefault="00372B16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5F771" w14:textId="77777777" w:rsidR="00D974D8" w:rsidRPr="00B83503" w:rsidRDefault="00D974D8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28E02" w14:textId="77777777" w:rsidR="00D974D8" w:rsidRPr="00B83503" w:rsidRDefault="00D974D8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EA20C" w14:textId="77777777" w:rsidR="00D974D8" w:rsidRPr="00B83503" w:rsidRDefault="00D974D8" w:rsidP="00FE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4622" w14:textId="77777777" w:rsidR="00D974D8" w:rsidRPr="00B83503" w:rsidRDefault="00D974D8" w:rsidP="00D97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50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D7E3A6E" w14:textId="77777777" w:rsidR="00D974D8" w:rsidRPr="00B83503" w:rsidRDefault="00D974D8" w:rsidP="00D974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3503">
        <w:rPr>
          <w:rFonts w:ascii="Times New Roman" w:hAnsi="Times New Roman" w:cs="Times New Roman"/>
          <w:i/>
          <w:sz w:val="24"/>
          <w:szCs w:val="24"/>
        </w:rPr>
        <w:t xml:space="preserve">Podpis odbierającego            </w:t>
      </w:r>
    </w:p>
    <w:sectPr w:rsidR="00D974D8" w:rsidRPr="00B83503" w:rsidSect="007D1A96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E767E84"/>
    <w:multiLevelType w:val="hybridMultilevel"/>
    <w:tmpl w:val="B4800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ED1"/>
    <w:multiLevelType w:val="hybridMultilevel"/>
    <w:tmpl w:val="D6B8D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C1E85"/>
    <w:multiLevelType w:val="hybridMultilevel"/>
    <w:tmpl w:val="F8C8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A6413"/>
    <w:multiLevelType w:val="hybridMultilevel"/>
    <w:tmpl w:val="0C2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121E"/>
    <w:multiLevelType w:val="hybridMultilevel"/>
    <w:tmpl w:val="5962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6B28"/>
    <w:multiLevelType w:val="hybridMultilevel"/>
    <w:tmpl w:val="5224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84894"/>
    <w:multiLevelType w:val="hybridMultilevel"/>
    <w:tmpl w:val="4DE48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E6C"/>
    <w:multiLevelType w:val="hybridMultilevel"/>
    <w:tmpl w:val="8BB4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0534E"/>
    <w:multiLevelType w:val="hybridMultilevel"/>
    <w:tmpl w:val="7F5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99"/>
    <w:rsid w:val="00070BCA"/>
    <w:rsid w:val="00075199"/>
    <w:rsid w:val="00156E56"/>
    <w:rsid w:val="001833CD"/>
    <w:rsid w:val="00203C7B"/>
    <w:rsid w:val="002F20EF"/>
    <w:rsid w:val="00311AA7"/>
    <w:rsid w:val="00341F63"/>
    <w:rsid w:val="00372B16"/>
    <w:rsid w:val="003B7917"/>
    <w:rsid w:val="003C075F"/>
    <w:rsid w:val="004112D6"/>
    <w:rsid w:val="004A72E3"/>
    <w:rsid w:val="00582FFE"/>
    <w:rsid w:val="005C5376"/>
    <w:rsid w:val="00684FD6"/>
    <w:rsid w:val="006E18C5"/>
    <w:rsid w:val="006E34B8"/>
    <w:rsid w:val="00732FFE"/>
    <w:rsid w:val="00765542"/>
    <w:rsid w:val="007D1A96"/>
    <w:rsid w:val="00834A08"/>
    <w:rsid w:val="0084501C"/>
    <w:rsid w:val="00864844"/>
    <w:rsid w:val="008F4081"/>
    <w:rsid w:val="00957C23"/>
    <w:rsid w:val="009C3B99"/>
    <w:rsid w:val="00A12AA0"/>
    <w:rsid w:val="00A26B4C"/>
    <w:rsid w:val="00A7134C"/>
    <w:rsid w:val="00A735FE"/>
    <w:rsid w:val="00A8606E"/>
    <w:rsid w:val="00B83503"/>
    <w:rsid w:val="00BC4475"/>
    <w:rsid w:val="00BD0DA4"/>
    <w:rsid w:val="00BE37B0"/>
    <w:rsid w:val="00BF44BF"/>
    <w:rsid w:val="00C44984"/>
    <w:rsid w:val="00C91CEA"/>
    <w:rsid w:val="00CE3093"/>
    <w:rsid w:val="00D1401A"/>
    <w:rsid w:val="00D95134"/>
    <w:rsid w:val="00D974D8"/>
    <w:rsid w:val="00DD47D5"/>
    <w:rsid w:val="00E17F39"/>
    <w:rsid w:val="00E8185D"/>
    <w:rsid w:val="00FC354D"/>
    <w:rsid w:val="00FE7F70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3FBF"/>
  <w15:docId w15:val="{EEFB2696-53E6-4D00-877A-8A5C06A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199"/>
    <w:pPr>
      <w:spacing w:after="0" w:line="240" w:lineRule="auto"/>
    </w:pPr>
  </w:style>
  <w:style w:type="paragraph" w:styleId="Akapitzlist">
    <w:name w:val="List Paragraph"/>
    <w:basedOn w:val="Normalny"/>
    <w:qFormat/>
    <w:rsid w:val="009C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2017-12-28T18:34:00Z</dcterms:created>
  <dcterms:modified xsi:type="dcterms:W3CDTF">2020-09-07T11:58:00Z</dcterms:modified>
</cp:coreProperties>
</file>