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EE84" w14:textId="77777777" w:rsidR="003B6B7A" w:rsidRPr="003B6B7A" w:rsidRDefault="003B6B7A" w:rsidP="00565D3B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ZÁPISNÝ LÍSTOK STRAVNÍKA</w:t>
      </w:r>
    </w:p>
    <w:p w14:paraId="55CA0941" w14:textId="77777777" w:rsidR="003B6B7A" w:rsidRPr="00F174C7" w:rsidRDefault="003B6B7A" w:rsidP="003B6B7A">
      <w:pPr>
        <w:jc w:val="both"/>
        <w:rPr>
          <w:sz w:val="22"/>
          <w:szCs w:val="22"/>
          <w:lang w:val="sk-SK"/>
        </w:rPr>
      </w:pPr>
      <w:r w:rsidRPr="00F174C7">
        <w:rPr>
          <w:b/>
          <w:sz w:val="22"/>
          <w:szCs w:val="22"/>
          <w:lang w:val="sk-SK"/>
        </w:rPr>
        <w:t xml:space="preserve">Záväzne prihlasujem </w:t>
      </w:r>
      <w:r w:rsidRPr="00F174C7">
        <w:rPr>
          <w:sz w:val="22"/>
          <w:szCs w:val="22"/>
          <w:lang w:val="sk-SK"/>
        </w:rPr>
        <w:t>svoje dieťa/žiaka na stravovanie v zariadení školského stravovania:</w:t>
      </w:r>
      <w:r w:rsidRPr="00F174C7">
        <w:rPr>
          <w:b/>
          <w:sz w:val="22"/>
          <w:szCs w:val="22"/>
          <w:lang w:val="sk-SK"/>
        </w:rPr>
        <w:t xml:space="preserve"> </w:t>
      </w:r>
    </w:p>
    <w:p w14:paraId="42D1F182" w14:textId="77777777" w:rsidR="00565D3B" w:rsidRPr="00F174C7" w:rsidRDefault="003B6B7A" w:rsidP="003B6B7A">
      <w:pPr>
        <w:jc w:val="both"/>
        <w:rPr>
          <w:sz w:val="22"/>
          <w:szCs w:val="22"/>
          <w:lang w:val="sk-SK"/>
        </w:rPr>
      </w:pPr>
      <w:r w:rsidRPr="00F174C7">
        <w:rPr>
          <w:sz w:val="22"/>
          <w:szCs w:val="22"/>
          <w:lang w:val="sk-SK"/>
        </w:rPr>
        <w:t>Školská jedáleň pri Gymnáziu Antona Bernoláka, Lichnerova 69, 903 01  Senec</w:t>
      </w:r>
    </w:p>
    <w:p w14:paraId="0B2ADB7A" w14:textId="77777777" w:rsidR="003B6B7A" w:rsidRPr="00F174C7" w:rsidRDefault="003B6B7A" w:rsidP="003B6B7A">
      <w:pPr>
        <w:jc w:val="both"/>
        <w:rPr>
          <w:sz w:val="22"/>
          <w:szCs w:val="22"/>
        </w:rPr>
      </w:pPr>
      <w:r w:rsidRPr="00F174C7">
        <w:rPr>
          <w:b/>
          <w:sz w:val="22"/>
          <w:szCs w:val="22"/>
          <w:lang w:val="sk-SK"/>
        </w:rPr>
        <w:t>od dňa: .......................................</w:t>
      </w:r>
      <w:r w:rsidR="00565D3B" w:rsidRPr="00F174C7">
        <w:rPr>
          <w:sz w:val="22"/>
          <w:szCs w:val="22"/>
          <w:lang w:val="sk-SK"/>
        </w:rPr>
        <w:t xml:space="preserve">   </w:t>
      </w:r>
      <w:r w:rsidR="00F174C7">
        <w:rPr>
          <w:sz w:val="22"/>
          <w:szCs w:val="22"/>
          <w:lang w:val="sk-SK"/>
        </w:rPr>
        <w:t xml:space="preserve">                   </w:t>
      </w:r>
      <w:r w:rsidR="004A5B18">
        <w:rPr>
          <w:sz w:val="22"/>
          <w:szCs w:val="22"/>
          <w:lang w:val="sk-SK"/>
        </w:rPr>
        <w:t xml:space="preserve"> na školský rok 202</w:t>
      </w:r>
      <w:r w:rsidR="00A518AF">
        <w:rPr>
          <w:sz w:val="22"/>
          <w:szCs w:val="22"/>
          <w:lang w:val="sk-SK"/>
        </w:rPr>
        <w:t>3</w:t>
      </w:r>
      <w:r w:rsidR="004A5B18">
        <w:rPr>
          <w:sz w:val="22"/>
          <w:szCs w:val="22"/>
          <w:lang w:val="sk-SK"/>
        </w:rPr>
        <w:t>/2</w:t>
      </w:r>
      <w:r w:rsidR="00A518AF">
        <w:rPr>
          <w:sz w:val="22"/>
          <w:szCs w:val="22"/>
          <w:lang w:val="sk-SK"/>
        </w:rPr>
        <w:t>4</w:t>
      </w:r>
      <w:r w:rsidRPr="00F174C7">
        <w:rPr>
          <w:sz w:val="22"/>
          <w:szCs w:val="22"/>
          <w:lang w:val="sk-SK"/>
        </w:rPr>
        <w:t xml:space="preserve"> </w:t>
      </w:r>
    </w:p>
    <w:p w14:paraId="0632833B" w14:textId="77777777" w:rsidR="00BB0366" w:rsidRPr="00F174C7" w:rsidRDefault="003B6B7A" w:rsidP="00C61AE3">
      <w:pPr>
        <w:rPr>
          <w:sz w:val="22"/>
          <w:szCs w:val="22"/>
        </w:rPr>
      </w:pPr>
      <w:r w:rsidRPr="00F174C7">
        <w:rPr>
          <w:sz w:val="22"/>
          <w:szCs w:val="22"/>
          <w:lang w:val="sk-SK"/>
        </w:rPr>
        <w:t>Meno a priezvisko stravníka/žiaka</w:t>
      </w:r>
      <w:r w:rsidR="00BB0366" w:rsidRPr="00F174C7">
        <w:rPr>
          <w:sz w:val="22"/>
          <w:szCs w:val="22"/>
          <w:lang w:val="sk-SK"/>
        </w:rPr>
        <w:t>: ................................................................</w:t>
      </w:r>
      <w:r w:rsidRPr="00F174C7">
        <w:rPr>
          <w:sz w:val="22"/>
          <w:szCs w:val="22"/>
          <w:lang w:val="sk-SK"/>
        </w:rPr>
        <w:t>...Trieda: ......................</w:t>
      </w:r>
    </w:p>
    <w:p w14:paraId="5AE132D8" w14:textId="77777777" w:rsidR="003B6B7A" w:rsidRPr="00F174C7" w:rsidRDefault="003B6B7A" w:rsidP="00C61AE3">
      <w:pPr>
        <w:rPr>
          <w:sz w:val="22"/>
          <w:szCs w:val="22"/>
          <w:lang w:val="sk-SK"/>
        </w:rPr>
      </w:pPr>
      <w:r w:rsidRPr="00F174C7">
        <w:rPr>
          <w:sz w:val="22"/>
          <w:szCs w:val="22"/>
          <w:lang w:val="sk-SK"/>
        </w:rPr>
        <w:t>Bydlisko: ..............................................................................................................................................</w:t>
      </w:r>
    </w:p>
    <w:p w14:paraId="0C685C18" w14:textId="77777777" w:rsidR="00F174C7" w:rsidRDefault="00BB0366" w:rsidP="00C61AE3">
      <w:pPr>
        <w:rPr>
          <w:sz w:val="22"/>
          <w:szCs w:val="22"/>
          <w:lang w:val="sk-SK"/>
        </w:rPr>
      </w:pPr>
      <w:r w:rsidRPr="00F174C7">
        <w:rPr>
          <w:sz w:val="22"/>
          <w:szCs w:val="22"/>
          <w:lang w:val="sk-SK"/>
        </w:rPr>
        <w:t xml:space="preserve">Meno a priezvisko </w:t>
      </w:r>
      <w:r w:rsidR="003B6B7A" w:rsidRPr="00F174C7">
        <w:rPr>
          <w:sz w:val="22"/>
          <w:szCs w:val="22"/>
          <w:lang w:val="sk-SK"/>
        </w:rPr>
        <w:t>matky (</w:t>
      </w:r>
      <w:r w:rsidRPr="00F174C7">
        <w:rPr>
          <w:sz w:val="22"/>
          <w:szCs w:val="22"/>
          <w:lang w:val="sk-SK"/>
        </w:rPr>
        <w:t>zákonného zástupcu</w:t>
      </w:r>
      <w:r w:rsidR="003B6B7A" w:rsidRPr="00F174C7">
        <w:rPr>
          <w:sz w:val="22"/>
          <w:szCs w:val="22"/>
          <w:lang w:val="sk-SK"/>
        </w:rPr>
        <w:t>)</w:t>
      </w:r>
      <w:r w:rsidRPr="00F174C7">
        <w:rPr>
          <w:sz w:val="22"/>
          <w:szCs w:val="22"/>
          <w:lang w:val="sk-SK"/>
        </w:rPr>
        <w:t>:</w:t>
      </w:r>
      <w:r w:rsidR="003B6B7A" w:rsidRPr="00F174C7">
        <w:rPr>
          <w:sz w:val="22"/>
          <w:szCs w:val="22"/>
          <w:lang w:val="sk-SK"/>
        </w:rPr>
        <w:t>.................................................................................</w:t>
      </w:r>
      <w:r w:rsidRPr="00F174C7">
        <w:rPr>
          <w:sz w:val="22"/>
          <w:szCs w:val="22"/>
          <w:lang w:val="sk-SK"/>
        </w:rPr>
        <w:t xml:space="preserve"> </w:t>
      </w:r>
    </w:p>
    <w:p w14:paraId="1AA1AD1C" w14:textId="77777777" w:rsidR="00BB0366" w:rsidRPr="00F174C7" w:rsidRDefault="003B6B7A" w:rsidP="00C61AE3">
      <w:pPr>
        <w:rPr>
          <w:sz w:val="22"/>
          <w:szCs w:val="22"/>
          <w:lang w:val="sk-SK"/>
        </w:rPr>
      </w:pPr>
      <w:r w:rsidRPr="00F174C7">
        <w:rPr>
          <w:sz w:val="22"/>
          <w:szCs w:val="22"/>
          <w:lang w:val="sk-SK"/>
        </w:rPr>
        <w:t>Číslo telefónu:</w:t>
      </w:r>
      <w:r w:rsidR="00BB0366" w:rsidRPr="00F174C7">
        <w:rPr>
          <w:sz w:val="22"/>
          <w:szCs w:val="22"/>
          <w:lang w:val="sk-SK"/>
        </w:rPr>
        <w:t>.......................</w:t>
      </w:r>
      <w:r w:rsidR="008B6BED" w:rsidRPr="00F174C7">
        <w:rPr>
          <w:sz w:val="22"/>
          <w:szCs w:val="22"/>
          <w:lang w:val="sk-SK"/>
        </w:rPr>
        <w:t>........................</w:t>
      </w:r>
      <w:r w:rsidRPr="00F174C7">
        <w:rPr>
          <w:sz w:val="22"/>
          <w:szCs w:val="22"/>
          <w:lang w:val="sk-SK"/>
        </w:rPr>
        <w:t>mail:</w:t>
      </w:r>
      <w:r w:rsidR="00BB0366" w:rsidRPr="00F174C7">
        <w:rPr>
          <w:sz w:val="22"/>
          <w:szCs w:val="22"/>
          <w:lang w:val="sk-SK"/>
        </w:rPr>
        <w:t>...................................</w:t>
      </w:r>
      <w:r w:rsidRPr="00F174C7">
        <w:rPr>
          <w:sz w:val="22"/>
          <w:szCs w:val="22"/>
          <w:lang w:val="sk-SK"/>
        </w:rPr>
        <w:t>.....................................</w:t>
      </w:r>
      <w:r w:rsidR="008B6BED" w:rsidRPr="00F174C7">
        <w:rPr>
          <w:sz w:val="22"/>
          <w:szCs w:val="22"/>
          <w:lang w:val="sk-SK"/>
        </w:rPr>
        <w:t>........</w:t>
      </w:r>
    </w:p>
    <w:p w14:paraId="477ABAFA" w14:textId="77777777" w:rsidR="003B6B7A" w:rsidRPr="00F174C7" w:rsidRDefault="000710D2" w:rsidP="00C61AE3">
      <w:pPr>
        <w:rPr>
          <w:sz w:val="22"/>
          <w:szCs w:val="22"/>
          <w:lang w:val="sk-SK"/>
        </w:rPr>
      </w:pPr>
      <w:r w:rsidRPr="00F174C7">
        <w:rPr>
          <w:sz w:val="22"/>
          <w:szCs w:val="22"/>
          <w:lang w:val="sk-SK"/>
        </w:rPr>
        <w:t>Meno a priezvisko otca</w:t>
      </w:r>
      <w:r w:rsidR="003B6B7A" w:rsidRPr="00F174C7">
        <w:rPr>
          <w:sz w:val="22"/>
          <w:szCs w:val="22"/>
          <w:lang w:val="sk-SK"/>
        </w:rPr>
        <w:t xml:space="preserve"> (zákonného zástupcu):....................................................................................</w:t>
      </w:r>
    </w:p>
    <w:p w14:paraId="4A63DE50" w14:textId="77777777" w:rsidR="008B6BED" w:rsidRDefault="008B6BED" w:rsidP="00C61AE3">
      <w:r w:rsidRPr="00F174C7">
        <w:rPr>
          <w:sz w:val="22"/>
          <w:szCs w:val="22"/>
          <w:lang w:val="sk-SK"/>
        </w:rPr>
        <w:t>Číslo telefónu:................................................mail:...............................................................................</w:t>
      </w:r>
    </w:p>
    <w:p w14:paraId="74548690" w14:textId="77777777" w:rsidR="009A003F" w:rsidRPr="00F174C7" w:rsidRDefault="000710D2" w:rsidP="009A003F">
      <w:pPr>
        <w:pStyle w:val="Odsekzoznamu"/>
        <w:ind w:left="0"/>
        <w:rPr>
          <w:b/>
          <w:sz w:val="22"/>
          <w:szCs w:val="22"/>
          <w:lang w:val="sk-SK"/>
        </w:rPr>
      </w:pPr>
      <w:r w:rsidRPr="00F174C7">
        <w:rPr>
          <w:b/>
          <w:sz w:val="22"/>
          <w:szCs w:val="22"/>
          <w:u w:val="single"/>
          <w:lang w:val="sk-SK"/>
        </w:rPr>
        <w:t>Spôsob úhrady príspevku n</w:t>
      </w:r>
      <w:r w:rsidR="009A003F" w:rsidRPr="00F174C7">
        <w:rPr>
          <w:b/>
          <w:sz w:val="22"/>
          <w:szCs w:val="22"/>
          <w:u w:val="single"/>
          <w:lang w:val="sk-SK"/>
        </w:rPr>
        <w:t>a stravu</w:t>
      </w:r>
      <w:r w:rsidR="009A003F" w:rsidRPr="00F174C7">
        <w:rPr>
          <w:b/>
          <w:sz w:val="22"/>
          <w:szCs w:val="22"/>
          <w:lang w:val="sk-SK"/>
        </w:rPr>
        <w:t>:</w:t>
      </w:r>
    </w:p>
    <w:p w14:paraId="69BB4AE8" w14:textId="77777777" w:rsidR="000710D2" w:rsidRPr="00F174C7" w:rsidRDefault="009A003F" w:rsidP="00CB32BA">
      <w:pPr>
        <w:pStyle w:val="Odsekzoznamu"/>
        <w:ind w:left="0"/>
        <w:jc w:val="both"/>
        <w:rPr>
          <w:sz w:val="22"/>
          <w:szCs w:val="22"/>
          <w:lang w:val="sk-SK"/>
        </w:rPr>
      </w:pPr>
      <w:r w:rsidRPr="00F174C7">
        <w:rPr>
          <w:sz w:val="22"/>
          <w:szCs w:val="22"/>
          <w:lang w:val="sk-SK"/>
        </w:rPr>
        <w:t>Platba za stravné sa uhrádza</w:t>
      </w:r>
      <w:r w:rsidR="008B6BED" w:rsidRPr="00F174C7">
        <w:rPr>
          <w:sz w:val="22"/>
          <w:szCs w:val="22"/>
          <w:lang w:val="sk-SK"/>
        </w:rPr>
        <w:t xml:space="preserve"> </w:t>
      </w:r>
      <w:r w:rsidR="008B6BED" w:rsidRPr="00F174C7">
        <w:rPr>
          <w:b/>
          <w:sz w:val="22"/>
          <w:szCs w:val="22"/>
          <w:lang w:val="sk-SK"/>
        </w:rPr>
        <w:t>vopred</w:t>
      </w:r>
      <w:r w:rsidR="008B6BED" w:rsidRPr="00F174C7">
        <w:rPr>
          <w:sz w:val="22"/>
          <w:szCs w:val="22"/>
          <w:lang w:val="sk-SK"/>
        </w:rPr>
        <w:t xml:space="preserve">, </w:t>
      </w:r>
      <w:r w:rsidR="008B6BED" w:rsidRPr="00F174C7">
        <w:rPr>
          <w:b/>
          <w:sz w:val="22"/>
          <w:szCs w:val="22"/>
          <w:lang w:val="sk-SK"/>
        </w:rPr>
        <w:t xml:space="preserve">najneskôr </w:t>
      </w:r>
      <w:r w:rsidRPr="00F174C7">
        <w:rPr>
          <w:b/>
          <w:sz w:val="22"/>
          <w:szCs w:val="22"/>
          <w:lang w:val="sk-SK"/>
        </w:rPr>
        <w:t xml:space="preserve">do </w:t>
      </w:r>
      <w:r w:rsidR="008B6BED" w:rsidRPr="00F174C7">
        <w:rPr>
          <w:b/>
          <w:sz w:val="22"/>
          <w:szCs w:val="22"/>
          <w:lang w:val="sk-SK"/>
        </w:rPr>
        <w:t>23. dňa v</w:t>
      </w:r>
      <w:r w:rsidR="000710D2" w:rsidRPr="00F174C7">
        <w:rPr>
          <w:b/>
          <w:sz w:val="22"/>
          <w:szCs w:val="22"/>
          <w:lang w:val="sk-SK"/>
        </w:rPr>
        <w:t> </w:t>
      </w:r>
      <w:r w:rsidR="008B6BED" w:rsidRPr="00F174C7">
        <w:rPr>
          <w:b/>
          <w:sz w:val="22"/>
          <w:szCs w:val="22"/>
          <w:lang w:val="sk-SK"/>
        </w:rPr>
        <w:t>mesiaci</w:t>
      </w:r>
      <w:r w:rsidR="000710D2" w:rsidRPr="00F174C7">
        <w:rPr>
          <w:b/>
          <w:sz w:val="22"/>
          <w:szCs w:val="22"/>
          <w:lang w:val="sk-SK"/>
        </w:rPr>
        <w:t xml:space="preserve">, </w:t>
      </w:r>
      <w:r w:rsidR="00CB32BA">
        <w:rPr>
          <w:sz w:val="22"/>
          <w:szCs w:val="22"/>
          <w:lang w:val="sk-SK"/>
        </w:rPr>
        <w:t>na č.účtu</w:t>
      </w:r>
      <w:r w:rsidR="000E6C26" w:rsidRPr="00F174C7">
        <w:rPr>
          <w:b/>
          <w:sz w:val="22"/>
          <w:szCs w:val="22"/>
          <w:lang w:val="sk-SK"/>
        </w:rPr>
        <w:t>: IBAN: SK41 8180 0000 0070 0047 1592</w:t>
      </w:r>
      <w:r w:rsidR="000E6C26" w:rsidRPr="00F174C7">
        <w:rPr>
          <w:sz w:val="22"/>
          <w:szCs w:val="22"/>
          <w:lang w:val="sk-SK"/>
        </w:rPr>
        <w:t xml:space="preserve">  </w:t>
      </w:r>
      <w:r w:rsidR="0058535A">
        <w:rPr>
          <w:b/>
          <w:sz w:val="22"/>
          <w:szCs w:val="22"/>
          <w:lang w:val="sk-SK"/>
        </w:rPr>
        <w:t xml:space="preserve">bezhotovostne </w:t>
      </w:r>
      <w:r w:rsidR="0058535A">
        <w:rPr>
          <w:sz w:val="22"/>
          <w:szCs w:val="22"/>
          <w:lang w:val="sk-SK"/>
        </w:rPr>
        <w:t>formou prevodu</w:t>
      </w:r>
      <w:r w:rsidR="00A518AF">
        <w:rPr>
          <w:sz w:val="22"/>
          <w:szCs w:val="22"/>
          <w:lang w:val="sk-SK"/>
        </w:rPr>
        <w:t xml:space="preserve">. </w:t>
      </w:r>
      <w:r w:rsidR="0058535A">
        <w:rPr>
          <w:sz w:val="22"/>
          <w:szCs w:val="22"/>
          <w:lang w:val="sk-SK"/>
        </w:rPr>
        <w:t>Údaje o</w:t>
      </w:r>
      <w:r w:rsidR="00A518AF">
        <w:rPr>
          <w:sz w:val="22"/>
          <w:szCs w:val="22"/>
          <w:lang w:val="sk-SK"/>
        </w:rPr>
        <w:t xml:space="preserve"> presnej </w:t>
      </w:r>
      <w:r w:rsidR="0058535A">
        <w:rPr>
          <w:sz w:val="22"/>
          <w:szCs w:val="22"/>
          <w:lang w:val="sk-SK"/>
        </w:rPr>
        <w:t xml:space="preserve">sume </w:t>
      </w:r>
      <w:r w:rsidR="000E6C26">
        <w:rPr>
          <w:sz w:val="22"/>
          <w:szCs w:val="22"/>
          <w:lang w:val="sk-SK"/>
        </w:rPr>
        <w:t xml:space="preserve">stravného sú každý mesiac odosielané </w:t>
      </w:r>
      <w:r w:rsidR="0058535A">
        <w:rPr>
          <w:sz w:val="22"/>
          <w:szCs w:val="22"/>
          <w:lang w:val="sk-SK"/>
        </w:rPr>
        <w:t xml:space="preserve"> mailom</w:t>
      </w:r>
      <w:r w:rsidR="00A518AF">
        <w:rPr>
          <w:sz w:val="22"/>
          <w:szCs w:val="22"/>
          <w:lang w:val="sk-SK"/>
        </w:rPr>
        <w:t xml:space="preserve"> </w:t>
      </w:r>
      <w:r w:rsidR="000E6C26">
        <w:rPr>
          <w:sz w:val="22"/>
          <w:szCs w:val="22"/>
          <w:lang w:val="sk-SK"/>
        </w:rPr>
        <w:t>, kde sú uvedené všetky náležitosti , ktoré treba pri úhrade dodržať. D</w:t>
      </w:r>
      <w:r w:rsidR="000710D2" w:rsidRPr="00F174C7">
        <w:rPr>
          <w:sz w:val="22"/>
          <w:szCs w:val="22"/>
          <w:lang w:val="sk-SK"/>
        </w:rPr>
        <w:t>o poznámky uviesť</w:t>
      </w:r>
      <w:r w:rsidR="000710D2" w:rsidRPr="00F174C7">
        <w:rPr>
          <w:b/>
          <w:sz w:val="22"/>
          <w:szCs w:val="22"/>
          <w:lang w:val="sk-SK"/>
        </w:rPr>
        <w:t xml:space="preserve">: </w:t>
      </w:r>
      <w:r w:rsidR="008B6BED" w:rsidRPr="00F174C7">
        <w:rPr>
          <w:b/>
          <w:sz w:val="22"/>
          <w:szCs w:val="22"/>
          <w:lang w:val="sk-SK"/>
        </w:rPr>
        <w:t>men</w:t>
      </w:r>
      <w:r w:rsidR="000710D2" w:rsidRPr="00F174C7">
        <w:rPr>
          <w:b/>
          <w:sz w:val="22"/>
          <w:szCs w:val="22"/>
          <w:lang w:val="sk-SK"/>
        </w:rPr>
        <w:t>o</w:t>
      </w:r>
      <w:r w:rsidR="000710D2" w:rsidRPr="00F174C7">
        <w:rPr>
          <w:sz w:val="22"/>
          <w:szCs w:val="22"/>
          <w:lang w:val="sk-SK"/>
        </w:rPr>
        <w:t xml:space="preserve"> </w:t>
      </w:r>
      <w:r w:rsidR="000710D2" w:rsidRPr="00F174C7">
        <w:rPr>
          <w:b/>
          <w:sz w:val="22"/>
          <w:szCs w:val="22"/>
          <w:lang w:val="sk-SK"/>
        </w:rPr>
        <w:t>a priezvisko stravníka, triedu</w:t>
      </w:r>
      <w:r w:rsidR="000E6C26">
        <w:rPr>
          <w:b/>
          <w:sz w:val="22"/>
          <w:szCs w:val="22"/>
          <w:lang w:val="sk-SK"/>
        </w:rPr>
        <w:t xml:space="preserve">, </w:t>
      </w:r>
      <w:r w:rsidR="00A518AF">
        <w:rPr>
          <w:b/>
          <w:sz w:val="22"/>
          <w:szCs w:val="22"/>
          <w:lang w:val="sk-SK"/>
        </w:rPr>
        <w:t>VS</w:t>
      </w:r>
      <w:r w:rsidR="0058535A">
        <w:rPr>
          <w:b/>
          <w:sz w:val="22"/>
          <w:szCs w:val="22"/>
          <w:lang w:val="sk-SK"/>
        </w:rPr>
        <w:t>.</w:t>
      </w:r>
      <w:r w:rsidR="000F56EC" w:rsidRPr="00F174C7">
        <w:rPr>
          <w:b/>
          <w:sz w:val="22"/>
          <w:szCs w:val="22"/>
          <w:lang w:val="sk-SK"/>
        </w:rPr>
        <w:t xml:space="preserve"> </w:t>
      </w:r>
    </w:p>
    <w:p w14:paraId="51358537" w14:textId="77777777" w:rsidR="000F56EC" w:rsidRPr="00F174C7" w:rsidRDefault="005F0134" w:rsidP="00703B2E">
      <w:pPr>
        <w:spacing w:line="360" w:lineRule="auto"/>
        <w:rPr>
          <w:sz w:val="22"/>
          <w:szCs w:val="22"/>
          <w:lang w:val="sk-SK"/>
        </w:rPr>
      </w:pPr>
      <w:r w:rsidRPr="00F174C7">
        <w:rPr>
          <w:b/>
          <w:sz w:val="22"/>
          <w:szCs w:val="22"/>
          <w:u w:val="single"/>
          <w:lang w:val="sk-SK"/>
        </w:rPr>
        <w:t>Príspevky na stravovanie v</w:t>
      </w:r>
      <w:r w:rsidR="000710D2" w:rsidRPr="00F174C7">
        <w:rPr>
          <w:b/>
          <w:sz w:val="22"/>
          <w:szCs w:val="22"/>
          <w:u w:val="single"/>
          <w:lang w:val="sk-SK"/>
        </w:rPr>
        <w:t> ŠJ</w:t>
      </w:r>
      <w:r w:rsidR="000710D2" w:rsidRPr="00F174C7">
        <w:rPr>
          <w:sz w:val="22"/>
          <w:szCs w:val="22"/>
          <w:lang w:val="sk-SK"/>
        </w:rPr>
        <w:t xml:space="preserve"> </w:t>
      </w:r>
      <w:r w:rsidR="000F56EC" w:rsidRPr="00F174C7">
        <w:rPr>
          <w:sz w:val="22"/>
          <w:szCs w:val="22"/>
          <w:lang w:val="sk-SK"/>
        </w:rPr>
        <w:t>(v súlade s</w:t>
      </w:r>
      <w:r w:rsidR="00CB32BA">
        <w:rPr>
          <w:sz w:val="22"/>
          <w:szCs w:val="22"/>
          <w:lang w:val="sk-SK"/>
        </w:rPr>
        <w:t xml:space="preserve"> aktuálnym  platným </w:t>
      </w:r>
      <w:r w:rsidR="000F56EC" w:rsidRPr="00F174C7">
        <w:rPr>
          <w:sz w:val="22"/>
          <w:szCs w:val="22"/>
          <w:lang w:val="sk-SK"/>
        </w:rPr>
        <w:t>VZN BSK):</w:t>
      </w:r>
    </w:p>
    <w:p w14:paraId="0D446E25" w14:textId="77777777" w:rsidR="00703B2E" w:rsidRPr="00F174C7" w:rsidRDefault="000710D2" w:rsidP="00703B2E">
      <w:pPr>
        <w:spacing w:line="360" w:lineRule="auto"/>
        <w:rPr>
          <w:sz w:val="22"/>
          <w:szCs w:val="22"/>
          <w:lang w:val="sk-SK"/>
        </w:rPr>
      </w:pPr>
      <w:r w:rsidRPr="00F174C7">
        <w:rPr>
          <w:sz w:val="22"/>
          <w:szCs w:val="22"/>
          <w:lang w:val="sk-SK"/>
        </w:rPr>
        <w:t>Finančný limit (nákup potravín + čiastočné réžijné náklady)</w:t>
      </w:r>
      <w:r w:rsidR="00703B2E" w:rsidRPr="00F174C7">
        <w:rPr>
          <w:sz w:val="22"/>
          <w:szCs w:val="22"/>
          <w:lang w:val="sk-SK"/>
        </w:rPr>
        <w:t xml:space="preserve"> za </w:t>
      </w:r>
      <w:r w:rsidR="00A518AF">
        <w:rPr>
          <w:sz w:val="22"/>
          <w:szCs w:val="22"/>
          <w:lang w:val="sk-SK"/>
        </w:rPr>
        <w:t xml:space="preserve">1 </w:t>
      </w:r>
      <w:r w:rsidR="00703B2E" w:rsidRPr="00F174C7">
        <w:rPr>
          <w:sz w:val="22"/>
          <w:szCs w:val="22"/>
          <w:lang w:val="sk-SK"/>
        </w:rPr>
        <w:t>odobraté jedlo:</w:t>
      </w:r>
    </w:p>
    <w:p w14:paraId="154228C8" w14:textId="77777777" w:rsidR="00BB0366" w:rsidRPr="00F174C7" w:rsidRDefault="004C1FBF" w:rsidP="00636038">
      <w:pPr>
        <w:pStyle w:val="Odsekzoznamu"/>
        <w:rPr>
          <w:sz w:val="22"/>
          <w:szCs w:val="22"/>
        </w:rPr>
      </w:pPr>
      <w:r w:rsidRPr="00F174C7">
        <w:rPr>
          <w:sz w:val="22"/>
          <w:szCs w:val="22"/>
          <w:lang w:val="sk-SK"/>
        </w:rPr>
        <w:t>Ž</w:t>
      </w:r>
      <w:r w:rsidR="000710D2" w:rsidRPr="00F174C7">
        <w:rPr>
          <w:sz w:val="22"/>
          <w:szCs w:val="22"/>
          <w:lang w:val="sk-SK"/>
        </w:rPr>
        <w:t>iaci</w:t>
      </w:r>
      <w:r w:rsidRPr="00F174C7">
        <w:rPr>
          <w:sz w:val="22"/>
          <w:szCs w:val="22"/>
          <w:lang w:val="sk-SK"/>
        </w:rPr>
        <w:t>:  príma, sekunda, tercia, kvarta</w:t>
      </w:r>
      <w:r w:rsidR="00636038" w:rsidRPr="00F174C7">
        <w:rPr>
          <w:sz w:val="22"/>
          <w:szCs w:val="22"/>
          <w:lang w:val="sk-SK"/>
        </w:rPr>
        <w:tab/>
      </w:r>
      <w:r w:rsidR="00BB0366" w:rsidRPr="00F174C7">
        <w:rPr>
          <w:sz w:val="22"/>
          <w:szCs w:val="22"/>
          <w:lang w:val="sk-SK"/>
        </w:rPr>
        <w:tab/>
      </w:r>
      <w:r w:rsidR="00CB32BA">
        <w:rPr>
          <w:sz w:val="22"/>
          <w:szCs w:val="22"/>
          <w:lang w:val="sk-SK"/>
        </w:rPr>
        <w:t>1,</w:t>
      </w:r>
      <w:r w:rsidR="00A518AF">
        <w:rPr>
          <w:sz w:val="22"/>
          <w:szCs w:val="22"/>
          <w:lang w:val="sk-SK"/>
        </w:rPr>
        <w:t>9</w:t>
      </w:r>
      <w:r w:rsidR="00CB32BA">
        <w:rPr>
          <w:sz w:val="22"/>
          <w:szCs w:val="22"/>
          <w:lang w:val="sk-SK"/>
        </w:rPr>
        <w:t>0</w:t>
      </w:r>
      <w:r w:rsidR="00703B2E" w:rsidRPr="00F174C7">
        <w:rPr>
          <w:sz w:val="22"/>
          <w:szCs w:val="22"/>
          <w:lang w:val="sk-SK"/>
        </w:rPr>
        <w:t xml:space="preserve"> €</w:t>
      </w:r>
      <w:r w:rsidR="00070E87" w:rsidRPr="00F174C7">
        <w:rPr>
          <w:sz w:val="22"/>
          <w:szCs w:val="22"/>
          <w:lang w:val="sk-SK"/>
        </w:rPr>
        <w:t xml:space="preserve"> + 0,</w:t>
      </w:r>
      <w:r w:rsidR="00A518AF">
        <w:rPr>
          <w:sz w:val="22"/>
          <w:szCs w:val="22"/>
          <w:lang w:val="sk-SK"/>
        </w:rPr>
        <w:t>35</w:t>
      </w:r>
      <w:r w:rsidR="00703B2E" w:rsidRPr="00F174C7">
        <w:rPr>
          <w:sz w:val="22"/>
          <w:szCs w:val="22"/>
          <w:lang w:val="sk-SK"/>
        </w:rPr>
        <w:t xml:space="preserve"> € = </w:t>
      </w:r>
      <w:r w:rsidR="00A518AF">
        <w:rPr>
          <w:b/>
          <w:sz w:val="22"/>
          <w:szCs w:val="22"/>
          <w:lang w:val="sk-SK"/>
        </w:rPr>
        <w:t>2</w:t>
      </w:r>
      <w:r w:rsidR="00CB32BA">
        <w:rPr>
          <w:b/>
          <w:sz w:val="22"/>
          <w:szCs w:val="22"/>
          <w:lang w:val="sk-SK"/>
        </w:rPr>
        <w:t>,</w:t>
      </w:r>
      <w:r w:rsidR="00A518AF">
        <w:rPr>
          <w:b/>
          <w:sz w:val="22"/>
          <w:szCs w:val="22"/>
          <w:lang w:val="sk-SK"/>
        </w:rPr>
        <w:t>25</w:t>
      </w:r>
      <w:r w:rsidR="00703B2E" w:rsidRPr="00F174C7">
        <w:rPr>
          <w:b/>
          <w:sz w:val="22"/>
          <w:szCs w:val="22"/>
          <w:lang w:val="sk-SK"/>
        </w:rPr>
        <w:t xml:space="preserve"> €</w:t>
      </w:r>
    </w:p>
    <w:p w14:paraId="262341FF" w14:textId="77777777" w:rsidR="00636038" w:rsidRPr="00F174C7" w:rsidRDefault="00636038" w:rsidP="00636038">
      <w:pPr>
        <w:pStyle w:val="Odsekzoznamu"/>
        <w:rPr>
          <w:sz w:val="22"/>
          <w:szCs w:val="22"/>
          <w:lang w:val="sk-SK"/>
        </w:rPr>
      </w:pPr>
    </w:p>
    <w:p w14:paraId="31A79619" w14:textId="77777777" w:rsidR="00A518AF" w:rsidRPr="00A518AF" w:rsidRDefault="004C1FBF" w:rsidP="00A518AF">
      <w:pPr>
        <w:pStyle w:val="Odsekzoznamu"/>
        <w:rPr>
          <w:b/>
          <w:sz w:val="22"/>
          <w:szCs w:val="22"/>
          <w:lang w:val="sk-SK"/>
        </w:rPr>
      </w:pPr>
      <w:r w:rsidRPr="00F174C7">
        <w:rPr>
          <w:sz w:val="22"/>
          <w:szCs w:val="22"/>
          <w:lang w:val="sk-SK"/>
        </w:rPr>
        <w:t xml:space="preserve">Žiaci: kvinta, sexta, septima, </w:t>
      </w:r>
      <w:r w:rsidR="00636038" w:rsidRPr="00F174C7">
        <w:rPr>
          <w:sz w:val="22"/>
          <w:szCs w:val="22"/>
          <w:lang w:val="sk-SK"/>
        </w:rPr>
        <w:t>o</w:t>
      </w:r>
      <w:r w:rsidR="00C56A91" w:rsidRPr="00F174C7">
        <w:rPr>
          <w:sz w:val="22"/>
          <w:szCs w:val="22"/>
          <w:lang w:val="sk-SK"/>
        </w:rPr>
        <w:t>ktáva</w:t>
      </w:r>
      <w:r w:rsidRPr="00F174C7">
        <w:rPr>
          <w:sz w:val="22"/>
          <w:szCs w:val="22"/>
          <w:lang w:val="sk-SK"/>
        </w:rPr>
        <w:t xml:space="preserve">, </w:t>
      </w:r>
      <w:r w:rsidR="00636038" w:rsidRPr="00F174C7">
        <w:rPr>
          <w:sz w:val="22"/>
          <w:szCs w:val="22"/>
          <w:lang w:val="sk-SK"/>
        </w:rPr>
        <w:tab/>
      </w:r>
      <w:r w:rsidR="00F174C7">
        <w:rPr>
          <w:sz w:val="22"/>
          <w:szCs w:val="22"/>
          <w:lang w:val="sk-SK"/>
        </w:rPr>
        <w:tab/>
      </w:r>
      <w:r w:rsidR="00A518AF">
        <w:rPr>
          <w:sz w:val="22"/>
          <w:szCs w:val="22"/>
          <w:lang w:val="sk-SK"/>
        </w:rPr>
        <w:t>2</w:t>
      </w:r>
      <w:r w:rsidR="00CB32BA">
        <w:rPr>
          <w:sz w:val="22"/>
          <w:szCs w:val="22"/>
          <w:lang w:val="sk-SK"/>
        </w:rPr>
        <w:t>,</w:t>
      </w:r>
      <w:r w:rsidR="00A518AF">
        <w:rPr>
          <w:sz w:val="22"/>
          <w:szCs w:val="22"/>
          <w:lang w:val="sk-SK"/>
        </w:rPr>
        <w:t>10</w:t>
      </w:r>
      <w:r w:rsidR="00636038" w:rsidRPr="00F174C7">
        <w:rPr>
          <w:sz w:val="22"/>
          <w:szCs w:val="22"/>
          <w:lang w:val="sk-SK"/>
        </w:rPr>
        <w:t xml:space="preserve"> € + 0,</w:t>
      </w:r>
      <w:r w:rsidR="00A518AF">
        <w:rPr>
          <w:sz w:val="22"/>
          <w:szCs w:val="22"/>
          <w:lang w:val="sk-SK"/>
        </w:rPr>
        <w:t>35</w:t>
      </w:r>
      <w:r w:rsidR="00636038" w:rsidRPr="00F174C7">
        <w:rPr>
          <w:sz w:val="22"/>
          <w:szCs w:val="22"/>
          <w:lang w:val="sk-SK"/>
        </w:rPr>
        <w:t xml:space="preserve"> € = </w:t>
      </w:r>
      <w:r w:rsidR="00A518AF">
        <w:rPr>
          <w:b/>
          <w:sz w:val="22"/>
          <w:szCs w:val="22"/>
          <w:lang w:val="sk-SK"/>
        </w:rPr>
        <w:t>2</w:t>
      </w:r>
      <w:r w:rsidR="00CB32BA">
        <w:rPr>
          <w:b/>
          <w:sz w:val="22"/>
          <w:szCs w:val="22"/>
          <w:lang w:val="sk-SK"/>
        </w:rPr>
        <w:t>,</w:t>
      </w:r>
      <w:r w:rsidR="00A518AF">
        <w:rPr>
          <w:b/>
          <w:sz w:val="22"/>
          <w:szCs w:val="22"/>
          <w:lang w:val="sk-SK"/>
        </w:rPr>
        <w:t>45</w:t>
      </w:r>
      <w:r w:rsidR="00636038" w:rsidRPr="00F174C7">
        <w:rPr>
          <w:b/>
          <w:sz w:val="22"/>
          <w:szCs w:val="22"/>
          <w:lang w:val="sk-SK"/>
        </w:rPr>
        <w:t xml:space="preserve"> €</w:t>
      </w:r>
    </w:p>
    <w:p w14:paraId="05361B59" w14:textId="77777777" w:rsidR="00F841F3" w:rsidRDefault="00636038" w:rsidP="00636038">
      <w:pPr>
        <w:pStyle w:val="Odsekzoznamu"/>
        <w:rPr>
          <w:sz w:val="22"/>
          <w:szCs w:val="22"/>
          <w:lang w:val="sk-SK"/>
        </w:rPr>
      </w:pPr>
      <w:r w:rsidRPr="00F174C7">
        <w:rPr>
          <w:sz w:val="22"/>
          <w:szCs w:val="22"/>
          <w:lang w:val="sk-SK"/>
        </w:rPr>
        <w:t>l.- 4. roční</w:t>
      </w:r>
      <w:r w:rsidR="00CB32BA">
        <w:rPr>
          <w:sz w:val="22"/>
          <w:szCs w:val="22"/>
          <w:lang w:val="sk-SK"/>
        </w:rPr>
        <w:t>k</w:t>
      </w:r>
    </w:p>
    <w:p w14:paraId="07C3C5C8" w14:textId="77777777" w:rsidR="00A518AF" w:rsidRDefault="00A518AF" w:rsidP="00636038">
      <w:pPr>
        <w:pStyle w:val="Odsekzoznamu"/>
        <w:rPr>
          <w:sz w:val="22"/>
          <w:szCs w:val="22"/>
          <w:lang w:val="sk-SK"/>
        </w:rPr>
      </w:pPr>
    </w:p>
    <w:p w14:paraId="7C872FB7" w14:textId="77777777" w:rsidR="000605F1" w:rsidRPr="000605F1" w:rsidRDefault="00A518AF" w:rsidP="000605F1">
      <w:pPr>
        <w:pStyle w:val="Odsekzoznamu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Žiaci s priznanou dotáciou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 w:rsidRPr="00A518AF">
        <w:rPr>
          <w:b/>
          <w:bCs/>
          <w:sz w:val="22"/>
          <w:szCs w:val="22"/>
          <w:lang w:val="sk-SK"/>
        </w:rPr>
        <w:t xml:space="preserve">    0,35 €</w:t>
      </w:r>
      <w:r w:rsidR="0058072C">
        <w:rPr>
          <w:b/>
          <w:bCs/>
          <w:sz w:val="22"/>
          <w:szCs w:val="22"/>
          <w:lang w:val="sk-SK"/>
        </w:rPr>
        <w:t xml:space="preserve"> </w:t>
      </w:r>
      <w:r w:rsidR="0058072C">
        <w:rPr>
          <w:sz w:val="22"/>
          <w:szCs w:val="22"/>
          <w:lang w:val="sk-SK"/>
        </w:rPr>
        <w:t>/réžia/</w:t>
      </w:r>
    </w:p>
    <w:p w14:paraId="693E8A2C" w14:textId="77777777" w:rsidR="000605F1" w:rsidRPr="000605F1" w:rsidRDefault="000605F1" w:rsidP="000605F1">
      <w:pPr>
        <w:pStyle w:val="Odsekzoznamu"/>
        <w:ind w:left="0"/>
        <w:jc w:val="both"/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 xml:space="preserve">Nárok na dotáciu má stravník, ktorý sa zúčastnil vyučovania v daný deň a odobral stravu. </w:t>
      </w:r>
      <w:r>
        <w:rPr>
          <w:sz w:val="22"/>
          <w:szCs w:val="22"/>
          <w:lang w:val="sk-SK"/>
        </w:rPr>
        <w:t>Pri nesplnení týchto dvoch podmienok stravné hradí rodič!</w:t>
      </w:r>
    </w:p>
    <w:p w14:paraId="1F479C38" w14:textId="77777777" w:rsidR="00BB0366" w:rsidRPr="000605F1" w:rsidRDefault="00772D88" w:rsidP="004A5B18">
      <w:pPr>
        <w:pStyle w:val="Odsekzoznamu"/>
        <w:ind w:left="0"/>
        <w:jc w:val="both"/>
        <w:rPr>
          <w:sz w:val="22"/>
          <w:szCs w:val="22"/>
          <w:lang w:val="sk-SK"/>
        </w:rPr>
      </w:pPr>
      <w:r w:rsidRPr="00F174C7">
        <w:rPr>
          <w:sz w:val="22"/>
          <w:szCs w:val="22"/>
          <w:lang w:val="sk-SK"/>
        </w:rPr>
        <w:t xml:space="preserve">Každý stravník ŠJ musí mať </w:t>
      </w:r>
      <w:r w:rsidRPr="00F174C7">
        <w:rPr>
          <w:b/>
          <w:sz w:val="22"/>
          <w:szCs w:val="22"/>
          <w:lang w:val="sk-SK"/>
        </w:rPr>
        <w:t xml:space="preserve">vypísaný zápisný lístok, </w:t>
      </w:r>
      <w:r w:rsidRPr="00F174C7">
        <w:rPr>
          <w:sz w:val="22"/>
          <w:szCs w:val="22"/>
          <w:lang w:val="sk-SK"/>
        </w:rPr>
        <w:t xml:space="preserve">na základe ktorého </w:t>
      </w:r>
      <w:r w:rsidR="00CB32BA">
        <w:rPr>
          <w:sz w:val="22"/>
          <w:szCs w:val="22"/>
          <w:lang w:val="sk-SK"/>
        </w:rPr>
        <w:t>sa st</w:t>
      </w:r>
      <w:r w:rsidR="00297E5E">
        <w:rPr>
          <w:sz w:val="22"/>
          <w:szCs w:val="22"/>
          <w:lang w:val="sk-SK"/>
        </w:rPr>
        <w:t xml:space="preserve">ravuje do konca šk. roka. </w:t>
      </w:r>
      <w:r w:rsidR="00A518AF">
        <w:rPr>
          <w:sz w:val="22"/>
          <w:szCs w:val="22"/>
          <w:lang w:val="sk-SK"/>
        </w:rPr>
        <w:t xml:space="preserve">Obed sa mu automaticky prihlasuje na ďalší mesiac. </w:t>
      </w:r>
      <w:r w:rsidR="00297E5E">
        <w:rPr>
          <w:sz w:val="22"/>
          <w:szCs w:val="22"/>
          <w:lang w:val="sk-SK"/>
        </w:rPr>
        <w:t>Ak sa stravník už nechce stravovať v ŠJ, t</w:t>
      </w:r>
      <w:r w:rsidRPr="00F174C7">
        <w:rPr>
          <w:sz w:val="22"/>
          <w:szCs w:val="22"/>
          <w:lang w:val="sk-SK"/>
        </w:rPr>
        <w:t>úto skut</w:t>
      </w:r>
      <w:r w:rsidR="00297E5E">
        <w:rPr>
          <w:sz w:val="22"/>
          <w:szCs w:val="22"/>
          <w:lang w:val="sk-SK"/>
        </w:rPr>
        <w:t>očnosť musí oznámiť</w:t>
      </w:r>
      <w:r w:rsidR="00744D67">
        <w:rPr>
          <w:sz w:val="22"/>
          <w:szCs w:val="22"/>
          <w:lang w:val="sk-SK"/>
        </w:rPr>
        <w:t xml:space="preserve"> vedúcej ŠJ</w:t>
      </w:r>
      <w:r w:rsidR="00483220">
        <w:rPr>
          <w:sz w:val="22"/>
          <w:szCs w:val="22"/>
          <w:lang w:val="sk-SK"/>
        </w:rPr>
        <w:t xml:space="preserve"> písomne,</w:t>
      </w:r>
      <w:r w:rsidRPr="00F174C7">
        <w:rPr>
          <w:sz w:val="22"/>
          <w:szCs w:val="22"/>
          <w:lang w:val="sk-SK"/>
        </w:rPr>
        <w:t xml:space="preserve"> aby sa zabránilo </w:t>
      </w:r>
      <w:r w:rsidR="00483220">
        <w:rPr>
          <w:sz w:val="22"/>
          <w:szCs w:val="22"/>
          <w:lang w:val="sk-SK"/>
        </w:rPr>
        <w:t xml:space="preserve">prípadným </w:t>
      </w:r>
      <w:r w:rsidRPr="00F174C7">
        <w:rPr>
          <w:sz w:val="22"/>
          <w:szCs w:val="22"/>
          <w:lang w:val="sk-SK"/>
        </w:rPr>
        <w:t>nedoplatkom! Číslo účtu platiteľa stravného na vrátenie vzniknutých preplatkov v tvare IBAN: ...............................................................................................</w:t>
      </w:r>
      <w:r w:rsidR="00C56A91" w:rsidRPr="00C61AE3">
        <w:rPr>
          <w:b/>
          <w:lang w:val="sk-SK"/>
        </w:rPr>
        <w:br/>
      </w:r>
      <w:r w:rsidR="00EA41A4" w:rsidRPr="00565D3B">
        <w:rPr>
          <w:b/>
          <w:sz w:val="22"/>
          <w:szCs w:val="22"/>
          <w:u w:val="single"/>
          <w:lang w:val="sk-SK"/>
        </w:rPr>
        <w:t>Prihlasovanie a odhlasovanie obedov</w:t>
      </w:r>
    </w:p>
    <w:p w14:paraId="1940C8D8" w14:textId="77777777" w:rsidR="00BB0366" w:rsidRPr="00565D3B" w:rsidRDefault="000F56EC" w:rsidP="00EA41A4">
      <w:pPr>
        <w:jc w:val="both"/>
        <w:rPr>
          <w:sz w:val="22"/>
          <w:szCs w:val="22"/>
          <w:lang w:val="sk-SK"/>
        </w:rPr>
      </w:pPr>
      <w:r w:rsidRPr="00565D3B">
        <w:rPr>
          <w:b/>
          <w:sz w:val="22"/>
          <w:szCs w:val="22"/>
          <w:lang w:val="sk-SK"/>
        </w:rPr>
        <w:t xml:space="preserve">1. </w:t>
      </w:r>
      <w:r w:rsidR="008E0097" w:rsidRPr="00565D3B">
        <w:rPr>
          <w:b/>
          <w:sz w:val="22"/>
          <w:szCs w:val="22"/>
          <w:lang w:val="sk-SK"/>
        </w:rPr>
        <w:t>Odhlási</w:t>
      </w:r>
      <w:r w:rsidR="008E0097" w:rsidRPr="00565D3B">
        <w:rPr>
          <w:sz w:val="22"/>
          <w:szCs w:val="22"/>
          <w:lang w:val="sk-SK"/>
        </w:rPr>
        <w:t>ť</w:t>
      </w:r>
      <w:r w:rsidR="00EA41A4" w:rsidRPr="00565D3B">
        <w:rPr>
          <w:sz w:val="22"/>
          <w:szCs w:val="22"/>
          <w:lang w:val="sk-SK"/>
        </w:rPr>
        <w:t xml:space="preserve">, resp. </w:t>
      </w:r>
      <w:r w:rsidR="00EA41A4" w:rsidRPr="00565D3B">
        <w:rPr>
          <w:b/>
          <w:sz w:val="22"/>
          <w:szCs w:val="22"/>
          <w:lang w:val="sk-SK"/>
        </w:rPr>
        <w:t>prihlási</w:t>
      </w:r>
      <w:r w:rsidR="00EA41A4" w:rsidRPr="00565D3B">
        <w:rPr>
          <w:sz w:val="22"/>
          <w:szCs w:val="22"/>
          <w:lang w:val="sk-SK"/>
        </w:rPr>
        <w:t>ť</w:t>
      </w:r>
      <w:r w:rsidRPr="00565D3B">
        <w:rPr>
          <w:sz w:val="22"/>
          <w:szCs w:val="22"/>
          <w:lang w:val="sk-SK"/>
        </w:rPr>
        <w:t xml:space="preserve"> </w:t>
      </w:r>
      <w:r w:rsidR="00EA41A4" w:rsidRPr="00565D3B">
        <w:rPr>
          <w:sz w:val="22"/>
          <w:szCs w:val="22"/>
          <w:lang w:val="sk-SK"/>
        </w:rPr>
        <w:t>obed</w:t>
      </w:r>
      <w:r w:rsidR="00565D3B" w:rsidRPr="00565D3B">
        <w:rPr>
          <w:sz w:val="22"/>
          <w:szCs w:val="22"/>
          <w:lang w:val="sk-SK"/>
        </w:rPr>
        <w:t xml:space="preserve"> je možné </w:t>
      </w:r>
      <w:r w:rsidR="008E0097" w:rsidRPr="00565D3B">
        <w:rPr>
          <w:sz w:val="22"/>
          <w:szCs w:val="22"/>
          <w:lang w:val="sk-SK"/>
        </w:rPr>
        <w:t xml:space="preserve"> </w:t>
      </w:r>
      <w:r w:rsidR="008E0097" w:rsidRPr="00565D3B">
        <w:rPr>
          <w:b/>
          <w:sz w:val="22"/>
          <w:szCs w:val="22"/>
          <w:lang w:val="sk-SK"/>
        </w:rPr>
        <w:t>24 hodín v</w:t>
      </w:r>
      <w:r w:rsidRPr="00565D3B">
        <w:rPr>
          <w:b/>
          <w:sz w:val="22"/>
          <w:szCs w:val="22"/>
          <w:lang w:val="sk-SK"/>
        </w:rPr>
        <w:t>opred, najneskôr do 14.00 hod., v predchádzajúci pracovný deň.</w:t>
      </w:r>
    </w:p>
    <w:p w14:paraId="6565B84B" w14:textId="77777777" w:rsidR="00EA41A4" w:rsidRPr="00565D3B" w:rsidRDefault="000F56EC" w:rsidP="00EA41A4">
      <w:pPr>
        <w:jc w:val="both"/>
        <w:rPr>
          <w:sz w:val="22"/>
          <w:szCs w:val="22"/>
          <w:lang w:val="sk-SK"/>
        </w:rPr>
      </w:pPr>
      <w:r w:rsidRPr="00565D3B">
        <w:rPr>
          <w:b/>
          <w:sz w:val="22"/>
          <w:szCs w:val="22"/>
          <w:lang w:val="sk-SK"/>
        </w:rPr>
        <w:t xml:space="preserve">2. </w:t>
      </w:r>
      <w:r w:rsidR="00EA41A4" w:rsidRPr="00565D3B">
        <w:rPr>
          <w:b/>
          <w:sz w:val="22"/>
          <w:szCs w:val="22"/>
          <w:lang w:val="sk-SK"/>
        </w:rPr>
        <w:t>Odhlásiť zo stravy nie je možné v daný stravovací deň a to z dôvodu</w:t>
      </w:r>
      <w:r w:rsidR="00565D3B" w:rsidRPr="00565D3B">
        <w:rPr>
          <w:sz w:val="22"/>
          <w:szCs w:val="22"/>
          <w:lang w:val="sk-SK"/>
        </w:rPr>
        <w:t xml:space="preserve"> dodržiavania všeobecne </w:t>
      </w:r>
      <w:r w:rsidR="00EA41A4" w:rsidRPr="00565D3B">
        <w:rPr>
          <w:sz w:val="22"/>
          <w:szCs w:val="22"/>
          <w:lang w:val="sk-SK"/>
        </w:rPr>
        <w:t>záväzných právnych predpisov pre školské stravovanie (Zásady správnej výrobnej praxe – HACCP)</w:t>
      </w:r>
    </w:p>
    <w:p w14:paraId="0A5C0D6F" w14:textId="77777777" w:rsidR="00871DA4" w:rsidRPr="00565D3B" w:rsidRDefault="000F56EC" w:rsidP="00871DA4">
      <w:pPr>
        <w:jc w:val="both"/>
        <w:rPr>
          <w:sz w:val="22"/>
          <w:szCs w:val="22"/>
          <w:lang w:val="sk-SK"/>
        </w:rPr>
      </w:pPr>
      <w:r w:rsidRPr="00565D3B">
        <w:rPr>
          <w:b/>
          <w:sz w:val="22"/>
          <w:szCs w:val="22"/>
          <w:lang w:val="sk-SK"/>
        </w:rPr>
        <w:t>3.</w:t>
      </w:r>
      <w:r w:rsidR="00871DA4" w:rsidRPr="00565D3B">
        <w:rPr>
          <w:b/>
          <w:sz w:val="22"/>
          <w:szCs w:val="22"/>
          <w:lang w:val="sk-SK"/>
        </w:rPr>
        <w:t xml:space="preserve"> </w:t>
      </w:r>
      <w:r w:rsidR="00871264" w:rsidRPr="00565D3B">
        <w:rPr>
          <w:sz w:val="22"/>
          <w:szCs w:val="22"/>
          <w:lang w:val="sk-SK"/>
        </w:rPr>
        <w:t xml:space="preserve">Strava sa odhlasuje pri chorobe, celodennej školskej akcii a pod. </w:t>
      </w:r>
      <w:r w:rsidR="00871DA4" w:rsidRPr="00565D3B">
        <w:rPr>
          <w:b/>
          <w:sz w:val="22"/>
          <w:szCs w:val="22"/>
          <w:lang w:val="sk-SK"/>
        </w:rPr>
        <w:t>V prvý deň choroby žiaka</w:t>
      </w:r>
      <w:r w:rsidR="00871DA4" w:rsidRPr="00565D3B">
        <w:rPr>
          <w:sz w:val="22"/>
          <w:szCs w:val="22"/>
          <w:lang w:val="sk-SK"/>
        </w:rPr>
        <w:t xml:space="preserve"> je možné neodhlásenú stravu odobrať do obedára v čase od 11.30 hod. do 11.50 hod., pričom ŠJ nezodpovedá za zdravotnú bezpečnosť stravy konzumovanej mimo stravovacích priestorov ŠJ.</w:t>
      </w:r>
    </w:p>
    <w:p w14:paraId="087C1C4A" w14:textId="77777777" w:rsidR="00871264" w:rsidRPr="00483220" w:rsidRDefault="000F56EC" w:rsidP="00871264">
      <w:pPr>
        <w:jc w:val="both"/>
        <w:rPr>
          <w:sz w:val="22"/>
          <w:szCs w:val="22"/>
          <w:lang w:val="sk-SK"/>
        </w:rPr>
      </w:pPr>
      <w:r w:rsidRPr="00565D3B">
        <w:rPr>
          <w:b/>
          <w:sz w:val="22"/>
          <w:szCs w:val="22"/>
          <w:lang w:val="sk-SK"/>
        </w:rPr>
        <w:t xml:space="preserve">4. </w:t>
      </w:r>
      <w:r w:rsidR="00871264" w:rsidRPr="00565D3B">
        <w:rPr>
          <w:sz w:val="22"/>
          <w:szCs w:val="22"/>
          <w:lang w:val="sk-SK"/>
        </w:rPr>
        <w:t xml:space="preserve">Odhlásenie je možné: </w:t>
      </w:r>
      <w:r w:rsidR="0058072C">
        <w:rPr>
          <w:b/>
          <w:sz w:val="22"/>
          <w:szCs w:val="22"/>
          <w:lang w:val="sk-SK"/>
        </w:rPr>
        <w:t>elektronicky cez svoje prístupové konto v Edupage</w:t>
      </w:r>
    </w:p>
    <w:p w14:paraId="1C5608DE" w14:textId="77777777" w:rsidR="008E0097" w:rsidRPr="00565D3B" w:rsidRDefault="00871DA4" w:rsidP="00EA41A4">
      <w:pPr>
        <w:jc w:val="both"/>
        <w:rPr>
          <w:sz w:val="22"/>
          <w:szCs w:val="22"/>
          <w:lang w:val="sk-SK"/>
        </w:rPr>
      </w:pPr>
      <w:r w:rsidRPr="00565D3B">
        <w:rPr>
          <w:b/>
          <w:sz w:val="22"/>
          <w:szCs w:val="22"/>
          <w:lang w:val="sk-SK"/>
        </w:rPr>
        <w:t xml:space="preserve">5. </w:t>
      </w:r>
      <w:r w:rsidR="008E0097" w:rsidRPr="00565D3B">
        <w:rPr>
          <w:b/>
          <w:sz w:val="22"/>
          <w:szCs w:val="22"/>
          <w:lang w:val="sk-SK"/>
        </w:rPr>
        <w:t>Za neodobratú a včas neodhlásenú stravu sa finančná ani vecná náhrada neposkytuje</w:t>
      </w:r>
      <w:r w:rsidR="00F174C7">
        <w:rPr>
          <w:sz w:val="22"/>
          <w:szCs w:val="22"/>
          <w:lang w:val="sk-SK"/>
        </w:rPr>
        <w:t>.</w:t>
      </w:r>
    </w:p>
    <w:p w14:paraId="2B9EF927" w14:textId="77777777" w:rsidR="0058072C" w:rsidRPr="00565D3B" w:rsidRDefault="00565D3B" w:rsidP="00871264">
      <w:pPr>
        <w:pStyle w:val="Odsekzoznamu"/>
        <w:ind w:left="0"/>
        <w:rPr>
          <w:b/>
          <w:sz w:val="22"/>
          <w:szCs w:val="22"/>
          <w:lang w:val="sk-SK"/>
        </w:rPr>
      </w:pPr>
      <w:r w:rsidRPr="00565D3B">
        <w:rPr>
          <w:b/>
          <w:sz w:val="22"/>
          <w:szCs w:val="22"/>
          <w:lang w:val="sk-SK"/>
        </w:rPr>
        <w:t xml:space="preserve">6. </w:t>
      </w:r>
      <w:r w:rsidR="00483220">
        <w:rPr>
          <w:sz w:val="22"/>
          <w:szCs w:val="22"/>
          <w:lang w:val="sk-SK"/>
        </w:rPr>
        <w:t xml:space="preserve">Odber stravy je na základe </w:t>
      </w:r>
      <w:r w:rsidR="00871264" w:rsidRPr="00565D3B">
        <w:rPr>
          <w:sz w:val="22"/>
          <w:szCs w:val="22"/>
          <w:lang w:val="sk-SK"/>
        </w:rPr>
        <w:t>karty</w:t>
      </w:r>
      <w:r w:rsidR="00483220">
        <w:rPr>
          <w:sz w:val="22"/>
          <w:szCs w:val="22"/>
          <w:lang w:val="sk-SK"/>
        </w:rPr>
        <w:t>/</w:t>
      </w:r>
      <w:r w:rsidR="0058072C">
        <w:rPr>
          <w:bCs/>
          <w:sz w:val="22"/>
          <w:szCs w:val="22"/>
          <w:lang w:val="sk-SK"/>
        </w:rPr>
        <w:t>čipu</w:t>
      </w:r>
      <w:r w:rsidR="0058072C">
        <w:rPr>
          <w:bCs/>
          <w:sz w:val="22"/>
          <w:szCs w:val="22"/>
          <w:lang w:val="sk-SK"/>
        </w:rPr>
        <w:tab/>
      </w:r>
      <w:r w:rsidR="0058072C">
        <w:rPr>
          <w:bCs/>
          <w:sz w:val="22"/>
          <w:szCs w:val="22"/>
          <w:lang w:val="sk-SK"/>
        </w:rPr>
        <w:tab/>
      </w:r>
      <w:r w:rsidR="0058072C">
        <w:rPr>
          <w:bCs/>
          <w:sz w:val="22"/>
          <w:szCs w:val="22"/>
          <w:lang w:val="sk-SK"/>
        </w:rPr>
        <w:tab/>
      </w:r>
      <w:r w:rsidR="00483220">
        <w:rPr>
          <w:b/>
          <w:sz w:val="22"/>
          <w:szCs w:val="22"/>
          <w:lang w:val="sk-SK"/>
        </w:rPr>
        <w:t>c</w:t>
      </w:r>
      <w:r w:rsidR="00871264" w:rsidRPr="00565D3B">
        <w:rPr>
          <w:b/>
          <w:sz w:val="22"/>
          <w:szCs w:val="22"/>
          <w:lang w:val="sk-SK"/>
        </w:rPr>
        <w:t>ena čipu je 2 €</w:t>
      </w:r>
    </w:p>
    <w:p w14:paraId="0CC9121B" w14:textId="77777777" w:rsidR="007C336F" w:rsidRPr="00F174C7" w:rsidRDefault="00565D3B" w:rsidP="007C336F">
      <w:pPr>
        <w:pStyle w:val="Odsekzoznamu"/>
        <w:ind w:left="0"/>
        <w:rPr>
          <w:b/>
          <w:sz w:val="22"/>
          <w:szCs w:val="22"/>
          <w:u w:val="single"/>
          <w:lang w:val="sk-SK"/>
        </w:rPr>
      </w:pPr>
      <w:r w:rsidRPr="00F174C7">
        <w:rPr>
          <w:b/>
          <w:sz w:val="22"/>
          <w:szCs w:val="22"/>
          <w:u w:val="single"/>
          <w:lang w:val="sk-SK"/>
        </w:rPr>
        <w:t>Súhlas so spracovaním osobných údajov</w:t>
      </w:r>
    </w:p>
    <w:p w14:paraId="18C84D7C" w14:textId="77777777" w:rsidR="007C336F" w:rsidRPr="000605F1" w:rsidRDefault="009C0029" w:rsidP="000605F1">
      <w:pPr>
        <w:jc w:val="both"/>
        <w:rPr>
          <w:sz w:val="22"/>
          <w:szCs w:val="22"/>
          <w:lang w:val="sk-SK"/>
        </w:rPr>
      </w:pPr>
      <w:r w:rsidRPr="00565D3B">
        <w:rPr>
          <w:sz w:val="22"/>
          <w:szCs w:val="22"/>
          <w:lang w:val="sk-SK"/>
        </w:rPr>
        <w:t>Svojím podpisom dávam súhlas prevádzkovateľovi informačného systému</w:t>
      </w:r>
      <w:r w:rsidR="0058072C">
        <w:rPr>
          <w:sz w:val="22"/>
          <w:szCs w:val="22"/>
          <w:lang w:val="sk-SK"/>
        </w:rPr>
        <w:t xml:space="preserve"> </w:t>
      </w:r>
      <w:r w:rsidRPr="00565D3B">
        <w:rPr>
          <w:sz w:val="22"/>
          <w:szCs w:val="22"/>
          <w:lang w:val="sk-SK"/>
        </w:rPr>
        <w:t>ŠJ pri Gymnáziu A. Bernoláka, Lichnerova 69, 903 01  Senec so spracovaním  osobných údajov dieťaťa,</w:t>
      </w:r>
      <w:r w:rsidR="00565D3B" w:rsidRPr="00565D3B">
        <w:rPr>
          <w:sz w:val="22"/>
          <w:szCs w:val="22"/>
          <w:lang w:val="sk-SK"/>
        </w:rPr>
        <w:t xml:space="preserve"> </w:t>
      </w:r>
      <w:r w:rsidRPr="00565D3B">
        <w:rPr>
          <w:sz w:val="22"/>
          <w:szCs w:val="22"/>
          <w:lang w:val="sk-SK"/>
        </w:rPr>
        <w:t xml:space="preserve"> ktorého som zákonným zástupcom, v rámci IS „Stravovanie“, pre účel poskytn</w:t>
      </w:r>
      <w:r w:rsidR="004A5B18">
        <w:rPr>
          <w:sz w:val="22"/>
          <w:szCs w:val="22"/>
          <w:lang w:val="sk-SK"/>
        </w:rPr>
        <w:t>utia stravovania v šk. roku 202</w:t>
      </w:r>
      <w:r w:rsidR="0058072C">
        <w:rPr>
          <w:sz w:val="22"/>
          <w:szCs w:val="22"/>
          <w:lang w:val="sk-SK"/>
        </w:rPr>
        <w:t>3</w:t>
      </w:r>
      <w:r w:rsidR="004A5B18">
        <w:rPr>
          <w:sz w:val="22"/>
          <w:szCs w:val="22"/>
          <w:lang w:val="sk-SK"/>
        </w:rPr>
        <w:t>/2</w:t>
      </w:r>
      <w:r w:rsidR="0058072C">
        <w:rPr>
          <w:sz w:val="22"/>
          <w:szCs w:val="22"/>
          <w:lang w:val="sk-SK"/>
        </w:rPr>
        <w:t>4</w:t>
      </w:r>
      <w:r w:rsidRPr="00565D3B">
        <w:rPr>
          <w:sz w:val="22"/>
          <w:szCs w:val="22"/>
          <w:lang w:val="sk-SK"/>
        </w:rPr>
        <w:t xml:space="preserve"> v rozsahu: meno a priezvisko stravníka, adresa bydliska a</w:t>
      </w:r>
      <w:r w:rsidR="00F174C7">
        <w:rPr>
          <w:sz w:val="22"/>
          <w:szCs w:val="22"/>
          <w:lang w:val="sk-SK"/>
        </w:rPr>
        <w:t> meno</w:t>
      </w:r>
      <w:r w:rsidRPr="00565D3B">
        <w:rPr>
          <w:sz w:val="22"/>
          <w:szCs w:val="22"/>
          <w:lang w:val="sk-SK"/>
        </w:rPr>
        <w:t>,</w:t>
      </w:r>
      <w:r w:rsidR="00F174C7">
        <w:rPr>
          <w:sz w:val="22"/>
          <w:szCs w:val="22"/>
          <w:lang w:val="sk-SK"/>
        </w:rPr>
        <w:t xml:space="preserve"> </w:t>
      </w:r>
      <w:r w:rsidRPr="00565D3B">
        <w:rPr>
          <w:sz w:val="22"/>
          <w:szCs w:val="22"/>
          <w:lang w:val="sk-SK"/>
        </w:rPr>
        <w:t xml:space="preserve"> priezvisko, tel. kontakt, mail a číslo účtu zákonného zástupcu žiaka  počas nutnej doby na archiváciu, ktorá predstavuje 5 rokov. Po skončení archivačnej lehoty budú mnou poskytnuté osobné údaje náležite zlikvidované.</w:t>
      </w:r>
    </w:p>
    <w:p w14:paraId="57513FF3" w14:textId="77777777" w:rsidR="007C336F" w:rsidRPr="00F174C7" w:rsidRDefault="007C336F" w:rsidP="007C336F">
      <w:pPr>
        <w:pStyle w:val="Odsekzoznamu"/>
        <w:ind w:left="0"/>
        <w:rPr>
          <w:b/>
          <w:sz w:val="22"/>
          <w:szCs w:val="22"/>
          <w:lang w:val="sk-SK"/>
        </w:rPr>
      </w:pPr>
      <w:r w:rsidRPr="00F174C7">
        <w:rPr>
          <w:b/>
          <w:sz w:val="22"/>
          <w:szCs w:val="22"/>
          <w:lang w:val="sk-SK"/>
        </w:rPr>
        <w:t>Svojím podpisom potvrdzujem, že beriem na vedomie všetky vyššie uvedené podmienky organizácie</w:t>
      </w:r>
      <w:r w:rsidR="00F174C7">
        <w:rPr>
          <w:b/>
          <w:sz w:val="22"/>
          <w:szCs w:val="22"/>
          <w:lang w:val="sk-SK"/>
        </w:rPr>
        <w:t xml:space="preserve"> režimu a podmienky stravovania v ŠJ.</w:t>
      </w:r>
    </w:p>
    <w:p w14:paraId="630F2611" w14:textId="77777777" w:rsidR="007C336F" w:rsidRPr="00F174C7" w:rsidRDefault="007C336F" w:rsidP="007C336F">
      <w:pPr>
        <w:rPr>
          <w:b/>
          <w:sz w:val="22"/>
          <w:szCs w:val="22"/>
          <w:lang w:val="sk-SK"/>
        </w:rPr>
      </w:pPr>
    </w:p>
    <w:p w14:paraId="57343D61" w14:textId="77777777" w:rsidR="007C336F" w:rsidRDefault="007C336F" w:rsidP="007C336F">
      <w:pPr>
        <w:rPr>
          <w:sz w:val="22"/>
          <w:szCs w:val="22"/>
          <w:lang w:val="sk-SK"/>
        </w:rPr>
      </w:pPr>
      <w:r w:rsidRPr="00F174C7">
        <w:rPr>
          <w:sz w:val="22"/>
          <w:szCs w:val="22"/>
          <w:lang w:val="sk-SK"/>
        </w:rPr>
        <w:t xml:space="preserve">V Senci dňa: ................................   </w:t>
      </w:r>
      <w:r w:rsidR="000605F1">
        <w:rPr>
          <w:sz w:val="22"/>
          <w:szCs w:val="22"/>
          <w:lang w:val="sk-SK"/>
        </w:rPr>
        <w:tab/>
      </w:r>
      <w:r w:rsidR="000605F1">
        <w:rPr>
          <w:sz w:val="22"/>
          <w:szCs w:val="22"/>
          <w:lang w:val="sk-SK"/>
        </w:rPr>
        <w:tab/>
      </w:r>
      <w:r w:rsidR="000605F1" w:rsidRPr="00F174C7">
        <w:rPr>
          <w:sz w:val="22"/>
          <w:szCs w:val="22"/>
          <w:lang w:val="sk-SK"/>
        </w:rPr>
        <w:tab/>
      </w:r>
    </w:p>
    <w:p w14:paraId="0A239EF6" w14:textId="77777777" w:rsidR="000605F1" w:rsidRPr="00F174C7" w:rsidRDefault="000605F1" w:rsidP="001D3F63">
      <w:pPr>
        <w:ind w:left="424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k-SK"/>
        </w:rPr>
        <w:t xml:space="preserve">                                                                             </w:t>
      </w:r>
      <w:r w:rsidRPr="00F174C7">
        <w:rPr>
          <w:sz w:val="22"/>
          <w:szCs w:val="22"/>
          <w:lang w:val="sk-SK"/>
        </w:rPr>
        <w:t xml:space="preserve">                </w:t>
      </w:r>
    </w:p>
    <w:p w14:paraId="13960C5A" w14:textId="77777777" w:rsidR="00871264" w:rsidRPr="00F174C7" w:rsidRDefault="000605F1" w:rsidP="000430E8">
      <w:pPr>
        <w:rPr>
          <w:sz w:val="22"/>
          <w:szCs w:val="22"/>
          <w:lang w:val="sk-SK"/>
        </w:rPr>
      </w:pPr>
      <w:r w:rsidRPr="00F174C7">
        <w:rPr>
          <w:sz w:val="22"/>
          <w:szCs w:val="22"/>
          <w:lang w:val="sk-SK"/>
        </w:rPr>
        <w:t xml:space="preserve">                                                                         </w:t>
      </w:r>
      <w:r w:rsidRPr="00F174C7">
        <w:rPr>
          <w:sz w:val="22"/>
          <w:szCs w:val="22"/>
          <w:lang w:val="sk-SK"/>
        </w:rPr>
        <w:tab/>
        <w:t xml:space="preserve">  Podpis zákonného zástupcu stra</w:t>
      </w:r>
      <w:r w:rsidR="000430E8">
        <w:rPr>
          <w:sz w:val="22"/>
          <w:szCs w:val="22"/>
          <w:lang w:val="sk-SK"/>
        </w:rPr>
        <w:t>vníka</w:t>
      </w:r>
    </w:p>
    <w:sectPr w:rsidR="00871264" w:rsidRPr="00F174C7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0"/>
        <w:szCs w:val="20"/>
        <w:lang w:val="sk-SK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8D1367E"/>
    <w:multiLevelType w:val="hybridMultilevel"/>
    <w:tmpl w:val="E438BF92"/>
    <w:lvl w:ilvl="0" w:tplc="E1F2C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A7BB2"/>
    <w:multiLevelType w:val="hybridMultilevel"/>
    <w:tmpl w:val="39AA978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0E19"/>
    <w:multiLevelType w:val="hybridMultilevel"/>
    <w:tmpl w:val="B4301BD4"/>
    <w:lvl w:ilvl="0" w:tplc="A104C0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12C72"/>
    <w:multiLevelType w:val="hybridMultilevel"/>
    <w:tmpl w:val="08AAB29A"/>
    <w:lvl w:ilvl="0" w:tplc="7B366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01117"/>
    <w:multiLevelType w:val="hybridMultilevel"/>
    <w:tmpl w:val="C2AAA5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F01AE"/>
    <w:multiLevelType w:val="hybridMultilevel"/>
    <w:tmpl w:val="E4D8F0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197121">
    <w:abstractNumId w:val="0"/>
  </w:num>
  <w:num w:numId="2" w16cid:durableId="78718736">
    <w:abstractNumId w:val="1"/>
  </w:num>
  <w:num w:numId="3" w16cid:durableId="1354454050">
    <w:abstractNumId w:val="2"/>
  </w:num>
  <w:num w:numId="4" w16cid:durableId="1468546870">
    <w:abstractNumId w:val="3"/>
  </w:num>
  <w:num w:numId="5" w16cid:durableId="1015301005">
    <w:abstractNumId w:val="7"/>
  </w:num>
  <w:num w:numId="6" w16cid:durableId="912161846">
    <w:abstractNumId w:val="6"/>
  </w:num>
  <w:num w:numId="7" w16cid:durableId="1853031480">
    <w:abstractNumId w:val="8"/>
  </w:num>
  <w:num w:numId="8" w16cid:durableId="107969138">
    <w:abstractNumId w:val="4"/>
  </w:num>
  <w:num w:numId="9" w16cid:durableId="803042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0015"/>
    <w:rsid w:val="000430E8"/>
    <w:rsid w:val="000605F1"/>
    <w:rsid w:val="00070E87"/>
    <w:rsid w:val="000710D2"/>
    <w:rsid w:val="000E6C26"/>
    <w:rsid w:val="000F56EC"/>
    <w:rsid w:val="001D3F63"/>
    <w:rsid w:val="002261F4"/>
    <w:rsid w:val="00297E5E"/>
    <w:rsid w:val="002C25C4"/>
    <w:rsid w:val="003252A7"/>
    <w:rsid w:val="003B6B7A"/>
    <w:rsid w:val="003C74C4"/>
    <w:rsid w:val="003E4000"/>
    <w:rsid w:val="003F1559"/>
    <w:rsid w:val="00483220"/>
    <w:rsid w:val="004A5B18"/>
    <w:rsid w:val="004C1FBF"/>
    <w:rsid w:val="00506656"/>
    <w:rsid w:val="00560C5B"/>
    <w:rsid w:val="00565D3B"/>
    <w:rsid w:val="00574A08"/>
    <w:rsid w:val="0058072C"/>
    <w:rsid w:val="0058535A"/>
    <w:rsid w:val="005F0134"/>
    <w:rsid w:val="00636038"/>
    <w:rsid w:val="00685F94"/>
    <w:rsid w:val="00703B2E"/>
    <w:rsid w:val="00744D67"/>
    <w:rsid w:val="00772D88"/>
    <w:rsid w:val="007C336F"/>
    <w:rsid w:val="00871264"/>
    <w:rsid w:val="00871DA4"/>
    <w:rsid w:val="00876FB1"/>
    <w:rsid w:val="008B6BED"/>
    <w:rsid w:val="008C122E"/>
    <w:rsid w:val="008E0097"/>
    <w:rsid w:val="008E4FC5"/>
    <w:rsid w:val="009321DA"/>
    <w:rsid w:val="009A003F"/>
    <w:rsid w:val="009C0029"/>
    <w:rsid w:val="009D76DB"/>
    <w:rsid w:val="009F79A0"/>
    <w:rsid w:val="00A518AF"/>
    <w:rsid w:val="00AD5C17"/>
    <w:rsid w:val="00B10015"/>
    <w:rsid w:val="00B24767"/>
    <w:rsid w:val="00BB0366"/>
    <w:rsid w:val="00C56A91"/>
    <w:rsid w:val="00C61AE3"/>
    <w:rsid w:val="00C867E4"/>
    <w:rsid w:val="00CB32BA"/>
    <w:rsid w:val="00CD1240"/>
    <w:rsid w:val="00EA41A4"/>
    <w:rsid w:val="00ED24D6"/>
    <w:rsid w:val="00F174C7"/>
    <w:rsid w:val="00F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E98B16"/>
  <w15:chartTrackingRefBased/>
  <w15:docId w15:val="{9F48D61D-13D6-4E1B-AFB2-13627049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z w:val="20"/>
      <w:szCs w:val="20"/>
      <w:lang w:val="sk-SK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prepojenie">
    <w:name w:val="Hyperlink"/>
    <w:rPr>
      <w:color w:val="000080"/>
      <w:u w:val="single"/>
      <w:lang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Noto Sans CJK SC Regular" w:hAnsi="Arial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y"/>
    <w:pPr>
      <w:suppressLineNumbers/>
    </w:pPr>
    <w:rPr>
      <w:rFonts w:cs="FreeSans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46E3-B168-4C16-91DC-BAA623FE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 p  i s  n  ý   l í  s t o k</vt:lpstr>
    </vt:vector>
  </TitlesOfParts>
  <Company>Hewlett-Packard Company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 p  i s  n  ý   l í  s t o k</dc:title>
  <dc:subject/>
  <dc:creator>Duray</dc:creator>
  <cp:keywords/>
  <cp:lastModifiedBy>Magulová Renáta</cp:lastModifiedBy>
  <cp:revision>2</cp:revision>
  <cp:lastPrinted>2023-08-30T13:20:00Z</cp:lastPrinted>
  <dcterms:created xsi:type="dcterms:W3CDTF">2023-08-31T09:39:00Z</dcterms:created>
  <dcterms:modified xsi:type="dcterms:W3CDTF">2023-08-31T09:39:00Z</dcterms:modified>
</cp:coreProperties>
</file>