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CF" w:rsidRDefault="007565CF" w:rsidP="007565CF">
      <w:pPr>
        <w:ind w:left="708" w:hanging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…....................................., </w:t>
      </w:r>
      <w:proofErr w:type="gramStart"/>
      <w:r>
        <w:rPr>
          <w:rFonts w:ascii="Times New Roman" w:hAnsi="Times New Roman"/>
          <w:sz w:val="24"/>
          <w:szCs w:val="24"/>
        </w:rPr>
        <w:t>dn</w:t>
      </w:r>
      <w:proofErr w:type="gramEnd"/>
      <w:r>
        <w:rPr>
          <w:rFonts w:ascii="Times New Roman" w:hAnsi="Times New Roman"/>
          <w:sz w:val="24"/>
          <w:szCs w:val="24"/>
        </w:rPr>
        <w:t xml:space="preserve">. ………………………. </w:t>
      </w:r>
    </w:p>
    <w:p w:rsidR="007565CF" w:rsidRDefault="007565CF" w:rsidP="007565CF">
      <w:pPr>
        <w:ind w:left="708" w:hanging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(miejscowość)</w:t>
      </w:r>
    </w:p>
    <w:p w:rsidR="007565CF" w:rsidRDefault="007565CF" w:rsidP="007565CF">
      <w:pPr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7565CF" w:rsidRDefault="007565CF" w:rsidP="007565CF">
      <w:pPr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szkoły)</w:t>
      </w:r>
    </w:p>
    <w:p w:rsidR="007565CF" w:rsidRDefault="007565CF" w:rsidP="007565CF">
      <w:pPr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przyjęcie dziecka zamieszkałego poza obwodem</w:t>
      </w:r>
      <w:r>
        <w:rPr>
          <w:rFonts w:ascii="Times New Roman" w:hAnsi="Times New Roman"/>
          <w:b/>
          <w:sz w:val="28"/>
          <w:szCs w:val="28"/>
        </w:rPr>
        <w:br/>
        <w:t>Szkoły Podstawowej im Św. Kingi w Książnicach</w:t>
      </w:r>
    </w:p>
    <w:p w:rsidR="007565CF" w:rsidRDefault="007565CF" w:rsidP="007565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na rok szkolny 202</w:t>
      </w:r>
      <w:r w:rsidR="00AB4A2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</w:t>
      </w:r>
      <w:r w:rsidR="00AB4A28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Imię/imiona</w:t>
      </w:r>
    </w:p>
    <w:p w:rsidR="007565CF" w:rsidRDefault="007565CF" w:rsidP="007565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PESEL*</w:t>
      </w:r>
    </w:p>
    <w:tbl>
      <w:tblPr>
        <w:tblW w:w="0" w:type="auto"/>
        <w:tblInd w:w="700" w:type="dxa"/>
        <w:tblLayout w:type="fixed"/>
        <w:tblLook w:val="0000" w:firstRow="0" w:lastRow="0" w:firstColumn="0" w:lastColumn="0" w:noHBand="0" w:noVBand="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59"/>
      </w:tblGrid>
      <w:tr w:rsidR="007565CF" w:rsidTr="00DA0630">
        <w:trPr>
          <w:trHeight w:val="5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5CF" w:rsidRDefault="007565CF" w:rsidP="00DA0630">
            <w:pPr>
              <w:pStyle w:val="Akapitzlist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</w:t>
      </w:r>
    </w:p>
    <w:p w:rsidR="007565CF" w:rsidRDefault="007565CF" w:rsidP="007565CF">
      <w:pPr>
        <w:pStyle w:val="Bezodstpw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………………………………………………………………………</w:t>
      </w:r>
    </w:p>
    <w:p w:rsidR="007565CF" w:rsidRDefault="007565CF" w:rsidP="007565C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dzień)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(miesiąc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(rok)</w:t>
      </w:r>
    </w:p>
    <w:p w:rsidR="007565CF" w:rsidRDefault="007565CF" w:rsidP="007565CF">
      <w:pPr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urodzenia</w:t>
      </w:r>
    </w:p>
    <w:p w:rsidR="007565CF" w:rsidRDefault="007565CF" w:rsidP="007565CF">
      <w:pPr>
        <w:pStyle w:val="Akapitzlist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rodziców/prawnych opiekunów</w:t>
      </w:r>
    </w:p>
    <w:p w:rsidR="007565CF" w:rsidRDefault="007565CF" w:rsidP="007565C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Matki ………………………………………………………………………</w:t>
      </w:r>
    </w:p>
    <w:p w:rsidR="007565CF" w:rsidRDefault="007565CF" w:rsidP="007565C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Ojca ……………………………………………………………………….</w:t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Rodzeństwo kandydata uczęszcza do tej szkoły (imiona, rok urodzenia)</w:t>
      </w:r>
    </w:p>
    <w:p w:rsidR="007565CF" w:rsidRDefault="007565CF" w:rsidP="007565CF">
      <w:pPr>
        <w:pStyle w:val="Akapitzlist"/>
        <w:ind w:firstLine="69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TAK/NIE***</w:t>
      </w:r>
      <w:r>
        <w:rPr>
          <w:rFonts w:ascii="Times New Roman" w:eastAsia="Times New Roman" w:hAnsi="Times New Roman"/>
          <w:b/>
          <w:sz w:val="24"/>
          <w:szCs w:val="24"/>
        </w:rPr>
        <w:br/>
      </w:r>
    </w:p>
    <w:p w:rsidR="007565CF" w:rsidRDefault="007565CF" w:rsidP="007565C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65CF" w:rsidRDefault="007565CF" w:rsidP="007565CF">
      <w:pPr>
        <w:pStyle w:val="Akapitzlist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uczęszczał do oddziału przedszkolnego zorganizowanego w tej szkole</w:t>
      </w:r>
    </w:p>
    <w:p w:rsidR="007565CF" w:rsidRDefault="007565CF" w:rsidP="007565C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ind w:left="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TAK/NIE***</w:t>
      </w:r>
    </w:p>
    <w:p w:rsidR="007565CF" w:rsidRDefault="007565CF" w:rsidP="007565CF">
      <w:pPr>
        <w:pStyle w:val="Akapitzlist"/>
        <w:ind w:firstLine="696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 szkoły jest korzystna ze względu na miejsce pracy rodziców (rodzica) / prawnych opiekunów kandydata.</w:t>
      </w:r>
    </w:p>
    <w:p w:rsidR="007565CF" w:rsidRDefault="007565CF" w:rsidP="007565CF">
      <w:pPr>
        <w:pStyle w:val="Akapitzlist"/>
        <w:ind w:left="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TAK/NIE***</w:t>
      </w:r>
    </w:p>
    <w:p w:rsidR="007565CF" w:rsidRDefault="007565CF" w:rsidP="007565CF">
      <w:pPr>
        <w:pStyle w:val="Akapitzlist"/>
        <w:ind w:left="1428" w:firstLine="696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</w:t>
      </w:r>
    </w:p>
    <w:p w:rsidR="007565CF" w:rsidRDefault="007565CF" w:rsidP="007565CF">
      <w:p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………………………………………………………………...............................................</w:t>
      </w: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Obecny adres zamieszkania**</w:t>
      </w:r>
    </w:p>
    <w:p w:rsidR="007565CF" w:rsidRDefault="007565CF" w:rsidP="007565CF">
      <w:p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Numer/numery telefonów rodziców/prawnych opiekunów</w:t>
      </w:r>
    </w:p>
    <w:p w:rsidR="007565CF" w:rsidRDefault="007565CF" w:rsidP="007565C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rodziców/prawnych opiekunów, jeśli posiadają</w:t>
      </w:r>
    </w:p>
    <w:p w:rsidR="007565CF" w:rsidRDefault="007565CF" w:rsidP="007565C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do </w:t>
      </w:r>
      <w:proofErr w:type="gramStart"/>
      <w:r>
        <w:rPr>
          <w:rFonts w:ascii="Times New Roman" w:hAnsi="Times New Roman"/>
          <w:sz w:val="24"/>
          <w:szCs w:val="24"/>
        </w:rPr>
        <w:t>klasy ………  Szkoły</w:t>
      </w:r>
      <w:proofErr w:type="gramEnd"/>
      <w:r>
        <w:rPr>
          <w:rFonts w:ascii="Times New Roman" w:hAnsi="Times New Roman"/>
          <w:sz w:val="24"/>
          <w:szCs w:val="24"/>
        </w:rPr>
        <w:t xml:space="preserve"> Podstawowej im. Św. Kingi w Książnicach</w:t>
      </w:r>
      <w:r>
        <w:rPr>
          <w:rFonts w:ascii="Times New Roman" w:hAnsi="Times New Roman"/>
          <w:sz w:val="24"/>
          <w:szCs w:val="24"/>
        </w:rPr>
        <w:br/>
      </w: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0" w:line="360" w:lineRule="auto"/>
        <w:ind w:left="624" w:hanging="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Informacje o przedszkolu lub oddziale przedszkolnym w którym dziecko realizowało roczny obowiązek przygotowania przedszkolnego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……………………….........................……………………………………………...........</w:t>
      </w:r>
      <w:r>
        <w:rPr>
          <w:rFonts w:ascii="Times New Roman" w:eastAsia="Times New Roman" w:hAnsi="Times New Roman"/>
          <w:sz w:val="24"/>
          <w:szCs w:val="24"/>
        </w:rPr>
        <w:br/>
        <w:t>….................................................................................................................................</w:t>
      </w:r>
    </w:p>
    <w:p w:rsidR="007565CF" w:rsidRDefault="007565CF" w:rsidP="007565CF">
      <w:pPr>
        <w:pStyle w:val="Akapitzlist"/>
        <w:spacing w:after="0" w:line="360" w:lineRule="auto"/>
        <w:ind w:left="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(Nazwa placówki oświatowej, adres)</w:t>
      </w: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posiada opinię lub orzeczenie z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</w:t>
      </w:r>
    </w:p>
    <w:p w:rsidR="007565CF" w:rsidRDefault="007565CF" w:rsidP="007565CF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/>
        <w:t>TAK/NIE***</w:t>
      </w:r>
      <w:r>
        <w:rPr>
          <w:rFonts w:ascii="Times New Roman" w:hAnsi="Times New Roman"/>
          <w:b/>
          <w:sz w:val="24"/>
          <w:szCs w:val="24"/>
        </w:rPr>
        <w:br/>
      </w: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Jeśli posiada, proszę o dołączenie kserokopii dokumentu</w:t>
      </w:r>
      <w:r>
        <w:rPr>
          <w:rFonts w:ascii="Times New Roman" w:hAnsi="Times New Roman"/>
          <w:sz w:val="24"/>
          <w:szCs w:val="24"/>
        </w:rPr>
        <w:t>.</w:t>
      </w:r>
    </w:p>
    <w:p w:rsidR="007565CF" w:rsidRDefault="007565CF" w:rsidP="007565CF">
      <w:pPr>
        <w:numPr>
          <w:ilvl w:val="0"/>
          <w:numId w:val="14"/>
        </w:numPr>
        <w:suppressAutoHyphens/>
        <w:spacing w:after="200"/>
        <w:ind w:left="1134" w:hanging="567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DODATKOWE WAŻNE INFORMACJE O DZIECKU </w:t>
      </w:r>
      <w:r>
        <w:rPr>
          <w:rFonts w:ascii="Times New Roman" w:hAnsi="Times New Roman"/>
          <w:sz w:val="24"/>
          <w:szCs w:val="24"/>
        </w:rPr>
        <w:t xml:space="preserve">(stałe choroby, wady rozwojowe, alergie). </w:t>
      </w:r>
    </w:p>
    <w:p w:rsidR="007565CF" w:rsidRDefault="007565CF" w:rsidP="007565CF">
      <w:pPr>
        <w:ind w:left="1134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565CF" w:rsidRDefault="007565CF" w:rsidP="007565CF">
      <w:pPr>
        <w:autoSpaceDE w:val="0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7565CF" w:rsidRDefault="007565CF" w:rsidP="007565CF">
      <w:pPr>
        <w:autoSpaceDE w:val="0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Dziecko korzystać będzie z wyżywienia w zakresie ( zaznaczyć właściwe):</w:t>
      </w:r>
    </w:p>
    <w:p w:rsidR="007565CF" w:rsidRDefault="007565CF" w:rsidP="007565CF">
      <w:pPr>
        <w:autoSpaceDE w:val="0"/>
        <w:ind w:left="1134" w:hanging="56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zupa</w:t>
      </w:r>
      <w:proofErr w:type="gramEnd"/>
    </w:p>
    <w:p w:rsidR="007565CF" w:rsidRDefault="007565CF" w:rsidP="007565CF">
      <w:pPr>
        <w:autoSpaceDE w:val="0"/>
        <w:ind w:left="1134" w:hanging="56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pełny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obiad</w:t>
      </w:r>
    </w:p>
    <w:p w:rsidR="007565CF" w:rsidRDefault="007565CF" w:rsidP="007565CF">
      <w:pPr>
        <w:autoSpaceDE w:val="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 danie </w:t>
      </w:r>
    </w:p>
    <w:p w:rsidR="007565CF" w:rsidRDefault="007565CF" w:rsidP="007565CF">
      <w:pPr>
        <w:autoSpaceDE w:val="0"/>
        <w:ind w:left="1134" w:hanging="567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autoSpaceDE w:val="0"/>
        <w:ind w:left="1134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Dziecko korzystać będzie ze świetlicy szkolnej ( w przypadku obojga rodziców pracujących):</w:t>
      </w:r>
    </w:p>
    <w:p w:rsidR="007565CF" w:rsidRDefault="007565CF" w:rsidP="007565CF">
      <w:pPr>
        <w:autoSpaceDE w:val="0"/>
        <w:ind w:left="1134" w:hanging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Tak, w godzinach………………………………………………………………………….</w:t>
      </w:r>
    </w:p>
    <w:p w:rsidR="007565CF" w:rsidRDefault="007565CF" w:rsidP="007565CF">
      <w:pPr>
        <w:autoSpaceDE w:val="0"/>
        <w:spacing w:line="36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Nie</w:t>
      </w:r>
    </w:p>
    <w:p w:rsidR="007565CF" w:rsidRDefault="007565CF" w:rsidP="007565CF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numPr>
          <w:ilvl w:val="0"/>
          <w:numId w:val="14"/>
        </w:numPr>
        <w:suppressAutoHyphens/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wypełnionej karty proszę dołączyć: </w:t>
      </w:r>
      <w:r>
        <w:rPr>
          <w:rFonts w:ascii="Times New Roman" w:hAnsi="Times New Roman"/>
          <w:b/>
          <w:bCs/>
          <w:sz w:val="24"/>
          <w:szCs w:val="24"/>
        </w:rPr>
        <w:t>zdjęcie do legitymacji</w:t>
      </w:r>
      <w:r>
        <w:rPr>
          <w:rFonts w:ascii="Times New Roman" w:hAnsi="Times New Roman"/>
          <w:sz w:val="24"/>
          <w:szCs w:val="24"/>
        </w:rPr>
        <w:t xml:space="preserve"> (podpisane na odwrocie), </w:t>
      </w:r>
      <w:r>
        <w:rPr>
          <w:rFonts w:ascii="Times New Roman" w:hAnsi="Times New Roman"/>
          <w:b/>
          <w:bCs/>
          <w:sz w:val="24"/>
          <w:szCs w:val="24"/>
        </w:rPr>
        <w:t>ksero skróconego aktu urodzenia dziecka, zaświadczenie o spełnieniu obowiązku rocznego przygotowania przedszkolnego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jeżeli dziecko realizowało roczny obowiązek przedszkolny poza Szkołą Podstawową w Książnicach</w:t>
      </w:r>
      <w:r>
        <w:rPr>
          <w:rFonts w:ascii="Times New Roman" w:hAnsi="Times New Roman"/>
          <w:sz w:val="24"/>
          <w:szCs w:val="24"/>
        </w:rPr>
        <w:t>).</w:t>
      </w: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OŚWIADCZENIA WNIOSKODAWCY - potwierdzenie prawdziwości złożonych danych oraz zgoda na przetwarzanie danych </w:t>
      </w:r>
      <w:proofErr w:type="gramStart"/>
      <w:r>
        <w:rPr>
          <w:rFonts w:ascii="Times New Roman" w:hAnsi="Times New Roman"/>
          <w:b/>
          <w:sz w:val="24"/>
          <w:szCs w:val="24"/>
        </w:rPr>
        <w:t>osobowych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1.Oświadczam/y, że dane podane we wniosku są zgodne z prawdą.                                                                                                  2.Oświadczam/y, że wyrażam/y zgodę na gromadzenie, przetwarzanie oraz udostępnianie danych osobowych zawartych w niniejszym wniosku, dla potrzeb rekrutacji do klasy pierwszej w Szkole Podstawowej im. Św. Kingi w Książnicach, której organem </w:t>
      </w:r>
      <w:proofErr w:type="gramStart"/>
      <w:r>
        <w:rPr>
          <w:rFonts w:ascii="Times New Roman" w:hAnsi="Times New Roman"/>
        </w:rPr>
        <w:t>prowadzącym  jest</w:t>
      </w:r>
      <w:proofErr w:type="gramEnd"/>
      <w:r>
        <w:rPr>
          <w:rFonts w:ascii="Times New Roman" w:hAnsi="Times New Roman"/>
        </w:rPr>
        <w:t xml:space="preserve"> gmina Gdów, zgodnie z ustawą z dnia10 maja 2018 r. o ochronie danych osobowych (tj. Dz.U. z 2018 r. poz. 1000 ze </w:t>
      </w:r>
      <w:proofErr w:type="gramStart"/>
      <w:r>
        <w:rPr>
          <w:rFonts w:ascii="Times New Roman" w:hAnsi="Times New Roman"/>
        </w:rPr>
        <w:t xml:space="preserve">zm.).   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3 .Oświadczam/y, że cel przetwarzania danych osobowych jest mi znany, i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//liśmy poinformowany/a/i /o prawie wglądu do danych osobowych moich i mojego dziecka oraz o możliwości ich poprawienia – Administratorem danych Państwa i Państwa dzieci jest Szkoła Podstawowa im. Św. Kingi w Książnicach oraz organ prowadzący szkołę – Gmina Gdów.                                                                                                                                                                                                 4. Wyrażam /nie wyrażam/ zgodę na publikację prac dziecka i zdjęć z uroczystości oraz imprez w ramach promocji szkoły.</w:t>
      </w:r>
    </w:p>
    <w:p w:rsidR="007565CF" w:rsidRDefault="007565CF" w:rsidP="007565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565CF" w:rsidRDefault="007565CF" w:rsidP="007565C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rodziców/opiekunów prawnych)</w:t>
      </w:r>
    </w:p>
    <w:p w:rsidR="007565CF" w:rsidRDefault="007565CF" w:rsidP="007565CF">
      <w:pPr>
        <w:pStyle w:val="Bezodstpw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Bezodstpw"/>
        <w:rPr>
          <w:rFonts w:ascii="Times New Roman" w:hAnsi="Times New Roman"/>
          <w:sz w:val="24"/>
          <w:szCs w:val="24"/>
        </w:rPr>
      </w:pPr>
    </w:p>
    <w:p w:rsidR="007565CF" w:rsidRDefault="007565CF" w:rsidP="007565CF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 przypadku braku numeru PESEL, serię i numer paszportu lub innego dokumentu potwierdzającego tożsamość.</w:t>
      </w:r>
    </w:p>
    <w:p w:rsidR="007565CF" w:rsidRDefault="007565CF" w:rsidP="007565CF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**Wypełnić, jeśli adres zamieszkania jest inny niż zameldowania.</w:t>
      </w:r>
    </w:p>
    <w:p w:rsidR="007565CF" w:rsidRDefault="007565CF" w:rsidP="007565CF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***Właściwe podkreślić.</w:t>
      </w:r>
    </w:p>
    <w:p w:rsidR="007565CF" w:rsidRDefault="007565CF" w:rsidP="007565CF">
      <w:pPr>
        <w:pStyle w:val="Tekstpodstawowy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z w:val="18"/>
          <w:szCs w:val="18"/>
        </w:rPr>
        <w:t>Załącznik  nr 2a</w:t>
      </w:r>
    </w:p>
    <w:p w:rsidR="007565CF" w:rsidRDefault="007565CF" w:rsidP="007565CF">
      <w:pPr>
        <w:pStyle w:val="Tekstpodstawowy"/>
        <w:spacing w:after="0"/>
        <w:jc w:val="center"/>
        <w:rPr>
          <w:rFonts w:ascii="Times New Roman" w:hAnsi="Times New Roman"/>
          <w:i/>
          <w:iCs/>
        </w:rPr>
      </w:pPr>
    </w:p>
    <w:p w:rsidR="007565CF" w:rsidRDefault="007565CF" w:rsidP="007565CF">
      <w:pPr>
        <w:pStyle w:val="Tekstpodstawowy"/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Szkoła Podstawowa im. Świętej Kingi w Książnicach</w:t>
      </w:r>
    </w:p>
    <w:p w:rsidR="007565CF" w:rsidRDefault="007565CF" w:rsidP="007565CF">
      <w:pPr>
        <w:pStyle w:val="Tekstpodstawowy"/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Książnice 191, 32-420 Gdów</w:t>
      </w:r>
    </w:p>
    <w:p w:rsidR="007565CF" w:rsidRDefault="007565CF" w:rsidP="007565CF">
      <w:pPr>
        <w:pStyle w:val="Tekstpodstawow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tel./fax 12 251 92 62, e-mail: sekretariat@ksiaznice.pl</w:t>
      </w: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Potwierdzenie realizacji rocznego przygotowania przedszkolnego</w:t>
      </w:r>
    </w:p>
    <w:p w:rsidR="007565CF" w:rsidRDefault="007565CF" w:rsidP="007565CF">
      <w:pPr>
        <w:pStyle w:val="Tekstpodstawow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 poza Szkołą Podstawową w Książnicach) </w:t>
      </w: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Zaświadcza się ,że ………………………………………........................…………………………….</w:t>
      </w:r>
    </w:p>
    <w:p w:rsidR="007565CF" w:rsidRDefault="007565CF" w:rsidP="007565C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(imię i nazwisko dziecka)</w:t>
      </w:r>
    </w:p>
    <w:p w:rsidR="007565CF" w:rsidRDefault="007565CF" w:rsidP="007565C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ur. …………….......…………w……............................……………….realizuje/realizował w roku    </w:t>
      </w:r>
    </w:p>
    <w:p w:rsidR="007565CF" w:rsidRDefault="007565CF" w:rsidP="007565CF">
      <w:pPr>
        <w:pStyle w:val="Tekstpodstawowy"/>
        <w:spacing w:after="0" w:line="360" w:lineRule="auto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szkolnym……………/………………..roczne przygotowanie przedszkolne </w:t>
      </w:r>
    </w:p>
    <w:p w:rsidR="007565CF" w:rsidRDefault="007565CF" w:rsidP="007565CF">
      <w:pPr>
        <w:pStyle w:val="Tekstpodstawowy"/>
        <w:spacing w:after="0" w:line="360" w:lineRule="auto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 ………………………………………………….............................................………</w:t>
      </w:r>
    </w:p>
    <w:p w:rsidR="007565CF" w:rsidRDefault="007565CF" w:rsidP="007565C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 nazwa przedszkola, placówki oświatowej)</w:t>
      </w:r>
    </w:p>
    <w:p w:rsidR="007565CF" w:rsidRDefault="007565CF" w:rsidP="007565CF">
      <w:pPr>
        <w:pStyle w:val="Tekstpodstawowy"/>
        <w:spacing w:after="0" w:line="360" w:lineRule="auto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(pieczątka placówki oświatowej)                                                                             (pieczątka i  podpis dyrektora )</w:t>
      </w: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</w:t>
      </w:r>
      <w:r>
        <w:rPr>
          <w:rFonts w:ascii="Times New Roman" w:hAnsi="Times New Roman"/>
        </w:rPr>
        <w:t>....…………………………..</w:t>
      </w: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  <w:r w:rsidRPr="00C552CC">
        <w:rPr>
          <w:rFonts w:ascii="Times New Roman" w:hAnsi="Times New Roman"/>
          <w:sz w:val="20"/>
        </w:rPr>
        <w:t>(miejscowość i data)</w:t>
      </w: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rPr>
          <w:rFonts w:ascii="Times New Roman" w:hAnsi="Times New Roman"/>
          <w:sz w:val="20"/>
        </w:rPr>
      </w:pPr>
    </w:p>
    <w:p w:rsidR="007565CF" w:rsidRPr="00CF6515" w:rsidRDefault="007565CF" w:rsidP="007565CF">
      <w:pPr>
        <w:tabs>
          <w:tab w:val="left" w:pos="5040"/>
        </w:tabs>
        <w:jc w:val="center"/>
        <w:rPr>
          <w:rFonts w:cs="Calibri"/>
          <w:b/>
          <w:sz w:val="20"/>
          <w:szCs w:val="20"/>
        </w:rPr>
      </w:pPr>
      <w:r w:rsidRPr="00CF6515">
        <w:rPr>
          <w:rFonts w:cs="Calibri"/>
          <w:b/>
          <w:sz w:val="20"/>
          <w:szCs w:val="20"/>
        </w:rPr>
        <w:t>Drogi rodzicu/opiekunie prawny dziecka</w:t>
      </w:r>
    </w:p>
    <w:p w:rsidR="007565CF" w:rsidRPr="00CF6515" w:rsidRDefault="007565CF" w:rsidP="007565CF">
      <w:pPr>
        <w:tabs>
          <w:tab w:val="left" w:pos="5040"/>
        </w:tabs>
        <w:jc w:val="center"/>
        <w:rPr>
          <w:rFonts w:cs="Calibri"/>
          <w:b/>
          <w:sz w:val="20"/>
          <w:szCs w:val="20"/>
        </w:rPr>
      </w:pPr>
    </w:p>
    <w:p w:rsidR="007565CF" w:rsidRPr="00CF6515" w:rsidRDefault="007565CF" w:rsidP="007565CF">
      <w:pPr>
        <w:tabs>
          <w:tab w:val="left" w:pos="5040"/>
        </w:tabs>
        <w:rPr>
          <w:rFonts w:cs="Calibri"/>
          <w:b/>
          <w:sz w:val="20"/>
          <w:szCs w:val="20"/>
        </w:rPr>
      </w:pPr>
      <w:r w:rsidRPr="00CF6515">
        <w:rPr>
          <w:rFonts w:cs="Calibri"/>
          <w:b/>
          <w:sz w:val="20"/>
          <w:szCs w:val="20"/>
        </w:rPr>
        <w:lastRenderedPageBreak/>
        <w:t xml:space="preserve">W związku z przetwarzaniem danych osobowych informujemy, że: 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 xml:space="preserve">Administratorem Państwa danych osobowy oraz danych dziecka jest Szkoła Podstawowa im. Świętej Kingi w Książnicach, Książnice 191, 32-420 Gdów., </w:t>
      </w:r>
      <w:proofErr w:type="gramStart"/>
      <w:r w:rsidRPr="00CF6515">
        <w:rPr>
          <w:rFonts w:cs="Calibri"/>
          <w:sz w:val="20"/>
          <w:szCs w:val="20"/>
        </w:rPr>
        <w:t>tel</w:t>
      </w:r>
      <w:proofErr w:type="gramEnd"/>
      <w:r w:rsidRPr="00CF6515">
        <w:rPr>
          <w:rFonts w:cs="Calibri"/>
          <w:sz w:val="20"/>
          <w:szCs w:val="20"/>
        </w:rPr>
        <w:t xml:space="preserve">.: 12 251 92 62, e-mail: </w:t>
      </w:r>
      <w:r w:rsidRPr="00CF6515">
        <w:rPr>
          <w:rStyle w:val="Hipercze"/>
          <w:rFonts w:cs="Calibri"/>
          <w:sz w:val="20"/>
          <w:szCs w:val="20"/>
        </w:rPr>
        <w:t>s</w:t>
      </w:r>
      <w:r>
        <w:rPr>
          <w:rStyle w:val="Hipercze"/>
          <w:rFonts w:cs="Calibri"/>
          <w:sz w:val="20"/>
          <w:szCs w:val="20"/>
        </w:rPr>
        <w:t>ekretariat</w:t>
      </w:r>
      <w:r w:rsidRPr="00CF6515">
        <w:rPr>
          <w:rStyle w:val="Hipercze"/>
          <w:rFonts w:cs="Calibri"/>
          <w:sz w:val="20"/>
          <w:szCs w:val="20"/>
        </w:rPr>
        <w:t>@</w:t>
      </w:r>
      <w:r>
        <w:rPr>
          <w:rStyle w:val="Hipercze"/>
          <w:rFonts w:cs="Calibri"/>
          <w:sz w:val="20"/>
          <w:szCs w:val="20"/>
        </w:rPr>
        <w:t>spksiaznice</w:t>
      </w:r>
      <w:r w:rsidRPr="00CF6515">
        <w:rPr>
          <w:rStyle w:val="Hipercze"/>
          <w:rFonts w:cs="Calibri"/>
          <w:sz w:val="20"/>
          <w:szCs w:val="20"/>
        </w:rPr>
        <w:t>.</w:t>
      </w:r>
      <w:proofErr w:type="gramStart"/>
      <w:r w:rsidRPr="00CF6515">
        <w:rPr>
          <w:rStyle w:val="Hipercze"/>
          <w:rFonts w:cs="Calibri"/>
          <w:sz w:val="20"/>
          <w:szCs w:val="20"/>
        </w:rPr>
        <w:t>pl</w:t>
      </w:r>
      <w:proofErr w:type="gramEnd"/>
      <w:r w:rsidRPr="00CF6515">
        <w:rPr>
          <w:rFonts w:cs="Calibri"/>
          <w:sz w:val="20"/>
          <w:szCs w:val="20"/>
        </w:rPr>
        <w:t xml:space="preserve">. Kontakt z naszym IOD umożliwiamy pod adresem e-mail: </w:t>
      </w:r>
      <w:hyperlink r:id="rId5" w:history="1">
        <w:r w:rsidRPr="00CF6515">
          <w:rPr>
            <w:rStyle w:val="Hipercze"/>
            <w:rFonts w:cs="Calibri"/>
            <w:sz w:val="20"/>
            <w:szCs w:val="20"/>
          </w:rPr>
          <w:t>iod@pq.net.pl</w:t>
        </w:r>
      </w:hyperlink>
      <w:r w:rsidRPr="00CF6515">
        <w:rPr>
          <w:rFonts w:cs="Calibri"/>
          <w:sz w:val="20"/>
          <w:szCs w:val="20"/>
        </w:rPr>
        <w:t xml:space="preserve"> lub poprzez kontakt listowny na adres pocztowy placówki. 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b/>
          <w:sz w:val="20"/>
          <w:szCs w:val="20"/>
        </w:rPr>
      </w:pPr>
      <w:r w:rsidRPr="00CF6515">
        <w:rPr>
          <w:rFonts w:cs="Calibri"/>
          <w:sz w:val="20"/>
          <w:szCs w:val="20"/>
        </w:rPr>
        <w:t>Dane osobowe przetwarzamy w celu realizacji zadań</w:t>
      </w:r>
    </w:p>
    <w:p w:rsidR="007565CF" w:rsidRPr="00CF6515" w:rsidRDefault="007565CF" w:rsidP="007565CF">
      <w:pPr>
        <w:pStyle w:val="Akapitzlist"/>
        <w:numPr>
          <w:ilvl w:val="0"/>
          <w:numId w:val="11"/>
        </w:numPr>
        <w:spacing w:after="0" w:line="240" w:lineRule="auto"/>
        <w:rPr>
          <w:rFonts w:cs="Calibri"/>
          <w:b/>
          <w:sz w:val="20"/>
          <w:szCs w:val="20"/>
        </w:rPr>
      </w:pPr>
      <w:r w:rsidRPr="00CF6515">
        <w:rPr>
          <w:rFonts w:cs="Calibri"/>
          <w:b/>
          <w:sz w:val="20"/>
          <w:szCs w:val="20"/>
        </w:rPr>
        <w:t>Rekrutacja</w:t>
      </w:r>
      <w:r>
        <w:rPr>
          <w:rFonts w:cs="Calibri"/>
          <w:b/>
          <w:sz w:val="20"/>
          <w:szCs w:val="20"/>
        </w:rPr>
        <w:t xml:space="preserve"> dzieci/</w:t>
      </w:r>
      <w:r w:rsidRPr="00CF6515">
        <w:rPr>
          <w:rFonts w:cs="Calibri"/>
          <w:b/>
          <w:sz w:val="20"/>
          <w:szCs w:val="20"/>
        </w:rPr>
        <w:t xml:space="preserve"> uczniów do placówki</w:t>
      </w:r>
    </w:p>
    <w:p w:rsidR="007565CF" w:rsidRPr="00CF6515" w:rsidRDefault="007565CF" w:rsidP="007565CF">
      <w:pPr>
        <w:pStyle w:val="Akapitzlist"/>
        <w:numPr>
          <w:ilvl w:val="0"/>
          <w:numId w:val="11"/>
        </w:numPr>
        <w:spacing w:after="0" w:line="240" w:lineRule="auto"/>
        <w:rPr>
          <w:rFonts w:cs="Calibri"/>
          <w:b/>
          <w:sz w:val="20"/>
          <w:szCs w:val="20"/>
        </w:rPr>
      </w:pPr>
      <w:proofErr w:type="gramStart"/>
      <w:r w:rsidRPr="00CF6515">
        <w:rPr>
          <w:rFonts w:cs="Calibri"/>
          <w:b/>
          <w:sz w:val="20"/>
          <w:szCs w:val="20"/>
        </w:rPr>
        <w:t>przygotowanie</w:t>
      </w:r>
      <w:proofErr w:type="gramEnd"/>
      <w:r w:rsidRPr="00CF6515">
        <w:rPr>
          <w:rFonts w:cs="Calibri"/>
          <w:b/>
          <w:sz w:val="20"/>
          <w:szCs w:val="20"/>
        </w:rPr>
        <w:t xml:space="preserve"> placówki na ich pobyt.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 xml:space="preserve">Szersze informacje na temat przetwarzania danych przez naszą placówkę w celach rekrutacyjnych uzyskają Państwo na stronie internetowej placówki pod adresem </w:t>
      </w:r>
      <w:r w:rsidRPr="00CF6515">
        <w:rPr>
          <w:rFonts w:cs="Calibri"/>
          <w:b/>
          <w:sz w:val="20"/>
          <w:szCs w:val="20"/>
        </w:rPr>
        <w:t>spksiaznice.</w:t>
      </w:r>
      <w:proofErr w:type="gramStart"/>
      <w:r w:rsidRPr="00CF6515">
        <w:rPr>
          <w:rFonts w:cs="Calibri"/>
          <w:b/>
          <w:sz w:val="20"/>
          <w:szCs w:val="20"/>
        </w:rPr>
        <w:t>edupage</w:t>
      </w:r>
      <w:proofErr w:type="gramEnd"/>
      <w:r w:rsidRPr="00CF6515">
        <w:rPr>
          <w:rFonts w:cs="Calibri"/>
          <w:b/>
          <w:sz w:val="20"/>
          <w:szCs w:val="20"/>
        </w:rPr>
        <w:t>.</w:t>
      </w:r>
      <w:proofErr w:type="gramStart"/>
      <w:r w:rsidRPr="00CF6515">
        <w:rPr>
          <w:rFonts w:cs="Calibri"/>
          <w:b/>
          <w:sz w:val="20"/>
          <w:szCs w:val="20"/>
        </w:rPr>
        <w:t>org</w:t>
      </w:r>
      <w:proofErr w:type="gramEnd"/>
      <w:r w:rsidRPr="00CF6515">
        <w:rPr>
          <w:rFonts w:cs="Calibri"/>
          <w:b/>
          <w:sz w:val="20"/>
          <w:szCs w:val="20"/>
        </w:rPr>
        <w:t xml:space="preserve"> /Dokumenty szkolne/ Rekrutacja do klasy I </w:t>
      </w:r>
      <w:proofErr w:type="spellStart"/>
      <w:r w:rsidRPr="00CF6515">
        <w:rPr>
          <w:rFonts w:cs="Calibri"/>
          <w:b/>
          <w:sz w:val="20"/>
          <w:szCs w:val="20"/>
        </w:rPr>
        <w:t>i</w:t>
      </w:r>
      <w:proofErr w:type="spellEnd"/>
      <w:r w:rsidRPr="00CF6515">
        <w:rPr>
          <w:rFonts w:cs="Calibri"/>
          <w:b/>
          <w:sz w:val="20"/>
          <w:szCs w:val="20"/>
        </w:rPr>
        <w:t xml:space="preserve"> oddziału przedszkolnego </w:t>
      </w:r>
      <w:r w:rsidRPr="00CF6515">
        <w:rPr>
          <w:rFonts w:cs="Calibri"/>
          <w:sz w:val="20"/>
          <w:szCs w:val="20"/>
        </w:rPr>
        <w:t>oraz na</w:t>
      </w:r>
      <w:r w:rsidRPr="00CF6515">
        <w:rPr>
          <w:rFonts w:cs="Calibri"/>
          <w:b/>
          <w:sz w:val="20"/>
          <w:szCs w:val="20"/>
        </w:rPr>
        <w:t xml:space="preserve"> tablicy ogłoszeń umieszczonej w budynku szkoły na korytarzu- I piętro</w:t>
      </w:r>
      <w:r w:rsidRPr="00CF6515">
        <w:rPr>
          <w:rFonts w:cs="Calibri"/>
          <w:sz w:val="20"/>
          <w:szCs w:val="20"/>
        </w:rPr>
        <w:t>.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 xml:space="preserve">W przypadku </w:t>
      </w:r>
      <w:r w:rsidRPr="00CF6515">
        <w:rPr>
          <w:rFonts w:cs="Calibri"/>
          <w:b/>
          <w:sz w:val="20"/>
          <w:szCs w:val="20"/>
        </w:rPr>
        <w:t xml:space="preserve">przyjęcia dziecka do placówki </w:t>
      </w:r>
      <w:r w:rsidRPr="00CF6515">
        <w:rPr>
          <w:rFonts w:cs="Calibri"/>
          <w:sz w:val="20"/>
          <w:szCs w:val="20"/>
        </w:rPr>
        <w:t xml:space="preserve">nastąpi zmiana celu przetwarzania danych i będziemy przetwarzać Państwa dane i dziecka w celach: </w:t>
      </w:r>
    </w:p>
    <w:p w:rsidR="007565CF" w:rsidRPr="00CF6515" w:rsidRDefault="007565CF" w:rsidP="007565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CF6515">
        <w:rPr>
          <w:rFonts w:cs="Calibri"/>
          <w:b/>
          <w:sz w:val="20"/>
          <w:szCs w:val="20"/>
        </w:rPr>
        <w:t>dydaktycznych</w:t>
      </w:r>
      <w:proofErr w:type="gramEnd"/>
      <w:r w:rsidRPr="00CF6515">
        <w:rPr>
          <w:rFonts w:cs="Calibri"/>
          <w:b/>
          <w:sz w:val="20"/>
          <w:szCs w:val="20"/>
        </w:rPr>
        <w:t>, opiekuńczych i wychowawczych,</w:t>
      </w:r>
    </w:p>
    <w:p w:rsidR="007565CF" w:rsidRPr="00CF6515" w:rsidRDefault="007565CF" w:rsidP="007565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CF6515">
        <w:rPr>
          <w:rFonts w:cs="Calibri"/>
          <w:b/>
          <w:sz w:val="20"/>
          <w:szCs w:val="20"/>
        </w:rPr>
        <w:t>promocji</w:t>
      </w:r>
      <w:proofErr w:type="gramEnd"/>
      <w:r w:rsidRPr="00CF6515">
        <w:rPr>
          <w:rFonts w:cs="Calibri"/>
          <w:b/>
          <w:sz w:val="20"/>
          <w:szCs w:val="20"/>
        </w:rPr>
        <w:t xml:space="preserve"> jednostki.</w:t>
      </w:r>
    </w:p>
    <w:p w:rsidR="007565CF" w:rsidRPr="00CF6515" w:rsidRDefault="007565CF" w:rsidP="007565CF">
      <w:pPr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>W nowych celach przetwarzania będą przysługiwały analogiczne prawa jak opisane w pkt. 3 i 4.</w:t>
      </w:r>
    </w:p>
    <w:p w:rsidR="007565CF" w:rsidRPr="00CF6515" w:rsidRDefault="007565CF" w:rsidP="007565CF">
      <w:pPr>
        <w:numPr>
          <w:ilvl w:val="0"/>
          <w:numId w:val="10"/>
        </w:numPr>
        <w:spacing w:line="240" w:lineRule="auto"/>
        <w:ind w:left="284"/>
        <w:rPr>
          <w:rFonts w:cs="Calibri"/>
          <w:sz w:val="20"/>
          <w:szCs w:val="20"/>
        </w:rPr>
      </w:pPr>
      <w:r w:rsidRPr="00CF6515">
        <w:rPr>
          <w:rFonts w:cs="Calibri"/>
          <w:sz w:val="20"/>
          <w:szCs w:val="20"/>
        </w:rPr>
        <w:t xml:space="preserve">Szersze informacje na temat przetwarzania danych przez naszą placówkę w celach </w:t>
      </w:r>
      <w:r w:rsidRPr="00CF6515">
        <w:rPr>
          <w:rFonts w:cs="Calibri"/>
          <w:b/>
          <w:sz w:val="20"/>
          <w:szCs w:val="20"/>
        </w:rPr>
        <w:t>dydaktycznych, opiekuńczych, wychowawczych</w:t>
      </w:r>
      <w:r w:rsidRPr="00CF6515">
        <w:rPr>
          <w:rFonts w:cs="Calibri"/>
          <w:sz w:val="20"/>
          <w:szCs w:val="20"/>
        </w:rPr>
        <w:t xml:space="preserve"> i </w:t>
      </w:r>
      <w:r w:rsidRPr="00CF6515">
        <w:rPr>
          <w:rFonts w:cs="Calibri"/>
          <w:b/>
          <w:sz w:val="20"/>
          <w:szCs w:val="20"/>
        </w:rPr>
        <w:t>promocyjnych</w:t>
      </w:r>
      <w:r w:rsidRPr="00CF6515">
        <w:rPr>
          <w:rFonts w:cs="Calibri"/>
          <w:sz w:val="20"/>
          <w:szCs w:val="20"/>
        </w:rPr>
        <w:t xml:space="preserve"> uzyskają Państwo na stronie internetowej placówki pod adresem </w:t>
      </w:r>
      <w:r w:rsidRPr="00CF6515">
        <w:rPr>
          <w:rFonts w:cs="Calibri"/>
          <w:b/>
          <w:sz w:val="20"/>
          <w:szCs w:val="20"/>
        </w:rPr>
        <w:t>spksiaznice.</w:t>
      </w:r>
      <w:proofErr w:type="gramStart"/>
      <w:r w:rsidRPr="00CF6515">
        <w:rPr>
          <w:rFonts w:cs="Calibri"/>
          <w:b/>
          <w:sz w:val="20"/>
          <w:szCs w:val="20"/>
        </w:rPr>
        <w:t>edupage</w:t>
      </w:r>
      <w:proofErr w:type="gramEnd"/>
      <w:r w:rsidRPr="00CF6515">
        <w:rPr>
          <w:rFonts w:cs="Calibri"/>
          <w:b/>
          <w:sz w:val="20"/>
          <w:szCs w:val="20"/>
        </w:rPr>
        <w:t>.</w:t>
      </w:r>
      <w:proofErr w:type="gramStart"/>
      <w:r w:rsidRPr="00CF6515">
        <w:rPr>
          <w:rFonts w:cs="Calibri"/>
          <w:b/>
          <w:sz w:val="20"/>
          <w:szCs w:val="20"/>
        </w:rPr>
        <w:t>org</w:t>
      </w:r>
      <w:proofErr w:type="gramEnd"/>
      <w:r w:rsidRPr="00CF6515">
        <w:rPr>
          <w:rFonts w:cs="Calibri"/>
          <w:b/>
          <w:sz w:val="20"/>
          <w:szCs w:val="20"/>
        </w:rPr>
        <w:t xml:space="preserve"> /Dokumenty szkolne/ Rekrutacja do klasy I </w:t>
      </w:r>
      <w:proofErr w:type="spellStart"/>
      <w:r w:rsidRPr="00CF6515">
        <w:rPr>
          <w:rFonts w:cs="Calibri"/>
          <w:b/>
          <w:sz w:val="20"/>
          <w:szCs w:val="20"/>
        </w:rPr>
        <w:t>i</w:t>
      </w:r>
      <w:proofErr w:type="spellEnd"/>
      <w:r w:rsidRPr="00CF6515">
        <w:rPr>
          <w:rFonts w:cs="Calibri"/>
          <w:b/>
          <w:sz w:val="20"/>
          <w:szCs w:val="20"/>
        </w:rPr>
        <w:t xml:space="preserve"> oddziału przedszkolnego </w:t>
      </w:r>
      <w:r w:rsidRPr="00CF6515">
        <w:rPr>
          <w:rFonts w:cs="Calibri"/>
          <w:sz w:val="20"/>
          <w:szCs w:val="20"/>
        </w:rPr>
        <w:t>oraz na</w:t>
      </w:r>
      <w:r w:rsidRPr="00CF6515">
        <w:rPr>
          <w:rFonts w:cs="Calibri"/>
          <w:b/>
          <w:sz w:val="20"/>
          <w:szCs w:val="20"/>
        </w:rPr>
        <w:t xml:space="preserve"> tablicy ogłoszeń umieszczonej w budynku szkoły na korytarzu- I piętro</w:t>
      </w:r>
      <w:r w:rsidRPr="00CF6515">
        <w:rPr>
          <w:rFonts w:cs="Calibri"/>
          <w:sz w:val="20"/>
          <w:szCs w:val="20"/>
        </w:rPr>
        <w:t>.</w:t>
      </w: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7565CF" w:rsidRDefault="007565CF" w:rsidP="007565CF">
      <w:pPr>
        <w:pStyle w:val="Tekstpodstawowy"/>
        <w:spacing w:after="0"/>
        <w:ind w:firstLine="708"/>
        <w:rPr>
          <w:rFonts w:ascii="Times New Roman" w:hAnsi="Times New Roman"/>
          <w:sz w:val="20"/>
        </w:rPr>
      </w:pPr>
    </w:p>
    <w:p w:rsidR="006958AC" w:rsidRPr="007247D4" w:rsidRDefault="006958AC" w:rsidP="007247D4"/>
    <w:sectPr w:rsidR="006958AC" w:rsidRPr="0072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Verdana"/>
    <w:charset w:val="EE"/>
    <w:family w:val="swiss"/>
    <w:pitch w:val="variable"/>
    <w:sig w:usb0="E7000EFF" w:usb1="5200F5FF" w:usb2="0A042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ar-S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i w:val="0"/>
        <w:color w:val="00000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9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511A96"/>
    <w:multiLevelType w:val="hybridMultilevel"/>
    <w:tmpl w:val="5240C4E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35C6"/>
    <w:multiLevelType w:val="hybridMultilevel"/>
    <w:tmpl w:val="DE5C08FE"/>
    <w:lvl w:ilvl="0" w:tplc="46F6B6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4C75"/>
    <w:multiLevelType w:val="hybridMultilevel"/>
    <w:tmpl w:val="BA18D6E4"/>
    <w:lvl w:ilvl="0" w:tplc="7A626E6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EEF4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423AC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BE82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25FF8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2A4BE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A9004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47B46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CB81A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17251A"/>
    <w:multiLevelType w:val="hybridMultilevel"/>
    <w:tmpl w:val="98989CA6"/>
    <w:lvl w:ilvl="0" w:tplc="3E56EE04">
      <w:start w:val="1"/>
      <w:numFmt w:val="decimal"/>
      <w:lvlText w:val="%1)"/>
      <w:lvlJc w:val="left"/>
      <w:pPr>
        <w:ind w:left="36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A"/>
    <w:rsid w:val="00270F3A"/>
    <w:rsid w:val="00334AEA"/>
    <w:rsid w:val="006958AC"/>
    <w:rsid w:val="007247D4"/>
    <w:rsid w:val="007565CF"/>
    <w:rsid w:val="00AB4A28"/>
    <w:rsid w:val="00B516F7"/>
    <w:rsid w:val="00EF74B2"/>
    <w:rsid w:val="00F56D79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995"/>
  <w15:chartTrackingRefBased/>
  <w15:docId w15:val="{CA9DFE93-600F-4486-B318-00D2D0A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AEA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4AEA"/>
    <w:pPr>
      <w:keepNext/>
      <w:keepLines/>
      <w:spacing w:before="40" w:line="244" w:lineRule="auto"/>
      <w:ind w:left="17" w:hanging="10"/>
      <w:jc w:val="left"/>
      <w:outlineLvl w:val="2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4AEA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AEA"/>
    <w:pPr>
      <w:widowControl w:val="0"/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34AEA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34AEA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rsid w:val="00334AEA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565CF"/>
    <w:pPr>
      <w:widowControl w:val="0"/>
      <w:suppressAutoHyphens/>
      <w:spacing w:after="120" w:line="240" w:lineRule="auto"/>
      <w:jc w:val="left"/>
    </w:pPr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565CF"/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  <w:style w:type="paragraph" w:styleId="Bezodstpw">
    <w:name w:val="No Spacing"/>
    <w:qFormat/>
    <w:rsid w:val="007565C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2023-02-20T10:24:00Z</dcterms:created>
  <dcterms:modified xsi:type="dcterms:W3CDTF">2024-02-26T11:06:00Z</dcterms:modified>
</cp:coreProperties>
</file>