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BE" w:rsidRPr="00420A3A" w:rsidRDefault="00E043E0" w:rsidP="00E043E0">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bookmarkStart w:id="0" w:name="_Hlk121834349"/>
      <w:r>
        <w:rPr>
          <w:rFonts w:ascii="Times New Roman" w:eastAsia="Tahoma" w:hAnsi="Times New Roman" w:cs="Times New Roman"/>
          <w:kern w:val="0"/>
          <w:sz w:val="16"/>
          <w:szCs w:val="16"/>
          <w:lang w:eastAsia="en-US" w:bidi="ar-SA"/>
        </w:rPr>
        <w:t xml:space="preserve">               </w:t>
      </w:r>
      <w:r w:rsidR="00BE05BE" w:rsidRPr="00420A3A">
        <w:rPr>
          <w:rFonts w:ascii="Times New Roman" w:eastAsia="Tahoma" w:hAnsi="Times New Roman" w:cs="Times New Roman"/>
          <w:kern w:val="0"/>
          <w:sz w:val="16"/>
          <w:szCs w:val="16"/>
          <w:lang w:eastAsia="en-US" w:bidi="ar-SA"/>
        </w:rPr>
        <w:t xml:space="preserve">Załącznik nr 1 </w:t>
      </w:r>
    </w:p>
    <w:p w:rsidR="00DC6BF3" w:rsidRDefault="00DC6BF3" w:rsidP="00420A3A">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Pr>
          <w:rFonts w:ascii="Times New Roman" w:eastAsia="Tahoma" w:hAnsi="Times New Roman" w:cs="Times New Roman"/>
          <w:kern w:val="0"/>
          <w:sz w:val="16"/>
          <w:szCs w:val="16"/>
          <w:lang w:eastAsia="en-US" w:bidi="ar-SA"/>
        </w:rPr>
        <w:t xml:space="preserve">              </w:t>
      </w:r>
      <w:r w:rsidR="00BE05BE" w:rsidRPr="00DC6BF3">
        <w:rPr>
          <w:rFonts w:ascii="Times New Roman" w:eastAsia="Tahoma" w:hAnsi="Times New Roman" w:cs="Times New Roman"/>
          <w:kern w:val="0"/>
          <w:sz w:val="16"/>
          <w:szCs w:val="16"/>
          <w:lang w:eastAsia="en-US" w:bidi="ar-SA"/>
        </w:rPr>
        <w:t>do zapytania ofertowego</w:t>
      </w:r>
      <w:r w:rsidR="00BE05BE" w:rsidRPr="00852F1D">
        <w:rPr>
          <w:rFonts w:ascii="Times New Roman" w:eastAsia="Tahoma" w:hAnsi="Times New Roman" w:cs="Times New Roman"/>
          <w:kern w:val="0"/>
          <w:sz w:val="20"/>
          <w:szCs w:val="20"/>
          <w:lang w:eastAsia="en-US" w:bidi="ar-SA"/>
        </w:rPr>
        <w:t xml:space="preserve"> </w:t>
      </w:r>
      <w:r w:rsidR="00BE05BE" w:rsidRPr="00852F1D">
        <w:rPr>
          <w:rFonts w:ascii="Times New Roman" w:eastAsia="Times New Roman" w:hAnsi="Times New Roman" w:cs="Times New Roman"/>
          <w:kern w:val="0"/>
          <w:sz w:val="20"/>
          <w:szCs w:val="20"/>
          <w:lang w:eastAsia="en-US" w:bidi="ar-SA"/>
        </w:rPr>
        <w:t xml:space="preserve"> </w:t>
      </w:r>
      <w:bookmarkStart w:id="1" w:name="_Hlk120612099"/>
      <w:r>
        <w:rPr>
          <w:rFonts w:ascii="Times New Roman" w:eastAsia="Times New Roman" w:hAnsi="Times New Roman" w:cs="Times New Roman"/>
          <w:kern w:val="0"/>
          <w:sz w:val="20"/>
          <w:szCs w:val="20"/>
          <w:lang w:eastAsia="en-US" w:bidi="ar-SA"/>
        </w:rPr>
        <w:t xml:space="preserve">na </w:t>
      </w:r>
      <w:bookmarkStart w:id="2" w:name="_Hlk121833715"/>
      <w:r w:rsidRPr="00DC6BF3">
        <w:rPr>
          <w:rFonts w:ascii="Times New Roman" w:eastAsia="Times New Roman" w:hAnsi="Times New Roman" w:cs="Times New Roman"/>
          <w:bCs/>
          <w:kern w:val="0"/>
          <w:sz w:val="16"/>
          <w:szCs w:val="16"/>
          <w:lang w:eastAsia="en-US" w:bidi="ar-SA"/>
        </w:rPr>
        <w:t xml:space="preserve">„Przygotowanie, dostawa </w:t>
      </w:r>
    </w:p>
    <w:p w:rsidR="00DC6BF3" w:rsidRDefault="00DC6BF3" w:rsidP="00420A3A">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DC6BF3" w:rsidRPr="0096186D" w:rsidRDefault="00420A3A" w:rsidP="00420A3A">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00DC6BF3" w:rsidRPr="00DC6BF3">
        <w:rPr>
          <w:rFonts w:ascii="Times New Roman" w:eastAsia="Times New Roman" w:hAnsi="Times New Roman" w:cs="Times New Roman"/>
          <w:bCs/>
          <w:kern w:val="0"/>
          <w:sz w:val="16"/>
          <w:szCs w:val="16"/>
          <w:lang w:eastAsia="en-US" w:bidi="ar-SA"/>
        </w:rPr>
        <w:t xml:space="preserve">Szkoły Podstawowej w </w:t>
      </w:r>
      <w:r w:rsidR="00A57F4C">
        <w:rPr>
          <w:rFonts w:ascii="Times New Roman" w:eastAsia="Times New Roman" w:hAnsi="Times New Roman" w:cs="Times New Roman"/>
          <w:bCs/>
          <w:kern w:val="0"/>
          <w:sz w:val="16"/>
          <w:szCs w:val="16"/>
          <w:lang w:eastAsia="en-US" w:bidi="ar-SA"/>
        </w:rPr>
        <w:t>Wielkim Leźnie</w:t>
      </w:r>
      <w:r w:rsidR="00DC6BF3" w:rsidRPr="00DC6BF3">
        <w:rPr>
          <w:rFonts w:ascii="Times New Roman" w:eastAsia="Times New Roman" w:hAnsi="Times New Roman" w:cs="Times New Roman"/>
          <w:bCs/>
          <w:kern w:val="0"/>
          <w:sz w:val="16"/>
          <w:szCs w:val="16"/>
          <w:lang w:eastAsia="en-US" w:bidi="ar-SA"/>
        </w:rPr>
        <w:t xml:space="preserve">  w</w:t>
      </w:r>
      <w:r>
        <w:rPr>
          <w:rFonts w:ascii="Times New Roman" w:eastAsia="Times New Roman" w:hAnsi="Times New Roman" w:cs="Times New Roman"/>
          <w:bCs/>
          <w:kern w:val="0"/>
          <w:sz w:val="16"/>
          <w:szCs w:val="16"/>
          <w:lang w:eastAsia="en-US" w:bidi="ar-SA"/>
        </w:rPr>
        <w:t xml:space="preserve"> </w:t>
      </w:r>
      <w:r w:rsidR="00C516DB">
        <w:rPr>
          <w:rFonts w:ascii="Times New Roman" w:eastAsia="Times New Roman" w:hAnsi="Times New Roman" w:cs="Times New Roman"/>
          <w:bCs/>
          <w:kern w:val="0"/>
          <w:sz w:val="16"/>
          <w:szCs w:val="16"/>
          <w:lang w:eastAsia="en-US" w:bidi="ar-SA"/>
        </w:rPr>
        <w:t>2024</w:t>
      </w:r>
      <w:r w:rsidR="00DC6BF3" w:rsidRPr="00DC6BF3">
        <w:rPr>
          <w:rFonts w:ascii="Times New Roman" w:eastAsia="Times New Roman" w:hAnsi="Times New Roman" w:cs="Times New Roman"/>
          <w:bCs/>
          <w:kern w:val="0"/>
          <w:sz w:val="16"/>
          <w:szCs w:val="16"/>
          <w:lang w:eastAsia="en-US" w:bidi="ar-SA"/>
        </w:rPr>
        <w:t xml:space="preserve"> r</w:t>
      </w:r>
      <w:bookmarkEnd w:id="2"/>
      <w:r w:rsidR="00DC6BF3" w:rsidRPr="00DC6BF3">
        <w:rPr>
          <w:rFonts w:ascii="Times New Roman" w:eastAsia="Times New Roman" w:hAnsi="Times New Roman" w:cs="Times New Roman"/>
          <w:bCs/>
          <w:kern w:val="0"/>
          <w:sz w:val="16"/>
          <w:szCs w:val="16"/>
          <w:lang w:eastAsia="en-US" w:bidi="ar-SA"/>
        </w:rPr>
        <w:t>.”</w:t>
      </w:r>
      <w:r w:rsidR="00DC6BF3" w:rsidRPr="00DC6BF3">
        <w:rPr>
          <w:rFonts w:ascii="Times New Roman" w:eastAsia="Times New Roman" w:hAnsi="Times New Roman" w:cs="Times New Roman"/>
          <w:bCs/>
          <w:kern w:val="0"/>
          <w:sz w:val="16"/>
          <w:szCs w:val="16"/>
          <w:lang w:eastAsia="en-US" w:bidi="ar-SA"/>
        </w:rPr>
        <w:br/>
      </w:r>
      <w:bookmarkEnd w:id="1"/>
    </w:p>
    <w:bookmarkEnd w:id="0"/>
    <w:p w:rsidR="00BE05BE" w:rsidRPr="00852F1D" w:rsidRDefault="00BE05BE" w:rsidP="00BE05BE">
      <w:pPr>
        <w:widowControl/>
        <w:suppressAutoHyphens w:val="0"/>
        <w:spacing w:after="160" w:line="240" w:lineRule="auto"/>
        <w:jc w:val="right"/>
        <w:rPr>
          <w:rFonts w:ascii="Times New Roman" w:eastAsia="Times New Roman" w:hAnsi="Times New Roman" w:cs="Times New Roman"/>
          <w:kern w:val="0"/>
          <w:sz w:val="20"/>
          <w:szCs w:val="20"/>
          <w:lang w:eastAsia="en-US"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Nazwa Wykonawcy: ………………………………….</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w:t>
      </w:r>
    </w:p>
    <w:p w:rsidR="00BE05BE" w:rsidRPr="003D6BF7" w:rsidRDefault="00BE05BE" w:rsidP="00BE05BE">
      <w:pPr>
        <w:widowControl/>
        <w:suppressAutoHyphens w:val="0"/>
        <w:spacing w:line="40"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Siedziba, adres Wykonawcy: …………………………</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w:t>
      </w:r>
    </w:p>
    <w:p w:rsidR="00BE05BE" w:rsidRPr="003D6BF7" w:rsidRDefault="00BE05BE" w:rsidP="00BE05BE">
      <w:pPr>
        <w:widowControl/>
        <w:suppressAutoHyphens w:val="0"/>
        <w:spacing w:line="42" w:lineRule="exact"/>
        <w:rPr>
          <w:rFonts w:ascii="Times New Roman" w:eastAsia="Times New Roman" w:hAnsi="Times New Roman" w:cs="Times New Roman"/>
          <w:kern w:val="0"/>
          <w:sz w:val="22"/>
          <w:szCs w:val="22"/>
          <w:lang w:eastAsia="pl-PL" w:bidi="ar-SA"/>
        </w:rPr>
      </w:pPr>
    </w:p>
    <w:p w:rsidR="00BE05BE" w:rsidRPr="003D6BF7" w:rsidRDefault="00BE05BE" w:rsidP="00BE05BE">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Tel./fax: ……………………………………………….</w:t>
      </w:r>
    </w:p>
    <w:p w:rsidR="00BE05BE" w:rsidRPr="003D6BF7" w:rsidRDefault="00BE05BE" w:rsidP="00BE05BE">
      <w:pPr>
        <w:widowControl/>
        <w:suppressAutoHyphens w:val="0"/>
        <w:spacing w:line="40" w:lineRule="exact"/>
        <w:rPr>
          <w:rFonts w:ascii="Times New Roman" w:eastAsia="Times New Roman" w:hAnsi="Times New Roman" w:cs="Times New Roman"/>
          <w:kern w:val="0"/>
          <w:sz w:val="22"/>
          <w:szCs w:val="22"/>
          <w:lang w:eastAsia="pl-PL" w:bidi="ar-SA"/>
        </w:rPr>
      </w:pPr>
    </w:p>
    <w:p w:rsidR="003D6BF7" w:rsidRDefault="00BE05BE" w:rsidP="003D6BF7">
      <w:pPr>
        <w:widowControl/>
        <w:suppressAutoHyphens w:val="0"/>
        <w:spacing w:line="0" w:lineRule="atLeast"/>
        <w:ind w:left="4"/>
        <w:rPr>
          <w:rFonts w:ascii="Times New Roman" w:eastAsia="Times New Roman" w:hAnsi="Times New Roman" w:cs="Times New Roman"/>
          <w:kern w:val="0"/>
          <w:sz w:val="22"/>
          <w:szCs w:val="22"/>
          <w:lang w:eastAsia="pl-PL" w:bidi="ar-SA"/>
        </w:rPr>
      </w:pPr>
      <w:r w:rsidRPr="003D6BF7">
        <w:rPr>
          <w:rFonts w:ascii="Times New Roman" w:eastAsia="Times New Roman" w:hAnsi="Times New Roman" w:cs="Times New Roman"/>
          <w:kern w:val="0"/>
          <w:sz w:val="22"/>
          <w:szCs w:val="22"/>
          <w:lang w:eastAsia="pl-PL" w:bidi="ar-SA"/>
        </w:rPr>
        <w:t>E-mail: ………………………………………………..</w:t>
      </w:r>
    </w:p>
    <w:p w:rsidR="003D6BF7" w:rsidRDefault="003D6BF7" w:rsidP="003D6BF7">
      <w:pPr>
        <w:widowControl/>
        <w:suppressAutoHyphens w:val="0"/>
        <w:spacing w:line="0" w:lineRule="atLeast"/>
        <w:ind w:left="4"/>
        <w:rPr>
          <w:rFonts w:ascii="Times New Roman" w:eastAsia="Times New Roman" w:hAnsi="Times New Roman" w:cs="Times New Roman"/>
          <w:kern w:val="0"/>
          <w:sz w:val="22"/>
          <w:szCs w:val="22"/>
          <w:lang w:eastAsia="pl-PL" w:bidi="ar-SA"/>
        </w:rPr>
      </w:pPr>
    </w:p>
    <w:p w:rsidR="003D6BF7" w:rsidRPr="003D6BF7" w:rsidRDefault="003D6BF7" w:rsidP="003D6BF7">
      <w:pPr>
        <w:widowControl/>
        <w:suppressAutoHyphens w:val="0"/>
        <w:spacing w:line="360" w:lineRule="auto"/>
        <w:ind w:left="4000" w:firstLine="704"/>
        <w:rPr>
          <w:rFonts w:ascii="Times New Roman" w:eastAsia="Times New Roman" w:hAnsi="Times New Roman" w:cs="Times New Roman"/>
          <w:b/>
          <w:bCs/>
          <w:kern w:val="0"/>
          <w:sz w:val="22"/>
          <w:szCs w:val="22"/>
          <w:lang w:eastAsia="pl-PL" w:bidi="ar-SA"/>
        </w:rPr>
      </w:pPr>
      <w:r w:rsidRPr="003D6BF7">
        <w:rPr>
          <w:rFonts w:ascii="Times New Roman" w:eastAsia="Times New Roman" w:hAnsi="Times New Roman" w:cs="Times New Roman"/>
          <w:b/>
          <w:bCs/>
          <w:kern w:val="0"/>
          <w:sz w:val="22"/>
          <w:szCs w:val="22"/>
          <w:lang w:eastAsia="pl-PL" w:bidi="ar-SA"/>
        </w:rPr>
        <w:t xml:space="preserve">Szkoła Podstawowa </w:t>
      </w:r>
    </w:p>
    <w:p w:rsidR="00BE05BE" w:rsidRDefault="00BE05BE" w:rsidP="003D6BF7">
      <w:pPr>
        <w:widowControl/>
        <w:suppressAutoHyphens w:val="0"/>
        <w:spacing w:line="360" w:lineRule="auto"/>
        <w:ind w:left="4000" w:firstLine="704"/>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 xml:space="preserve">w </w:t>
      </w:r>
      <w:r w:rsidR="00A57F4C">
        <w:rPr>
          <w:rFonts w:ascii="Times New Roman" w:eastAsia="Times New Roman" w:hAnsi="Times New Roman" w:cs="Times New Roman"/>
          <w:b/>
          <w:kern w:val="0"/>
          <w:sz w:val="22"/>
          <w:szCs w:val="22"/>
          <w:lang w:eastAsia="pl-PL" w:bidi="ar-SA"/>
        </w:rPr>
        <w:t>Wielkim Leźnie</w:t>
      </w:r>
    </w:p>
    <w:p w:rsidR="003D6BF7" w:rsidRPr="003D6BF7" w:rsidRDefault="00A57F4C" w:rsidP="003D6BF7">
      <w:pPr>
        <w:widowControl/>
        <w:suppressAutoHyphens w:val="0"/>
        <w:spacing w:line="360" w:lineRule="auto"/>
        <w:ind w:left="4000" w:firstLine="704"/>
        <w:rPr>
          <w:rFonts w:ascii="Times New Roman" w:eastAsia="Times New Roman" w:hAnsi="Times New Roman" w:cs="Times New Roman"/>
          <w:kern w:val="0"/>
          <w:sz w:val="22"/>
          <w:szCs w:val="22"/>
          <w:lang w:eastAsia="pl-PL" w:bidi="ar-SA"/>
        </w:rPr>
      </w:pPr>
      <w:r>
        <w:rPr>
          <w:rFonts w:ascii="Times New Roman" w:eastAsia="Times New Roman" w:hAnsi="Times New Roman" w:cs="Times New Roman"/>
          <w:b/>
          <w:kern w:val="0"/>
          <w:sz w:val="22"/>
          <w:szCs w:val="22"/>
          <w:lang w:eastAsia="pl-PL" w:bidi="ar-SA"/>
        </w:rPr>
        <w:t>Wielkie Leźno 1</w:t>
      </w:r>
    </w:p>
    <w:p w:rsidR="00BE05BE" w:rsidRDefault="00BE05BE" w:rsidP="003D6BF7">
      <w:pPr>
        <w:widowControl/>
        <w:suppressAutoHyphens w:val="0"/>
        <w:spacing w:line="360" w:lineRule="auto"/>
        <w:ind w:left="4704" w:right="100"/>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 xml:space="preserve">87-313 Brzozie </w:t>
      </w:r>
    </w:p>
    <w:p w:rsidR="00BE05BE" w:rsidRPr="003D6BF7" w:rsidRDefault="00BE05BE" w:rsidP="003D6BF7">
      <w:pPr>
        <w:widowControl/>
        <w:suppressAutoHyphens w:val="0"/>
        <w:spacing w:line="360" w:lineRule="auto"/>
        <w:rPr>
          <w:rFonts w:ascii="Times New Roman" w:eastAsia="Times New Roman" w:hAnsi="Times New Roman" w:cs="Times New Roman"/>
          <w:b/>
          <w:kern w:val="0"/>
          <w:sz w:val="22"/>
          <w:szCs w:val="22"/>
          <w:lang w:eastAsia="pl-PL" w:bidi="ar-SA"/>
        </w:rPr>
      </w:pPr>
    </w:p>
    <w:p w:rsidR="00BE05BE" w:rsidRPr="003D6BF7" w:rsidRDefault="00BE05BE" w:rsidP="00BE05BE">
      <w:pPr>
        <w:widowControl/>
        <w:suppressAutoHyphens w:val="0"/>
        <w:spacing w:line="0" w:lineRule="atLeast"/>
        <w:ind w:right="-3"/>
        <w:jc w:val="center"/>
        <w:rPr>
          <w:rFonts w:ascii="Times New Roman" w:eastAsia="Times New Roman" w:hAnsi="Times New Roman" w:cs="Times New Roman"/>
          <w:b/>
          <w:kern w:val="0"/>
          <w:sz w:val="22"/>
          <w:szCs w:val="22"/>
          <w:lang w:eastAsia="pl-PL" w:bidi="ar-SA"/>
        </w:rPr>
      </w:pPr>
      <w:r w:rsidRPr="003D6BF7">
        <w:rPr>
          <w:rFonts w:ascii="Times New Roman" w:eastAsia="Times New Roman" w:hAnsi="Times New Roman" w:cs="Times New Roman"/>
          <w:b/>
          <w:kern w:val="0"/>
          <w:sz w:val="22"/>
          <w:szCs w:val="22"/>
          <w:lang w:eastAsia="pl-PL" w:bidi="ar-SA"/>
        </w:rPr>
        <w:t>FORMULARZ OFERTOWY</w:t>
      </w:r>
    </w:p>
    <w:p w:rsidR="00BE05BE" w:rsidRPr="00420A3A" w:rsidRDefault="00BE05BE" w:rsidP="00420A3A">
      <w:pPr>
        <w:widowControl/>
        <w:suppressAutoHyphens w:val="0"/>
        <w:spacing w:line="276" w:lineRule="exact"/>
        <w:jc w:val="both"/>
        <w:rPr>
          <w:rFonts w:ascii="Times New Roman" w:eastAsia="Times New Roman" w:hAnsi="Times New Roman" w:cs="Times New Roman"/>
          <w:kern w:val="0"/>
          <w:sz w:val="22"/>
          <w:szCs w:val="22"/>
          <w:lang w:eastAsia="pl-PL" w:bidi="ar-SA"/>
        </w:rPr>
      </w:pPr>
    </w:p>
    <w:p w:rsidR="00BE05BE" w:rsidRPr="00420A3A" w:rsidRDefault="00BE05BE" w:rsidP="00420A3A">
      <w:pPr>
        <w:widowControl/>
        <w:suppressAutoHyphens w:val="0"/>
        <w:spacing w:line="240" w:lineRule="auto"/>
        <w:ind w:firstLine="142"/>
        <w:jc w:val="both"/>
        <w:rPr>
          <w:rFonts w:ascii="Times New Roman" w:eastAsia="Tahoma" w:hAnsi="Times New Roman" w:cs="Times New Roman"/>
          <w:kern w:val="0"/>
          <w:sz w:val="22"/>
          <w:szCs w:val="22"/>
          <w:lang w:eastAsia="en-US" w:bidi="ar-SA"/>
        </w:rPr>
      </w:pPr>
      <w:r w:rsidRPr="00420A3A">
        <w:rPr>
          <w:rFonts w:ascii="Times New Roman" w:eastAsia="Times New Roman" w:hAnsi="Times New Roman" w:cs="Times New Roman"/>
          <w:kern w:val="0"/>
          <w:sz w:val="22"/>
          <w:szCs w:val="22"/>
          <w:lang w:eastAsia="pl-PL" w:bidi="ar-SA"/>
        </w:rPr>
        <w:t>Składam ofertę na realizację zamówienia wskazanego w zapytaniu ofertowym pn.</w:t>
      </w:r>
      <w:r w:rsidRPr="00420A3A">
        <w:rPr>
          <w:rFonts w:ascii="Times New Roman" w:eastAsia="Times New Roman" w:hAnsi="Times New Roman" w:cs="Times New Roman"/>
          <w:kern w:val="0"/>
          <w:sz w:val="22"/>
          <w:szCs w:val="22"/>
          <w:lang w:eastAsia="en-US" w:bidi="ar-SA"/>
        </w:rPr>
        <w:t xml:space="preserve"> </w:t>
      </w:r>
      <w:r w:rsidR="00420A3A" w:rsidRPr="00420A3A">
        <w:rPr>
          <w:rFonts w:ascii="Times New Roman" w:eastAsia="Times New Roman" w:hAnsi="Times New Roman" w:cs="Times New Roman"/>
          <w:bCs/>
          <w:kern w:val="0"/>
          <w:sz w:val="22"/>
          <w:szCs w:val="22"/>
          <w:lang w:eastAsia="en-US" w:bidi="ar-SA"/>
        </w:rPr>
        <w:t>„Przygotowanie, dostawa i wydawanie gorących posiłków dla uczniów Szkoły Podstawowej w ……………  w 2023 r</w:t>
      </w:r>
      <w:r w:rsidR="00420A3A" w:rsidRPr="00420A3A">
        <w:rPr>
          <w:rFonts w:ascii="Times New Roman" w:eastAsia="Tahoma" w:hAnsi="Times New Roman" w:cs="Times New Roman"/>
          <w:kern w:val="0"/>
          <w:sz w:val="22"/>
          <w:szCs w:val="22"/>
          <w:lang w:eastAsia="en-US" w:bidi="ar-SA"/>
        </w:rPr>
        <w:t xml:space="preserve"> </w:t>
      </w:r>
      <w:r w:rsidRPr="00420A3A">
        <w:rPr>
          <w:rFonts w:ascii="Times New Roman" w:eastAsia="Tahoma" w:hAnsi="Times New Roman" w:cs="Times New Roman"/>
          <w:kern w:val="0"/>
          <w:sz w:val="22"/>
          <w:szCs w:val="22"/>
          <w:lang w:eastAsia="en-US" w:bidi="ar-SA"/>
        </w:rPr>
        <w:t xml:space="preserve">Oferujemy przygotowanie, dostarczenie i wydawanie posiłków do </w:t>
      </w:r>
      <w:r w:rsidR="00420A3A">
        <w:rPr>
          <w:rFonts w:ascii="Times New Roman" w:eastAsia="Tahoma" w:hAnsi="Times New Roman" w:cs="Times New Roman"/>
          <w:kern w:val="0"/>
          <w:sz w:val="22"/>
          <w:szCs w:val="22"/>
          <w:lang w:eastAsia="en-US" w:bidi="ar-SA"/>
        </w:rPr>
        <w:t xml:space="preserve">szkoły </w:t>
      </w:r>
      <w:r w:rsidRPr="00420A3A">
        <w:rPr>
          <w:rFonts w:ascii="Times New Roman" w:eastAsia="Tahoma" w:hAnsi="Times New Roman" w:cs="Times New Roman"/>
          <w:kern w:val="0"/>
          <w:sz w:val="22"/>
          <w:szCs w:val="22"/>
          <w:lang w:eastAsia="en-US" w:bidi="ar-SA"/>
        </w:rPr>
        <w:t>określon</w:t>
      </w:r>
      <w:r w:rsidR="00420A3A">
        <w:rPr>
          <w:rFonts w:ascii="Times New Roman" w:eastAsia="Tahoma" w:hAnsi="Times New Roman" w:cs="Times New Roman"/>
          <w:kern w:val="0"/>
          <w:sz w:val="22"/>
          <w:szCs w:val="22"/>
          <w:lang w:eastAsia="en-US" w:bidi="ar-SA"/>
        </w:rPr>
        <w:t>ej</w:t>
      </w:r>
      <w:r w:rsidRPr="00420A3A">
        <w:rPr>
          <w:rFonts w:ascii="Times New Roman" w:eastAsia="Tahoma" w:hAnsi="Times New Roman" w:cs="Times New Roman"/>
          <w:kern w:val="0"/>
          <w:sz w:val="22"/>
          <w:szCs w:val="22"/>
          <w:lang w:eastAsia="en-US" w:bidi="ar-SA"/>
        </w:rPr>
        <w:t xml:space="preserve"> w zapytaniu ofertowym za cenę ( jednostkowy koszt posiłku)</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r w:rsidRPr="00420A3A">
        <w:rPr>
          <w:rFonts w:ascii="Times New Roman" w:eastAsia="Tahoma" w:hAnsi="Times New Roman" w:cs="Times New Roman"/>
          <w:kern w:val="0"/>
          <w:sz w:val="22"/>
          <w:szCs w:val="22"/>
          <w:lang w:eastAsia="en-US" w:bidi="ar-SA"/>
        </w:rPr>
        <w:t>netto..................zł ; słownie</w:t>
      </w:r>
      <w:r w:rsidRPr="003D6BF7">
        <w:rPr>
          <w:rFonts w:ascii="Times New Roman" w:eastAsia="Tahoma" w:hAnsi="Times New Roman" w:cs="Times New Roman"/>
          <w:kern w:val="0"/>
          <w:sz w:val="22"/>
          <w:szCs w:val="22"/>
          <w:lang w:eastAsia="en-US" w:bidi="ar-SA"/>
        </w:rPr>
        <w:t xml:space="preserve"> ........................................................................... </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brutto................. zł; słownie........................................................................... w tym VAT................  zł</w:t>
      </w:r>
    </w:p>
    <w:p w:rsidR="00BE05BE"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Oświadczam/y, że oferowana cena zawiera wszystkie koszty związane z należytą realizacją przedmiotu zamówienia.</w:t>
      </w:r>
    </w:p>
    <w:p w:rsidR="00420A3A" w:rsidRPr="00420A3A" w:rsidRDefault="00420A3A" w:rsidP="00420A3A">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420A3A">
        <w:rPr>
          <w:rFonts w:ascii="Times New Roman" w:eastAsia="Tahoma" w:hAnsi="Times New Roman" w:cs="Times New Roman"/>
          <w:kern w:val="0"/>
          <w:sz w:val="22"/>
          <w:szCs w:val="22"/>
          <w:lang w:eastAsia="en-US" w:bidi="ar-SA"/>
        </w:rPr>
        <w:t>Oświadczamy, że koszt posiłku w rozbiciu na koszt surowców zużytych do przygotowania obiadu (tzw. wsad do kotła) i koszt przygotowania, dostarczenia i wydania obiadu wynosi odpowiednio:</w:t>
      </w:r>
    </w:p>
    <w:p w:rsidR="00420A3A" w:rsidRPr="00420A3A" w:rsidRDefault="00420A3A" w:rsidP="00420A3A">
      <w:pPr>
        <w:pStyle w:val="Akapitzlist"/>
        <w:widowControl/>
        <w:suppressAutoHyphens w:val="0"/>
        <w:spacing w:after="160" w:line="259"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a) k</w:t>
      </w:r>
      <w:r w:rsidRPr="00420A3A">
        <w:rPr>
          <w:rFonts w:ascii="Times New Roman" w:eastAsia="Tahoma" w:hAnsi="Times New Roman" w:cs="Times New Roman"/>
          <w:kern w:val="0"/>
          <w:sz w:val="22"/>
          <w:szCs w:val="22"/>
          <w:lang w:eastAsia="en-US" w:bidi="ar-SA"/>
        </w:rPr>
        <w:t>oszt jednostkowy surowców zużytych do przygotowania 1 obiadu dla uczniów szkół podstawowych (tzw. wsad do kotła) wynosi: ......................... zł brutto.</w:t>
      </w:r>
    </w:p>
    <w:p w:rsidR="00420A3A" w:rsidRPr="00420A3A" w:rsidRDefault="00420A3A" w:rsidP="00420A3A">
      <w:pPr>
        <w:pStyle w:val="Akapitzlist"/>
        <w:widowControl/>
        <w:suppressAutoHyphens w:val="0"/>
        <w:spacing w:after="160" w:line="259"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 xml:space="preserve">b) </w:t>
      </w:r>
      <w:r w:rsidRPr="00420A3A">
        <w:rPr>
          <w:rFonts w:ascii="Times New Roman" w:eastAsia="Tahoma" w:hAnsi="Times New Roman" w:cs="Times New Roman"/>
          <w:kern w:val="0"/>
          <w:sz w:val="22"/>
          <w:szCs w:val="22"/>
          <w:lang w:eastAsia="en-US" w:bidi="ar-SA"/>
        </w:rPr>
        <w:t>Koszt przygotowania, dostarczenia i wydania 1 obiadu dla uczniów szkół podstawowych (tzw. robocizna) wynosi: ........................ zł brutto.</w:t>
      </w:r>
    </w:p>
    <w:p w:rsidR="00BE05BE" w:rsidRPr="003D6BF7"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Oświadczam/y, że zapoznaliśmy się z treścią zapytania ofertowego i nie wnosimy do niego zastrzeżeń oraz zdobyliśmy konieczne informacje do przygotowania oferty.</w:t>
      </w:r>
    </w:p>
    <w:p w:rsidR="00BE05BE" w:rsidRPr="003D6BF7" w:rsidRDefault="00BE05BE" w:rsidP="00BE05BE">
      <w:pPr>
        <w:pStyle w:val="Akapitzlist"/>
        <w:widowControl/>
        <w:numPr>
          <w:ilvl w:val="0"/>
          <w:numId w:val="1"/>
        </w:numPr>
        <w:suppressAutoHyphens w:val="0"/>
        <w:spacing w:after="160" w:line="259" w:lineRule="auto"/>
        <w:jc w:val="both"/>
        <w:rPr>
          <w:rFonts w:ascii="Times New Roman" w:eastAsia="Tahoma" w:hAnsi="Times New Roman" w:cs="Times New Roman"/>
          <w:kern w:val="0"/>
          <w:sz w:val="22"/>
          <w:szCs w:val="22"/>
          <w:lang w:eastAsia="en-US" w:bidi="ar-SA"/>
        </w:rPr>
      </w:pPr>
      <w:r w:rsidRPr="003D6BF7">
        <w:rPr>
          <w:rFonts w:ascii="Times New Roman" w:eastAsia="Tahoma" w:hAnsi="Times New Roman" w:cs="Times New Roman"/>
          <w:kern w:val="0"/>
          <w:sz w:val="22"/>
          <w:szCs w:val="22"/>
          <w:lang w:eastAsia="en-US" w:bidi="ar-SA"/>
        </w:rPr>
        <w:t xml:space="preserve">Przyjmujemy do realizacji postawione przez Zamawiającego w zapytaniu ofertowym warunki. </w:t>
      </w:r>
    </w:p>
    <w:p w:rsidR="00BE05BE" w:rsidRPr="003D6BF7"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BE05BE" w:rsidRPr="00BE05BE" w:rsidRDefault="00BE05BE"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BE05BE" w:rsidRPr="00863A75" w:rsidRDefault="00BE05BE" w:rsidP="00E043E0">
      <w:pPr>
        <w:widowControl/>
        <w:suppressAutoHyphens w:val="0"/>
        <w:spacing w:line="240" w:lineRule="auto"/>
        <w:jc w:val="both"/>
        <w:rPr>
          <w:rFonts w:ascii="Times New Roman" w:eastAsia="Tahoma" w:hAnsi="Times New Roman" w:cs="Times New Roman"/>
          <w:kern w:val="0"/>
          <w:sz w:val="22"/>
          <w:szCs w:val="22"/>
          <w:lang w:eastAsia="en-US" w:bidi="ar-SA"/>
        </w:rPr>
      </w:pPr>
    </w:p>
    <w:p w:rsidR="00E043E0" w:rsidRDefault="00E043E0" w:rsidP="00E043E0">
      <w:pPr>
        <w:widowControl/>
        <w:suppressAutoHyphens w:val="0"/>
        <w:spacing w:line="240" w:lineRule="auto"/>
        <w:jc w:val="both"/>
        <w:rPr>
          <w:rFonts w:ascii="Times New Roman" w:eastAsia="Tahoma" w:hAnsi="Times New Roman" w:cs="Times New Roman"/>
          <w:kern w:val="0"/>
          <w:sz w:val="22"/>
          <w:szCs w:val="22"/>
          <w:lang w:eastAsia="en-US" w:bidi="ar-SA"/>
        </w:rPr>
      </w:pPr>
      <w:r>
        <w:rPr>
          <w:rFonts w:ascii="Times New Roman" w:eastAsia="Tahoma" w:hAnsi="Times New Roman" w:cs="Times New Roman"/>
          <w:kern w:val="0"/>
          <w:sz w:val="22"/>
          <w:szCs w:val="22"/>
          <w:lang w:eastAsia="en-US" w:bidi="ar-SA"/>
        </w:rPr>
        <w:t xml:space="preserve">       </w:t>
      </w:r>
      <w:r w:rsidR="00BE05BE" w:rsidRPr="00863A75">
        <w:rPr>
          <w:rFonts w:ascii="Times New Roman" w:eastAsia="Tahoma" w:hAnsi="Times New Roman" w:cs="Times New Roman"/>
          <w:kern w:val="0"/>
          <w:sz w:val="22"/>
          <w:szCs w:val="22"/>
          <w:lang w:eastAsia="en-US" w:bidi="ar-SA"/>
        </w:rPr>
        <w:t>...</w:t>
      </w:r>
      <w:r>
        <w:rPr>
          <w:rFonts w:ascii="Times New Roman" w:eastAsia="Tahoma" w:hAnsi="Times New Roman" w:cs="Times New Roman"/>
          <w:kern w:val="0"/>
          <w:sz w:val="22"/>
          <w:szCs w:val="22"/>
          <w:lang w:eastAsia="en-US" w:bidi="ar-SA"/>
        </w:rPr>
        <w:t>....</w:t>
      </w:r>
      <w:r w:rsidR="00BE05BE" w:rsidRPr="00863A75">
        <w:rPr>
          <w:rFonts w:ascii="Times New Roman" w:eastAsia="Tahoma" w:hAnsi="Times New Roman" w:cs="Times New Roman"/>
          <w:kern w:val="0"/>
          <w:sz w:val="22"/>
          <w:szCs w:val="22"/>
          <w:lang w:eastAsia="en-US" w:bidi="ar-SA"/>
        </w:rPr>
        <w:t>....................................</w:t>
      </w:r>
      <w:r w:rsidR="00BE05BE" w:rsidRPr="00863A75">
        <w:rPr>
          <w:rFonts w:ascii="Times New Roman" w:eastAsia="Tahoma" w:hAnsi="Times New Roman" w:cs="Times New Roman"/>
          <w:kern w:val="0"/>
          <w:sz w:val="22"/>
          <w:szCs w:val="22"/>
          <w:lang w:eastAsia="en-US" w:bidi="ar-SA"/>
        </w:rPr>
        <w:tab/>
      </w:r>
    </w:p>
    <w:p w:rsidR="00420A3A" w:rsidRPr="00E043E0" w:rsidRDefault="00BE05BE" w:rsidP="00E043E0">
      <w:pPr>
        <w:widowControl/>
        <w:suppressAutoHyphens w:val="0"/>
        <w:spacing w:line="240" w:lineRule="auto"/>
        <w:jc w:val="both"/>
        <w:rPr>
          <w:rFonts w:ascii="Times New Roman" w:eastAsia="Tahoma" w:hAnsi="Times New Roman" w:cs="Times New Roman"/>
          <w:kern w:val="0"/>
          <w:sz w:val="16"/>
          <w:szCs w:val="16"/>
          <w:lang w:eastAsia="en-US" w:bidi="ar-SA"/>
        </w:rPr>
      </w:pPr>
      <w:r w:rsidRPr="00863A75">
        <w:rPr>
          <w:rFonts w:ascii="Times New Roman" w:eastAsia="Tahoma" w:hAnsi="Times New Roman" w:cs="Times New Roman"/>
          <w:kern w:val="0"/>
          <w:sz w:val="22"/>
          <w:szCs w:val="22"/>
          <w:lang w:eastAsia="en-US" w:bidi="ar-SA"/>
        </w:rPr>
        <w:tab/>
      </w:r>
      <w:r w:rsidR="00E043E0">
        <w:rPr>
          <w:rFonts w:ascii="Times New Roman" w:eastAsia="Tahoma" w:hAnsi="Times New Roman" w:cs="Times New Roman"/>
          <w:kern w:val="0"/>
          <w:sz w:val="22"/>
          <w:szCs w:val="22"/>
          <w:lang w:eastAsia="en-US" w:bidi="ar-SA"/>
        </w:rPr>
        <w:t xml:space="preserve">   </w:t>
      </w:r>
      <w:r w:rsidR="00E043E0" w:rsidRPr="00E043E0">
        <w:rPr>
          <w:rFonts w:ascii="Times New Roman" w:eastAsia="Tahoma" w:hAnsi="Times New Roman" w:cs="Times New Roman"/>
          <w:kern w:val="0"/>
          <w:sz w:val="16"/>
          <w:szCs w:val="16"/>
          <w:lang w:eastAsia="en-US" w:bidi="ar-SA"/>
        </w:rPr>
        <w:t>(miejscowość i data)</w:t>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r w:rsidRPr="00E043E0">
        <w:rPr>
          <w:rFonts w:ascii="Times New Roman" w:eastAsia="Tahoma" w:hAnsi="Times New Roman" w:cs="Times New Roman"/>
          <w:kern w:val="0"/>
          <w:sz w:val="16"/>
          <w:szCs w:val="16"/>
          <w:lang w:eastAsia="en-US" w:bidi="ar-SA"/>
        </w:rPr>
        <w:tab/>
      </w:r>
    </w:p>
    <w:p w:rsidR="00BE05BE" w:rsidRPr="00863A75" w:rsidRDefault="00BE05BE" w:rsidP="003D6BF7">
      <w:pPr>
        <w:widowControl/>
        <w:suppressAutoHyphens w:val="0"/>
        <w:spacing w:line="240" w:lineRule="auto"/>
        <w:ind w:left="5040" w:firstLine="720"/>
        <w:jc w:val="both"/>
        <w:rPr>
          <w:rFonts w:ascii="Times New Roman" w:eastAsia="Tahoma" w:hAnsi="Times New Roman" w:cs="Times New Roman"/>
          <w:kern w:val="0"/>
          <w:sz w:val="22"/>
          <w:szCs w:val="22"/>
          <w:lang w:eastAsia="en-US" w:bidi="ar-SA"/>
        </w:rPr>
      </w:pPr>
      <w:r w:rsidRPr="00863A75">
        <w:rPr>
          <w:rFonts w:ascii="Times New Roman" w:eastAsia="Tahoma" w:hAnsi="Times New Roman" w:cs="Times New Roman"/>
          <w:kern w:val="0"/>
          <w:sz w:val="22"/>
          <w:szCs w:val="22"/>
          <w:lang w:eastAsia="en-US" w:bidi="ar-SA"/>
        </w:rPr>
        <w:t>.................................................</w:t>
      </w:r>
    </w:p>
    <w:p w:rsidR="00BE05BE" w:rsidRPr="003D6BF7" w:rsidRDefault="00E043E0" w:rsidP="003D6BF7">
      <w:pPr>
        <w:widowControl/>
        <w:suppressAutoHyphens w:val="0"/>
        <w:spacing w:line="240" w:lineRule="auto"/>
        <w:ind w:left="5040" w:firstLine="720"/>
        <w:jc w:val="both"/>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t xml:space="preserve"> </w:t>
      </w:r>
      <w:r w:rsidR="003D6BF7">
        <w:rPr>
          <w:rFonts w:ascii="Times New Roman" w:eastAsia="Tahoma" w:hAnsi="Times New Roman" w:cs="Times New Roman"/>
          <w:kern w:val="0"/>
          <w:sz w:val="16"/>
          <w:szCs w:val="16"/>
          <w:lang w:eastAsia="en-US" w:bidi="ar-SA"/>
        </w:rPr>
        <w:t>(</w:t>
      </w:r>
      <w:r w:rsidR="00420A3A">
        <w:rPr>
          <w:rFonts w:ascii="Times New Roman" w:eastAsia="Tahoma" w:hAnsi="Times New Roman" w:cs="Times New Roman"/>
          <w:kern w:val="0"/>
          <w:sz w:val="16"/>
          <w:szCs w:val="16"/>
          <w:lang w:eastAsia="en-US" w:bidi="ar-SA"/>
        </w:rPr>
        <w:t xml:space="preserve">podpis </w:t>
      </w:r>
      <w:r w:rsidR="00BE05BE" w:rsidRPr="003D6BF7">
        <w:rPr>
          <w:rFonts w:ascii="Times New Roman" w:eastAsia="Tahoma" w:hAnsi="Times New Roman" w:cs="Times New Roman"/>
          <w:kern w:val="0"/>
          <w:sz w:val="16"/>
          <w:szCs w:val="16"/>
          <w:lang w:eastAsia="en-US" w:bidi="ar-SA"/>
        </w:rPr>
        <w:t>upoważnion</w:t>
      </w:r>
      <w:r w:rsidR="00420A3A">
        <w:rPr>
          <w:rFonts w:ascii="Times New Roman" w:eastAsia="Tahoma" w:hAnsi="Times New Roman" w:cs="Times New Roman"/>
          <w:kern w:val="0"/>
          <w:sz w:val="16"/>
          <w:szCs w:val="16"/>
          <w:lang w:eastAsia="en-US" w:bidi="ar-SA"/>
        </w:rPr>
        <w:t>ego</w:t>
      </w:r>
      <w:r w:rsidR="00BE05BE" w:rsidRPr="003D6BF7">
        <w:rPr>
          <w:rFonts w:ascii="Times New Roman" w:eastAsia="Tahoma" w:hAnsi="Times New Roman" w:cs="Times New Roman"/>
          <w:kern w:val="0"/>
          <w:sz w:val="16"/>
          <w:szCs w:val="16"/>
          <w:lang w:eastAsia="en-US" w:bidi="ar-SA"/>
        </w:rPr>
        <w:t xml:space="preserve"> przedstawiciel</w:t>
      </w:r>
      <w:r>
        <w:rPr>
          <w:rFonts w:ascii="Times New Roman" w:eastAsia="Tahoma" w:hAnsi="Times New Roman" w:cs="Times New Roman"/>
          <w:kern w:val="0"/>
          <w:sz w:val="16"/>
          <w:szCs w:val="16"/>
          <w:lang w:eastAsia="en-US" w:bidi="ar-SA"/>
        </w:rPr>
        <w:t>a</w:t>
      </w:r>
      <w:r w:rsidR="003D6BF7">
        <w:rPr>
          <w:rFonts w:ascii="Times New Roman" w:eastAsia="Tahoma" w:hAnsi="Times New Roman" w:cs="Times New Roman"/>
          <w:kern w:val="0"/>
          <w:sz w:val="16"/>
          <w:szCs w:val="16"/>
          <w:lang w:eastAsia="en-US" w:bidi="ar-SA"/>
        </w:rPr>
        <w:t>)</w:t>
      </w:r>
    </w:p>
    <w:p w:rsidR="00BE05BE" w:rsidRDefault="00BE05BE" w:rsidP="003D6BF7">
      <w:pPr>
        <w:widowControl/>
        <w:suppressAutoHyphens w:val="0"/>
        <w:spacing w:line="240" w:lineRule="auto"/>
        <w:jc w:val="both"/>
        <w:rPr>
          <w:rFonts w:ascii="Times New Roman" w:eastAsia="Tahoma" w:hAnsi="Times New Roman" w:cs="Times New Roman"/>
          <w:kern w:val="0"/>
          <w:sz w:val="22"/>
          <w:szCs w:val="22"/>
          <w:lang w:eastAsia="en-US" w:bidi="ar-SA"/>
        </w:rPr>
      </w:pPr>
    </w:p>
    <w:p w:rsidR="00502D51" w:rsidRDefault="00502D51" w:rsidP="00BE05BE">
      <w:pPr>
        <w:widowControl/>
        <w:suppressAutoHyphens w:val="0"/>
        <w:spacing w:after="160" w:line="259" w:lineRule="auto"/>
        <w:jc w:val="both"/>
        <w:rPr>
          <w:rFonts w:ascii="Times New Roman" w:eastAsia="Tahoma" w:hAnsi="Times New Roman" w:cs="Times New Roman"/>
          <w:kern w:val="0"/>
          <w:sz w:val="22"/>
          <w:szCs w:val="22"/>
          <w:lang w:eastAsia="en-US" w:bidi="ar-SA"/>
        </w:rPr>
      </w:pPr>
    </w:p>
    <w:p w:rsidR="00502D51" w:rsidRDefault="00502D51" w:rsidP="00502D51">
      <w:pPr>
        <w:widowControl/>
        <w:suppressAutoHyphens w:val="0"/>
        <w:spacing w:after="160" w:line="240" w:lineRule="auto"/>
        <w:rPr>
          <w:rFonts w:ascii="Times New Roman" w:eastAsia="Tahoma" w:hAnsi="Times New Roman" w:cs="Times New Roman"/>
          <w:kern w:val="0"/>
          <w:sz w:val="22"/>
          <w:szCs w:val="22"/>
          <w:lang w:eastAsia="en-US" w:bidi="ar-SA"/>
        </w:rPr>
      </w:pPr>
    </w:p>
    <w:p w:rsidR="00502D51" w:rsidRDefault="00502D51" w:rsidP="00502D51">
      <w:pPr>
        <w:widowControl/>
        <w:suppressAutoHyphens w:val="0"/>
        <w:spacing w:after="160" w:line="240" w:lineRule="auto"/>
        <w:jc w:val="right"/>
        <w:rPr>
          <w:rFonts w:ascii="Times New Roman" w:eastAsia="Tahoma" w:hAnsi="Times New Roman" w:cs="Times New Roman"/>
          <w:kern w:val="0"/>
          <w:sz w:val="20"/>
          <w:szCs w:val="20"/>
          <w:lang w:eastAsia="en-US" w:bidi="ar-SA"/>
        </w:rPr>
      </w:pPr>
    </w:p>
    <w:p w:rsidR="00E043E0" w:rsidRPr="00420A3A" w:rsidRDefault="00E043E0" w:rsidP="00E043E0">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lastRenderedPageBreak/>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t xml:space="preserve">              </w:t>
      </w:r>
      <w:r w:rsidRPr="00420A3A">
        <w:rPr>
          <w:rFonts w:ascii="Times New Roman" w:eastAsia="Tahoma" w:hAnsi="Times New Roman" w:cs="Times New Roman"/>
          <w:kern w:val="0"/>
          <w:sz w:val="16"/>
          <w:szCs w:val="16"/>
          <w:lang w:eastAsia="en-US" w:bidi="ar-SA"/>
        </w:rPr>
        <w:t xml:space="preserve">Załącznik nr </w:t>
      </w:r>
      <w:r>
        <w:rPr>
          <w:rFonts w:ascii="Times New Roman" w:eastAsia="Tahoma" w:hAnsi="Times New Roman" w:cs="Times New Roman"/>
          <w:kern w:val="0"/>
          <w:sz w:val="16"/>
          <w:szCs w:val="16"/>
          <w:lang w:eastAsia="en-US" w:bidi="ar-SA"/>
        </w:rPr>
        <w:t>2</w:t>
      </w:r>
      <w:r w:rsidRPr="00420A3A">
        <w:rPr>
          <w:rFonts w:ascii="Times New Roman" w:eastAsia="Tahoma" w:hAnsi="Times New Roman" w:cs="Times New Roman"/>
          <w:kern w:val="0"/>
          <w:sz w:val="16"/>
          <w:szCs w:val="16"/>
          <w:lang w:eastAsia="en-US" w:bidi="ar-SA"/>
        </w:rPr>
        <w:t xml:space="preserve"> </w:t>
      </w:r>
    </w:p>
    <w:p w:rsidR="00E043E0" w:rsidRDefault="00E70268" w:rsidP="00E043E0">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Pr>
          <w:rFonts w:ascii="Times New Roman" w:eastAsia="Tahoma" w:hAnsi="Times New Roman" w:cs="Times New Roman"/>
          <w:kern w:val="0"/>
          <w:sz w:val="16"/>
          <w:szCs w:val="16"/>
          <w:lang w:eastAsia="en-US" w:bidi="ar-SA"/>
        </w:rPr>
        <w:t xml:space="preserve">         </w:t>
      </w:r>
      <w:r w:rsidR="00E043E0">
        <w:rPr>
          <w:rFonts w:ascii="Times New Roman" w:eastAsia="Tahoma" w:hAnsi="Times New Roman" w:cs="Times New Roman"/>
          <w:kern w:val="0"/>
          <w:sz w:val="16"/>
          <w:szCs w:val="16"/>
          <w:lang w:eastAsia="en-US" w:bidi="ar-SA"/>
        </w:rPr>
        <w:t xml:space="preserve">  </w:t>
      </w:r>
      <w:r w:rsidR="00E043E0" w:rsidRPr="00DC6BF3">
        <w:rPr>
          <w:rFonts w:ascii="Times New Roman" w:eastAsia="Tahoma" w:hAnsi="Times New Roman" w:cs="Times New Roman"/>
          <w:kern w:val="0"/>
          <w:sz w:val="16"/>
          <w:szCs w:val="16"/>
          <w:lang w:eastAsia="en-US" w:bidi="ar-SA"/>
        </w:rPr>
        <w:t>do zapytania ofertowego</w:t>
      </w:r>
      <w:r w:rsidR="00E043E0" w:rsidRPr="00852F1D">
        <w:rPr>
          <w:rFonts w:ascii="Times New Roman" w:eastAsia="Tahoma" w:hAnsi="Times New Roman" w:cs="Times New Roman"/>
          <w:kern w:val="0"/>
          <w:sz w:val="20"/>
          <w:szCs w:val="20"/>
          <w:lang w:eastAsia="en-US" w:bidi="ar-SA"/>
        </w:rPr>
        <w:t xml:space="preserve"> </w:t>
      </w:r>
      <w:r w:rsidR="00E043E0" w:rsidRPr="00852F1D">
        <w:rPr>
          <w:rFonts w:ascii="Times New Roman" w:eastAsia="Times New Roman" w:hAnsi="Times New Roman" w:cs="Times New Roman"/>
          <w:kern w:val="0"/>
          <w:sz w:val="20"/>
          <w:szCs w:val="20"/>
          <w:lang w:eastAsia="en-US" w:bidi="ar-SA"/>
        </w:rPr>
        <w:t xml:space="preserve"> </w:t>
      </w:r>
      <w:r w:rsidR="00E043E0">
        <w:rPr>
          <w:rFonts w:ascii="Times New Roman" w:eastAsia="Times New Roman" w:hAnsi="Times New Roman" w:cs="Times New Roman"/>
          <w:kern w:val="0"/>
          <w:sz w:val="20"/>
          <w:szCs w:val="20"/>
          <w:lang w:eastAsia="en-US" w:bidi="ar-SA"/>
        </w:rPr>
        <w:t xml:space="preserve">na </w:t>
      </w:r>
      <w:r w:rsidR="00E043E0" w:rsidRPr="00DC6BF3">
        <w:rPr>
          <w:rFonts w:ascii="Times New Roman" w:eastAsia="Times New Roman" w:hAnsi="Times New Roman" w:cs="Times New Roman"/>
          <w:bCs/>
          <w:kern w:val="0"/>
          <w:sz w:val="16"/>
          <w:szCs w:val="16"/>
          <w:lang w:eastAsia="en-US" w:bidi="ar-SA"/>
        </w:rPr>
        <w:t xml:space="preserve">„Przygotowanie, dostawa </w:t>
      </w:r>
    </w:p>
    <w:p w:rsidR="00E043E0" w:rsidRDefault="00E043E0" w:rsidP="00E043E0">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E043E0" w:rsidRPr="0096186D" w:rsidRDefault="00E70268" w:rsidP="00E043E0">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00E043E0">
        <w:rPr>
          <w:rFonts w:ascii="Times New Roman" w:eastAsia="Times New Roman" w:hAnsi="Times New Roman" w:cs="Times New Roman"/>
          <w:bCs/>
          <w:kern w:val="0"/>
          <w:sz w:val="16"/>
          <w:szCs w:val="16"/>
          <w:lang w:eastAsia="en-US" w:bidi="ar-SA"/>
        </w:rPr>
        <w:t xml:space="preserve">  </w:t>
      </w:r>
      <w:r w:rsidR="00E043E0" w:rsidRPr="00DC6BF3">
        <w:rPr>
          <w:rFonts w:ascii="Times New Roman" w:eastAsia="Times New Roman" w:hAnsi="Times New Roman" w:cs="Times New Roman"/>
          <w:bCs/>
          <w:kern w:val="0"/>
          <w:sz w:val="16"/>
          <w:szCs w:val="16"/>
          <w:lang w:eastAsia="en-US" w:bidi="ar-SA"/>
        </w:rPr>
        <w:t xml:space="preserve">Szkoły Podstawowej w </w:t>
      </w:r>
      <w:r w:rsidR="00A57F4C">
        <w:rPr>
          <w:rFonts w:ascii="Times New Roman" w:eastAsia="Times New Roman" w:hAnsi="Times New Roman" w:cs="Times New Roman"/>
          <w:bCs/>
          <w:kern w:val="0"/>
          <w:sz w:val="16"/>
          <w:szCs w:val="16"/>
          <w:lang w:eastAsia="en-US" w:bidi="ar-SA"/>
        </w:rPr>
        <w:t>Wielkim Leźnie</w:t>
      </w:r>
      <w:r w:rsidR="00E043E0" w:rsidRPr="00DC6BF3">
        <w:rPr>
          <w:rFonts w:ascii="Times New Roman" w:eastAsia="Times New Roman" w:hAnsi="Times New Roman" w:cs="Times New Roman"/>
          <w:bCs/>
          <w:kern w:val="0"/>
          <w:sz w:val="16"/>
          <w:szCs w:val="16"/>
          <w:lang w:eastAsia="en-US" w:bidi="ar-SA"/>
        </w:rPr>
        <w:t xml:space="preserve">  w</w:t>
      </w:r>
      <w:r w:rsidR="00E043E0">
        <w:rPr>
          <w:rFonts w:ascii="Times New Roman" w:eastAsia="Times New Roman" w:hAnsi="Times New Roman" w:cs="Times New Roman"/>
          <w:bCs/>
          <w:kern w:val="0"/>
          <w:sz w:val="16"/>
          <w:szCs w:val="16"/>
          <w:lang w:eastAsia="en-US" w:bidi="ar-SA"/>
        </w:rPr>
        <w:t xml:space="preserve"> </w:t>
      </w:r>
      <w:r w:rsidR="00E043E0" w:rsidRPr="00DC6BF3">
        <w:rPr>
          <w:rFonts w:ascii="Times New Roman" w:eastAsia="Times New Roman" w:hAnsi="Times New Roman" w:cs="Times New Roman"/>
          <w:bCs/>
          <w:kern w:val="0"/>
          <w:sz w:val="16"/>
          <w:szCs w:val="16"/>
          <w:lang w:eastAsia="en-US" w:bidi="ar-SA"/>
        </w:rPr>
        <w:t>202</w:t>
      </w:r>
      <w:r>
        <w:rPr>
          <w:rFonts w:ascii="Times New Roman" w:eastAsia="Times New Roman" w:hAnsi="Times New Roman" w:cs="Times New Roman"/>
          <w:bCs/>
          <w:kern w:val="0"/>
          <w:sz w:val="16"/>
          <w:szCs w:val="16"/>
          <w:lang w:eastAsia="en-US" w:bidi="ar-SA"/>
        </w:rPr>
        <w:t>4</w:t>
      </w:r>
      <w:r w:rsidR="00E043E0" w:rsidRPr="00DC6BF3">
        <w:rPr>
          <w:rFonts w:ascii="Times New Roman" w:eastAsia="Times New Roman" w:hAnsi="Times New Roman" w:cs="Times New Roman"/>
          <w:bCs/>
          <w:kern w:val="0"/>
          <w:sz w:val="16"/>
          <w:szCs w:val="16"/>
          <w:lang w:eastAsia="en-US" w:bidi="ar-SA"/>
        </w:rPr>
        <w:t xml:space="preserve"> r.”</w:t>
      </w:r>
      <w:r w:rsidR="00E043E0" w:rsidRPr="00DC6BF3">
        <w:rPr>
          <w:rFonts w:ascii="Times New Roman" w:eastAsia="Times New Roman" w:hAnsi="Times New Roman" w:cs="Times New Roman"/>
          <w:bCs/>
          <w:kern w:val="0"/>
          <w:sz w:val="16"/>
          <w:szCs w:val="16"/>
          <w:lang w:eastAsia="en-US" w:bidi="ar-SA"/>
        </w:rPr>
        <w:br/>
      </w:r>
    </w:p>
    <w:p w:rsidR="00502D51" w:rsidRPr="00852F1D" w:rsidRDefault="00502D51" w:rsidP="00502D51">
      <w:pPr>
        <w:widowControl/>
        <w:suppressAutoHyphens w:val="0"/>
        <w:spacing w:after="160" w:line="240" w:lineRule="auto"/>
        <w:jc w:val="right"/>
        <w:rPr>
          <w:rFonts w:ascii="Times New Roman" w:eastAsia="Times New Roman" w:hAnsi="Times New Roman" w:cs="Times New Roman"/>
          <w:kern w:val="0"/>
          <w:sz w:val="20"/>
          <w:szCs w:val="20"/>
          <w:lang w:eastAsia="en-US" w:bidi="ar-SA"/>
        </w:rPr>
      </w:pPr>
      <w:r w:rsidRPr="00852F1D">
        <w:rPr>
          <w:rFonts w:ascii="Times New Roman" w:eastAsia="Times New Roman" w:hAnsi="Times New Roman" w:cs="Times New Roman"/>
          <w:kern w:val="0"/>
          <w:sz w:val="20"/>
          <w:szCs w:val="20"/>
          <w:lang w:eastAsia="en-US" w:bidi="ar-SA"/>
        </w:rPr>
        <w:t xml:space="preserve"> </w:t>
      </w:r>
    </w:p>
    <w:p w:rsidR="00502D51" w:rsidRDefault="00502D51" w:rsidP="00502D51">
      <w:pPr>
        <w:widowControl/>
        <w:suppressAutoHyphens w:val="0"/>
        <w:spacing w:line="240" w:lineRule="auto"/>
        <w:ind w:right="-3"/>
        <w:jc w:val="center"/>
        <w:rPr>
          <w:rFonts w:ascii="Times New Roman" w:eastAsia="Calibri" w:hAnsi="Times New Roman" w:cs="Times New Roman"/>
          <w:b/>
          <w:kern w:val="0"/>
          <w:lang w:eastAsia="pl-PL" w:bidi="ar-SA"/>
        </w:rPr>
      </w:pPr>
    </w:p>
    <w:p w:rsidR="00502D51" w:rsidRPr="00502D51" w:rsidRDefault="00502D51" w:rsidP="00502D51">
      <w:pPr>
        <w:widowControl/>
        <w:suppressAutoHyphens w:val="0"/>
        <w:spacing w:line="240" w:lineRule="auto"/>
        <w:ind w:right="-3"/>
        <w:jc w:val="center"/>
        <w:rPr>
          <w:rFonts w:ascii="Times New Roman" w:eastAsia="Calibri" w:hAnsi="Times New Roman" w:cs="Times New Roman"/>
          <w:b/>
          <w:kern w:val="0"/>
          <w:lang w:eastAsia="pl-PL" w:bidi="ar-SA"/>
        </w:rPr>
      </w:pPr>
      <w:r w:rsidRPr="00502D51">
        <w:rPr>
          <w:rFonts w:ascii="Times New Roman" w:eastAsia="Calibri" w:hAnsi="Times New Roman" w:cs="Times New Roman"/>
          <w:b/>
          <w:kern w:val="0"/>
          <w:lang w:eastAsia="pl-PL" w:bidi="ar-SA"/>
        </w:rPr>
        <w:t>OŚWIADCZENIE</w:t>
      </w:r>
    </w:p>
    <w:p w:rsidR="00502D51" w:rsidRPr="00502D51" w:rsidRDefault="00502D51" w:rsidP="00502D51">
      <w:pPr>
        <w:widowControl/>
        <w:suppressAutoHyphens w:val="0"/>
        <w:spacing w:line="240" w:lineRule="auto"/>
        <w:ind w:right="16"/>
        <w:jc w:val="center"/>
        <w:rPr>
          <w:rFonts w:ascii="Times New Roman" w:eastAsia="Calibri" w:hAnsi="Times New Roman" w:cs="Times New Roman"/>
          <w:b/>
          <w:kern w:val="0"/>
          <w:lang w:eastAsia="pl-PL" w:bidi="ar-SA"/>
        </w:rPr>
      </w:pPr>
      <w:r w:rsidRPr="00502D51">
        <w:rPr>
          <w:rFonts w:ascii="Times New Roman" w:eastAsia="Calibri" w:hAnsi="Times New Roman" w:cs="Times New Roman"/>
          <w:b/>
          <w:kern w:val="0"/>
          <w:lang w:eastAsia="pl-PL" w:bidi="ar-SA"/>
        </w:rPr>
        <w:t>O SPEŁNIENIU WARUNKÓW UDZIAŁU W POSTĘPOWANIU</w:t>
      </w:r>
    </w:p>
    <w:p w:rsidR="00502D51" w:rsidRPr="00502D51" w:rsidRDefault="00502D51" w:rsidP="00502D51">
      <w:pPr>
        <w:widowControl/>
        <w:suppressAutoHyphens w:val="0"/>
        <w:spacing w:line="365"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Nazwa Wykonawcy: ………………………………….</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Siedziba, adres Wykonawcy: …………………………</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w:t>
      </w:r>
    </w:p>
    <w:p w:rsidR="00502D51" w:rsidRPr="00502D51" w:rsidRDefault="00502D51" w:rsidP="00502D51">
      <w:pPr>
        <w:widowControl/>
        <w:suppressAutoHyphens w:val="0"/>
        <w:spacing w:line="42"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0" w:lineRule="atLeast"/>
        <w:ind w:left="4"/>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Tel./fax: ……………………………………………….</w:t>
      </w:r>
    </w:p>
    <w:p w:rsidR="00502D51" w:rsidRPr="00502D51" w:rsidRDefault="00502D51" w:rsidP="00502D51">
      <w:pPr>
        <w:widowControl/>
        <w:suppressAutoHyphens w:val="0"/>
        <w:spacing w:line="4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Arial"/>
          <w:kern w:val="0"/>
          <w:szCs w:val="20"/>
          <w:lang w:eastAsia="pl-PL" w:bidi="ar-SA"/>
        </w:rPr>
      </w:pPr>
      <w:r w:rsidRPr="00502D51">
        <w:rPr>
          <w:rFonts w:ascii="Times New Roman" w:eastAsia="Times New Roman" w:hAnsi="Times New Roman" w:cs="Arial"/>
          <w:kern w:val="0"/>
          <w:szCs w:val="20"/>
          <w:lang w:eastAsia="pl-PL" w:bidi="ar-SA"/>
        </w:rPr>
        <w:t>E-mail: ………………………………………………...</w:t>
      </w:r>
    </w:p>
    <w:p w:rsidR="00502D51" w:rsidRPr="00502D51" w:rsidRDefault="00502D51" w:rsidP="00502D51">
      <w:pPr>
        <w:widowControl/>
        <w:suppressAutoHyphens w:val="0"/>
        <w:spacing w:line="200" w:lineRule="exact"/>
        <w:rPr>
          <w:rFonts w:ascii="Times New Roman" w:eastAsia="Times New Roman" w:hAnsi="Times New Roman" w:cs="Arial"/>
          <w:kern w:val="0"/>
          <w:szCs w:val="2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23" w:lineRule="exact"/>
        <w:rPr>
          <w:rFonts w:ascii="Times New Roman" w:eastAsia="Times New Roman" w:hAnsi="Times New Roman" w:cs="Times New Roman"/>
          <w:kern w:val="0"/>
          <w:lang w:eastAsia="pl-PL" w:bidi="ar-SA"/>
        </w:rPr>
      </w:pPr>
    </w:p>
    <w:p w:rsidR="0015500A" w:rsidRDefault="00502D51" w:rsidP="00502D51">
      <w:pPr>
        <w:widowControl/>
        <w:suppressAutoHyphens w:val="0"/>
        <w:spacing w:line="253" w:lineRule="auto"/>
        <w:ind w:left="4"/>
        <w:jc w:val="both"/>
        <w:rPr>
          <w:rFonts w:ascii="Times New Roman" w:eastAsia="Times New Roman" w:hAnsi="Times New Roman" w:cs="Times New Roman"/>
          <w:kern w:val="0"/>
          <w:lang w:eastAsia="en-US" w:bidi="ar-SA"/>
        </w:rPr>
      </w:pPr>
      <w:r w:rsidRPr="00502D51">
        <w:rPr>
          <w:rFonts w:ascii="Times New Roman" w:eastAsia="Calibri" w:hAnsi="Times New Roman" w:cs="Times New Roman"/>
          <w:kern w:val="0"/>
          <w:lang w:eastAsia="pl-PL" w:bidi="ar-SA"/>
        </w:rPr>
        <w:t xml:space="preserve">Przystępując do udziału w postępowaniu prowadzonym w trybie zapytania ofertowego na </w:t>
      </w:r>
      <w:r w:rsidRPr="00502D51">
        <w:rPr>
          <w:rFonts w:ascii="Times New Roman" w:eastAsia="Calibri" w:hAnsi="Times New Roman" w:cs="Times New Roman"/>
          <w:b/>
          <w:kern w:val="0"/>
          <w:lang w:eastAsia="pl-PL" w:bidi="ar-SA"/>
        </w:rPr>
        <w:t>„</w:t>
      </w:r>
      <w:r>
        <w:rPr>
          <w:rFonts w:ascii="Times New Roman" w:eastAsia="Times New Roman" w:hAnsi="Times New Roman" w:cs="Times New Roman"/>
          <w:kern w:val="0"/>
          <w:lang w:eastAsia="en-US" w:bidi="ar-SA"/>
        </w:rPr>
        <w:t>P</w:t>
      </w:r>
      <w:r w:rsidRPr="00BE05BE">
        <w:rPr>
          <w:rFonts w:ascii="Times New Roman" w:eastAsia="Times New Roman" w:hAnsi="Times New Roman" w:cs="Times New Roman"/>
          <w:kern w:val="0"/>
          <w:lang w:eastAsia="en-US" w:bidi="ar-SA"/>
        </w:rPr>
        <w:t>rzygotowanie, dosta</w:t>
      </w:r>
      <w:r w:rsidR="00E043E0">
        <w:rPr>
          <w:rFonts w:ascii="Times New Roman" w:eastAsia="Times New Roman" w:hAnsi="Times New Roman" w:cs="Times New Roman"/>
          <w:kern w:val="0"/>
          <w:lang w:eastAsia="en-US" w:bidi="ar-SA"/>
        </w:rPr>
        <w:t>wę i</w:t>
      </w:r>
      <w:r w:rsidRPr="00BE05BE">
        <w:rPr>
          <w:rFonts w:ascii="Times New Roman" w:eastAsia="Times New Roman" w:hAnsi="Times New Roman" w:cs="Times New Roman"/>
          <w:kern w:val="0"/>
          <w:lang w:eastAsia="en-US" w:bidi="ar-SA"/>
        </w:rPr>
        <w:t xml:space="preserve"> wydawanie </w:t>
      </w:r>
      <w:r w:rsidR="00E043E0">
        <w:rPr>
          <w:rFonts w:ascii="Times New Roman" w:eastAsia="Times New Roman" w:hAnsi="Times New Roman" w:cs="Times New Roman"/>
          <w:kern w:val="0"/>
          <w:lang w:eastAsia="en-US" w:bidi="ar-SA"/>
        </w:rPr>
        <w:t xml:space="preserve">gorących </w:t>
      </w:r>
      <w:r w:rsidRPr="00BE05BE">
        <w:rPr>
          <w:rFonts w:ascii="Times New Roman" w:eastAsia="Times New Roman" w:hAnsi="Times New Roman" w:cs="Times New Roman"/>
          <w:kern w:val="0"/>
          <w:lang w:eastAsia="en-US" w:bidi="ar-SA"/>
        </w:rPr>
        <w:t>pos</w:t>
      </w:r>
      <w:r w:rsidR="00E043E0">
        <w:rPr>
          <w:rFonts w:ascii="Times New Roman" w:eastAsia="Times New Roman" w:hAnsi="Times New Roman" w:cs="Times New Roman"/>
          <w:kern w:val="0"/>
          <w:lang w:eastAsia="en-US" w:bidi="ar-SA"/>
        </w:rPr>
        <w:t>iłków d</w:t>
      </w:r>
      <w:r w:rsidRPr="00BE05BE">
        <w:rPr>
          <w:rFonts w:ascii="Times New Roman" w:eastAsia="Times New Roman" w:hAnsi="Times New Roman" w:cs="Times New Roman"/>
          <w:kern w:val="0"/>
          <w:lang w:eastAsia="en-US" w:bidi="ar-SA"/>
        </w:rPr>
        <w:t xml:space="preserve">la uczniów </w:t>
      </w:r>
      <w:r w:rsidR="00E043E0">
        <w:rPr>
          <w:rFonts w:ascii="Times New Roman" w:eastAsia="Times New Roman" w:hAnsi="Times New Roman" w:cs="Times New Roman"/>
          <w:kern w:val="0"/>
          <w:lang w:eastAsia="en-US" w:bidi="ar-SA"/>
        </w:rPr>
        <w:t xml:space="preserve">Szkoły Podstawowej </w:t>
      </w:r>
    </w:p>
    <w:p w:rsidR="00502D51" w:rsidRPr="00502D51" w:rsidRDefault="00C516DB" w:rsidP="00502D51">
      <w:pPr>
        <w:widowControl/>
        <w:suppressAutoHyphens w:val="0"/>
        <w:spacing w:line="253" w:lineRule="auto"/>
        <w:ind w:left="4"/>
        <w:jc w:val="both"/>
        <w:rPr>
          <w:rFonts w:ascii="Times New Roman" w:eastAsia="Calibri" w:hAnsi="Times New Roman" w:cs="Times New Roman"/>
          <w:b/>
          <w:kern w:val="0"/>
          <w:lang w:eastAsia="pl-PL" w:bidi="ar-SA"/>
        </w:rPr>
      </w:pPr>
      <w:r>
        <w:rPr>
          <w:rFonts w:ascii="Times New Roman" w:eastAsia="Times New Roman" w:hAnsi="Times New Roman" w:cs="Times New Roman"/>
          <w:kern w:val="0"/>
          <w:lang w:eastAsia="en-US" w:bidi="ar-SA"/>
        </w:rPr>
        <w:t>w ……………….. w 2024</w:t>
      </w:r>
      <w:r w:rsidR="00E043E0">
        <w:rPr>
          <w:rFonts w:ascii="Times New Roman" w:eastAsia="Times New Roman" w:hAnsi="Times New Roman" w:cs="Times New Roman"/>
          <w:kern w:val="0"/>
          <w:lang w:eastAsia="en-US" w:bidi="ar-SA"/>
        </w:rPr>
        <w:t xml:space="preserve"> r.</w:t>
      </w:r>
      <w:r w:rsidR="00502D51" w:rsidRPr="00502D51">
        <w:rPr>
          <w:rFonts w:ascii="Times New Roman" w:eastAsia="Calibri" w:hAnsi="Times New Roman" w:cs="Times New Roman"/>
          <w:b/>
          <w:kern w:val="0"/>
          <w:lang w:eastAsia="pl-PL" w:bidi="ar-SA"/>
        </w:rPr>
        <w:t>”</w:t>
      </w:r>
    </w:p>
    <w:p w:rsidR="00502D51" w:rsidRPr="00502D51" w:rsidRDefault="00502D51" w:rsidP="00502D51">
      <w:pPr>
        <w:widowControl/>
        <w:suppressAutoHyphens w:val="0"/>
        <w:spacing w:line="312"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0" w:lineRule="atLeast"/>
        <w:ind w:left="4"/>
        <w:rPr>
          <w:rFonts w:ascii="Times New Roman" w:eastAsia="Calibri" w:hAnsi="Times New Roman" w:cs="Times New Roman"/>
          <w:kern w:val="0"/>
          <w:u w:val="single"/>
          <w:lang w:eastAsia="pl-PL" w:bidi="ar-SA"/>
        </w:rPr>
      </w:pPr>
      <w:r w:rsidRPr="00502D51">
        <w:rPr>
          <w:rFonts w:ascii="Times New Roman" w:eastAsia="Calibri" w:hAnsi="Times New Roman" w:cs="Times New Roman"/>
          <w:kern w:val="0"/>
          <w:u w:val="single"/>
          <w:lang w:eastAsia="pl-PL" w:bidi="ar-SA"/>
        </w:rPr>
        <w:t>Oświadczam/y, że Wykonawca spełnia warunki dotyczące:</w:t>
      </w:r>
    </w:p>
    <w:p w:rsidR="00502D51" w:rsidRPr="00502D51" w:rsidRDefault="00502D51" w:rsidP="00502D51">
      <w:pPr>
        <w:widowControl/>
        <w:suppressAutoHyphens w:val="0"/>
        <w:spacing w:line="377" w:lineRule="exact"/>
        <w:rPr>
          <w:rFonts w:ascii="Times New Roman" w:eastAsia="Times New Roman"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5"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1) </w:t>
      </w:r>
      <w:r w:rsidR="00502D51" w:rsidRPr="00502D51">
        <w:rPr>
          <w:rFonts w:ascii="Times New Roman" w:eastAsia="Calibri" w:hAnsi="Times New Roman" w:cs="Times New Roman"/>
          <w:kern w:val="0"/>
          <w:lang w:eastAsia="pl-PL" w:bidi="ar-SA"/>
        </w:rPr>
        <w:t xml:space="preserve">posiadania odpowiedniej wiedzy i doświadczenia, niezbędnych do prawidłowego wykonania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usługi</w:t>
      </w:r>
      <w:r>
        <w:rPr>
          <w:rFonts w:ascii="Times New Roman" w:eastAsia="Calibri" w:hAnsi="Times New Roman" w:cs="Times New Roman"/>
          <w:kern w:val="0"/>
          <w:lang w:eastAsia="pl-PL" w:bidi="ar-SA"/>
        </w:rPr>
        <w:t>;</w:t>
      </w:r>
      <w:r>
        <w:rPr>
          <w:rFonts w:ascii="Times New Roman" w:eastAsia="Calibri" w:hAnsi="Times New Roman" w:cs="Times New Roman"/>
          <w:kern w:val="0"/>
          <w:lang w:eastAsia="pl-PL" w:bidi="ar-SA"/>
        </w:rPr>
        <w:br/>
        <w:t xml:space="preserve">2) </w:t>
      </w:r>
      <w:r w:rsidR="00502D51" w:rsidRPr="00502D51">
        <w:rPr>
          <w:rFonts w:ascii="Times New Roman" w:eastAsia="Calibri" w:hAnsi="Times New Roman" w:cs="Times New Roman"/>
          <w:kern w:val="0"/>
          <w:lang w:eastAsia="pl-PL" w:bidi="ar-SA"/>
        </w:rPr>
        <w:t>posiadania uprawnień do wykonywania określonej działalności lub czynności związanej</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 xml:space="preserve">z przedmiotem zapytania ofertowego, jeżeli przepisy prawa nakładają obowiązek ich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posiadania;</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3) </w:t>
      </w:r>
      <w:r w:rsidR="00502D51" w:rsidRPr="00502D51">
        <w:rPr>
          <w:rFonts w:ascii="Times New Roman" w:eastAsia="Calibri" w:hAnsi="Times New Roman" w:cs="Times New Roman"/>
          <w:kern w:val="0"/>
          <w:lang w:eastAsia="pl-PL" w:bidi="ar-SA"/>
        </w:rPr>
        <w:t>dysponowania odpowiednim potencjałem technicznym</w:t>
      </w:r>
      <w:r w:rsidR="00951902">
        <w:rPr>
          <w:rFonts w:ascii="Times New Roman" w:eastAsia="Calibri" w:hAnsi="Times New Roman" w:cs="Times New Roman"/>
          <w:kern w:val="0"/>
          <w:lang w:eastAsia="pl-PL" w:bidi="ar-SA"/>
        </w:rPr>
        <w:t xml:space="preserve"> </w:t>
      </w:r>
      <w:r w:rsidR="00502D51" w:rsidRPr="00502D51">
        <w:rPr>
          <w:rFonts w:ascii="Times New Roman" w:eastAsia="Calibri" w:hAnsi="Times New Roman" w:cs="Times New Roman"/>
          <w:kern w:val="0"/>
          <w:lang w:eastAsia="pl-PL" w:bidi="ar-SA"/>
        </w:rPr>
        <w:t xml:space="preserve">niezbędnym do prawidłowej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realizacji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4) </w:t>
      </w:r>
      <w:r w:rsidR="00502D51" w:rsidRPr="00502D51">
        <w:rPr>
          <w:rFonts w:ascii="Times New Roman" w:eastAsia="Calibri" w:hAnsi="Times New Roman" w:cs="Times New Roman"/>
          <w:kern w:val="0"/>
          <w:lang w:eastAsia="pl-PL" w:bidi="ar-SA"/>
        </w:rPr>
        <w:t>dysponowania odpowiednimi osobami, zdolnymi do prawidłowej realizacji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98"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236" w:lineRule="auto"/>
        <w:ind w:right="20"/>
        <w:jc w:val="both"/>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5) </w:t>
      </w:r>
      <w:r w:rsidR="00502D51" w:rsidRPr="00502D51">
        <w:rPr>
          <w:rFonts w:ascii="Times New Roman" w:eastAsia="Calibri" w:hAnsi="Times New Roman" w:cs="Times New Roman"/>
          <w:kern w:val="0"/>
          <w:lang w:eastAsia="pl-PL" w:bidi="ar-SA"/>
        </w:rPr>
        <w:t xml:space="preserve">pozostawania w sytuacji ekonomicznej i finansowej, pozwalającej na prawidłowe </w:t>
      </w:r>
      <w:r>
        <w:rPr>
          <w:rFonts w:ascii="Times New Roman" w:eastAsia="Calibri" w:hAnsi="Times New Roman" w:cs="Times New Roman"/>
          <w:kern w:val="0"/>
          <w:lang w:eastAsia="pl-PL" w:bidi="ar-SA"/>
        </w:rPr>
        <w:br/>
        <w:t xml:space="preserve">    </w:t>
      </w:r>
      <w:r w:rsidR="00502D51" w:rsidRPr="00502D51">
        <w:rPr>
          <w:rFonts w:ascii="Times New Roman" w:eastAsia="Calibri" w:hAnsi="Times New Roman" w:cs="Times New Roman"/>
          <w:kern w:val="0"/>
          <w:lang w:eastAsia="pl-PL" w:bidi="ar-SA"/>
        </w:rPr>
        <w:t>wykonanie zamówienia</w:t>
      </w:r>
      <w:r>
        <w:rPr>
          <w:rFonts w:ascii="Times New Roman" w:eastAsia="Calibri" w:hAnsi="Times New Roman" w:cs="Times New Roman"/>
          <w:kern w:val="0"/>
          <w:lang w:eastAsia="pl-PL" w:bidi="ar-SA"/>
        </w:rPr>
        <w:t>;</w:t>
      </w:r>
    </w:p>
    <w:p w:rsidR="00502D51" w:rsidRPr="00502D51" w:rsidRDefault="00502D51" w:rsidP="00502D51">
      <w:pPr>
        <w:widowControl/>
        <w:suppressAutoHyphens w:val="0"/>
        <w:spacing w:line="45" w:lineRule="exact"/>
        <w:rPr>
          <w:rFonts w:ascii="Times New Roman" w:eastAsia="Arial" w:hAnsi="Times New Roman" w:cs="Times New Roman"/>
          <w:kern w:val="0"/>
          <w:lang w:eastAsia="pl-PL" w:bidi="ar-SA"/>
        </w:rPr>
      </w:pPr>
    </w:p>
    <w:p w:rsidR="00502D51" w:rsidRPr="00502D51" w:rsidRDefault="00E043E0" w:rsidP="00E043E0">
      <w:pPr>
        <w:tabs>
          <w:tab w:val="left" w:pos="284"/>
        </w:tabs>
        <w:suppressAutoHyphens w:val="0"/>
        <w:autoSpaceDE w:val="0"/>
        <w:autoSpaceDN w:val="0"/>
        <w:spacing w:line="0" w:lineRule="atLeast"/>
        <w:rPr>
          <w:rFonts w:ascii="Times New Roman" w:eastAsia="Arial" w:hAnsi="Times New Roman" w:cs="Times New Roman"/>
          <w:kern w:val="0"/>
          <w:lang w:eastAsia="pl-PL" w:bidi="ar-SA"/>
        </w:rPr>
      </w:pPr>
      <w:r>
        <w:rPr>
          <w:rFonts w:ascii="Times New Roman" w:eastAsia="Calibri" w:hAnsi="Times New Roman" w:cs="Times New Roman"/>
          <w:kern w:val="0"/>
          <w:lang w:eastAsia="pl-PL" w:bidi="ar-SA"/>
        </w:rPr>
        <w:t xml:space="preserve">5) </w:t>
      </w:r>
      <w:r w:rsidR="00502D51" w:rsidRPr="00502D51">
        <w:rPr>
          <w:rFonts w:ascii="Times New Roman" w:eastAsia="Calibri" w:hAnsi="Times New Roman" w:cs="Times New Roman"/>
          <w:kern w:val="0"/>
          <w:lang w:eastAsia="pl-PL" w:bidi="ar-SA"/>
        </w:rPr>
        <w:t>spełnienia warunków określonych w opisie przedmiotu zamówienia.</w:t>
      </w: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502D51" w:rsidRDefault="00502D51" w:rsidP="00502D51">
      <w:pPr>
        <w:widowControl/>
        <w:suppressAutoHyphens w:val="0"/>
        <w:spacing w:line="200" w:lineRule="exact"/>
        <w:rPr>
          <w:rFonts w:ascii="Times New Roman" w:eastAsia="Times New Roman" w:hAnsi="Times New Roman" w:cs="Times New Roman"/>
          <w:kern w:val="0"/>
          <w:lang w:eastAsia="pl-PL" w:bidi="ar-SA"/>
        </w:rPr>
      </w:pPr>
    </w:p>
    <w:p w:rsidR="00E043E0" w:rsidRPr="00502D51" w:rsidRDefault="00E043E0" w:rsidP="00502D51">
      <w:pPr>
        <w:widowControl/>
        <w:suppressAutoHyphens w:val="0"/>
        <w:spacing w:line="200" w:lineRule="exact"/>
        <w:rPr>
          <w:rFonts w:ascii="Times New Roman" w:eastAsia="Times New Roman" w:hAnsi="Times New Roman" w:cs="Times New Roman"/>
          <w:kern w:val="0"/>
          <w:lang w:eastAsia="pl-PL" w:bidi="ar-SA"/>
        </w:rPr>
      </w:pPr>
    </w:p>
    <w:p w:rsidR="00502D51" w:rsidRPr="00502D51" w:rsidRDefault="00502D51" w:rsidP="00E043E0">
      <w:pPr>
        <w:widowControl/>
        <w:suppressAutoHyphens w:val="0"/>
        <w:spacing w:line="240" w:lineRule="auto"/>
        <w:rPr>
          <w:rFonts w:ascii="Times New Roman" w:eastAsia="Times New Roman" w:hAnsi="Times New Roman" w:cs="Times New Roman"/>
          <w:kern w:val="0"/>
          <w:lang w:eastAsia="pl-PL" w:bidi="ar-SA"/>
        </w:rPr>
      </w:pPr>
    </w:p>
    <w:p w:rsidR="00502D51" w:rsidRPr="00502D51" w:rsidRDefault="00502D51" w:rsidP="00E043E0">
      <w:pPr>
        <w:widowControl/>
        <w:suppressAutoHyphens w:val="0"/>
        <w:spacing w:line="240" w:lineRule="auto"/>
        <w:ind w:left="4956" w:firstLine="708"/>
        <w:rPr>
          <w:rFonts w:ascii="Times New Roman" w:eastAsia="Calibri" w:hAnsi="Times New Roman" w:cs="Times New Roman"/>
          <w:kern w:val="0"/>
          <w:lang w:eastAsia="pl-PL" w:bidi="ar-SA"/>
        </w:rPr>
      </w:pPr>
      <w:r w:rsidRPr="00502D51">
        <w:rPr>
          <w:rFonts w:ascii="Times New Roman" w:eastAsia="Calibri" w:hAnsi="Times New Roman" w:cs="Times New Roman"/>
          <w:kern w:val="0"/>
          <w:lang w:eastAsia="pl-PL" w:bidi="ar-SA"/>
        </w:rPr>
        <w:t>…</w:t>
      </w:r>
      <w:r w:rsidR="00E043E0">
        <w:rPr>
          <w:rFonts w:ascii="Times New Roman" w:eastAsia="Calibri" w:hAnsi="Times New Roman" w:cs="Times New Roman"/>
          <w:kern w:val="0"/>
          <w:lang w:eastAsia="pl-PL" w:bidi="ar-SA"/>
        </w:rPr>
        <w:t>………..</w:t>
      </w:r>
      <w:r w:rsidRPr="00502D51">
        <w:rPr>
          <w:rFonts w:ascii="Times New Roman" w:eastAsia="Calibri" w:hAnsi="Times New Roman" w:cs="Times New Roman"/>
          <w:kern w:val="0"/>
          <w:lang w:eastAsia="pl-PL" w:bidi="ar-SA"/>
        </w:rPr>
        <w:t>……………………</w:t>
      </w:r>
      <w:r w:rsidR="00E043E0">
        <w:rPr>
          <w:rFonts w:ascii="Times New Roman" w:eastAsia="Calibri" w:hAnsi="Times New Roman" w:cs="Times New Roman"/>
          <w:kern w:val="0"/>
          <w:lang w:eastAsia="pl-PL" w:bidi="ar-SA"/>
        </w:rPr>
        <w:t>…</w:t>
      </w:r>
      <w:r w:rsidRPr="00502D51">
        <w:rPr>
          <w:rFonts w:ascii="Times New Roman" w:eastAsia="Calibri" w:hAnsi="Times New Roman" w:cs="Times New Roman"/>
          <w:kern w:val="0"/>
          <w:lang w:eastAsia="pl-PL" w:bidi="ar-SA"/>
        </w:rPr>
        <w:t>.</w:t>
      </w:r>
    </w:p>
    <w:p w:rsidR="00502D51" w:rsidRDefault="00E043E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r>
        <w:rPr>
          <w:rFonts w:ascii="Times New Roman" w:eastAsia="Calibri" w:hAnsi="Times New Roman" w:cs="Times New Roman"/>
          <w:kern w:val="0"/>
          <w:sz w:val="20"/>
          <w:szCs w:val="20"/>
          <w:lang w:eastAsia="pl-PL" w:bidi="ar-SA"/>
        </w:rPr>
        <w:t xml:space="preserve">                                                                                                       </w:t>
      </w:r>
      <w:r w:rsidR="00675901">
        <w:rPr>
          <w:rFonts w:ascii="Times New Roman" w:eastAsia="Calibri" w:hAnsi="Times New Roman" w:cs="Times New Roman"/>
          <w:kern w:val="0"/>
          <w:sz w:val="20"/>
          <w:szCs w:val="20"/>
          <w:lang w:eastAsia="pl-PL" w:bidi="ar-SA"/>
        </w:rPr>
        <w:t xml:space="preserve">  </w:t>
      </w:r>
      <w:r w:rsidR="00502D51" w:rsidRPr="0015500A">
        <w:rPr>
          <w:rFonts w:ascii="Times New Roman" w:eastAsia="Calibri" w:hAnsi="Times New Roman" w:cs="Times New Roman"/>
          <w:kern w:val="0"/>
          <w:sz w:val="16"/>
          <w:szCs w:val="16"/>
          <w:lang w:eastAsia="pl-PL" w:bidi="ar-SA"/>
        </w:rPr>
        <w:t>(data i podpis)</w:t>
      </w: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Pr="00271BAB" w:rsidRDefault="00271BAB" w:rsidP="00271BAB">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Pr>
          <w:rFonts w:ascii="Times New Roman" w:eastAsia="Tahoma" w:hAnsi="Times New Roman" w:cs="Times New Roman"/>
          <w:bCs/>
          <w:sz w:val="16"/>
          <w:szCs w:val="16"/>
        </w:rPr>
        <w:tab/>
      </w:r>
      <w:r w:rsidR="007C47F0" w:rsidRPr="00271BAB">
        <w:rPr>
          <w:rFonts w:ascii="Times New Roman" w:eastAsia="Tahoma" w:hAnsi="Times New Roman" w:cs="Times New Roman"/>
          <w:bCs/>
          <w:sz w:val="16"/>
          <w:szCs w:val="16"/>
        </w:rPr>
        <w:t>Załącznik nr 3</w:t>
      </w:r>
      <w:r w:rsidR="007C47F0" w:rsidRPr="00271BAB">
        <w:rPr>
          <w:rFonts w:ascii="Times New Roman" w:eastAsia="Tahoma" w:hAnsi="Times New Roman" w:cs="Times New Roman"/>
          <w:kern w:val="0"/>
          <w:sz w:val="16"/>
          <w:szCs w:val="16"/>
          <w:lang w:eastAsia="en-US" w:bidi="ar-SA"/>
        </w:rPr>
        <w:t xml:space="preserve">  </w:t>
      </w:r>
    </w:p>
    <w:p w:rsidR="00271BAB" w:rsidRPr="00271BAB" w:rsidRDefault="00271BAB" w:rsidP="00271BAB">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sidRPr="00271BAB">
        <w:rPr>
          <w:rFonts w:ascii="Times New Roman" w:eastAsia="Tahoma" w:hAnsi="Times New Roman" w:cs="Times New Roman"/>
          <w:kern w:val="0"/>
          <w:sz w:val="16"/>
          <w:szCs w:val="16"/>
          <w:lang w:eastAsia="en-US" w:bidi="ar-SA"/>
        </w:rPr>
        <w:t xml:space="preserve">      </w:t>
      </w:r>
      <w:r>
        <w:rPr>
          <w:rFonts w:ascii="Times New Roman" w:eastAsia="Tahoma" w:hAnsi="Times New Roman" w:cs="Times New Roman"/>
          <w:kern w:val="0"/>
          <w:sz w:val="16"/>
          <w:szCs w:val="16"/>
          <w:lang w:eastAsia="en-US" w:bidi="ar-SA"/>
        </w:rPr>
        <w:t xml:space="preserve">  </w:t>
      </w:r>
      <w:r w:rsidRPr="00271BAB">
        <w:rPr>
          <w:rFonts w:ascii="Times New Roman" w:eastAsia="Tahoma" w:hAnsi="Times New Roman" w:cs="Times New Roman"/>
          <w:kern w:val="0"/>
          <w:sz w:val="16"/>
          <w:szCs w:val="16"/>
          <w:lang w:eastAsia="en-US" w:bidi="ar-SA"/>
        </w:rPr>
        <w:t xml:space="preserve">       do zapytania ofertowego </w:t>
      </w:r>
      <w:r w:rsidRPr="00271BAB">
        <w:rPr>
          <w:rFonts w:ascii="Times New Roman" w:eastAsia="Times New Roman" w:hAnsi="Times New Roman" w:cs="Times New Roman"/>
          <w:kern w:val="0"/>
          <w:sz w:val="16"/>
          <w:szCs w:val="16"/>
          <w:lang w:eastAsia="en-US" w:bidi="ar-SA"/>
        </w:rPr>
        <w:t xml:space="preserve"> na </w:t>
      </w:r>
      <w:r w:rsidRPr="00271BAB">
        <w:rPr>
          <w:rFonts w:ascii="Times New Roman" w:eastAsia="Times New Roman" w:hAnsi="Times New Roman" w:cs="Times New Roman"/>
          <w:bCs/>
          <w:kern w:val="0"/>
          <w:sz w:val="16"/>
          <w:szCs w:val="16"/>
          <w:lang w:eastAsia="en-US" w:bidi="ar-SA"/>
        </w:rPr>
        <w:t xml:space="preserve">„Przygotowanie, dostawa </w:t>
      </w:r>
    </w:p>
    <w:p w:rsidR="00271BAB" w:rsidRPr="00271BAB" w:rsidRDefault="00271BAB" w:rsidP="00271BAB">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sidRPr="00271BAB">
        <w:rPr>
          <w:rFonts w:ascii="Times New Roman" w:eastAsia="Times New Roman" w:hAnsi="Times New Roman" w:cs="Times New Roman"/>
          <w:bCs/>
          <w:kern w:val="0"/>
          <w:sz w:val="16"/>
          <w:szCs w:val="16"/>
          <w:lang w:eastAsia="en-US" w:bidi="ar-SA"/>
        </w:rPr>
        <w:t xml:space="preserve">          </w:t>
      </w:r>
      <w:r w:rsidR="00E70268">
        <w:rPr>
          <w:rFonts w:ascii="Times New Roman" w:eastAsia="Times New Roman" w:hAnsi="Times New Roman" w:cs="Times New Roman"/>
          <w:bCs/>
          <w:kern w:val="0"/>
          <w:sz w:val="16"/>
          <w:szCs w:val="16"/>
          <w:lang w:eastAsia="en-US" w:bidi="ar-SA"/>
        </w:rPr>
        <w:t xml:space="preserve">   </w:t>
      </w:r>
      <w:r w:rsidRPr="00271BAB">
        <w:rPr>
          <w:rFonts w:ascii="Times New Roman" w:eastAsia="Times New Roman" w:hAnsi="Times New Roman" w:cs="Times New Roman"/>
          <w:bCs/>
          <w:kern w:val="0"/>
          <w:sz w:val="16"/>
          <w:szCs w:val="16"/>
          <w:lang w:eastAsia="en-US" w:bidi="ar-SA"/>
        </w:rPr>
        <w:t xml:space="preserve"> </w:t>
      </w:r>
      <w:r>
        <w:rPr>
          <w:rFonts w:ascii="Times New Roman" w:eastAsia="Times New Roman" w:hAnsi="Times New Roman" w:cs="Times New Roman"/>
          <w:bCs/>
          <w:kern w:val="0"/>
          <w:sz w:val="16"/>
          <w:szCs w:val="16"/>
          <w:lang w:eastAsia="en-US" w:bidi="ar-SA"/>
        </w:rPr>
        <w:t xml:space="preserve"> </w:t>
      </w:r>
      <w:r w:rsidRPr="00271BAB">
        <w:rPr>
          <w:rFonts w:ascii="Times New Roman" w:eastAsia="Times New Roman" w:hAnsi="Times New Roman" w:cs="Times New Roman"/>
          <w:bCs/>
          <w:kern w:val="0"/>
          <w:sz w:val="16"/>
          <w:szCs w:val="16"/>
          <w:lang w:eastAsia="en-US" w:bidi="ar-SA"/>
        </w:rPr>
        <w:t xml:space="preserve">   i wydawanie gorących posiłków dla uczniów </w:t>
      </w:r>
    </w:p>
    <w:p w:rsidR="00271BAB" w:rsidRPr="00271BAB" w:rsidRDefault="00E70268" w:rsidP="00271BAB">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00271BAB" w:rsidRPr="00271BAB">
        <w:rPr>
          <w:rFonts w:ascii="Times New Roman" w:eastAsia="Times New Roman" w:hAnsi="Times New Roman" w:cs="Times New Roman"/>
          <w:bCs/>
          <w:kern w:val="0"/>
          <w:sz w:val="16"/>
          <w:szCs w:val="16"/>
          <w:lang w:eastAsia="en-US" w:bidi="ar-SA"/>
        </w:rPr>
        <w:t xml:space="preserve"> </w:t>
      </w:r>
      <w:r w:rsidR="00271BAB">
        <w:rPr>
          <w:rFonts w:ascii="Times New Roman" w:eastAsia="Times New Roman" w:hAnsi="Times New Roman" w:cs="Times New Roman"/>
          <w:bCs/>
          <w:kern w:val="0"/>
          <w:sz w:val="16"/>
          <w:szCs w:val="16"/>
          <w:lang w:eastAsia="en-US" w:bidi="ar-SA"/>
        </w:rPr>
        <w:t xml:space="preserve"> </w:t>
      </w:r>
      <w:r w:rsidR="00A57F4C">
        <w:rPr>
          <w:rFonts w:ascii="Times New Roman" w:eastAsia="Times New Roman" w:hAnsi="Times New Roman" w:cs="Times New Roman"/>
          <w:bCs/>
          <w:kern w:val="0"/>
          <w:sz w:val="16"/>
          <w:szCs w:val="16"/>
          <w:lang w:eastAsia="en-US" w:bidi="ar-SA"/>
        </w:rPr>
        <w:t xml:space="preserve"> Szkoły Podstawowej w Wielkim Leźnie</w:t>
      </w:r>
      <w:r w:rsidR="00271BAB" w:rsidRPr="00271BAB">
        <w:rPr>
          <w:rFonts w:ascii="Times New Roman" w:eastAsia="Times New Roman" w:hAnsi="Times New Roman" w:cs="Times New Roman"/>
          <w:bCs/>
          <w:kern w:val="0"/>
          <w:sz w:val="16"/>
          <w:szCs w:val="16"/>
          <w:lang w:eastAsia="en-US" w:bidi="ar-SA"/>
        </w:rPr>
        <w:t xml:space="preserve"> w 202</w:t>
      </w:r>
      <w:r w:rsidR="00C516DB">
        <w:rPr>
          <w:rFonts w:ascii="Times New Roman" w:eastAsia="Times New Roman" w:hAnsi="Times New Roman" w:cs="Times New Roman"/>
          <w:bCs/>
          <w:kern w:val="0"/>
          <w:sz w:val="16"/>
          <w:szCs w:val="16"/>
          <w:lang w:eastAsia="en-US" w:bidi="ar-SA"/>
        </w:rPr>
        <w:t>4</w:t>
      </w:r>
      <w:r w:rsidR="00271BAB" w:rsidRPr="00271BAB">
        <w:rPr>
          <w:rFonts w:ascii="Times New Roman" w:eastAsia="Times New Roman" w:hAnsi="Times New Roman" w:cs="Times New Roman"/>
          <w:bCs/>
          <w:kern w:val="0"/>
          <w:sz w:val="16"/>
          <w:szCs w:val="16"/>
          <w:lang w:eastAsia="en-US" w:bidi="ar-SA"/>
        </w:rPr>
        <w:t xml:space="preserve"> r.”</w:t>
      </w:r>
      <w:r w:rsidR="00271BAB" w:rsidRPr="00271BAB">
        <w:rPr>
          <w:rFonts w:ascii="Times New Roman" w:eastAsia="Times New Roman" w:hAnsi="Times New Roman" w:cs="Times New Roman"/>
          <w:bCs/>
          <w:kern w:val="0"/>
          <w:sz w:val="16"/>
          <w:szCs w:val="16"/>
          <w:lang w:eastAsia="en-US" w:bidi="ar-SA"/>
        </w:rPr>
        <w:br/>
      </w:r>
    </w:p>
    <w:p w:rsidR="00271BAB" w:rsidRDefault="00271BAB" w:rsidP="007C47F0">
      <w:pPr>
        <w:widowControl/>
        <w:suppressAutoHyphens w:val="0"/>
        <w:spacing w:after="160" w:line="240" w:lineRule="auto"/>
        <w:jc w:val="right"/>
        <w:rPr>
          <w:rFonts w:ascii="Times New Roman" w:eastAsia="Tahoma" w:hAnsi="Times New Roman" w:cs="Times New Roman"/>
          <w:kern w:val="0"/>
          <w:sz w:val="20"/>
          <w:szCs w:val="20"/>
          <w:lang w:eastAsia="en-US" w:bidi="ar-SA"/>
        </w:rPr>
      </w:pPr>
    </w:p>
    <w:p w:rsidR="007C47F0" w:rsidRPr="00565154" w:rsidRDefault="007C47F0" w:rsidP="007C47F0">
      <w:pPr>
        <w:widowControl/>
        <w:suppressAutoHyphens w:val="0"/>
        <w:spacing w:after="4" w:line="265" w:lineRule="auto"/>
        <w:ind w:left="158" w:firstLine="4"/>
        <w:jc w:val="center"/>
        <w:rPr>
          <w:rFonts w:ascii="Times New Roman" w:eastAsia="Times New Roman" w:hAnsi="Times New Roman" w:cs="Times New Roman"/>
          <w:b/>
          <w:color w:val="000000"/>
          <w:kern w:val="0"/>
          <w:szCs w:val="22"/>
          <w:lang w:eastAsia="pl-PL" w:bidi="ar-SA"/>
        </w:rPr>
      </w:pPr>
      <w:r w:rsidRPr="00565154">
        <w:rPr>
          <w:rFonts w:ascii="Times New Roman" w:eastAsia="Times New Roman" w:hAnsi="Times New Roman" w:cs="Times New Roman"/>
          <w:b/>
          <w:color w:val="000000"/>
          <w:kern w:val="0"/>
          <w:szCs w:val="22"/>
          <w:lang w:eastAsia="pl-PL" w:bidi="ar-SA"/>
        </w:rPr>
        <w:t>Klauzula informacyjna o przetwarzaniu danych osobowych w celu związanym                                z postępowaniem o udzielenie zamówienia publicznego</w:t>
      </w:r>
    </w:p>
    <w:p w:rsidR="007C47F0" w:rsidRPr="00565154" w:rsidRDefault="007C47F0" w:rsidP="007C47F0">
      <w:pPr>
        <w:widowControl/>
        <w:suppressAutoHyphens w:val="0"/>
        <w:spacing w:after="4" w:line="265" w:lineRule="auto"/>
        <w:ind w:left="158" w:firstLine="4"/>
        <w:jc w:val="both"/>
        <w:rPr>
          <w:rFonts w:ascii="Times New Roman" w:eastAsia="Times New Roman" w:hAnsi="Times New Roman" w:cs="Times New Roman"/>
          <w:color w:val="000000"/>
          <w:kern w:val="0"/>
          <w:szCs w:val="22"/>
          <w:lang w:eastAsia="pl-PL" w:bidi="ar-SA"/>
        </w:rPr>
      </w:pPr>
    </w:p>
    <w:p w:rsidR="007C47F0" w:rsidRPr="00565154" w:rsidRDefault="007C47F0" w:rsidP="007C47F0">
      <w:pPr>
        <w:widowControl/>
        <w:suppressAutoHyphens w:val="0"/>
        <w:spacing w:after="4" w:line="265" w:lineRule="auto"/>
        <w:ind w:left="158" w:firstLine="4"/>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informuję, że: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Administratorem Pani/Pana danych osobowych jest Gminny Ośrodek Pomocy Społecznej w Brzoziu, 87-313 Brzozie 50, woj. kujawsko-pomorskie, tel. 56 49 129 25;</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0"/>
          <w:lang w:eastAsia="pl-PL" w:bidi="ar-SA"/>
        </w:rPr>
      </w:pPr>
      <w:r w:rsidRPr="00565154">
        <w:rPr>
          <w:rFonts w:ascii="Times New Roman" w:eastAsia="Times New Roman" w:hAnsi="Times New Roman" w:cs="Times New Roman"/>
          <w:color w:val="000000"/>
          <w:kern w:val="0"/>
          <w:sz w:val="20"/>
          <w:szCs w:val="22"/>
          <w:lang w:eastAsia="pl-PL" w:bidi="ar-SA"/>
        </w:rPr>
        <w:t xml:space="preserve">Kontakt do Inspektora Ochrony Danych: </w:t>
      </w:r>
      <w:r w:rsidRPr="00565154">
        <w:rPr>
          <w:rFonts w:ascii="Times New Roman" w:eastAsia="Times New Roman" w:hAnsi="Times New Roman" w:cs="Times New Roman"/>
          <w:color w:val="000000"/>
          <w:kern w:val="0"/>
          <w:sz w:val="20"/>
          <w:szCs w:val="20"/>
          <w:lang w:eastAsia="pl-PL" w:bidi="ar-SA"/>
        </w:rPr>
        <w:t>iod@gops.brzozie.pl</w:t>
      </w:r>
    </w:p>
    <w:p w:rsidR="007C47F0" w:rsidRPr="00565154" w:rsidRDefault="007C47F0" w:rsidP="007C47F0">
      <w:pPr>
        <w:numPr>
          <w:ilvl w:val="0"/>
          <w:numId w:val="13"/>
        </w:numPr>
        <w:suppressAutoHyphens w:val="0"/>
        <w:autoSpaceDE w:val="0"/>
        <w:autoSpaceDN w:val="0"/>
        <w:spacing w:line="261" w:lineRule="auto"/>
        <w:ind w:right="20"/>
        <w:jc w:val="both"/>
        <w:rPr>
          <w:rFonts w:ascii="Times New Roman" w:eastAsia="Calibri" w:hAnsi="Times New Roman" w:cs="Times New Roman"/>
          <w:bCs/>
          <w:kern w:val="0"/>
          <w:sz w:val="20"/>
          <w:szCs w:val="20"/>
          <w:lang w:eastAsia="pl-PL" w:bidi="ar-SA"/>
        </w:rPr>
      </w:pPr>
      <w:r w:rsidRPr="00565154">
        <w:rPr>
          <w:rFonts w:ascii="Times New Roman" w:eastAsia="Times New Roman" w:hAnsi="Times New Roman" w:cs="Times New Roman"/>
          <w:color w:val="000000"/>
          <w:kern w:val="0"/>
          <w:sz w:val="20"/>
          <w:szCs w:val="22"/>
          <w:lang w:eastAsia="pl-PL" w:bidi="ar-SA"/>
        </w:rPr>
        <w:t>Pani/Pana dane osobowe przetwarzane będą na podstawie art. 6 ust. 1 lit. c RODO w celu związanym  z postępowaniem o udzielenie zamówienia publicznego   pn.</w:t>
      </w:r>
      <w:r w:rsidR="00271BAB">
        <w:rPr>
          <w:rFonts w:ascii="Times New Roman" w:eastAsia="Times New Roman" w:hAnsi="Times New Roman" w:cs="Times New Roman"/>
          <w:color w:val="000000"/>
          <w:kern w:val="0"/>
          <w:sz w:val="20"/>
          <w:szCs w:val="22"/>
          <w:lang w:eastAsia="pl-PL" w:bidi="ar-SA"/>
        </w:rPr>
        <w:t xml:space="preserve"> „Przygotowanie, dostawa i wydawanie gorących posiłków dla uczniów Szkoły Podstawowej w </w:t>
      </w:r>
      <w:r w:rsidR="0090192D">
        <w:rPr>
          <w:rFonts w:ascii="Times New Roman" w:eastAsia="Times New Roman" w:hAnsi="Times New Roman" w:cs="Times New Roman"/>
          <w:color w:val="000000"/>
          <w:kern w:val="0"/>
          <w:sz w:val="20"/>
          <w:szCs w:val="22"/>
          <w:lang w:eastAsia="pl-PL" w:bidi="ar-SA"/>
        </w:rPr>
        <w:t>Wielkim Leźnie</w:t>
      </w:r>
      <w:r w:rsidR="00271BAB">
        <w:rPr>
          <w:rFonts w:ascii="Times New Roman" w:eastAsia="Times New Roman" w:hAnsi="Times New Roman" w:cs="Times New Roman"/>
          <w:color w:val="000000"/>
          <w:kern w:val="0"/>
          <w:sz w:val="20"/>
          <w:szCs w:val="22"/>
          <w:lang w:eastAsia="pl-PL" w:bidi="ar-SA"/>
        </w:rPr>
        <w:t xml:space="preserve"> w 2023 r.</w:t>
      </w:r>
      <w:r w:rsidR="00393A2B">
        <w:rPr>
          <w:rFonts w:ascii="Times New Roman" w:eastAsia="Times New Roman" w:hAnsi="Times New Roman" w:cs="Times New Roman"/>
          <w:color w:val="000000"/>
          <w:kern w:val="0"/>
          <w:sz w:val="20"/>
          <w:szCs w:val="22"/>
          <w:lang w:eastAsia="pl-PL" w:bidi="ar-SA"/>
        </w:rPr>
        <w:t>” w t</w:t>
      </w:r>
      <w:r w:rsidRPr="00565154">
        <w:rPr>
          <w:rFonts w:ascii="Times New Roman" w:eastAsia="Calibri" w:hAnsi="Times New Roman" w:cs="Times New Roman"/>
          <w:bCs/>
          <w:kern w:val="0"/>
          <w:sz w:val="20"/>
          <w:szCs w:val="20"/>
          <w:lang w:eastAsia="pl-PL" w:bidi="ar-SA"/>
        </w:rPr>
        <w:t>rybie zapytania ofertowego</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Obowiązek podania przez Panią/Pana danych osobowych bezpośrednio Pani/Pana dotyczących jest wymogiem ustawowym określonym w </w:t>
      </w:r>
      <w:r w:rsidRPr="00565154">
        <w:rPr>
          <w:rFonts w:ascii="Times New Roman" w:eastAsia="Times New Roman" w:hAnsi="Times New Roman" w:cs="Times New Roman"/>
          <w:color w:val="000000"/>
          <w:kern w:val="0"/>
          <w:sz w:val="20"/>
          <w:szCs w:val="22"/>
          <w:u w:val="single"/>
          <w:lang w:eastAsia="pl-PL" w:bidi="ar-SA"/>
        </w:rPr>
        <w:t>przepisach ustawy</w:t>
      </w:r>
      <w:r w:rsidRPr="00565154">
        <w:rPr>
          <w:rFonts w:ascii="Times New Roman" w:eastAsia="Times New Roman" w:hAnsi="Times New Roman" w:cs="Times New Roman"/>
          <w:color w:val="000000"/>
          <w:kern w:val="0"/>
          <w:sz w:val="20"/>
          <w:szCs w:val="22"/>
          <w:lang w:eastAsia="pl-PL" w:bidi="ar-SA"/>
        </w:rPr>
        <w:t xml:space="preserve"> </w:t>
      </w:r>
      <w:proofErr w:type="spellStart"/>
      <w:r w:rsidRPr="00565154">
        <w:rPr>
          <w:rFonts w:ascii="Times New Roman" w:eastAsia="Times New Roman" w:hAnsi="Times New Roman" w:cs="Times New Roman"/>
          <w:color w:val="000000"/>
          <w:kern w:val="0"/>
          <w:sz w:val="20"/>
          <w:szCs w:val="22"/>
          <w:lang w:eastAsia="pl-PL" w:bidi="ar-SA"/>
        </w:rPr>
        <w:t>Pzp</w:t>
      </w:r>
      <w:proofErr w:type="spellEnd"/>
      <w:r w:rsidRPr="00565154">
        <w:rPr>
          <w:rFonts w:ascii="Times New Roman" w:eastAsia="Times New Roman" w:hAnsi="Times New Roman" w:cs="Times New Roman"/>
          <w:color w:val="000000"/>
          <w:kern w:val="0"/>
          <w:sz w:val="20"/>
          <w:szCs w:val="22"/>
          <w:lang w:eastAsia="pl-PL" w:bidi="ar-SA"/>
        </w:rPr>
        <w:t xml:space="preserve">, związanym z udziałem w postępowaniu o udzielenie zamówienia publicznego; konsekwencje niepodania określonych danych wynikają z ustawy </w:t>
      </w:r>
      <w:proofErr w:type="spellStart"/>
      <w:r w:rsidRPr="00565154">
        <w:rPr>
          <w:rFonts w:ascii="Times New Roman" w:eastAsia="Times New Roman" w:hAnsi="Times New Roman" w:cs="Times New Roman"/>
          <w:color w:val="000000"/>
          <w:kern w:val="0"/>
          <w:sz w:val="20"/>
          <w:szCs w:val="22"/>
          <w:lang w:eastAsia="pl-PL" w:bidi="ar-SA"/>
        </w:rPr>
        <w:t>Pzp</w:t>
      </w:r>
      <w:proofErr w:type="spellEnd"/>
      <w:r w:rsidRPr="00565154">
        <w:rPr>
          <w:rFonts w:ascii="Times New Roman" w:eastAsia="Times New Roman" w:hAnsi="Times New Roman" w:cs="Times New Roman"/>
          <w:color w:val="000000"/>
          <w:kern w:val="0"/>
          <w:sz w:val="20"/>
          <w:szCs w:val="22"/>
          <w:lang w:eastAsia="pl-PL" w:bidi="ar-SA"/>
        </w:rPr>
        <w:t xml:space="preserv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W odniesieniu do Pani/Pana danych osobowych decyzje nie będą podejmowane w sposób zautomatyzowany, stosowanie do art. 22 RODO,  żadne dane nie będą profilowane;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Posiada Pani/Pan: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15 RODO prawo dostępu do danych osobowych Pani/Pana dotyczących;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16 RODO prawo do sprostowania Pani/Pana danych osobowych;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na podstawie art. 18 RODO prawo żądania od administratora ograniczenia przetwarzania danych osobowych z zastrzeżeniem przypadków, o których mowa w art. 18 ust. 2 RODO;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prawo do wniesienia skargi do Prezesa Urzędu Ochrony Danych Osobowych, gdy uzna Pani/Pan,                            że przetwarzanie danych osobowych Pani/Pana dotyczących narusza przepisy RODO; </w:t>
      </w:r>
    </w:p>
    <w:p w:rsidR="007C47F0" w:rsidRPr="00565154" w:rsidRDefault="007C47F0" w:rsidP="007C47F0">
      <w:pPr>
        <w:numPr>
          <w:ilvl w:val="0"/>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Nie przysługuje Pani/Panu: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w związku z art. 17 ust. 3 lit. b, d lub e RODO prawo do usunięcia danych osobowych;</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prawo do przenoszenia danych osobowych, o którym mowa w art. 20 RODO; </w:t>
      </w:r>
    </w:p>
    <w:p w:rsidR="007C47F0" w:rsidRPr="00565154" w:rsidRDefault="007C47F0" w:rsidP="007C47F0">
      <w:pPr>
        <w:numPr>
          <w:ilvl w:val="1"/>
          <w:numId w:val="13"/>
        </w:numPr>
        <w:suppressAutoHyphens w:val="0"/>
        <w:autoSpaceDE w:val="0"/>
        <w:autoSpaceDN w:val="0"/>
        <w:spacing w:line="240" w:lineRule="auto"/>
        <w:contextualSpacing/>
        <w:jc w:val="both"/>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na podstawie art. 21 RODO prawo sprzeciwu, wobec przetwarzania danych osobowych, gdyż podstawą prawną przetwarzania Pani/Pana danych osobowych jest art. 6 ust. 1 lit. c RODO.</w:t>
      </w:r>
    </w:p>
    <w:p w:rsidR="007C47F0" w:rsidRPr="00565154" w:rsidRDefault="007C47F0" w:rsidP="007C47F0">
      <w:pPr>
        <w:widowControl/>
        <w:suppressAutoHyphens w:val="0"/>
        <w:spacing w:line="259" w:lineRule="auto"/>
        <w:ind w:right="20"/>
        <w:rPr>
          <w:rFonts w:ascii="Times New Roman" w:eastAsia="Times New Roman" w:hAnsi="Times New Roman" w:cs="Times New Roman"/>
          <w:color w:val="000000"/>
          <w:kern w:val="0"/>
          <w:szCs w:val="22"/>
          <w:lang w:eastAsia="pl-PL" w:bidi="ar-SA"/>
        </w:rPr>
      </w:pP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Zapoznałem się z powyższą informacją</w:t>
      </w: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w:t>
      </w:r>
    </w:p>
    <w:p w:rsidR="007C47F0" w:rsidRPr="00565154" w:rsidRDefault="007C47F0" w:rsidP="007C47F0">
      <w:pPr>
        <w:widowControl/>
        <w:suppressAutoHyphens w:val="0"/>
        <w:spacing w:line="259" w:lineRule="auto"/>
        <w:ind w:left="5812" w:right="20" w:hanging="850"/>
        <w:rPr>
          <w:rFonts w:ascii="Times New Roman" w:eastAsia="Times New Roman" w:hAnsi="Times New Roman" w:cs="Times New Roman"/>
          <w:color w:val="000000"/>
          <w:kern w:val="0"/>
          <w:sz w:val="20"/>
          <w:szCs w:val="22"/>
          <w:lang w:eastAsia="pl-PL" w:bidi="ar-SA"/>
        </w:rPr>
      </w:pPr>
      <w:r w:rsidRPr="00565154">
        <w:rPr>
          <w:rFonts w:ascii="Times New Roman" w:eastAsia="Times New Roman" w:hAnsi="Times New Roman" w:cs="Times New Roman"/>
          <w:color w:val="000000"/>
          <w:kern w:val="0"/>
          <w:sz w:val="20"/>
          <w:szCs w:val="22"/>
          <w:lang w:eastAsia="pl-PL" w:bidi="ar-SA"/>
        </w:rPr>
        <w:t xml:space="preserve">   (Data i czytelny podpis wykonawcy)</w:t>
      </w:r>
    </w:p>
    <w:p w:rsidR="007C47F0" w:rsidRPr="00BE05BE" w:rsidRDefault="007C47F0" w:rsidP="007C47F0">
      <w:pPr>
        <w:jc w:val="both"/>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pPr>
    </w:p>
    <w:p w:rsidR="007C47F0" w:rsidRPr="0015500A" w:rsidRDefault="007C47F0" w:rsidP="00E043E0">
      <w:pPr>
        <w:widowControl/>
        <w:suppressAutoHyphens w:val="0"/>
        <w:spacing w:line="240" w:lineRule="auto"/>
        <w:jc w:val="center"/>
        <w:rPr>
          <w:rFonts w:ascii="Times New Roman" w:eastAsia="Calibri" w:hAnsi="Times New Roman" w:cs="Times New Roman"/>
          <w:kern w:val="0"/>
          <w:sz w:val="16"/>
          <w:szCs w:val="16"/>
          <w:lang w:eastAsia="pl-PL" w:bidi="ar-SA"/>
        </w:rPr>
        <w:sectPr w:rsidR="007C47F0" w:rsidRPr="0015500A" w:rsidSect="00FB51C4">
          <w:pgSz w:w="11900" w:h="16838"/>
          <w:pgMar w:top="567" w:right="1406" w:bottom="1440" w:left="1416" w:header="0" w:footer="0" w:gutter="0"/>
          <w:cols w:space="0" w:equalWidth="0">
            <w:col w:w="9084"/>
          </w:cols>
          <w:docGrid w:linePitch="360"/>
        </w:sectPr>
      </w:pPr>
    </w:p>
    <w:p w:rsidR="00675901" w:rsidRPr="00420A3A" w:rsidRDefault="00675901" w:rsidP="00675901">
      <w:pPr>
        <w:widowControl/>
        <w:suppressAutoHyphens w:val="0"/>
        <w:spacing w:line="240" w:lineRule="auto"/>
        <w:rPr>
          <w:rFonts w:ascii="Times New Roman" w:eastAsia="Tahoma" w:hAnsi="Times New Roman" w:cs="Times New Roman"/>
          <w:kern w:val="0"/>
          <w:sz w:val="16"/>
          <w:szCs w:val="16"/>
          <w:lang w:eastAsia="en-US" w:bidi="ar-SA"/>
        </w:rPr>
      </w:pPr>
      <w:r>
        <w:rPr>
          <w:rFonts w:ascii="Times New Roman" w:eastAsia="Tahoma" w:hAnsi="Times New Roman" w:cs="Times New Roman"/>
          <w:kern w:val="0"/>
          <w:sz w:val="16"/>
          <w:szCs w:val="16"/>
          <w:lang w:eastAsia="en-US" w:bidi="ar-SA"/>
        </w:rPr>
        <w:lastRenderedPageBreak/>
        <w:t xml:space="preserve">              </w:t>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r>
      <w:r>
        <w:rPr>
          <w:rFonts w:ascii="Times New Roman" w:eastAsia="Tahoma" w:hAnsi="Times New Roman" w:cs="Times New Roman"/>
          <w:kern w:val="0"/>
          <w:sz w:val="16"/>
          <w:szCs w:val="16"/>
          <w:lang w:eastAsia="en-US" w:bidi="ar-SA"/>
        </w:rPr>
        <w:tab/>
        <w:t xml:space="preserve">              </w:t>
      </w:r>
      <w:r w:rsidRPr="00420A3A">
        <w:rPr>
          <w:rFonts w:ascii="Times New Roman" w:eastAsia="Tahoma" w:hAnsi="Times New Roman" w:cs="Times New Roman"/>
          <w:kern w:val="0"/>
          <w:sz w:val="16"/>
          <w:szCs w:val="16"/>
          <w:lang w:eastAsia="en-US" w:bidi="ar-SA"/>
        </w:rPr>
        <w:t xml:space="preserve">Załącznik nr </w:t>
      </w:r>
      <w:r w:rsidR="007C47F0">
        <w:rPr>
          <w:rFonts w:ascii="Times New Roman" w:eastAsia="Tahoma" w:hAnsi="Times New Roman" w:cs="Times New Roman"/>
          <w:kern w:val="0"/>
          <w:sz w:val="16"/>
          <w:szCs w:val="16"/>
          <w:lang w:eastAsia="en-US" w:bidi="ar-SA"/>
        </w:rPr>
        <w:t>4</w:t>
      </w:r>
    </w:p>
    <w:p w:rsidR="00675901" w:rsidRDefault="00E70268" w:rsidP="00675901">
      <w:pPr>
        <w:widowControl/>
        <w:suppressAutoHyphens w:val="0"/>
        <w:spacing w:line="240" w:lineRule="auto"/>
        <w:ind w:left="4248" w:firstLine="709"/>
        <w:jc w:val="center"/>
        <w:rPr>
          <w:rFonts w:ascii="Times New Roman" w:eastAsia="Times New Roman" w:hAnsi="Times New Roman" w:cs="Times New Roman"/>
          <w:bCs/>
          <w:kern w:val="0"/>
          <w:sz w:val="16"/>
          <w:szCs w:val="16"/>
          <w:lang w:eastAsia="en-US" w:bidi="ar-SA"/>
        </w:rPr>
      </w:pPr>
      <w:bookmarkStart w:id="3" w:name="_Hlk122421998"/>
      <w:r>
        <w:rPr>
          <w:rFonts w:ascii="Times New Roman" w:eastAsia="Tahoma" w:hAnsi="Times New Roman" w:cs="Times New Roman"/>
          <w:kern w:val="0"/>
          <w:sz w:val="16"/>
          <w:szCs w:val="16"/>
          <w:lang w:eastAsia="en-US" w:bidi="ar-SA"/>
        </w:rPr>
        <w:t xml:space="preserve">          </w:t>
      </w:r>
      <w:r w:rsidR="00675901">
        <w:rPr>
          <w:rFonts w:ascii="Times New Roman" w:eastAsia="Tahoma" w:hAnsi="Times New Roman" w:cs="Times New Roman"/>
          <w:kern w:val="0"/>
          <w:sz w:val="16"/>
          <w:szCs w:val="16"/>
          <w:lang w:eastAsia="en-US" w:bidi="ar-SA"/>
        </w:rPr>
        <w:t xml:space="preserve"> </w:t>
      </w:r>
      <w:r w:rsidR="00675901" w:rsidRPr="00DC6BF3">
        <w:rPr>
          <w:rFonts w:ascii="Times New Roman" w:eastAsia="Tahoma" w:hAnsi="Times New Roman" w:cs="Times New Roman"/>
          <w:kern w:val="0"/>
          <w:sz w:val="16"/>
          <w:szCs w:val="16"/>
          <w:lang w:eastAsia="en-US" w:bidi="ar-SA"/>
        </w:rPr>
        <w:t>do zapytania ofertowego</w:t>
      </w:r>
      <w:r w:rsidR="00675901" w:rsidRPr="00852F1D">
        <w:rPr>
          <w:rFonts w:ascii="Times New Roman" w:eastAsia="Tahoma" w:hAnsi="Times New Roman" w:cs="Times New Roman"/>
          <w:kern w:val="0"/>
          <w:sz w:val="20"/>
          <w:szCs w:val="20"/>
          <w:lang w:eastAsia="en-US" w:bidi="ar-SA"/>
        </w:rPr>
        <w:t xml:space="preserve"> </w:t>
      </w:r>
      <w:r w:rsidR="00675901" w:rsidRPr="00852F1D">
        <w:rPr>
          <w:rFonts w:ascii="Times New Roman" w:eastAsia="Times New Roman" w:hAnsi="Times New Roman" w:cs="Times New Roman"/>
          <w:kern w:val="0"/>
          <w:sz w:val="20"/>
          <w:szCs w:val="20"/>
          <w:lang w:eastAsia="en-US" w:bidi="ar-SA"/>
        </w:rPr>
        <w:t xml:space="preserve"> </w:t>
      </w:r>
      <w:bookmarkStart w:id="4" w:name="_Hlk121834906"/>
      <w:r w:rsidR="00675901">
        <w:rPr>
          <w:rFonts w:ascii="Times New Roman" w:eastAsia="Times New Roman" w:hAnsi="Times New Roman" w:cs="Times New Roman"/>
          <w:kern w:val="0"/>
          <w:sz w:val="20"/>
          <w:szCs w:val="20"/>
          <w:lang w:eastAsia="en-US" w:bidi="ar-SA"/>
        </w:rPr>
        <w:t xml:space="preserve">na </w:t>
      </w:r>
      <w:r>
        <w:rPr>
          <w:rFonts w:ascii="Times New Roman" w:eastAsia="Times New Roman" w:hAnsi="Times New Roman" w:cs="Times New Roman"/>
          <w:bCs/>
          <w:kern w:val="0"/>
          <w:sz w:val="16"/>
          <w:szCs w:val="16"/>
          <w:lang w:eastAsia="en-US" w:bidi="ar-SA"/>
        </w:rPr>
        <w:t xml:space="preserve">„Przygotowanie, </w:t>
      </w:r>
      <w:bookmarkStart w:id="5" w:name="_GoBack"/>
      <w:bookmarkEnd w:id="5"/>
      <w:r w:rsidR="00675901" w:rsidRPr="00DC6BF3">
        <w:rPr>
          <w:rFonts w:ascii="Times New Roman" w:eastAsia="Times New Roman" w:hAnsi="Times New Roman" w:cs="Times New Roman"/>
          <w:bCs/>
          <w:kern w:val="0"/>
          <w:sz w:val="16"/>
          <w:szCs w:val="16"/>
          <w:lang w:eastAsia="en-US" w:bidi="ar-SA"/>
        </w:rPr>
        <w:t xml:space="preserve">dostawa </w:t>
      </w:r>
    </w:p>
    <w:p w:rsidR="00675901" w:rsidRDefault="00675901" w:rsidP="00675901">
      <w:pPr>
        <w:widowControl/>
        <w:suppressAutoHyphens w:val="0"/>
        <w:spacing w:line="240" w:lineRule="auto"/>
        <w:ind w:left="4248" w:firstLine="709"/>
        <w:rPr>
          <w:rFonts w:ascii="Times New Roman" w:eastAsia="Times New Roman" w:hAnsi="Times New Roman" w:cs="Times New Roman"/>
          <w:bCs/>
          <w:kern w:val="0"/>
          <w:sz w:val="16"/>
          <w:szCs w:val="16"/>
          <w:lang w:eastAsia="en-US" w:bidi="ar-SA"/>
        </w:rPr>
      </w:pPr>
      <w:r>
        <w:rPr>
          <w:rFonts w:ascii="Times New Roman" w:eastAsia="Times New Roman" w:hAnsi="Times New Roman" w:cs="Times New Roman"/>
          <w:bCs/>
          <w:kern w:val="0"/>
          <w:sz w:val="16"/>
          <w:szCs w:val="16"/>
          <w:lang w:eastAsia="en-US" w:bidi="ar-SA"/>
        </w:rPr>
        <w:t xml:space="preserve">           </w:t>
      </w:r>
      <w:r w:rsidR="00E70268">
        <w:rPr>
          <w:rFonts w:ascii="Times New Roman" w:eastAsia="Times New Roman" w:hAnsi="Times New Roman" w:cs="Times New Roman"/>
          <w:bCs/>
          <w:kern w:val="0"/>
          <w:sz w:val="16"/>
          <w:szCs w:val="16"/>
          <w:lang w:eastAsia="en-US" w:bidi="ar-SA"/>
        </w:rPr>
        <w:t xml:space="preserve"> </w:t>
      </w:r>
      <w:r>
        <w:rPr>
          <w:rFonts w:ascii="Times New Roman" w:eastAsia="Times New Roman" w:hAnsi="Times New Roman" w:cs="Times New Roman"/>
          <w:bCs/>
          <w:kern w:val="0"/>
          <w:sz w:val="16"/>
          <w:szCs w:val="16"/>
          <w:lang w:eastAsia="en-US" w:bidi="ar-SA"/>
        </w:rPr>
        <w:t xml:space="preserve">   </w:t>
      </w:r>
      <w:r w:rsidRPr="00DC6BF3">
        <w:rPr>
          <w:rFonts w:ascii="Times New Roman" w:eastAsia="Times New Roman" w:hAnsi="Times New Roman" w:cs="Times New Roman"/>
          <w:bCs/>
          <w:kern w:val="0"/>
          <w:sz w:val="16"/>
          <w:szCs w:val="16"/>
          <w:lang w:eastAsia="en-US" w:bidi="ar-SA"/>
        </w:rPr>
        <w:t xml:space="preserve">i wydawanie gorących posiłków dla uczniów </w:t>
      </w:r>
    </w:p>
    <w:p w:rsidR="00675901" w:rsidRPr="0096186D" w:rsidRDefault="00E70268" w:rsidP="00675901">
      <w:pPr>
        <w:widowControl/>
        <w:suppressAutoHyphens w:val="0"/>
        <w:spacing w:line="240" w:lineRule="auto"/>
        <w:ind w:left="4248" w:firstLine="709"/>
        <w:jc w:val="center"/>
        <w:rPr>
          <w:rFonts w:ascii="Times New Roman" w:eastAsia="Times New Roman" w:hAnsi="Times New Roman" w:cs="Times New Roman"/>
          <w:bCs/>
          <w:kern w:val="0"/>
          <w:sz w:val="22"/>
          <w:szCs w:val="22"/>
          <w:lang w:eastAsia="en-US" w:bidi="ar-SA"/>
        </w:rPr>
      </w:pPr>
      <w:r>
        <w:rPr>
          <w:rFonts w:ascii="Times New Roman" w:eastAsia="Times New Roman" w:hAnsi="Times New Roman" w:cs="Times New Roman"/>
          <w:bCs/>
          <w:kern w:val="0"/>
          <w:sz w:val="16"/>
          <w:szCs w:val="16"/>
          <w:lang w:eastAsia="en-US" w:bidi="ar-SA"/>
        </w:rPr>
        <w:t xml:space="preserve">     </w:t>
      </w:r>
      <w:r w:rsidR="00675901">
        <w:rPr>
          <w:rFonts w:ascii="Times New Roman" w:eastAsia="Times New Roman" w:hAnsi="Times New Roman" w:cs="Times New Roman"/>
          <w:bCs/>
          <w:kern w:val="0"/>
          <w:sz w:val="16"/>
          <w:szCs w:val="16"/>
          <w:lang w:eastAsia="en-US" w:bidi="ar-SA"/>
        </w:rPr>
        <w:t xml:space="preserve">  </w:t>
      </w:r>
      <w:r w:rsidR="00675901" w:rsidRPr="00DC6BF3">
        <w:rPr>
          <w:rFonts w:ascii="Times New Roman" w:eastAsia="Times New Roman" w:hAnsi="Times New Roman" w:cs="Times New Roman"/>
          <w:bCs/>
          <w:kern w:val="0"/>
          <w:sz w:val="16"/>
          <w:szCs w:val="16"/>
          <w:lang w:eastAsia="en-US" w:bidi="ar-SA"/>
        </w:rPr>
        <w:t xml:space="preserve">Szkoły Podstawowej w </w:t>
      </w:r>
      <w:r w:rsidR="0090192D">
        <w:rPr>
          <w:rFonts w:ascii="Times New Roman" w:eastAsia="Times New Roman" w:hAnsi="Times New Roman" w:cs="Times New Roman"/>
          <w:bCs/>
          <w:kern w:val="0"/>
          <w:sz w:val="16"/>
          <w:szCs w:val="16"/>
          <w:lang w:eastAsia="en-US" w:bidi="ar-SA"/>
        </w:rPr>
        <w:t>Wielkim Leźnie</w:t>
      </w:r>
      <w:r w:rsidR="00675901" w:rsidRPr="00DC6BF3">
        <w:rPr>
          <w:rFonts w:ascii="Times New Roman" w:eastAsia="Times New Roman" w:hAnsi="Times New Roman" w:cs="Times New Roman"/>
          <w:bCs/>
          <w:kern w:val="0"/>
          <w:sz w:val="16"/>
          <w:szCs w:val="16"/>
          <w:lang w:eastAsia="en-US" w:bidi="ar-SA"/>
        </w:rPr>
        <w:t xml:space="preserve"> w</w:t>
      </w:r>
      <w:r w:rsidR="00675901">
        <w:rPr>
          <w:rFonts w:ascii="Times New Roman" w:eastAsia="Times New Roman" w:hAnsi="Times New Roman" w:cs="Times New Roman"/>
          <w:bCs/>
          <w:kern w:val="0"/>
          <w:sz w:val="16"/>
          <w:szCs w:val="16"/>
          <w:lang w:eastAsia="en-US" w:bidi="ar-SA"/>
        </w:rPr>
        <w:t xml:space="preserve"> </w:t>
      </w:r>
      <w:r w:rsidR="00675901" w:rsidRPr="00DC6BF3">
        <w:rPr>
          <w:rFonts w:ascii="Times New Roman" w:eastAsia="Times New Roman" w:hAnsi="Times New Roman" w:cs="Times New Roman"/>
          <w:bCs/>
          <w:kern w:val="0"/>
          <w:sz w:val="16"/>
          <w:szCs w:val="16"/>
          <w:lang w:eastAsia="en-US" w:bidi="ar-SA"/>
        </w:rPr>
        <w:t>202</w:t>
      </w:r>
      <w:r>
        <w:rPr>
          <w:rFonts w:ascii="Times New Roman" w:eastAsia="Times New Roman" w:hAnsi="Times New Roman" w:cs="Times New Roman"/>
          <w:bCs/>
          <w:kern w:val="0"/>
          <w:sz w:val="16"/>
          <w:szCs w:val="16"/>
          <w:lang w:eastAsia="en-US" w:bidi="ar-SA"/>
        </w:rPr>
        <w:t>4</w:t>
      </w:r>
      <w:r w:rsidR="00675901" w:rsidRPr="00DC6BF3">
        <w:rPr>
          <w:rFonts w:ascii="Times New Roman" w:eastAsia="Times New Roman" w:hAnsi="Times New Roman" w:cs="Times New Roman"/>
          <w:bCs/>
          <w:kern w:val="0"/>
          <w:sz w:val="16"/>
          <w:szCs w:val="16"/>
          <w:lang w:eastAsia="en-US" w:bidi="ar-SA"/>
        </w:rPr>
        <w:t xml:space="preserve"> r.”</w:t>
      </w:r>
      <w:r w:rsidR="00675901" w:rsidRPr="00DC6BF3">
        <w:rPr>
          <w:rFonts w:ascii="Times New Roman" w:eastAsia="Times New Roman" w:hAnsi="Times New Roman" w:cs="Times New Roman"/>
          <w:bCs/>
          <w:kern w:val="0"/>
          <w:sz w:val="16"/>
          <w:szCs w:val="16"/>
          <w:lang w:eastAsia="en-US" w:bidi="ar-SA"/>
        </w:rPr>
        <w:br/>
      </w:r>
    </w:p>
    <w:bookmarkEnd w:id="3"/>
    <w:bookmarkEnd w:id="4"/>
    <w:p w:rsidR="00675901" w:rsidRDefault="00675901" w:rsidP="0090192D">
      <w:pPr>
        <w:spacing w:after="120"/>
        <w:rPr>
          <w:rFonts w:ascii="Times New Roman" w:hAnsi="Times New Roman" w:cs="Times New Roman"/>
          <w:b/>
          <w:kern w:val="2"/>
        </w:rPr>
      </w:pPr>
    </w:p>
    <w:p w:rsidR="00951902" w:rsidRPr="00395441" w:rsidRDefault="00951902" w:rsidP="00395441">
      <w:pPr>
        <w:spacing w:line="360" w:lineRule="auto"/>
        <w:jc w:val="center"/>
        <w:rPr>
          <w:rFonts w:ascii="Times New Roman" w:hAnsi="Times New Roman" w:cs="Times New Roman"/>
          <w:b/>
          <w:bCs/>
          <w:color w:val="FF0000"/>
          <w:kern w:val="2"/>
          <w:sz w:val="22"/>
          <w:szCs w:val="22"/>
        </w:rPr>
      </w:pPr>
      <w:r w:rsidRPr="00395441">
        <w:rPr>
          <w:rFonts w:ascii="Times New Roman" w:hAnsi="Times New Roman" w:cs="Times New Roman"/>
          <w:b/>
          <w:kern w:val="2"/>
          <w:sz w:val="22"/>
          <w:szCs w:val="22"/>
        </w:rPr>
        <w:t>Umowa nr</w:t>
      </w:r>
      <w:r w:rsidRPr="00395441">
        <w:rPr>
          <w:rFonts w:ascii="Times New Roman" w:hAnsi="Times New Roman" w:cs="Times New Roman"/>
          <w:b/>
          <w:bCs/>
          <w:kern w:val="2"/>
          <w:sz w:val="22"/>
          <w:szCs w:val="22"/>
        </w:rPr>
        <w:t xml:space="preserve"> ……..</w:t>
      </w:r>
    </w:p>
    <w:p w:rsidR="00951902" w:rsidRPr="00395441" w:rsidRDefault="00951902" w:rsidP="00395441">
      <w:pPr>
        <w:spacing w:line="360" w:lineRule="auto"/>
        <w:jc w:val="center"/>
        <w:rPr>
          <w:rFonts w:ascii="Times New Roman" w:hAnsi="Times New Roman" w:cs="Times New Roman"/>
          <w:b/>
          <w:kern w:val="2"/>
          <w:sz w:val="22"/>
          <w:szCs w:val="22"/>
        </w:rPr>
      </w:pPr>
      <w:r w:rsidRPr="00395441">
        <w:rPr>
          <w:rFonts w:ascii="Times New Roman" w:hAnsi="Times New Roman" w:cs="Times New Roman"/>
          <w:b/>
          <w:kern w:val="2"/>
          <w:sz w:val="22"/>
          <w:szCs w:val="22"/>
        </w:rPr>
        <w:t>na</w:t>
      </w:r>
    </w:p>
    <w:p w:rsidR="00675901" w:rsidRPr="00395441" w:rsidRDefault="00675901" w:rsidP="00395441">
      <w:pPr>
        <w:widowControl/>
        <w:suppressAutoHyphens w:val="0"/>
        <w:spacing w:line="360" w:lineRule="auto"/>
        <w:ind w:firstLine="142"/>
        <w:jc w:val="center"/>
        <w:rPr>
          <w:rFonts w:ascii="Times New Roman" w:eastAsia="Times New Roman" w:hAnsi="Times New Roman" w:cs="Times New Roman"/>
          <w:b/>
          <w:bCs/>
          <w:kern w:val="0"/>
          <w:sz w:val="22"/>
          <w:szCs w:val="22"/>
          <w:lang w:eastAsia="en-US" w:bidi="ar-SA"/>
        </w:rPr>
      </w:pPr>
      <w:bookmarkStart w:id="6" w:name="_Hlk122421656"/>
      <w:r w:rsidRPr="00395441">
        <w:rPr>
          <w:rFonts w:ascii="Times New Roman" w:eastAsia="Times New Roman" w:hAnsi="Times New Roman" w:cs="Times New Roman"/>
          <w:b/>
          <w:bCs/>
          <w:kern w:val="0"/>
          <w:sz w:val="22"/>
          <w:szCs w:val="22"/>
          <w:lang w:eastAsia="en-US" w:bidi="ar-SA"/>
        </w:rPr>
        <w:t xml:space="preserve">„Przygotowanie, dostawa i wydawanie gorących posiłków dla uczniów Szkoły Podstawowej w </w:t>
      </w:r>
      <w:r w:rsidR="0090192D">
        <w:rPr>
          <w:rFonts w:ascii="Times New Roman" w:eastAsia="Times New Roman" w:hAnsi="Times New Roman" w:cs="Times New Roman"/>
          <w:b/>
          <w:bCs/>
          <w:kern w:val="0"/>
          <w:sz w:val="22"/>
          <w:szCs w:val="22"/>
          <w:lang w:eastAsia="en-US" w:bidi="ar-SA"/>
        </w:rPr>
        <w:t>Wielkim Leźnie</w:t>
      </w:r>
      <w:r w:rsidR="00C516DB">
        <w:rPr>
          <w:rFonts w:ascii="Times New Roman" w:eastAsia="Times New Roman" w:hAnsi="Times New Roman" w:cs="Times New Roman"/>
          <w:b/>
          <w:bCs/>
          <w:kern w:val="0"/>
          <w:sz w:val="22"/>
          <w:szCs w:val="22"/>
          <w:lang w:eastAsia="en-US" w:bidi="ar-SA"/>
        </w:rPr>
        <w:t xml:space="preserve">  w 2024</w:t>
      </w:r>
      <w:r w:rsidRPr="00395441">
        <w:rPr>
          <w:rFonts w:ascii="Times New Roman" w:eastAsia="Times New Roman" w:hAnsi="Times New Roman" w:cs="Times New Roman"/>
          <w:b/>
          <w:bCs/>
          <w:kern w:val="0"/>
          <w:sz w:val="22"/>
          <w:szCs w:val="22"/>
          <w:lang w:eastAsia="en-US" w:bidi="ar-SA"/>
        </w:rPr>
        <w:t xml:space="preserve"> r.”</w:t>
      </w:r>
    </w:p>
    <w:p w:rsidR="00675901" w:rsidRPr="00395441" w:rsidRDefault="00675901" w:rsidP="00395441">
      <w:pPr>
        <w:widowControl/>
        <w:suppressAutoHyphens w:val="0"/>
        <w:spacing w:line="360" w:lineRule="auto"/>
        <w:ind w:firstLine="142"/>
        <w:jc w:val="center"/>
        <w:rPr>
          <w:rFonts w:ascii="Times New Roman" w:eastAsia="Times New Roman" w:hAnsi="Times New Roman" w:cs="Times New Roman"/>
          <w:b/>
          <w:bCs/>
          <w:kern w:val="0"/>
          <w:sz w:val="22"/>
          <w:szCs w:val="22"/>
          <w:lang w:eastAsia="en-US" w:bidi="ar-SA"/>
        </w:rPr>
      </w:pPr>
      <w:r w:rsidRPr="00395441">
        <w:rPr>
          <w:rFonts w:ascii="Times New Roman" w:eastAsia="Times New Roman" w:hAnsi="Times New Roman" w:cs="Times New Roman"/>
          <w:b/>
          <w:bCs/>
          <w:kern w:val="0"/>
          <w:sz w:val="22"/>
          <w:szCs w:val="22"/>
          <w:lang w:eastAsia="en-US" w:bidi="ar-SA"/>
        </w:rPr>
        <w:br/>
      </w:r>
    </w:p>
    <w:bookmarkEnd w:id="6"/>
    <w:p w:rsidR="00951902" w:rsidRPr="00395441" w:rsidRDefault="00951902" w:rsidP="00395441">
      <w:pPr>
        <w:spacing w:line="360" w:lineRule="auto"/>
        <w:ind w:firstLine="142"/>
        <w:jc w:val="both"/>
        <w:rPr>
          <w:rFonts w:ascii="Times New Roman" w:hAnsi="Times New Roman" w:cs="Times New Roman"/>
          <w:b/>
          <w:bCs/>
          <w:kern w:val="2"/>
          <w:sz w:val="22"/>
          <w:szCs w:val="22"/>
        </w:rPr>
      </w:pP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zawarta w dniu ………………  w </w:t>
      </w:r>
      <w:r w:rsidR="009F72B9">
        <w:rPr>
          <w:rFonts w:ascii="Times New Roman" w:hAnsi="Times New Roman" w:cs="Times New Roman"/>
          <w:kern w:val="2"/>
          <w:sz w:val="22"/>
          <w:szCs w:val="22"/>
        </w:rPr>
        <w:t xml:space="preserve"> ……………….</w:t>
      </w:r>
      <w:r w:rsidRPr="00395441">
        <w:rPr>
          <w:rFonts w:ascii="Times New Roman" w:hAnsi="Times New Roman" w:cs="Times New Roman"/>
          <w:kern w:val="2"/>
          <w:sz w:val="22"/>
          <w:szCs w:val="22"/>
        </w:rPr>
        <w:t xml:space="preserve"> , pomiędzy: </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Pr="00395441" w:rsidRDefault="00E744D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Szkołą Podstawową w …………………</w:t>
      </w:r>
      <w:r w:rsidR="00951902" w:rsidRPr="00395441">
        <w:rPr>
          <w:rFonts w:ascii="Times New Roman" w:hAnsi="Times New Roman" w:cs="Times New Roman"/>
          <w:kern w:val="2"/>
          <w:sz w:val="22"/>
          <w:szCs w:val="22"/>
        </w:rPr>
        <w:t xml:space="preserve"> , 87-313 Brzozie</w:t>
      </w:r>
    </w:p>
    <w:p w:rsidR="00E744D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r</w:t>
      </w:r>
      <w:r w:rsidR="00951902" w:rsidRPr="00395441">
        <w:rPr>
          <w:rFonts w:ascii="Times New Roman" w:hAnsi="Times New Roman" w:cs="Times New Roman"/>
          <w:kern w:val="2"/>
          <w:sz w:val="22"/>
          <w:szCs w:val="22"/>
        </w:rPr>
        <w:t>eprezentowan</w:t>
      </w:r>
      <w:r w:rsidRPr="00395441">
        <w:rPr>
          <w:rFonts w:ascii="Times New Roman" w:hAnsi="Times New Roman" w:cs="Times New Roman"/>
          <w:kern w:val="2"/>
          <w:sz w:val="22"/>
          <w:szCs w:val="22"/>
        </w:rPr>
        <w:t>ą</w:t>
      </w:r>
      <w:r w:rsidR="00951902" w:rsidRPr="00395441">
        <w:rPr>
          <w:rFonts w:ascii="Times New Roman" w:hAnsi="Times New Roman" w:cs="Times New Roman"/>
          <w:kern w:val="2"/>
          <w:sz w:val="22"/>
          <w:szCs w:val="22"/>
        </w:rPr>
        <w:t xml:space="preserve"> przez</w:t>
      </w:r>
      <w:r w:rsidRPr="00395441">
        <w:rPr>
          <w:rFonts w:ascii="Times New Roman" w:hAnsi="Times New Roman" w:cs="Times New Roman"/>
          <w:kern w:val="2"/>
          <w:sz w:val="22"/>
          <w:szCs w:val="22"/>
        </w:rPr>
        <w:t>:</w:t>
      </w:r>
    </w:p>
    <w:p w:rsidR="00E744D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1) Panią </w:t>
      </w:r>
      <w:r w:rsidR="00C516DB">
        <w:rPr>
          <w:rFonts w:ascii="Times New Roman" w:hAnsi="Times New Roman" w:cs="Times New Roman"/>
          <w:kern w:val="2"/>
          <w:sz w:val="22"/>
          <w:szCs w:val="22"/>
        </w:rPr>
        <w:t xml:space="preserve">Wiolettę </w:t>
      </w:r>
      <w:proofErr w:type="spellStart"/>
      <w:r w:rsidR="00C516DB">
        <w:rPr>
          <w:rFonts w:ascii="Times New Roman" w:hAnsi="Times New Roman" w:cs="Times New Roman"/>
          <w:kern w:val="2"/>
          <w:sz w:val="22"/>
          <w:szCs w:val="22"/>
        </w:rPr>
        <w:t>Tafel</w:t>
      </w:r>
      <w:proofErr w:type="spellEnd"/>
      <w:r w:rsidRPr="00395441">
        <w:rPr>
          <w:rFonts w:ascii="Times New Roman" w:hAnsi="Times New Roman" w:cs="Times New Roman"/>
          <w:kern w:val="2"/>
          <w:sz w:val="22"/>
          <w:szCs w:val="22"/>
        </w:rPr>
        <w:t xml:space="preserve"> – Dyrektora Szkoły </w:t>
      </w:r>
      <w:r w:rsidR="00543106" w:rsidRPr="00395441">
        <w:rPr>
          <w:rFonts w:ascii="Times New Roman" w:hAnsi="Times New Roman" w:cs="Times New Roman"/>
          <w:kern w:val="2"/>
          <w:sz w:val="22"/>
          <w:szCs w:val="22"/>
        </w:rPr>
        <w:t xml:space="preserve"> </w:t>
      </w:r>
    </w:p>
    <w:p w:rsidR="00951902" w:rsidRPr="00395441" w:rsidRDefault="00FF51DE" w:rsidP="00FF51DE">
      <w:pPr>
        <w:spacing w:line="360" w:lineRule="auto"/>
        <w:jc w:val="both"/>
        <w:rPr>
          <w:rFonts w:ascii="Times New Roman" w:hAnsi="Times New Roman" w:cs="Times New Roman"/>
          <w:kern w:val="2"/>
          <w:sz w:val="22"/>
          <w:szCs w:val="22"/>
        </w:rPr>
      </w:pPr>
      <w:r>
        <w:rPr>
          <w:rFonts w:ascii="Times New Roman" w:hAnsi="Times New Roman" w:cs="Times New Roman"/>
          <w:kern w:val="2"/>
          <w:sz w:val="22"/>
          <w:szCs w:val="22"/>
        </w:rPr>
        <w:t xml:space="preserve">2) </w:t>
      </w:r>
      <w:r w:rsidR="00951902" w:rsidRPr="00395441">
        <w:rPr>
          <w:rFonts w:ascii="Times New Roman" w:hAnsi="Times New Roman" w:cs="Times New Roman"/>
          <w:kern w:val="2"/>
          <w:sz w:val="22"/>
          <w:szCs w:val="22"/>
        </w:rPr>
        <w:t xml:space="preserve">przy kontrasygnacie </w:t>
      </w:r>
      <w:r>
        <w:rPr>
          <w:rFonts w:ascii="Times New Roman" w:hAnsi="Times New Roman" w:cs="Times New Roman"/>
          <w:kern w:val="2"/>
          <w:sz w:val="22"/>
          <w:szCs w:val="22"/>
        </w:rPr>
        <w:t>działającej z upoważnienia Skarbnika</w:t>
      </w:r>
      <w:r w:rsidR="007C47F0">
        <w:rPr>
          <w:rFonts w:ascii="Times New Roman" w:hAnsi="Times New Roman" w:cs="Times New Roman"/>
          <w:kern w:val="2"/>
          <w:sz w:val="22"/>
          <w:szCs w:val="22"/>
        </w:rPr>
        <w:t xml:space="preserve"> Gminy Brzozie</w:t>
      </w:r>
      <w:r>
        <w:rPr>
          <w:rFonts w:ascii="Times New Roman" w:hAnsi="Times New Roman" w:cs="Times New Roman"/>
          <w:kern w:val="2"/>
          <w:sz w:val="22"/>
          <w:szCs w:val="22"/>
        </w:rPr>
        <w:t xml:space="preserve"> </w:t>
      </w:r>
      <w:r w:rsidRPr="00242DE1">
        <w:rPr>
          <w:rFonts w:ascii="Times New Roman" w:hAnsi="Times New Roman" w:cs="Verdana"/>
          <w:b/>
          <w:bCs/>
        </w:rPr>
        <w:t xml:space="preserve">Pani </w:t>
      </w:r>
      <w:r w:rsidR="00982051">
        <w:rPr>
          <w:rFonts w:ascii="Times New Roman" w:hAnsi="Times New Roman" w:cs="Verdana"/>
          <w:b/>
          <w:bCs/>
        </w:rPr>
        <w:t>Katarzyny Kamińskiej</w:t>
      </w:r>
      <w:r w:rsidRPr="00242DE1">
        <w:rPr>
          <w:rFonts w:ascii="Times New Roman" w:hAnsi="Times New Roman" w:cs="Verdana"/>
          <w:b/>
          <w:bCs/>
        </w:rPr>
        <w:t xml:space="preserve"> – </w:t>
      </w:r>
      <w:r w:rsidR="00982051">
        <w:rPr>
          <w:rFonts w:ascii="Times New Roman" w:hAnsi="Times New Roman" w:cs="Verdana"/>
          <w:b/>
          <w:bCs/>
        </w:rPr>
        <w:t>pod</w:t>
      </w:r>
      <w:r w:rsidRPr="00242DE1">
        <w:rPr>
          <w:rFonts w:ascii="Times New Roman" w:hAnsi="Times New Roman" w:cs="Verdana"/>
          <w:b/>
          <w:bCs/>
        </w:rPr>
        <w:t>inspektora ds. księgowości</w:t>
      </w:r>
      <w:r>
        <w:rPr>
          <w:rFonts w:ascii="Times New Roman" w:hAnsi="Times New Roman" w:cs="Verdana"/>
          <w:b/>
          <w:bCs/>
        </w:rPr>
        <w:t xml:space="preserve"> </w:t>
      </w:r>
      <w:r w:rsidR="00982051">
        <w:rPr>
          <w:rFonts w:ascii="Times New Roman" w:hAnsi="Times New Roman" w:cs="Verdana"/>
          <w:b/>
          <w:bCs/>
        </w:rPr>
        <w:t xml:space="preserve">szkół </w:t>
      </w:r>
      <w:r w:rsidR="00E744D2" w:rsidRPr="00395441">
        <w:rPr>
          <w:rFonts w:ascii="Times New Roman" w:hAnsi="Times New Roman" w:cs="Times New Roman"/>
          <w:kern w:val="2"/>
          <w:sz w:val="22"/>
          <w:szCs w:val="22"/>
        </w:rPr>
        <w:t>z</w:t>
      </w:r>
      <w:r w:rsidR="00951902" w:rsidRPr="00395441">
        <w:rPr>
          <w:rFonts w:ascii="Times New Roman" w:hAnsi="Times New Roman" w:cs="Times New Roman"/>
          <w:kern w:val="2"/>
          <w:sz w:val="22"/>
          <w:szCs w:val="22"/>
        </w:rPr>
        <w:t>wan</w:t>
      </w:r>
      <w:r w:rsidR="00E744D2" w:rsidRPr="00395441">
        <w:rPr>
          <w:rFonts w:ascii="Times New Roman" w:hAnsi="Times New Roman" w:cs="Times New Roman"/>
          <w:kern w:val="2"/>
          <w:sz w:val="22"/>
          <w:szCs w:val="22"/>
        </w:rPr>
        <w:t>ą</w:t>
      </w:r>
      <w:r w:rsidR="00951902" w:rsidRPr="00395441">
        <w:rPr>
          <w:rFonts w:ascii="Times New Roman" w:hAnsi="Times New Roman" w:cs="Times New Roman"/>
          <w:kern w:val="2"/>
          <w:sz w:val="22"/>
          <w:szCs w:val="22"/>
        </w:rPr>
        <w:t xml:space="preserve"> w dalszej </w:t>
      </w:r>
      <w:r w:rsidR="00E744D2" w:rsidRPr="00395441">
        <w:rPr>
          <w:rFonts w:ascii="Times New Roman" w:hAnsi="Times New Roman" w:cs="Times New Roman"/>
          <w:kern w:val="2"/>
          <w:sz w:val="22"/>
          <w:szCs w:val="22"/>
        </w:rPr>
        <w:t>treści</w:t>
      </w:r>
      <w:r w:rsidR="00951902" w:rsidRPr="00395441">
        <w:rPr>
          <w:rFonts w:ascii="Times New Roman" w:hAnsi="Times New Roman" w:cs="Times New Roman"/>
          <w:kern w:val="2"/>
          <w:sz w:val="22"/>
          <w:szCs w:val="22"/>
        </w:rPr>
        <w:t xml:space="preserve"> umowy </w:t>
      </w:r>
      <w:r w:rsidR="00951902" w:rsidRPr="00395441">
        <w:rPr>
          <w:rFonts w:ascii="Times New Roman" w:hAnsi="Times New Roman" w:cs="Times New Roman"/>
          <w:b/>
          <w:bCs/>
          <w:kern w:val="2"/>
          <w:sz w:val="22"/>
          <w:szCs w:val="22"/>
        </w:rPr>
        <w:t>„Zamawiającym”</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a</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reprezentowaną przez:</w:t>
      </w:r>
    </w:p>
    <w:p w:rsidR="00951902" w:rsidRPr="00395441" w:rsidRDefault="00951902" w:rsidP="00395441">
      <w:pPr>
        <w:spacing w:line="360" w:lineRule="auto"/>
        <w:rPr>
          <w:rFonts w:ascii="Times New Roman" w:hAnsi="Times New Roman" w:cs="Times New Roman"/>
          <w:kern w:val="2"/>
          <w:sz w:val="22"/>
          <w:szCs w:val="22"/>
        </w:rPr>
      </w:pPr>
      <w:r w:rsidRPr="00395441">
        <w:rPr>
          <w:rFonts w:ascii="Times New Roman" w:hAnsi="Times New Roman" w:cs="Times New Roman"/>
          <w:kern w:val="2"/>
          <w:sz w:val="22"/>
          <w:szCs w:val="22"/>
        </w:rPr>
        <w:t>Panią/a ……………………………………………………………………</w:t>
      </w:r>
    </w:p>
    <w:p w:rsidR="00951902" w:rsidRPr="00395441" w:rsidRDefault="00951902" w:rsidP="00395441">
      <w:pPr>
        <w:spacing w:line="360" w:lineRule="auto"/>
        <w:rPr>
          <w:rFonts w:ascii="Times New Roman" w:hAnsi="Times New Roman" w:cs="Times New Roman"/>
          <w:kern w:val="2"/>
          <w:sz w:val="22"/>
          <w:szCs w:val="22"/>
        </w:rPr>
      </w:pPr>
    </w:p>
    <w:p w:rsidR="00951902" w:rsidRPr="00395441" w:rsidRDefault="00951902" w:rsidP="00395441">
      <w:pPr>
        <w:spacing w:line="360" w:lineRule="auto"/>
        <w:rPr>
          <w:rFonts w:ascii="Times New Roman" w:hAnsi="Times New Roman" w:cs="Times New Roman"/>
          <w:b/>
          <w:bCs/>
          <w:kern w:val="2"/>
          <w:sz w:val="22"/>
          <w:szCs w:val="22"/>
        </w:rPr>
      </w:pPr>
      <w:r w:rsidRPr="00395441">
        <w:rPr>
          <w:rFonts w:ascii="Times New Roman" w:hAnsi="Times New Roman" w:cs="Times New Roman"/>
          <w:kern w:val="2"/>
          <w:sz w:val="22"/>
          <w:szCs w:val="22"/>
        </w:rPr>
        <w:t xml:space="preserve">zwaną w dalszej części umowy </w:t>
      </w:r>
      <w:r w:rsidRPr="00395441">
        <w:rPr>
          <w:rFonts w:ascii="Times New Roman" w:hAnsi="Times New Roman" w:cs="Times New Roman"/>
          <w:b/>
          <w:bCs/>
          <w:kern w:val="2"/>
          <w:sz w:val="22"/>
          <w:szCs w:val="22"/>
        </w:rPr>
        <w:t>„Wykonawcą”</w:t>
      </w:r>
    </w:p>
    <w:p w:rsidR="00951902" w:rsidRPr="00395441" w:rsidRDefault="00951902" w:rsidP="00395441">
      <w:pPr>
        <w:spacing w:line="360" w:lineRule="auto"/>
        <w:jc w:val="center"/>
        <w:rPr>
          <w:rFonts w:ascii="Times New Roman" w:hAnsi="Times New Roman" w:cs="Times New Roman"/>
          <w:b/>
          <w:kern w:val="2"/>
          <w:sz w:val="22"/>
          <w:szCs w:val="22"/>
        </w:rPr>
      </w:pPr>
    </w:p>
    <w:p w:rsidR="00E744D2" w:rsidRPr="00395441" w:rsidRDefault="00951902" w:rsidP="00395441">
      <w:pPr>
        <w:spacing w:line="360" w:lineRule="auto"/>
        <w:ind w:firstLine="708"/>
        <w:jc w:val="both"/>
        <w:rPr>
          <w:rFonts w:ascii="Times New Roman" w:hAnsi="Times New Roman" w:cs="Times New Roman"/>
          <w:kern w:val="2"/>
          <w:sz w:val="22"/>
          <w:szCs w:val="22"/>
        </w:rPr>
      </w:pPr>
      <w:r w:rsidRPr="00395441">
        <w:rPr>
          <w:rFonts w:ascii="Times New Roman" w:hAnsi="Times New Roman" w:cs="Times New Roman"/>
          <w:b/>
          <w:kern w:val="2"/>
          <w:sz w:val="22"/>
          <w:szCs w:val="22"/>
        </w:rPr>
        <w:t>§ 1</w:t>
      </w:r>
      <w:r w:rsidR="00E744D2" w:rsidRPr="00395441">
        <w:rPr>
          <w:rFonts w:ascii="Times New Roman" w:hAnsi="Times New Roman" w:cs="Times New Roman"/>
          <w:b/>
          <w:kern w:val="2"/>
          <w:sz w:val="22"/>
          <w:szCs w:val="22"/>
        </w:rPr>
        <w:t xml:space="preserve">. 1. </w:t>
      </w:r>
      <w:r w:rsidRPr="00395441">
        <w:rPr>
          <w:rFonts w:ascii="Times New Roman" w:hAnsi="Times New Roman" w:cs="Times New Roman"/>
          <w:kern w:val="2"/>
          <w:sz w:val="22"/>
          <w:szCs w:val="22"/>
        </w:rPr>
        <w:t>Zamawiający zleca, a Wykonawca zobowiązuje się do d</w:t>
      </w:r>
      <w:r w:rsidRPr="00395441">
        <w:rPr>
          <w:rFonts w:ascii="Times New Roman" w:eastAsia="Symbol" w:hAnsi="Times New Roman" w:cs="Times New Roman"/>
          <w:kern w:val="2"/>
          <w:sz w:val="22"/>
          <w:szCs w:val="22"/>
        </w:rPr>
        <w:t xml:space="preserve">ostawy </w:t>
      </w:r>
      <w:r w:rsidR="00E744D2" w:rsidRPr="00395441">
        <w:rPr>
          <w:rFonts w:ascii="Times New Roman" w:eastAsia="Symbol" w:hAnsi="Times New Roman" w:cs="Times New Roman"/>
          <w:kern w:val="2"/>
          <w:sz w:val="22"/>
          <w:szCs w:val="22"/>
        </w:rPr>
        <w:t xml:space="preserve">gorących </w:t>
      </w:r>
      <w:r w:rsidRPr="00395441">
        <w:rPr>
          <w:rFonts w:ascii="Times New Roman" w:eastAsia="Symbol" w:hAnsi="Times New Roman" w:cs="Times New Roman"/>
          <w:kern w:val="2"/>
          <w:sz w:val="22"/>
          <w:szCs w:val="22"/>
        </w:rPr>
        <w:t xml:space="preserve">posiłków obiadowych jednodaniowych dla uczniów </w:t>
      </w:r>
      <w:r w:rsidR="00E744D2" w:rsidRPr="00395441">
        <w:rPr>
          <w:rFonts w:ascii="Times New Roman" w:eastAsia="Symbol" w:hAnsi="Times New Roman" w:cs="Times New Roman"/>
          <w:kern w:val="2"/>
          <w:sz w:val="22"/>
          <w:szCs w:val="22"/>
        </w:rPr>
        <w:t xml:space="preserve">Szkoły Podstawowej w </w:t>
      </w:r>
      <w:r w:rsidR="0090192D">
        <w:rPr>
          <w:rFonts w:ascii="Times New Roman" w:eastAsia="Symbol" w:hAnsi="Times New Roman" w:cs="Times New Roman"/>
          <w:kern w:val="2"/>
          <w:sz w:val="22"/>
          <w:szCs w:val="22"/>
        </w:rPr>
        <w:t>Wielkim Leźnie</w:t>
      </w:r>
      <w:r w:rsidR="00E744D2" w:rsidRPr="00395441">
        <w:rPr>
          <w:rFonts w:ascii="Times New Roman" w:eastAsia="Symbol" w:hAnsi="Times New Roman" w:cs="Times New Roman"/>
          <w:kern w:val="2"/>
          <w:sz w:val="22"/>
          <w:szCs w:val="22"/>
        </w:rPr>
        <w:t xml:space="preserve"> </w:t>
      </w:r>
      <w:r w:rsidRPr="00395441">
        <w:rPr>
          <w:rFonts w:ascii="Times New Roman" w:eastAsia="Symbol" w:hAnsi="Times New Roman" w:cs="Times New Roman"/>
          <w:kern w:val="2"/>
          <w:sz w:val="22"/>
          <w:szCs w:val="22"/>
        </w:rPr>
        <w:t xml:space="preserve">  w okresie od </w:t>
      </w:r>
      <w:r w:rsidR="00C516DB">
        <w:rPr>
          <w:rFonts w:ascii="Times New Roman" w:eastAsia="Symbol" w:hAnsi="Times New Roman" w:cs="Times New Roman"/>
          <w:kern w:val="2"/>
          <w:sz w:val="22"/>
          <w:szCs w:val="22"/>
        </w:rPr>
        <w:t>03</w:t>
      </w:r>
      <w:r w:rsidRPr="00395441">
        <w:rPr>
          <w:rFonts w:ascii="Times New Roman" w:eastAsia="Symbol" w:hAnsi="Times New Roman" w:cs="Times New Roman"/>
          <w:kern w:val="2"/>
          <w:sz w:val="22"/>
          <w:szCs w:val="22"/>
        </w:rPr>
        <w:t>.01.202</w:t>
      </w:r>
      <w:r w:rsidR="00C516DB">
        <w:rPr>
          <w:rFonts w:ascii="Times New Roman" w:eastAsia="Symbol" w:hAnsi="Times New Roman" w:cs="Times New Roman"/>
          <w:kern w:val="2"/>
          <w:sz w:val="22"/>
          <w:szCs w:val="22"/>
        </w:rPr>
        <w:t>4</w:t>
      </w:r>
      <w:r w:rsidRPr="00395441">
        <w:rPr>
          <w:rFonts w:ascii="Times New Roman" w:eastAsia="Symbol" w:hAnsi="Times New Roman" w:cs="Times New Roman"/>
          <w:kern w:val="2"/>
          <w:sz w:val="22"/>
          <w:szCs w:val="22"/>
        </w:rPr>
        <w:t xml:space="preserve"> r . do 31.12.202</w:t>
      </w:r>
      <w:r w:rsidR="00C516DB">
        <w:rPr>
          <w:rFonts w:ascii="Times New Roman" w:eastAsia="Symbol" w:hAnsi="Times New Roman" w:cs="Times New Roman"/>
          <w:kern w:val="2"/>
          <w:sz w:val="22"/>
          <w:szCs w:val="22"/>
        </w:rPr>
        <w:t>4</w:t>
      </w:r>
      <w:r w:rsidRPr="00395441">
        <w:rPr>
          <w:rFonts w:ascii="Times New Roman" w:eastAsia="Symbol" w:hAnsi="Times New Roman" w:cs="Times New Roman"/>
          <w:kern w:val="2"/>
          <w:sz w:val="22"/>
          <w:szCs w:val="22"/>
        </w:rPr>
        <w:t xml:space="preserve"> r. </w:t>
      </w:r>
      <w:r w:rsidRPr="00395441">
        <w:rPr>
          <w:rFonts w:ascii="Times New Roman" w:hAnsi="Times New Roman" w:cs="Times New Roman"/>
          <w:kern w:val="2"/>
          <w:sz w:val="22"/>
          <w:szCs w:val="22"/>
        </w:rPr>
        <w:t>zgodnie z warunkami określonymi w zaproszeniu do składania ofert, stanowiącym integralną część niniejszej umowy.</w:t>
      </w:r>
    </w:p>
    <w:tbl>
      <w:tblPr>
        <w:tblW w:w="18702" w:type="dxa"/>
        <w:tblLayout w:type="fixed"/>
        <w:tblCellMar>
          <w:left w:w="0" w:type="dxa"/>
          <w:right w:w="0" w:type="dxa"/>
        </w:tblCellMar>
        <w:tblLook w:val="04A0" w:firstRow="1" w:lastRow="0" w:firstColumn="1" w:lastColumn="0" w:noHBand="0" w:noVBand="1"/>
      </w:tblPr>
      <w:tblGrid>
        <w:gridCol w:w="9351"/>
        <w:gridCol w:w="9351"/>
      </w:tblGrid>
      <w:tr w:rsidR="00395441" w:rsidRPr="00395441" w:rsidTr="00395441">
        <w:trPr>
          <w:trHeight w:val="772"/>
        </w:trPr>
        <w:tc>
          <w:tcPr>
            <w:tcW w:w="9351" w:type="dxa"/>
            <w:vAlign w:val="center"/>
            <w:hideMark/>
          </w:tcPr>
          <w:p w:rsidR="00395441" w:rsidRPr="00395441" w:rsidRDefault="00395441" w:rsidP="00A57F4C">
            <w:pPr>
              <w:snapToGrid w:val="0"/>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2. Wykonawca zobowiązuje się do przygotowywania i dostarczania ciepłych jednodaniowych posiłków w postaci zup oraz drugich dań mięsnych lub rybnych wraz z dodatkami dla uczniów Szkoły Podstawowej w </w:t>
            </w:r>
            <w:r w:rsidR="00A57F4C">
              <w:rPr>
                <w:rFonts w:ascii="Times New Roman" w:hAnsi="Times New Roman" w:cs="Times New Roman"/>
                <w:kern w:val="2"/>
                <w:sz w:val="22"/>
                <w:szCs w:val="22"/>
              </w:rPr>
              <w:t xml:space="preserve">Wielkim Leźnie </w:t>
            </w:r>
            <w:r w:rsidRPr="00395441">
              <w:rPr>
                <w:rFonts w:ascii="Times New Roman" w:hAnsi="Times New Roman" w:cs="Times New Roman"/>
                <w:kern w:val="2"/>
                <w:sz w:val="22"/>
                <w:szCs w:val="22"/>
              </w:rPr>
              <w:t>87-313 Brzozie.</w:t>
            </w:r>
          </w:p>
        </w:tc>
        <w:tc>
          <w:tcPr>
            <w:tcW w:w="9351" w:type="dxa"/>
          </w:tcPr>
          <w:p w:rsidR="00395441" w:rsidRPr="00395441" w:rsidRDefault="00395441" w:rsidP="00395441">
            <w:pPr>
              <w:snapToGrid w:val="0"/>
              <w:spacing w:line="360" w:lineRule="auto"/>
              <w:ind w:firstLine="153"/>
              <w:jc w:val="both"/>
              <w:rPr>
                <w:rFonts w:ascii="Times New Roman" w:hAnsi="Times New Roman" w:cs="Times New Roman"/>
                <w:kern w:val="2"/>
                <w:sz w:val="22"/>
                <w:szCs w:val="22"/>
              </w:rPr>
            </w:pPr>
          </w:p>
        </w:tc>
      </w:tr>
      <w:tr w:rsidR="00395441" w:rsidRPr="00395441" w:rsidTr="00395441">
        <w:trPr>
          <w:trHeight w:val="567"/>
        </w:trPr>
        <w:tc>
          <w:tcPr>
            <w:tcW w:w="9351" w:type="dxa"/>
            <w:vAlign w:val="center"/>
          </w:tcPr>
          <w:p w:rsidR="00395441" w:rsidRPr="00395441" w:rsidRDefault="00395441" w:rsidP="00395441">
            <w:pPr>
              <w:snapToGrid w:val="0"/>
              <w:spacing w:line="360" w:lineRule="auto"/>
              <w:ind w:left="783"/>
              <w:rPr>
                <w:rFonts w:ascii="Times New Roman" w:hAnsi="Times New Roman" w:cs="Times New Roman"/>
                <w:kern w:val="2"/>
                <w:sz w:val="22"/>
                <w:szCs w:val="22"/>
              </w:rPr>
            </w:pPr>
          </w:p>
        </w:tc>
        <w:tc>
          <w:tcPr>
            <w:tcW w:w="9351" w:type="dxa"/>
          </w:tcPr>
          <w:p w:rsidR="00395441" w:rsidRPr="00395441" w:rsidRDefault="00395441" w:rsidP="00395441">
            <w:pPr>
              <w:snapToGrid w:val="0"/>
              <w:spacing w:line="360" w:lineRule="auto"/>
              <w:ind w:left="783"/>
              <w:rPr>
                <w:rFonts w:ascii="Times New Roman" w:hAnsi="Times New Roman" w:cs="Times New Roman"/>
                <w:kern w:val="2"/>
                <w:sz w:val="22"/>
                <w:szCs w:val="22"/>
              </w:rPr>
            </w:pPr>
          </w:p>
        </w:tc>
      </w:tr>
    </w:tbl>
    <w:p w:rsidR="00951902" w:rsidRPr="00395441" w:rsidRDefault="00951902" w:rsidP="00395441">
      <w:pPr>
        <w:spacing w:line="360" w:lineRule="auto"/>
        <w:ind w:firstLine="708"/>
        <w:jc w:val="both"/>
        <w:rPr>
          <w:rFonts w:ascii="Times New Roman" w:hAnsi="Times New Roman" w:cs="Times New Roman"/>
          <w:kern w:val="2"/>
          <w:sz w:val="22"/>
          <w:szCs w:val="22"/>
        </w:rPr>
      </w:pPr>
      <w:r w:rsidRPr="00395441">
        <w:rPr>
          <w:rFonts w:ascii="Times New Roman" w:hAnsi="Times New Roman" w:cs="Times New Roman"/>
          <w:b/>
          <w:kern w:val="2"/>
          <w:sz w:val="22"/>
          <w:szCs w:val="22"/>
        </w:rPr>
        <w:t>§ 2</w:t>
      </w:r>
      <w:r w:rsidR="00E744D2" w:rsidRPr="00395441">
        <w:rPr>
          <w:rFonts w:ascii="Times New Roman" w:hAnsi="Times New Roman" w:cs="Times New Roman"/>
          <w:b/>
          <w:kern w:val="2"/>
          <w:sz w:val="22"/>
          <w:szCs w:val="22"/>
        </w:rPr>
        <w:t xml:space="preserve">. </w:t>
      </w:r>
      <w:r w:rsidRPr="00395441">
        <w:rPr>
          <w:rFonts w:ascii="Times New Roman" w:hAnsi="Times New Roman" w:cs="Times New Roman"/>
          <w:kern w:val="2"/>
          <w:sz w:val="22"/>
          <w:szCs w:val="22"/>
        </w:rPr>
        <w:t xml:space="preserve">Wykonawca zobowiązuje się wymienione w § 1 niniejszej umowy dostawy świadczyć w terminie od </w:t>
      </w:r>
      <w:r w:rsidR="00C516DB">
        <w:rPr>
          <w:rFonts w:ascii="Times New Roman" w:hAnsi="Times New Roman" w:cs="Times New Roman"/>
          <w:kern w:val="2"/>
          <w:sz w:val="22"/>
          <w:szCs w:val="22"/>
        </w:rPr>
        <w:t>03</w:t>
      </w:r>
      <w:r w:rsidRPr="00395441">
        <w:rPr>
          <w:rFonts w:ascii="Times New Roman" w:hAnsi="Times New Roman" w:cs="Times New Roman"/>
          <w:kern w:val="2"/>
          <w:sz w:val="22"/>
          <w:szCs w:val="22"/>
        </w:rPr>
        <w:t>.01.202</w:t>
      </w:r>
      <w:r w:rsidR="00C516DB">
        <w:rPr>
          <w:rFonts w:ascii="Times New Roman" w:hAnsi="Times New Roman" w:cs="Times New Roman"/>
          <w:kern w:val="2"/>
          <w:sz w:val="22"/>
          <w:szCs w:val="22"/>
        </w:rPr>
        <w:t>4</w:t>
      </w:r>
      <w:r w:rsidRPr="00395441">
        <w:rPr>
          <w:rFonts w:ascii="Times New Roman" w:hAnsi="Times New Roman" w:cs="Times New Roman"/>
          <w:kern w:val="2"/>
          <w:sz w:val="22"/>
          <w:szCs w:val="22"/>
        </w:rPr>
        <w:t xml:space="preserve"> r. do 31.12.202</w:t>
      </w:r>
      <w:r w:rsidR="00C516DB">
        <w:rPr>
          <w:rFonts w:ascii="Times New Roman" w:hAnsi="Times New Roman" w:cs="Times New Roman"/>
          <w:kern w:val="2"/>
          <w:sz w:val="22"/>
          <w:szCs w:val="22"/>
        </w:rPr>
        <w:t>4</w:t>
      </w:r>
      <w:r w:rsidRPr="00395441">
        <w:rPr>
          <w:rFonts w:ascii="Times New Roman" w:hAnsi="Times New Roman" w:cs="Times New Roman"/>
          <w:kern w:val="2"/>
          <w:sz w:val="22"/>
          <w:szCs w:val="22"/>
        </w:rPr>
        <w:t xml:space="preserve">  r. we wszystkie dni zajęć szkolnych, z wyjątkiem: </w:t>
      </w:r>
      <w:r w:rsidR="00C44342" w:rsidRPr="0096186D">
        <w:rPr>
          <w:rFonts w:ascii="Times New Roman" w:hAnsi="Times New Roman" w:cs="Times New Roman"/>
          <w:sz w:val="22"/>
          <w:szCs w:val="22"/>
        </w:rPr>
        <w:t>sobót, niedziel i dni ustawowo wolnych od pracy, ferii zimowych, świątecznych i wakacji oraz innych dni ustawowo wolnych od nauki</w:t>
      </w:r>
      <w:r w:rsidR="00C44342">
        <w:rPr>
          <w:rFonts w:ascii="Times New Roman" w:hAnsi="Times New Roman" w:cs="Times New Roman"/>
          <w:kern w:val="2"/>
          <w:sz w:val="22"/>
          <w:szCs w:val="22"/>
        </w:rPr>
        <w:t xml:space="preserve">, </w:t>
      </w:r>
      <w:r w:rsidRPr="00395441">
        <w:rPr>
          <w:rFonts w:ascii="Times New Roman" w:hAnsi="Times New Roman" w:cs="Times New Roman"/>
          <w:kern w:val="2"/>
          <w:sz w:val="22"/>
          <w:szCs w:val="22"/>
        </w:rPr>
        <w:t>o których wcześniej poinformu</w:t>
      </w:r>
      <w:r w:rsidR="00C44342">
        <w:rPr>
          <w:rFonts w:ascii="Times New Roman" w:hAnsi="Times New Roman" w:cs="Times New Roman"/>
          <w:kern w:val="2"/>
          <w:sz w:val="22"/>
          <w:szCs w:val="22"/>
        </w:rPr>
        <w:t>je</w:t>
      </w:r>
      <w:r w:rsidRPr="00395441">
        <w:rPr>
          <w:rFonts w:ascii="Times New Roman" w:hAnsi="Times New Roman" w:cs="Times New Roman"/>
          <w:kern w:val="2"/>
          <w:sz w:val="22"/>
          <w:szCs w:val="22"/>
        </w:rPr>
        <w:t xml:space="preserve"> </w:t>
      </w:r>
      <w:r w:rsidR="00C44342">
        <w:rPr>
          <w:rFonts w:ascii="Times New Roman" w:hAnsi="Times New Roman" w:cs="Times New Roman"/>
          <w:kern w:val="2"/>
          <w:sz w:val="22"/>
          <w:szCs w:val="22"/>
        </w:rPr>
        <w:t>Dyrektor placówki</w:t>
      </w:r>
      <w:r w:rsidRPr="00395441">
        <w:rPr>
          <w:rFonts w:ascii="Times New Roman" w:hAnsi="Times New Roman" w:cs="Times New Roman"/>
          <w:kern w:val="2"/>
          <w:sz w:val="22"/>
          <w:szCs w:val="22"/>
        </w:rPr>
        <w:t xml:space="preserve">. </w:t>
      </w:r>
    </w:p>
    <w:p w:rsidR="00E744D2" w:rsidRPr="00395441" w:rsidRDefault="00E744D2" w:rsidP="00395441">
      <w:pPr>
        <w:spacing w:line="360" w:lineRule="auto"/>
        <w:jc w:val="center"/>
        <w:rPr>
          <w:rFonts w:ascii="Times New Roman" w:hAnsi="Times New Roman" w:cs="Times New Roman"/>
          <w:b/>
          <w:kern w:val="2"/>
          <w:sz w:val="22"/>
          <w:szCs w:val="22"/>
        </w:rPr>
      </w:pPr>
    </w:p>
    <w:p w:rsidR="00951902" w:rsidRPr="00395441" w:rsidRDefault="00E744D2"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3</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Posiłki dostarczane będą do </w:t>
      </w:r>
      <w:r w:rsidR="007C47F0">
        <w:rPr>
          <w:rFonts w:ascii="Times New Roman" w:hAnsi="Times New Roman" w:cs="Times New Roman"/>
          <w:kern w:val="2"/>
          <w:sz w:val="22"/>
          <w:szCs w:val="22"/>
        </w:rPr>
        <w:t xml:space="preserve">Szkoły Podstawowej w </w:t>
      </w:r>
      <w:r w:rsidR="00A57F4C">
        <w:rPr>
          <w:rFonts w:ascii="Times New Roman" w:hAnsi="Times New Roman" w:cs="Times New Roman"/>
          <w:kern w:val="2"/>
          <w:sz w:val="22"/>
          <w:szCs w:val="22"/>
        </w:rPr>
        <w:t>Wielkim Leźnie</w:t>
      </w:r>
      <w:r w:rsidR="00951902" w:rsidRPr="00395441">
        <w:rPr>
          <w:rFonts w:ascii="Times New Roman" w:hAnsi="Times New Roman" w:cs="Times New Roman"/>
          <w:kern w:val="2"/>
          <w:sz w:val="22"/>
          <w:szCs w:val="22"/>
        </w:rPr>
        <w:t xml:space="preserve"> w godzinach indywidualnie ustalonych z </w:t>
      </w:r>
      <w:r w:rsidR="007C47F0">
        <w:rPr>
          <w:rFonts w:ascii="Times New Roman" w:hAnsi="Times New Roman" w:cs="Times New Roman"/>
          <w:kern w:val="2"/>
          <w:sz w:val="22"/>
          <w:szCs w:val="22"/>
        </w:rPr>
        <w:t>D</w:t>
      </w:r>
      <w:r w:rsidR="00951902" w:rsidRPr="00395441">
        <w:rPr>
          <w:rFonts w:ascii="Times New Roman" w:hAnsi="Times New Roman" w:cs="Times New Roman"/>
          <w:kern w:val="2"/>
          <w:sz w:val="22"/>
          <w:szCs w:val="22"/>
        </w:rPr>
        <w:t>yrektor</w:t>
      </w:r>
      <w:r w:rsidR="007C47F0">
        <w:rPr>
          <w:rFonts w:ascii="Times New Roman" w:hAnsi="Times New Roman" w:cs="Times New Roman"/>
          <w:kern w:val="2"/>
          <w:sz w:val="22"/>
          <w:szCs w:val="22"/>
        </w:rPr>
        <w:t>em</w:t>
      </w:r>
      <w:r w:rsidR="00951902" w:rsidRPr="00395441">
        <w:rPr>
          <w:rFonts w:ascii="Times New Roman" w:hAnsi="Times New Roman" w:cs="Times New Roman"/>
          <w:kern w:val="2"/>
          <w:sz w:val="22"/>
          <w:szCs w:val="22"/>
        </w:rPr>
        <w:t xml:space="preserve"> placówk</w:t>
      </w:r>
      <w:r w:rsidR="007C47F0">
        <w:rPr>
          <w:rFonts w:ascii="Times New Roman" w:hAnsi="Times New Roman" w:cs="Times New Roman"/>
          <w:kern w:val="2"/>
          <w:sz w:val="22"/>
          <w:szCs w:val="22"/>
        </w:rPr>
        <w:t>i</w:t>
      </w:r>
      <w:r w:rsidR="00951902" w:rsidRPr="00395441">
        <w:rPr>
          <w:rFonts w:ascii="Times New Roman" w:hAnsi="Times New Roman" w:cs="Times New Roman"/>
          <w:kern w:val="2"/>
          <w:sz w:val="22"/>
          <w:szCs w:val="22"/>
        </w:rPr>
        <w:t>.</w:t>
      </w:r>
    </w:p>
    <w:p w:rsidR="00951902" w:rsidRPr="00395441" w:rsidRDefault="00E744D2"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Wykonawca jest zobowiązany dostarczać posiłki zgodnie z przedmiotem zamówienia określonym w zaproszeniu do składania ofert własnym środkiem transportu.</w:t>
      </w:r>
    </w:p>
    <w:p w:rsidR="00951902" w:rsidRPr="00395441" w:rsidRDefault="00517360"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Zamawiający zastrzega sobie możliwość zmniejszenia lub zwiększenia liczby zamawianych posiłków w cenie oferty złożonej przez Wykonawcę.</w:t>
      </w:r>
    </w:p>
    <w:p w:rsidR="00951902" w:rsidRPr="00395441" w:rsidRDefault="00517360" w:rsidP="007C47F0">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r>
      <w:r w:rsidR="007C47F0">
        <w:rPr>
          <w:rFonts w:ascii="Times New Roman" w:hAnsi="Times New Roman" w:cs="Times New Roman"/>
          <w:kern w:val="2"/>
          <w:sz w:val="22"/>
          <w:szCs w:val="22"/>
        </w:rPr>
        <w:t>4</w:t>
      </w:r>
      <w:r w:rsidRPr="00395441">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Wykonawca będzie realizował zamówienie zgodnie z zapotrzebowaniem składanym przez Zamawiającego, który określi dzienną ilość posiłków.</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517360"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4</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Posiłki muszą być sporządzane zgodnie z wymogami sztuki kulinarnej i sanitarnej dla żywienia zbiorowego, zgodnie z warunkami określonymi w zaproszeniu do składania ofert. Muszą być przygotowane ze świeżych surowców nie wcześniej niż w dniu dostarczenia posiłków do </w:t>
      </w:r>
      <w:r w:rsidR="00395441">
        <w:rPr>
          <w:rFonts w:ascii="Times New Roman" w:hAnsi="Times New Roman" w:cs="Times New Roman"/>
          <w:kern w:val="2"/>
          <w:sz w:val="22"/>
          <w:szCs w:val="22"/>
        </w:rPr>
        <w:t>p</w:t>
      </w:r>
      <w:r w:rsidR="00951902" w:rsidRPr="00395441">
        <w:rPr>
          <w:rFonts w:ascii="Times New Roman" w:hAnsi="Times New Roman" w:cs="Times New Roman"/>
          <w:kern w:val="2"/>
          <w:sz w:val="22"/>
          <w:szCs w:val="22"/>
        </w:rPr>
        <w:t>oszczególnych placówek.</w:t>
      </w:r>
    </w:p>
    <w:p w:rsidR="00517360" w:rsidRPr="00395441" w:rsidRDefault="00517360"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 xml:space="preserve">Wykonawca oświadcza, że przygotowywane i dostarczane w ramach niniejszej umowy posiłki będą spełniały wymagania, o których mowa w przepisach wydanych na podstawie art. 52c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ust. 6 ustawy z dnia 25 sierpnia 2006 r. o bezpieczeństwie żywności i żywienia (</w:t>
      </w:r>
      <w:r w:rsidR="00543106" w:rsidRPr="00395441">
        <w:rPr>
          <w:rFonts w:ascii="Times New Roman" w:hAnsi="Times New Roman" w:cs="Times New Roman"/>
          <w:kern w:val="2"/>
          <w:sz w:val="22"/>
          <w:szCs w:val="22"/>
        </w:rPr>
        <w:t xml:space="preserve">tj. </w:t>
      </w:r>
      <w:r w:rsidR="00951902" w:rsidRPr="00395441">
        <w:rPr>
          <w:rFonts w:ascii="Times New Roman" w:hAnsi="Times New Roman" w:cs="Times New Roman"/>
          <w:kern w:val="2"/>
          <w:sz w:val="22"/>
          <w:szCs w:val="22"/>
        </w:rPr>
        <w:t>Dz.</w:t>
      </w:r>
      <w:r w:rsidR="009F72B9">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U. z 202</w:t>
      </w:r>
      <w:r w:rsidR="00543106" w:rsidRPr="00395441">
        <w:rPr>
          <w:rFonts w:ascii="Times New Roman" w:hAnsi="Times New Roman" w:cs="Times New Roman"/>
          <w:kern w:val="2"/>
          <w:sz w:val="22"/>
          <w:szCs w:val="22"/>
        </w:rPr>
        <w:t>2</w:t>
      </w:r>
      <w:r w:rsidR="00951902" w:rsidRPr="00395441">
        <w:rPr>
          <w:rFonts w:ascii="Times New Roman" w:hAnsi="Times New Roman" w:cs="Times New Roman"/>
          <w:kern w:val="2"/>
          <w:sz w:val="22"/>
          <w:szCs w:val="22"/>
        </w:rPr>
        <w:t xml:space="preserve"> r.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 xml:space="preserve">poz. </w:t>
      </w:r>
      <w:r w:rsidR="00543106" w:rsidRPr="00395441">
        <w:rPr>
          <w:rFonts w:ascii="Times New Roman" w:hAnsi="Times New Roman" w:cs="Times New Roman"/>
          <w:kern w:val="2"/>
          <w:sz w:val="22"/>
          <w:szCs w:val="22"/>
        </w:rPr>
        <w:t>2123</w:t>
      </w:r>
      <w:r w:rsidR="00951902" w:rsidRPr="00395441">
        <w:rPr>
          <w:rFonts w:ascii="Times New Roman" w:hAnsi="Times New Roman" w:cs="Times New Roman"/>
          <w:kern w:val="2"/>
          <w:sz w:val="22"/>
          <w:szCs w:val="22"/>
        </w:rPr>
        <w:t xml:space="preserve">) wraz z przepisami wykonawczymi do tej ustawy Rozporządzeniem Ministra Zdrowia z dnia 26 lipca 2016 r. w sprawie grup środków spożywczych przeznaczonych do sprzedaży dzieciom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i młodzieży w jednostkach systemu oświaty oraz wymagań, jakie muszą spełniać środki spożywcze stosowane w ramach żywienia zbiorowego dzieci i młodzieży w tych jednostkach (Dz.</w:t>
      </w:r>
      <w:r w:rsidR="009F72B9">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 xml:space="preserve">U. z 2016 r. </w:t>
      </w:r>
      <w:r w:rsidR="00395441">
        <w:rPr>
          <w:rFonts w:ascii="Times New Roman" w:hAnsi="Times New Roman" w:cs="Times New Roman"/>
          <w:kern w:val="2"/>
          <w:sz w:val="22"/>
          <w:szCs w:val="22"/>
        </w:rPr>
        <w:br/>
      </w:r>
      <w:r w:rsidR="00951902" w:rsidRPr="00395441">
        <w:rPr>
          <w:rFonts w:ascii="Times New Roman" w:hAnsi="Times New Roman" w:cs="Times New Roman"/>
          <w:kern w:val="2"/>
          <w:sz w:val="22"/>
          <w:szCs w:val="22"/>
        </w:rPr>
        <w:t>poz. 1154).</w:t>
      </w:r>
    </w:p>
    <w:p w:rsidR="00951902" w:rsidRPr="00395441" w:rsidRDefault="00517360"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Zamawiający zastrzega sobie prawo do dokonywania badań sprawdzających ilość, jakości odżywczej przygotowanych posiłków, pod względem kaloryczności, gramatury, temperatury, </w:t>
      </w:r>
      <w:r w:rsidRPr="00395441">
        <w:rPr>
          <w:rFonts w:ascii="Times New Roman" w:hAnsi="Times New Roman" w:cs="Times New Roman"/>
          <w:kern w:val="2"/>
          <w:sz w:val="22"/>
          <w:szCs w:val="22"/>
        </w:rPr>
        <w:t>itp</w:t>
      </w:r>
      <w:r w:rsidR="00951902" w:rsidRPr="00395441">
        <w:rPr>
          <w:rFonts w:ascii="Times New Roman" w:hAnsi="Times New Roman" w:cs="Times New Roman"/>
          <w:kern w:val="2"/>
          <w:sz w:val="22"/>
          <w:szCs w:val="22"/>
        </w:rPr>
        <w:t>.</w:t>
      </w:r>
    </w:p>
    <w:p w:rsidR="00951902" w:rsidRPr="00395441" w:rsidRDefault="00951902" w:rsidP="00395441">
      <w:pPr>
        <w:spacing w:line="360" w:lineRule="auto"/>
        <w:ind w:left="284"/>
        <w:jc w:val="both"/>
        <w:rPr>
          <w:rFonts w:ascii="Times New Roman" w:hAnsi="Times New Roman" w:cs="Times New Roman"/>
          <w:kern w:val="2"/>
          <w:sz w:val="22"/>
          <w:szCs w:val="22"/>
        </w:rPr>
      </w:pPr>
    </w:p>
    <w:p w:rsidR="00951902" w:rsidRPr="00395441" w:rsidRDefault="00517360" w:rsidP="00395441">
      <w:pPr>
        <w:spacing w:line="360" w:lineRule="auto"/>
        <w:ind w:left="714" w:hanging="357"/>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5</w:t>
      </w:r>
      <w:r w:rsidRPr="00395441">
        <w:rPr>
          <w:rFonts w:ascii="Times New Roman" w:hAnsi="Times New Roman" w:cs="Times New Roman"/>
          <w:b/>
          <w:kern w:val="2"/>
          <w:sz w:val="22"/>
          <w:szCs w:val="22"/>
        </w:rPr>
        <w:t xml:space="preserve">. </w:t>
      </w:r>
      <w:r w:rsidR="00016DC8" w:rsidRPr="00395441">
        <w:rPr>
          <w:rFonts w:ascii="Times New Roman" w:hAnsi="Times New Roman" w:cs="Times New Roman"/>
          <w:b/>
          <w:kern w:val="2"/>
          <w:sz w:val="22"/>
          <w:szCs w:val="22"/>
        </w:rPr>
        <w:t xml:space="preserve">1. </w:t>
      </w:r>
      <w:r w:rsidR="00951902" w:rsidRPr="00395441">
        <w:rPr>
          <w:rFonts w:ascii="Times New Roman" w:hAnsi="Times New Roman" w:cs="Times New Roman"/>
          <w:kern w:val="2"/>
          <w:sz w:val="22"/>
          <w:szCs w:val="22"/>
        </w:rPr>
        <w:t>Jednostkowy koszt posiłku ustala się na kwotę:</w:t>
      </w:r>
    </w:p>
    <w:p w:rsidR="00951902" w:rsidRPr="00395441" w:rsidRDefault="00951902" w:rsidP="00395441">
      <w:pPr>
        <w:tabs>
          <w:tab w:val="left" w:pos="284"/>
        </w:tabs>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brutto ………..zł (słownie: ……………),  </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 netto  ……… zł (słownie: ……………….), </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 VAT   ……….. zł (słownie: ……………………..).</w:t>
      </w:r>
    </w:p>
    <w:p w:rsidR="00951902" w:rsidRPr="00395441" w:rsidRDefault="00016DC8"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Cena posiłku w trakcie trwania umowy nie ulegnie zmianie.</w:t>
      </w:r>
    </w:p>
    <w:p w:rsidR="00951902" w:rsidRPr="00395441" w:rsidRDefault="00016DC8"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Zamawiający za przygotowane i dostarczone posiłki obiadowe płacił będzie Wykonawcy </w:t>
      </w:r>
      <w:r w:rsidR="00951902" w:rsidRPr="00395441">
        <w:rPr>
          <w:rFonts w:ascii="Times New Roman" w:hAnsi="Times New Roman" w:cs="Times New Roman"/>
          <w:kern w:val="2"/>
          <w:sz w:val="22"/>
          <w:szCs w:val="22"/>
        </w:rPr>
        <w:lastRenderedPageBreak/>
        <w:t>w okresach miesięcznych po przedłożeniu faktury</w:t>
      </w:r>
      <w:r w:rsidR="007C47F0">
        <w:rPr>
          <w:rFonts w:ascii="Times New Roman" w:hAnsi="Times New Roman" w:cs="Times New Roman"/>
          <w:kern w:val="2"/>
          <w:sz w:val="22"/>
          <w:szCs w:val="22"/>
        </w:rPr>
        <w:t>.</w:t>
      </w:r>
    </w:p>
    <w:p w:rsidR="00951902" w:rsidRPr="00395441" w:rsidRDefault="00016DC8" w:rsidP="00395441">
      <w:pPr>
        <w:spacing w:line="360" w:lineRule="auto"/>
        <w:ind w:firstLine="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4. </w:t>
      </w:r>
      <w:r w:rsidR="00951902" w:rsidRPr="00395441">
        <w:rPr>
          <w:rFonts w:ascii="Times New Roman" w:hAnsi="Times New Roman" w:cs="Times New Roman"/>
          <w:kern w:val="2"/>
          <w:sz w:val="22"/>
          <w:szCs w:val="22"/>
        </w:rPr>
        <w:t xml:space="preserve">Należność będzie płatna w formie przelewu na rachunek bankowy rozliczeniowy Wykonawcy (konto firmowe)  nr ……………………….. </w:t>
      </w:r>
      <w:r w:rsidR="00543106" w:rsidRPr="00395441">
        <w:rPr>
          <w:rFonts w:ascii="Times New Roman" w:hAnsi="Times New Roman" w:cs="Times New Roman"/>
          <w:kern w:val="2"/>
          <w:sz w:val="22"/>
          <w:szCs w:val="22"/>
        </w:rPr>
        <w:t xml:space="preserve">………………………………… </w:t>
      </w:r>
      <w:r w:rsidR="00951902" w:rsidRPr="00395441">
        <w:rPr>
          <w:rFonts w:ascii="Times New Roman" w:hAnsi="Times New Roman" w:cs="Times New Roman"/>
          <w:kern w:val="2"/>
          <w:sz w:val="22"/>
          <w:szCs w:val="22"/>
        </w:rPr>
        <w:t>w terminie 14 dni od daty złożenia prawidłowej faktury.</w:t>
      </w:r>
    </w:p>
    <w:p w:rsidR="00951902" w:rsidRPr="00395441" w:rsidRDefault="00016DC8" w:rsidP="00395441">
      <w:pPr>
        <w:spacing w:line="360" w:lineRule="auto"/>
        <w:ind w:left="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5. </w:t>
      </w:r>
      <w:r w:rsidR="00951902" w:rsidRPr="00395441">
        <w:rPr>
          <w:rFonts w:ascii="Times New Roman" w:hAnsi="Times New Roman" w:cs="Times New Roman"/>
          <w:kern w:val="2"/>
          <w:sz w:val="22"/>
          <w:szCs w:val="22"/>
        </w:rPr>
        <w:t>Faktury winny być wystawiane:</w:t>
      </w:r>
    </w:p>
    <w:p w:rsidR="00951902" w:rsidRPr="00395441" w:rsidRDefault="00951902" w:rsidP="00395441">
      <w:pPr>
        <w:spacing w:line="360" w:lineRule="auto"/>
        <w:ind w:firstLine="284"/>
        <w:rPr>
          <w:rFonts w:ascii="Times New Roman" w:hAnsi="Times New Roman" w:cs="Times New Roman"/>
          <w:b/>
          <w:kern w:val="2"/>
          <w:sz w:val="22"/>
          <w:szCs w:val="22"/>
        </w:rPr>
      </w:pPr>
      <w:r w:rsidRPr="00395441">
        <w:rPr>
          <w:rFonts w:ascii="Times New Roman" w:hAnsi="Times New Roman" w:cs="Times New Roman"/>
          <w:kern w:val="2"/>
          <w:sz w:val="22"/>
          <w:szCs w:val="22"/>
        </w:rPr>
        <w:t xml:space="preserve">Nabywca: </w:t>
      </w:r>
      <w:r w:rsidRPr="00395441">
        <w:rPr>
          <w:rFonts w:ascii="Times New Roman" w:hAnsi="Times New Roman" w:cs="Times New Roman"/>
          <w:kern w:val="2"/>
          <w:sz w:val="22"/>
          <w:szCs w:val="22"/>
        </w:rPr>
        <w:tab/>
      </w:r>
      <w:r w:rsidRPr="00395441">
        <w:rPr>
          <w:rFonts w:ascii="Times New Roman" w:hAnsi="Times New Roman" w:cs="Times New Roman"/>
          <w:b/>
          <w:kern w:val="2"/>
          <w:sz w:val="22"/>
          <w:szCs w:val="22"/>
        </w:rPr>
        <w:t>Gmina Brzozie ; Brzozie 50; 87-313 Brzozie</w:t>
      </w:r>
    </w:p>
    <w:p w:rsidR="00951902" w:rsidRPr="00395441" w:rsidRDefault="00951902" w:rsidP="00395441">
      <w:pPr>
        <w:spacing w:line="360" w:lineRule="auto"/>
        <w:ind w:left="708" w:firstLine="708"/>
        <w:rPr>
          <w:rFonts w:ascii="Times New Roman" w:hAnsi="Times New Roman" w:cs="Times New Roman"/>
          <w:b/>
          <w:kern w:val="2"/>
          <w:sz w:val="22"/>
          <w:szCs w:val="22"/>
        </w:rPr>
      </w:pPr>
      <w:r w:rsidRPr="00395441">
        <w:rPr>
          <w:rFonts w:ascii="Times New Roman" w:hAnsi="Times New Roman" w:cs="Times New Roman"/>
          <w:b/>
          <w:kern w:val="2"/>
          <w:sz w:val="22"/>
          <w:szCs w:val="22"/>
        </w:rPr>
        <w:t>NIP 874-168-46-39</w:t>
      </w:r>
    </w:p>
    <w:p w:rsidR="00951902" w:rsidRPr="00395441" w:rsidRDefault="00951902"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kern w:val="2"/>
          <w:sz w:val="22"/>
          <w:szCs w:val="22"/>
        </w:rPr>
        <w:t xml:space="preserve">Odbiorca: </w:t>
      </w:r>
      <w:r w:rsidRPr="00395441">
        <w:rPr>
          <w:rFonts w:ascii="Times New Roman" w:hAnsi="Times New Roman" w:cs="Times New Roman"/>
          <w:kern w:val="2"/>
          <w:sz w:val="22"/>
          <w:szCs w:val="22"/>
        </w:rPr>
        <w:tab/>
      </w:r>
      <w:r w:rsidR="00517360" w:rsidRPr="00395441">
        <w:rPr>
          <w:rFonts w:ascii="Times New Roman" w:hAnsi="Times New Roman" w:cs="Times New Roman"/>
          <w:b/>
          <w:bCs/>
          <w:kern w:val="2"/>
          <w:sz w:val="22"/>
          <w:szCs w:val="22"/>
        </w:rPr>
        <w:t xml:space="preserve">Szkoła Podstawowa </w:t>
      </w:r>
    </w:p>
    <w:p w:rsidR="00517360" w:rsidRDefault="00016DC8"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b/>
          <w:bCs/>
          <w:kern w:val="2"/>
          <w:sz w:val="22"/>
          <w:szCs w:val="22"/>
        </w:rPr>
        <w:t xml:space="preserve">                    w</w:t>
      </w:r>
      <w:r w:rsidR="00517360" w:rsidRPr="00395441">
        <w:rPr>
          <w:rFonts w:ascii="Times New Roman" w:hAnsi="Times New Roman" w:cs="Times New Roman"/>
          <w:b/>
          <w:bCs/>
          <w:kern w:val="2"/>
          <w:sz w:val="22"/>
          <w:szCs w:val="22"/>
        </w:rPr>
        <w:t xml:space="preserve"> </w:t>
      </w:r>
      <w:r w:rsidR="00A57F4C">
        <w:rPr>
          <w:rFonts w:ascii="Times New Roman" w:hAnsi="Times New Roman" w:cs="Times New Roman"/>
          <w:b/>
          <w:bCs/>
          <w:kern w:val="2"/>
          <w:sz w:val="22"/>
          <w:szCs w:val="22"/>
        </w:rPr>
        <w:t>Wielkim Leźnie</w:t>
      </w:r>
    </w:p>
    <w:p w:rsidR="00A57F4C" w:rsidRPr="00395441" w:rsidRDefault="00A57F4C" w:rsidP="00395441">
      <w:pPr>
        <w:spacing w:line="360" w:lineRule="auto"/>
        <w:ind w:firstLine="284"/>
        <w:rPr>
          <w:rFonts w:ascii="Times New Roman" w:hAnsi="Times New Roman" w:cs="Times New Roman"/>
          <w:b/>
          <w:bCs/>
          <w:kern w:val="2"/>
          <w:sz w:val="22"/>
          <w:szCs w:val="22"/>
        </w:rPr>
      </w:pPr>
      <w:r>
        <w:rPr>
          <w:rFonts w:ascii="Times New Roman" w:hAnsi="Times New Roman" w:cs="Times New Roman"/>
          <w:b/>
          <w:bCs/>
          <w:kern w:val="2"/>
          <w:sz w:val="22"/>
          <w:szCs w:val="22"/>
        </w:rPr>
        <w:t xml:space="preserve">                    Wielkie Leźno 1</w:t>
      </w:r>
    </w:p>
    <w:p w:rsidR="00016DC8" w:rsidRPr="00395441" w:rsidRDefault="00016DC8" w:rsidP="00395441">
      <w:pPr>
        <w:spacing w:line="360" w:lineRule="auto"/>
        <w:ind w:firstLine="284"/>
        <w:rPr>
          <w:rFonts w:ascii="Times New Roman" w:hAnsi="Times New Roman" w:cs="Times New Roman"/>
          <w:b/>
          <w:bCs/>
          <w:kern w:val="2"/>
          <w:sz w:val="22"/>
          <w:szCs w:val="22"/>
        </w:rPr>
      </w:pPr>
      <w:r w:rsidRPr="00395441">
        <w:rPr>
          <w:rFonts w:ascii="Times New Roman" w:hAnsi="Times New Roman" w:cs="Times New Roman"/>
          <w:b/>
          <w:bCs/>
          <w:kern w:val="2"/>
          <w:sz w:val="22"/>
          <w:szCs w:val="22"/>
        </w:rPr>
        <w:tab/>
      </w:r>
      <w:r w:rsidRPr="00395441">
        <w:rPr>
          <w:rFonts w:ascii="Times New Roman" w:hAnsi="Times New Roman" w:cs="Times New Roman"/>
          <w:b/>
          <w:bCs/>
          <w:kern w:val="2"/>
          <w:sz w:val="22"/>
          <w:szCs w:val="22"/>
        </w:rPr>
        <w:tab/>
        <w:t xml:space="preserve"> 87-313 Brzozie</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016DC8" w:rsidP="00395441">
      <w:pPr>
        <w:spacing w:line="360" w:lineRule="auto"/>
        <w:jc w:val="both"/>
        <w:rPr>
          <w:rFonts w:ascii="Times New Roman" w:hAnsi="Times New Roman" w:cs="Times New Roman"/>
          <w:kern w:val="2"/>
          <w:sz w:val="22"/>
          <w:szCs w:val="22"/>
          <w:u w:val="single"/>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6</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 xml:space="preserve">Wykonawca zobowiązany jest do dostarczania posiłków w wyznaczonych terminach własnym środkiem transportu (samochód spełniający wymogi sanitarno-techniczne do przewozu żywności zatwierdzone przez Państwową Stację Sanitarno-Epidemiologiczną) oraz na własny koszt, w specjalnych metalowych termosach służących do przewozu żywności, które spełniają wymogi sanitarno-higieniczne gwarantujące utrzymanie odpowiedniej temperatury oraz jakości przewożonych potraw wraz z zapewnieniem naczyń i sztućców oraz wydanie posiłków obiadowych uczniom </w:t>
      </w:r>
      <w:r w:rsidR="009B2CAC">
        <w:rPr>
          <w:rFonts w:ascii="Times New Roman" w:hAnsi="Times New Roman" w:cs="Times New Roman"/>
          <w:kern w:val="2"/>
          <w:sz w:val="22"/>
          <w:szCs w:val="22"/>
        </w:rPr>
        <w:br/>
      </w:r>
      <w:r w:rsidR="00951902" w:rsidRPr="00395441">
        <w:rPr>
          <w:rFonts w:ascii="Times New Roman" w:hAnsi="Times New Roman" w:cs="Times New Roman"/>
          <w:kern w:val="2"/>
          <w:sz w:val="22"/>
          <w:szCs w:val="22"/>
        </w:rPr>
        <w:t xml:space="preserve">w terminach i ilościach zamówionych przez Zamawiającego. </w:t>
      </w:r>
      <w:r w:rsidR="00951902" w:rsidRPr="00395441">
        <w:rPr>
          <w:rFonts w:ascii="Times New Roman" w:hAnsi="Times New Roman" w:cs="Times New Roman"/>
          <w:kern w:val="2"/>
          <w:sz w:val="22"/>
          <w:szCs w:val="22"/>
          <w:u w:val="single"/>
        </w:rPr>
        <w:t xml:space="preserve">Nie dopuszcza się używania naczyń papierowych oraz tworzyw sztucznych ( w tym talerzy i sztućców jednorazowych). </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Do obowiązków Wykonawcy należy codzienny odbiór odpadów pokonsumpcyjnych.</w:t>
      </w:r>
    </w:p>
    <w:p w:rsidR="00951902" w:rsidRPr="00395441" w:rsidRDefault="00395441" w:rsidP="00395441">
      <w:pPr>
        <w:spacing w:line="360" w:lineRule="auto"/>
        <w:ind w:left="284" w:right="120"/>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Wykonawca zobowiązany jest dostarczyć tygodniowy jadłospis (wzór jadłospisu stanowi załącznik do niniejszej umowy) do Zamawiającego z wyprzedzeniem co najmniej 3 dni roboczych przed jego obowiązywaniem.</w:t>
      </w:r>
    </w:p>
    <w:p w:rsidR="00951902" w:rsidRPr="00395441" w:rsidRDefault="00951902" w:rsidP="00395441">
      <w:pPr>
        <w:spacing w:line="360" w:lineRule="auto"/>
        <w:ind w:left="284" w:hanging="284"/>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7</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Umowa może być rozwiązana przez Zamawiającego bez wypowiedzenia w przypadku rażącego naruszenia jej postanowień przez Wykonawcę.</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Umowa może być rozwiązana przez Zamawiającego za uprzednim jednomiesięcznym okresem wypowiedzenia, przypadającym na koniec miesiąca, w razie niestosowania się Wykonawcy do postanowień niniejszej umowy lub dostarczania dokumentów niezgodnych ze stanem rzeczywistym.</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8</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Jeśli Wykonawca nie rozpocznie realizacji zamówienia w terminie wskazanym w § 2 umowy lub przerwie realizację zamówienia ze swojej winy, będzie zobowiązany do zapłaty na rzecz Zamawiającego kary umownej w wysokości 500,00 zł za każdy dzień zwłoki.</w:t>
      </w:r>
    </w:p>
    <w:p w:rsidR="00951902" w:rsidRPr="00395441" w:rsidRDefault="00395441" w:rsidP="00395441">
      <w:pPr>
        <w:spacing w:line="360" w:lineRule="auto"/>
        <w:ind w:left="284" w:hanging="284"/>
        <w:jc w:val="both"/>
        <w:rPr>
          <w:rFonts w:ascii="Times New Roman" w:hAnsi="Times New Roman" w:cs="Times New Roman"/>
          <w:kern w:val="2"/>
          <w:sz w:val="22"/>
          <w:szCs w:val="22"/>
        </w:rPr>
      </w:pPr>
      <w:r w:rsidRPr="00395441">
        <w:rPr>
          <w:rFonts w:ascii="Times New Roman" w:hAnsi="Times New Roman" w:cs="Times New Roman"/>
          <w:kern w:val="2"/>
          <w:sz w:val="22"/>
          <w:szCs w:val="22"/>
        </w:rPr>
        <w:tab/>
      </w: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Wykonawca wyraża zgodę na potrącenie kar umownych z należnego mu wynagrodzenia.</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 xml:space="preserve">Zmiana postanowień zawartej umowy może nastąpić za zgodą obu stron wyrażoną na </w:t>
      </w:r>
      <w:r w:rsidR="00951902" w:rsidRPr="00395441">
        <w:rPr>
          <w:rFonts w:ascii="Times New Roman" w:hAnsi="Times New Roman" w:cs="Times New Roman"/>
          <w:kern w:val="2"/>
          <w:sz w:val="22"/>
          <w:szCs w:val="22"/>
        </w:rPr>
        <w:lastRenderedPageBreak/>
        <w:t>piśmie pod rygorem nieważności takiej zmiany.</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4. </w:t>
      </w:r>
      <w:r w:rsidR="00951902" w:rsidRPr="00395441">
        <w:rPr>
          <w:rFonts w:ascii="Times New Roman" w:hAnsi="Times New Roman" w:cs="Times New Roman"/>
          <w:kern w:val="2"/>
          <w:sz w:val="22"/>
          <w:szCs w:val="22"/>
        </w:rPr>
        <w:t>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5. </w:t>
      </w:r>
      <w:r w:rsidR="00951902" w:rsidRPr="00395441">
        <w:rPr>
          <w:rFonts w:ascii="Times New Roman" w:hAnsi="Times New Roman" w:cs="Times New Roman"/>
          <w:kern w:val="2"/>
          <w:sz w:val="22"/>
          <w:szCs w:val="22"/>
        </w:rPr>
        <w:t xml:space="preserve">Wykonawca zapłaci Zamawiającemu kary umowne z tytułu odstąpienia od umowy </w:t>
      </w:r>
      <w:r w:rsidR="009F72B9">
        <w:rPr>
          <w:rFonts w:ascii="Times New Roman" w:hAnsi="Times New Roman" w:cs="Times New Roman"/>
          <w:kern w:val="2"/>
          <w:sz w:val="22"/>
          <w:szCs w:val="22"/>
        </w:rPr>
        <w:br/>
      </w:r>
      <w:r w:rsidR="00951902" w:rsidRPr="00395441">
        <w:rPr>
          <w:rFonts w:ascii="Times New Roman" w:hAnsi="Times New Roman" w:cs="Times New Roman"/>
          <w:kern w:val="2"/>
          <w:sz w:val="22"/>
          <w:szCs w:val="22"/>
        </w:rPr>
        <w:t>w wysokości 5.000,00 zł / pięć tysięcy złotych 00/100/</w:t>
      </w:r>
    </w:p>
    <w:p w:rsidR="00951902" w:rsidRPr="00395441" w:rsidRDefault="00951902" w:rsidP="00395441">
      <w:pPr>
        <w:spacing w:line="360" w:lineRule="auto"/>
        <w:jc w:val="center"/>
        <w:rPr>
          <w:rFonts w:ascii="Times New Roman" w:hAnsi="Times New Roman" w:cs="Times New Roman"/>
          <w:b/>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9</w:t>
      </w:r>
      <w:r w:rsidRPr="00395441">
        <w:rPr>
          <w:rFonts w:ascii="Times New Roman" w:hAnsi="Times New Roman" w:cs="Times New Roman"/>
          <w:b/>
          <w:kern w:val="2"/>
          <w:sz w:val="22"/>
          <w:szCs w:val="22"/>
        </w:rPr>
        <w:t xml:space="preserve">. 1. </w:t>
      </w:r>
      <w:r w:rsidR="00951902" w:rsidRPr="00395441">
        <w:rPr>
          <w:rFonts w:ascii="Times New Roman" w:hAnsi="Times New Roman" w:cs="Times New Roman"/>
          <w:kern w:val="2"/>
          <w:sz w:val="22"/>
          <w:szCs w:val="22"/>
        </w:rPr>
        <w:t>Zamawiającemu przysługuje prawo do odstąpienia od umowy w szczególności:</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 xml:space="preserve">w razie wystąpienia istotnej zmiany okoliczności powodującej, że wykonanie umowy nie leży </w:t>
      </w:r>
      <w:r w:rsidR="009F72B9">
        <w:rPr>
          <w:rFonts w:ascii="Times New Roman" w:hAnsi="Times New Roman" w:cs="Times New Roman"/>
          <w:kern w:val="2"/>
          <w:sz w:val="22"/>
          <w:szCs w:val="22"/>
        </w:rPr>
        <w:br/>
      </w:r>
      <w:r w:rsidRPr="00395441">
        <w:rPr>
          <w:rFonts w:ascii="Times New Roman" w:hAnsi="Times New Roman" w:cs="Times New Roman"/>
          <w:kern w:val="2"/>
          <w:sz w:val="22"/>
          <w:szCs w:val="22"/>
        </w:rPr>
        <w:t>w interesie publicznym, czego nie można było przewidzieć w chwili zawarcia umowy, odstąpienie od umowy w tym przypadku może nastąpić w terminie miesiąca od powzięcia wiadomości o powyższych okolicznościach;</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zostanie ogłoszona upadłość (zgłoszony zostanie wniosek o upadłość) lub rozwiązanie firmy Wykonawcy, w tym wykreślenie wpisu do CEIDG lub KRS;</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zostanie wydany nakaz zajęcia majątku Wykonawcy lub nastąpi zajęcie majątku Wykonawcy;</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Wykonawca nie rozpoczął dostaw lub nie kontynuuje ich pomimo wezwania Zamawiającego;</w:t>
      </w:r>
    </w:p>
    <w:p w:rsidR="00951902" w:rsidRPr="00395441" w:rsidRDefault="00951902" w:rsidP="00395441">
      <w:pPr>
        <w:numPr>
          <w:ilvl w:val="0"/>
          <w:numId w:val="12"/>
        </w:numPr>
        <w:spacing w:line="360" w:lineRule="auto"/>
        <w:ind w:left="567" w:hanging="283"/>
        <w:jc w:val="both"/>
        <w:rPr>
          <w:rFonts w:ascii="Times New Roman" w:hAnsi="Times New Roman" w:cs="Times New Roman"/>
          <w:kern w:val="2"/>
          <w:sz w:val="22"/>
          <w:szCs w:val="22"/>
        </w:rPr>
      </w:pPr>
      <w:r w:rsidRPr="00395441">
        <w:rPr>
          <w:rFonts w:ascii="Times New Roman" w:hAnsi="Times New Roman" w:cs="Times New Roman"/>
          <w:kern w:val="2"/>
          <w:sz w:val="22"/>
          <w:szCs w:val="22"/>
        </w:rPr>
        <w:t>Wykonawca przerwał, bez uzgodnienia z Zamawiającym, realizację zadania i przerwa ta trwa dłużej niż 2 dni robocze.</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2. </w:t>
      </w:r>
      <w:r w:rsidR="00951902" w:rsidRPr="00395441">
        <w:rPr>
          <w:rFonts w:ascii="Times New Roman" w:hAnsi="Times New Roman" w:cs="Times New Roman"/>
          <w:kern w:val="2"/>
          <w:sz w:val="22"/>
          <w:szCs w:val="22"/>
        </w:rPr>
        <w:t>Wykonawcy przysługuje prawo do odstąpienia od umowy w szczególności, jeżeli: Zamawiający odmawia bez uzasadnionej przyczyny odbioru dostaw.</w:t>
      </w: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kern w:val="2"/>
          <w:sz w:val="22"/>
          <w:szCs w:val="22"/>
        </w:rPr>
        <w:tab/>
        <w:t xml:space="preserve">3. </w:t>
      </w:r>
      <w:r w:rsidR="00951902" w:rsidRPr="00395441">
        <w:rPr>
          <w:rFonts w:ascii="Times New Roman" w:hAnsi="Times New Roman" w:cs="Times New Roman"/>
          <w:kern w:val="2"/>
          <w:sz w:val="22"/>
          <w:szCs w:val="22"/>
        </w:rPr>
        <w:t>Odstąpienie od umowy powinno nastąpić w formie pisemnej pod rygorem nieważności takiego oświadczenia i powinno zawierać uzasadnienie.</w:t>
      </w:r>
    </w:p>
    <w:p w:rsidR="00951902" w:rsidRPr="00395441" w:rsidRDefault="00951902" w:rsidP="00395441">
      <w:pPr>
        <w:spacing w:line="360" w:lineRule="auto"/>
        <w:ind w:left="284"/>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bCs/>
          <w:kern w:val="2"/>
          <w:sz w:val="22"/>
          <w:szCs w:val="22"/>
        </w:rPr>
        <w:tab/>
      </w:r>
      <w:r w:rsidR="00951902" w:rsidRPr="00395441">
        <w:rPr>
          <w:rFonts w:ascii="Times New Roman" w:hAnsi="Times New Roman" w:cs="Times New Roman"/>
          <w:b/>
          <w:bCs/>
          <w:kern w:val="2"/>
          <w:sz w:val="22"/>
          <w:szCs w:val="22"/>
        </w:rPr>
        <w:t>§ 10</w:t>
      </w:r>
      <w:r w:rsidRPr="00395441">
        <w:rPr>
          <w:rFonts w:ascii="Times New Roman" w:hAnsi="Times New Roman" w:cs="Times New Roman"/>
          <w:b/>
          <w:bCs/>
          <w:kern w:val="2"/>
          <w:sz w:val="22"/>
          <w:szCs w:val="22"/>
        </w:rPr>
        <w:t xml:space="preserve">. </w:t>
      </w:r>
      <w:r w:rsidR="00951902" w:rsidRPr="00395441">
        <w:rPr>
          <w:rFonts w:ascii="Times New Roman" w:hAnsi="Times New Roman" w:cs="Times New Roman"/>
          <w:kern w:val="2"/>
          <w:sz w:val="22"/>
          <w:szCs w:val="22"/>
        </w:rPr>
        <w:t>W sprawach nieuregulowanych mają zastosowanie przepisy Kodeksu Cywilnego.</w:t>
      </w:r>
    </w:p>
    <w:p w:rsidR="00951902" w:rsidRPr="00395441" w:rsidRDefault="00951902" w:rsidP="00395441">
      <w:pPr>
        <w:spacing w:line="360" w:lineRule="auto"/>
        <w:ind w:left="284" w:hanging="284"/>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11</w:t>
      </w:r>
      <w:r w:rsidRPr="00395441">
        <w:rPr>
          <w:rFonts w:ascii="Times New Roman" w:hAnsi="Times New Roman" w:cs="Times New Roman"/>
          <w:b/>
          <w:kern w:val="2"/>
          <w:sz w:val="22"/>
          <w:szCs w:val="22"/>
        </w:rPr>
        <w:t xml:space="preserve">. </w:t>
      </w:r>
      <w:r w:rsidR="00951902" w:rsidRPr="00395441">
        <w:rPr>
          <w:rFonts w:ascii="Times New Roman" w:hAnsi="Times New Roman" w:cs="Times New Roman"/>
          <w:kern w:val="2"/>
          <w:sz w:val="22"/>
          <w:szCs w:val="22"/>
        </w:rPr>
        <w:t>Spory mogące wyniknąć na tle stosowania niniejszej umowy strony poddają rozstrzygnięciu sądu powszechnego właściwego miejscowo wg siedziby Zamawiającego.</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Pr="00395441" w:rsidRDefault="00395441" w:rsidP="00395441">
      <w:pPr>
        <w:spacing w:line="360" w:lineRule="auto"/>
        <w:jc w:val="both"/>
        <w:rPr>
          <w:rFonts w:ascii="Times New Roman" w:hAnsi="Times New Roman" w:cs="Times New Roman"/>
          <w:kern w:val="2"/>
          <w:sz w:val="22"/>
          <w:szCs w:val="22"/>
        </w:rPr>
      </w:pPr>
      <w:r w:rsidRPr="00395441">
        <w:rPr>
          <w:rFonts w:ascii="Times New Roman" w:hAnsi="Times New Roman" w:cs="Times New Roman"/>
          <w:b/>
          <w:kern w:val="2"/>
          <w:sz w:val="22"/>
          <w:szCs w:val="22"/>
        </w:rPr>
        <w:tab/>
      </w:r>
      <w:r w:rsidR="00951902" w:rsidRPr="00395441">
        <w:rPr>
          <w:rFonts w:ascii="Times New Roman" w:hAnsi="Times New Roman" w:cs="Times New Roman"/>
          <w:b/>
          <w:kern w:val="2"/>
          <w:sz w:val="22"/>
          <w:szCs w:val="22"/>
        </w:rPr>
        <w:t>§ 12</w:t>
      </w:r>
      <w:r w:rsidRPr="00395441">
        <w:rPr>
          <w:rFonts w:ascii="Times New Roman" w:hAnsi="Times New Roman" w:cs="Times New Roman"/>
          <w:b/>
          <w:kern w:val="2"/>
          <w:sz w:val="22"/>
          <w:szCs w:val="22"/>
        </w:rPr>
        <w:t xml:space="preserve">. </w:t>
      </w:r>
      <w:r w:rsidR="00951902" w:rsidRPr="00395441">
        <w:rPr>
          <w:rFonts w:ascii="Times New Roman" w:hAnsi="Times New Roman" w:cs="Times New Roman"/>
          <w:kern w:val="2"/>
          <w:sz w:val="22"/>
          <w:szCs w:val="22"/>
        </w:rPr>
        <w:t>Umowę niniejszą sporządzono w 2 egzemplarzach po 1egzemplarzu dla każdej ze stron.</w:t>
      </w:r>
    </w:p>
    <w:p w:rsidR="00951902" w:rsidRPr="00395441" w:rsidRDefault="00951902" w:rsidP="00395441">
      <w:pPr>
        <w:spacing w:line="360" w:lineRule="auto"/>
        <w:jc w:val="both"/>
        <w:rPr>
          <w:rFonts w:ascii="Times New Roman" w:hAnsi="Times New Roman" w:cs="Times New Roman"/>
          <w:kern w:val="2"/>
          <w:sz w:val="22"/>
          <w:szCs w:val="22"/>
        </w:rPr>
      </w:pPr>
    </w:p>
    <w:p w:rsidR="00951902" w:rsidRDefault="00951902" w:rsidP="00395441">
      <w:pPr>
        <w:spacing w:line="360" w:lineRule="auto"/>
        <w:jc w:val="both"/>
        <w:rPr>
          <w:rFonts w:ascii="Times New Roman" w:hAnsi="Times New Roman" w:cs="Times New Roman"/>
          <w:kern w:val="2"/>
          <w:sz w:val="22"/>
          <w:szCs w:val="22"/>
        </w:rPr>
      </w:pPr>
    </w:p>
    <w:p w:rsidR="009B2CAC" w:rsidRPr="00395441" w:rsidRDefault="009B2CAC" w:rsidP="00395441">
      <w:pPr>
        <w:spacing w:line="360" w:lineRule="auto"/>
        <w:jc w:val="both"/>
        <w:rPr>
          <w:rFonts w:ascii="Times New Roman" w:hAnsi="Times New Roman" w:cs="Times New Roman"/>
          <w:kern w:val="2"/>
          <w:sz w:val="22"/>
          <w:szCs w:val="22"/>
        </w:rPr>
      </w:pPr>
    </w:p>
    <w:p w:rsidR="00951902" w:rsidRPr="00395441" w:rsidRDefault="00951902" w:rsidP="00395441">
      <w:pPr>
        <w:spacing w:line="360" w:lineRule="auto"/>
        <w:jc w:val="both"/>
        <w:rPr>
          <w:rFonts w:ascii="Times New Roman" w:hAnsi="Times New Roman" w:cs="Times New Roman"/>
          <w:kern w:val="2"/>
          <w:sz w:val="22"/>
          <w:szCs w:val="22"/>
        </w:rPr>
      </w:pPr>
    </w:p>
    <w:p w:rsidR="0090192D" w:rsidRPr="0090192D" w:rsidRDefault="009B2CAC" w:rsidP="0090192D">
      <w:pPr>
        <w:spacing w:line="360" w:lineRule="auto"/>
        <w:rPr>
          <w:rFonts w:ascii="Times New Roman" w:hAnsi="Times New Roman" w:cs="Times New Roman"/>
          <w:kern w:val="2"/>
          <w:sz w:val="22"/>
          <w:szCs w:val="22"/>
        </w:rPr>
      </w:pPr>
      <w:r>
        <w:rPr>
          <w:rFonts w:ascii="Times New Roman" w:hAnsi="Times New Roman" w:cs="Times New Roman"/>
          <w:kern w:val="2"/>
          <w:sz w:val="22"/>
          <w:szCs w:val="22"/>
        </w:rPr>
        <w:tab/>
      </w:r>
      <w:r w:rsidR="00951902" w:rsidRPr="00395441">
        <w:rPr>
          <w:rFonts w:ascii="Times New Roman" w:hAnsi="Times New Roman" w:cs="Times New Roman"/>
          <w:kern w:val="2"/>
          <w:sz w:val="22"/>
          <w:szCs w:val="22"/>
        </w:rPr>
        <w:t xml:space="preserve">ZAMAWIAJĄCY                                                                 </w:t>
      </w:r>
      <w:r w:rsidR="0090192D">
        <w:rPr>
          <w:rFonts w:ascii="Times New Roman" w:hAnsi="Times New Roman" w:cs="Times New Roman"/>
          <w:kern w:val="2"/>
          <w:sz w:val="22"/>
          <w:szCs w:val="22"/>
        </w:rPr>
        <w:t xml:space="preserve">                     WYKONAWCA</w:t>
      </w:r>
    </w:p>
    <w:p w:rsidR="007C47F0" w:rsidRPr="00395441" w:rsidRDefault="007C47F0" w:rsidP="00951902">
      <w:pPr>
        <w:spacing w:after="160"/>
        <w:jc w:val="both"/>
        <w:rPr>
          <w:rFonts w:ascii="Times New Roman" w:hAnsi="Times New Roman" w:cs="Times New Roman"/>
          <w:sz w:val="22"/>
          <w:szCs w:val="22"/>
        </w:rPr>
      </w:pPr>
    </w:p>
    <w:p w:rsidR="005852C6" w:rsidRPr="007C47F0" w:rsidRDefault="007C47F0" w:rsidP="007C47F0">
      <w:pPr>
        <w:rPr>
          <w:rFonts w:ascii="Times New Roman" w:hAnsi="Times New Roman" w:cs="Times New Roman"/>
          <w:bCs/>
          <w:kern w:val="2"/>
          <w:sz w:val="20"/>
          <w:szCs w:val="20"/>
        </w:rPr>
      </w:pPr>
      <w:r>
        <w:rPr>
          <w:rFonts w:ascii="Times New Roman" w:hAnsi="Times New Roman" w:cs="Times New Roman"/>
          <w:bCs/>
          <w:sz w:val="20"/>
          <w:szCs w:val="20"/>
        </w:rPr>
        <w:lastRenderedPageBreak/>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005852C6" w:rsidRPr="007C47F0">
        <w:rPr>
          <w:rFonts w:ascii="Times New Roman" w:hAnsi="Times New Roman" w:cs="Times New Roman"/>
          <w:bCs/>
          <w:sz w:val="20"/>
          <w:szCs w:val="20"/>
        </w:rPr>
        <w:t>Załącznik do umowy</w:t>
      </w:r>
      <w:r w:rsidR="005852C6" w:rsidRPr="007C47F0">
        <w:rPr>
          <w:rFonts w:ascii="Times New Roman" w:hAnsi="Times New Roman" w:cs="Times New Roman"/>
          <w:bCs/>
          <w:kern w:val="2"/>
          <w:sz w:val="20"/>
          <w:szCs w:val="20"/>
        </w:rPr>
        <w:t xml:space="preserve"> z dnia …….</w:t>
      </w:r>
    </w:p>
    <w:p w:rsidR="007C47F0" w:rsidRPr="007C47F0" w:rsidRDefault="007C47F0" w:rsidP="007C47F0">
      <w:pPr>
        <w:widowControl/>
        <w:suppressAutoHyphens w:val="0"/>
        <w:spacing w:line="360" w:lineRule="auto"/>
        <w:ind w:firstLine="142"/>
        <w:rPr>
          <w:rFonts w:ascii="Times New Roman" w:eastAsia="Times New Roman" w:hAnsi="Times New Roman" w:cs="Times New Roman"/>
          <w:kern w:val="0"/>
          <w:sz w:val="20"/>
          <w:szCs w:val="20"/>
          <w:lang w:eastAsia="en-US" w:bidi="ar-SA"/>
        </w:rPr>
      </w:pP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r>
      <w:r>
        <w:rPr>
          <w:rFonts w:ascii="Times New Roman" w:hAnsi="Times New Roman" w:cs="Times New Roman"/>
          <w:bCs/>
          <w:kern w:val="2"/>
          <w:sz w:val="20"/>
          <w:szCs w:val="20"/>
        </w:rPr>
        <w:tab/>
        <w:t xml:space="preserve">            n</w:t>
      </w:r>
      <w:r w:rsidR="005852C6" w:rsidRPr="007C47F0">
        <w:rPr>
          <w:rFonts w:ascii="Times New Roman" w:hAnsi="Times New Roman" w:cs="Times New Roman"/>
          <w:bCs/>
          <w:kern w:val="2"/>
          <w:sz w:val="20"/>
          <w:szCs w:val="20"/>
        </w:rPr>
        <w:t>a</w:t>
      </w:r>
      <w:r>
        <w:rPr>
          <w:rFonts w:ascii="Times New Roman" w:hAnsi="Times New Roman" w:cs="Times New Roman"/>
          <w:bCs/>
          <w:kern w:val="2"/>
          <w:sz w:val="20"/>
          <w:szCs w:val="20"/>
        </w:rPr>
        <w:t xml:space="preserve"> </w:t>
      </w:r>
      <w:r w:rsidRPr="00395441">
        <w:rPr>
          <w:rFonts w:ascii="Times New Roman" w:eastAsia="Times New Roman" w:hAnsi="Times New Roman" w:cs="Times New Roman"/>
          <w:b/>
          <w:bCs/>
          <w:kern w:val="0"/>
          <w:sz w:val="22"/>
          <w:szCs w:val="22"/>
          <w:lang w:eastAsia="en-US" w:bidi="ar-SA"/>
        </w:rPr>
        <w:t>„</w:t>
      </w:r>
      <w:r w:rsidRPr="007C47F0">
        <w:rPr>
          <w:rFonts w:ascii="Times New Roman" w:eastAsia="Times New Roman" w:hAnsi="Times New Roman" w:cs="Times New Roman"/>
          <w:kern w:val="0"/>
          <w:sz w:val="20"/>
          <w:szCs w:val="20"/>
          <w:lang w:eastAsia="en-US" w:bidi="ar-SA"/>
        </w:rPr>
        <w:t xml:space="preserve">Przygotowanie, dostawa i wydawanie gorących </w:t>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t xml:space="preserve">            p</w:t>
      </w:r>
      <w:r w:rsidRPr="007C47F0">
        <w:rPr>
          <w:rFonts w:ascii="Times New Roman" w:eastAsia="Times New Roman" w:hAnsi="Times New Roman" w:cs="Times New Roman"/>
          <w:kern w:val="0"/>
          <w:sz w:val="20"/>
          <w:szCs w:val="20"/>
          <w:lang w:eastAsia="en-US" w:bidi="ar-SA"/>
        </w:rPr>
        <w:t xml:space="preserve">osiłków dla uczniów Szkoły Podstawowej w </w:t>
      </w:r>
      <w:r w:rsidR="00A57F4C">
        <w:rPr>
          <w:rFonts w:ascii="Times New Roman" w:eastAsia="Times New Roman" w:hAnsi="Times New Roman" w:cs="Times New Roman"/>
          <w:kern w:val="0"/>
          <w:sz w:val="20"/>
          <w:szCs w:val="20"/>
          <w:lang w:eastAsia="en-US" w:bidi="ar-SA"/>
        </w:rPr>
        <w:t xml:space="preserve">Wielkim                             </w:t>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r>
      <w:r>
        <w:rPr>
          <w:rFonts w:ascii="Times New Roman" w:eastAsia="Times New Roman" w:hAnsi="Times New Roman" w:cs="Times New Roman"/>
          <w:kern w:val="0"/>
          <w:sz w:val="20"/>
          <w:szCs w:val="20"/>
          <w:lang w:eastAsia="en-US" w:bidi="ar-SA"/>
        </w:rPr>
        <w:tab/>
        <w:t xml:space="preserve">         </w:t>
      </w:r>
      <w:r w:rsidR="00A57F4C">
        <w:rPr>
          <w:rFonts w:ascii="Times New Roman" w:eastAsia="Times New Roman" w:hAnsi="Times New Roman" w:cs="Times New Roman"/>
          <w:kern w:val="0"/>
          <w:sz w:val="20"/>
          <w:szCs w:val="20"/>
          <w:lang w:eastAsia="en-US" w:bidi="ar-SA"/>
        </w:rPr>
        <w:t xml:space="preserve">                </w:t>
      </w:r>
      <w:r>
        <w:rPr>
          <w:rFonts w:ascii="Times New Roman" w:eastAsia="Times New Roman" w:hAnsi="Times New Roman" w:cs="Times New Roman"/>
          <w:kern w:val="0"/>
          <w:sz w:val="20"/>
          <w:szCs w:val="20"/>
          <w:lang w:eastAsia="en-US" w:bidi="ar-SA"/>
        </w:rPr>
        <w:t xml:space="preserve"> </w:t>
      </w:r>
      <w:r w:rsidR="00A57F4C">
        <w:rPr>
          <w:rFonts w:ascii="Times New Roman" w:eastAsia="Times New Roman" w:hAnsi="Times New Roman" w:cs="Times New Roman"/>
          <w:kern w:val="0"/>
          <w:sz w:val="20"/>
          <w:szCs w:val="20"/>
          <w:lang w:eastAsia="en-US" w:bidi="ar-SA"/>
        </w:rPr>
        <w:t>Leźnie</w:t>
      </w:r>
      <w:r>
        <w:rPr>
          <w:rFonts w:ascii="Times New Roman" w:eastAsia="Times New Roman" w:hAnsi="Times New Roman" w:cs="Times New Roman"/>
          <w:kern w:val="0"/>
          <w:sz w:val="20"/>
          <w:szCs w:val="20"/>
          <w:lang w:eastAsia="en-US" w:bidi="ar-SA"/>
        </w:rPr>
        <w:t xml:space="preserve">  </w:t>
      </w:r>
      <w:r w:rsidRPr="007C47F0">
        <w:rPr>
          <w:rFonts w:ascii="Times New Roman" w:eastAsia="Times New Roman" w:hAnsi="Times New Roman" w:cs="Times New Roman"/>
          <w:kern w:val="0"/>
          <w:sz w:val="20"/>
          <w:szCs w:val="20"/>
          <w:lang w:eastAsia="en-US" w:bidi="ar-SA"/>
        </w:rPr>
        <w:t>w 202</w:t>
      </w:r>
      <w:r w:rsidR="00C516DB">
        <w:rPr>
          <w:rFonts w:ascii="Times New Roman" w:eastAsia="Times New Roman" w:hAnsi="Times New Roman" w:cs="Times New Roman"/>
          <w:kern w:val="0"/>
          <w:sz w:val="20"/>
          <w:szCs w:val="20"/>
          <w:lang w:eastAsia="en-US" w:bidi="ar-SA"/>
        </w:rPr>
        <w:t xml:space="preserve">4 </w:t>
      </w:r>
      <w:r w:rsidRPr="007C47F0">
        <w:rPr>
          <w:rFonts w:ascii="Times New Roman" w:eastAsia="Times New Roman" w:hAnsi="Times New Roman" w:cs="Times New Roman"/>
          <w:kern w:val="0"/>
          <w:sz w:val="20"/>
          <w:szCs w:val="20"/>
          <w:lang w:eastAsia="en-US" w:bidi="ar-SA"/>
        </w:rPr>
        <w:t xml:space="preserve"> r.”</w:t>
      </w:r>
    </w:p>
    <w:p w:rsidR="005852C6" w:rsidRDefault="005852C6" w:rsidP="007C47F0">
      <w:pPr>
        <w:widowControl/>
        <w:suppressAutoHyphens w:val="0"/>
        <w:spacing w:line="360" w:lineRule="auto"/>
        <w:ind w:firstLine="142"/>
        <w:jc w:val="center"/>
        <w:rPr>
          <w:rFonts w:ascii="Times New Roman" w:hAnsi="Times New Roman" w:cs="Times New Roman"/>
          <w:b/>
        </w:rPr>
      </w:pPr>
    </w:p>
    <w:p w:rsidR="00951902" w:rsidRPr="009B2CAC" w:rsidRDefault="00951902" w:rsidP="00951902">
      <w:pPr>
        <w:jc w:val="center"/>
        <w:rPr>
          <w:rFonts w:ascii="Times New Roman" w:hAnsi="Times New Roman" w:cs="Times New Roman"/>
          <w:b/>
          <w:sz w:val="22"/>
          <w:szCs w:val="22"/>
        </w:rPr>
      </w:pPr>
      <w:r w:rsidRPr="009B2CAC">
        <w:rPr>
          <w:rFonts w:ascii="Times New Roman" w:hAnsi="Times New Roman" w:cs="Times New Roman"/>
          <w:b/>
          <w:sz w:val="22"/>
          <w:szCs w:val="22"/>
        </w:rPr>
        <w:t>Jadłospis</w:t>
      </w:r>
    </w:p>
    <w:tbl>
      <w:tblPr>
        <w:tblW w:w="0" w:type="auto"/>
        <w:tblInd w:w="-5" w:type="dxa"/>
        <w:tblLayout w:type="fixed"/>
        <w:tblLook w:val="0000" w:firstRow="0" w:lastRow="0" w:firstColumn="0" w:lastColumn="0" w:noHBand="0" w:noVBand="0"/>
      </w:tblPr>
      <w:tblGrid>
        <w:gridCol w:w="2265"/>
        <w:gridCol w:w="10"/>
        <w:gridCol w:w="1867"/>
        <w:gridCol w:w="2265"/>
        <w:gridCol w:w="2389"/>
        <w:gridCol w:w="16"/>
        <w:gridCol w:w="7"/>
      </w:tblGrid>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Lp.</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Dzień tygodnia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Posiłek obiadowy – jedno danie gorące</w:t>
            </w:r>
          </w:p>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(proszę wpisać nazwę dania i skład z dodatkami)</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B2CAC" w:rsidRDefault="00951902" w:rsidP="009B2CAC">
            <w:pPr>
              <w:snapToGrid w:val="0"/>
              <w:jc w:val="center"/>
              <w:rPr>
                <w:rFonts w:ascii="Times New Roman" w:hAnsi="Times New Roman" w:cs="Times New Roman"/>
                <w:b/>
                <w:bCs/>
                <w:sz w:val="20"/>
                <w:szCs w:val="20"/>
              </w:rPr>
            </w:pPr>
          </w:p>
          <w:p w:rsidR="00951902" w:rsidRPr="009B2CAC" w:rsidRDefault="00951902" w:rsidP="009B2CAC">
            <w:pPr>
              <w:snapToGrid w:val="0"/>
              <w:jc w:val="center"/>
              <w:rPr>
                <w:rFonts w:ascii="Times New Roman" w:hAnsi="Times New Roman" w:cs="Times New Roman"/>
                <w:b/>
                <w:bCs/>
                <w:sz w:val="20"/>
                <w:szCs w:val="20"/>
              </w:rPr>
            </w:pPr>
            <w:r w:rsidRPr="009B2CAC">
              <w:rPr>
                <w:rFonts w:ascii="Times New Roman" w:hAnsi="Times New Roman" w:cs="Times New Roman"/>
                <w:b/>
                <w:bCs/>
                <w:sz w:val="20"/>
                <w:szCs w:val="20"/>
              </w:rPr>
              <w:t>Gramatura/objętość</w:t>
            </w: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2.</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3.</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4.</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5.</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6.</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7.</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8.</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9.</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10.</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III</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11.</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12.</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13.</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14.</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15.</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gridAfter w:val="1"/>
          <w:wAfter w:w="7" w:type="dxa"/>
          <w:trHeight w:val="397"/>
        </w:trPr>
        <w:tc>
          <w:tcPr>
            <w:tcW w:w="2275"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b/>
                <w:bCs/>
                <w:sz w:val="22"/>
                <w:szCs w:val="22"/>
              </w:rPr>
            </w:pPr>
            <w:r w:rsidRPr="009B2CAC">
              <w:rPr>
                <w:rFonts w:ascii="Times New Roman" w:hAnsi="Times New Roman" w:cs="Times New Roman"/>
                <w:b/>
                <w:bCs/>
                <w:sz w:val="22"/>
                <w:szCs w:val="22"/>
              </w:rPr>
              <w:t>tydzień IV</w:t>
            </w:r>
          </w:p>
        </w:tc>
        <w:tc>
          <w:tcPr>
            <w:tcW w:w="6537" w:type="dxa"/>
            <w:gridSpan w:val="4"/>
            <w:tcBorders>
              <w:left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16.</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poniedziałek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17.</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wtorek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18.</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środa</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19.</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czwartek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rPr>
          <w:gridAfter w:val="2"/>
          <w:wAfter w:w="23" w:type="dxa"/>
          <w:trHeight w:val="397"/>
        </w:trPr>
        <w:tc>
          <w:tcPr>
            <w:tcW w:w="2265" w:type="dxa"/>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20.</w:t>
            </w:r>
          </w:p>
        </w:tc>
        <w:tc>
          <w:tcPr>
            <w:tcW w:w="1877" w:type="dxa"/>
            <w:gridSpan w:val="2"/>
            <w:tcBorders>
              <w:top w:val="single" w:sz="4" w:space="0" w:color="000000"/>
              <w:left w:val="single" w:sz="4" w:space="0" w:color="000000"/>
              <w:bottom w:val="single" w:sz="4" w:space="0" w:color="000000"/>
            </w:tcBorders>
            <w:shd w:val="clear" w:color="auto" w:fill="auto"/>
            <w:vAlign w:val="center"/>
          </w:tcPr>
          <w:p w:rsidR="00951902" w:rsidRPr="009B2CAC" w:rsidRDefault="00951902" w:rsidP="00951902">
            <w:pPr>
              <w:snapToGrid w:val="0"/>
              <w:rPr>
                <w:rFonts w:ascii="Times New Roman" w:hAnsi="Times New Roman" w:cs="Times New Roman"/>
                <w:sz w:val="22"/>
                <w:szCs w:val="22"/>
              </w:rPr>
            </w:pPr>
            <w:r w:rsidRPr="009B2CAC">
              <w:rPr>
                <w:rFonts w:ascii="Times New Roman" w:hAnsi="Times New Roman" w:cs="Times New Roman"/>
                <w:sz w:val="22"/>
                <w:szCs w:val="22"/>
              </w:rPr>
              <w:t>piątek</w:t>
            </w:r>
          </w:p>
        </w:tc>
        <w:tc>
          <w:tcPr>
            <w:tcW w:w="2265" w:type="dxa"/>
            <w:tcBorders>
              <w:top w:val="single" w:sz="4" w:space="0" w:color="000000"/>
              <w:left w:val="single" w:sz="4" w:space="0" w:color="000000"/>
              <w:bottom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1902" w:rsidRPr="00951902" w:rsidRDefault="00951902" w:rsidP="00951902">
            <w:pPr>
              <w:snapToGrid w:val="0"/>
              <w:rPr>
                <w:rFonts w:ascii="Times New Roman" w:hAnsi="Times New Roman" w:cs="Times New Roman"/>
              </w:rPr>
            </w:pPr>
          </w:p>
        </w:tc>
      </w:tr>
      <w:tr w:rsidR="00951902" w:rsidRPr="00951902" w:rsidTr="005852C6">
        <w:tblPrEx>
          <w:tblCellMar>
            <w:left w:w="0" w:type="dxa"/>
            <w:right w:w="0" w:type="dxa"/>
          </w:tblCellMar>
        </w:tblPrEx>
        <w:trPr>
          <w:trHeight w:val="397"/>
        </w:trPr>
        <w:tc>
          <w:tcPr>
            <w:tcW w:w="4142" w:type="dxa"/>
            <w:gridSpan w:val="3"/>
            <w:tcBorders>
              <w:top w:val="single" w:sz="4" w:space="0" w:color="000000"/>
            </w:tcBorders>
            <w:shd w:val="clear" w:color="auto" w:fill="auto"/>
            <w:vAlign w:val="center"/>
          </w:tcPr>
          <w:p w:rsidR="00951902" w:rsidRPr="007C47F0" w:rsidRDefault="00951902" w:rsidP="00951902">
            <w:pPr>
              <w:snapToGrid w:val="0"/>
              <w:rPr>
                <w:rFonts w:ascii="Times New Roman" w:hAnsi="Times New Roman" w:cs="Times New Roman"/>
                <w:sz w:val="22"/>
                <w:szCs w:val="22"/>
              </w:rPr>
            </w:pPr>
          </w:p>
        </w:tc>
        <w:tc>
          <w:tcPr>
            <w:tcW w:w="4677" w:type="dxa"/>
            <w:gridSpan w:val="4"/>
            <w:shd w:val="clear" w:color="auto" w:fill="auto"/>
            <w:vAlign w:val="center"/>
          </w:tcPr>
          <w:p w:rsidR="00951902" w:rsidRPr="007C47F0" w:rsidRDefault="00951902" w:rsidP="00951902">
            <w:pPr>
              <w:snapToGrid w:val="0"/>
              <w:rPr>
                <w:rFonts w:ascii="Times New Roman" w:hAnsi="Times New Roman" w:cs="Times New Roman"/>
                <w:sz w:val="22"/>
                <w:szCs w:val="22"/>
              </w:rPr>
            </w:pPr>
          </w:p>
          <w:p w:rsidR="00951902" w:rsidRDefault="00951902" w:rsidP="00951902">
            <w:pPr>
              <w:snapToGrid w:val="0"/>
              <w:rPr>
                <w:rFonts w:ascii="Times New Roman" w:hAnsi="Times New Roman" w:cs="Times New Roman"/>
                <w:sz w:val="22"/>
                <w:szCs w:val="22"/>
              </w:rPr>
            </w:pPr>
            <w:r w:rsidRPr="007C47F0">
              <w:rPr>
                <w:rFonts w:ascii="Times New Roman" w:hAnsi="Times New Roman" w:cs="Times New Roman"/>
                <w:sz w:val="22"/>
                <w:szCs w:val="22"/>
              </w:rPr>
              <w:t>Sporządził…………………………………….</w:t>
            </w:r>
          </w:p>
          <w:p w:rsidR="007C47F0" w:rsidRPr="007C47F0" w:rsidRDefault="007C47F0" w:rsidP="00951902">
            <w:pPr>
              <w:snapToGrid w:val="0"/>
              <w:rPr>
                <w:rFonts w:ascii="Times New Roman" w:hAnsi="Times New Roman" w:cs="Times New Roman"/>
                <w:sz w:val="22"/>
                <w:szCs w:val="22"/>
              </w:rPr>
            </w:pPr>
          </w:p>
          <w:p w:rsidR="005852C6" w:rsidRPr="007C47F0" w:rsidRDefault="005852C6" w:rsidP="00951902">
            <w:pPr>
              <w:snapToGrid w:val="0"/>
              <w:rPr>
                <w:rFonts w:ascii="Times New Roman" w:hAnsi="Times New Roman" w:cs="Times New Roman"/>
                <w:sz w:val="22"/>
                <w:szCs w:val="22"/>
              </w:rPr>
            </w:pPr>
            <w:r w:rsidRPr="007C47F0">
              <w:rPr>
                <w:rFonts w:ascii="Times New Roman" w:hAnsi="Times New Roman" w:cs="Times New Roman"/>
                <w:sz w:val="22"/>
                <w:szCs w:val="22"/>
              </w:rPr>
              <w:t>Wykonawca ………………………………….</w:t>
            </w:r>
          </w:p>
        </w:tc>
      </w:tr>
    </w:tbl>
    <w:p w:rsidR="003227E7" w:rsidRPr="00BE05BE" w:rsidRDefault="003227E7" w:rsidP="00C516DB">
      <w:pPr>
        <w:widowControl/>
        <w:suppressAutoHyphens w:val="0"/>
        <w:spacing w:after="160" w:line="240" w:lineRule="auto"/>
      </w:pPr>
    </w:p>
    <w:sectPr w:rsidR="003227E7" w:rsidRPr="00BE05BE">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91" w:rsidRDefault="003B5091" w:rsidP="005852C6">
      <w:pPr>
        <w:spacing w:line="240" w:lineRule="auto"/>
      </w:pPr>
      <w:r>
        <w:separator/>
      </w:r>
    </w:p>
  </w:endnote>
  <w:endnote w:type="continuationSeparator" w:id="0">
    <w:p w:rsidR="003B5091" w:rsidRDefault="003B5091" w:rsidP="0058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146">
    <w:altName w:val="Calibri"/>
    <w:charset w:val="EE"/>
    <w:family w:val="auto"/>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91" w:rsidRDefault="003B5091" w:rsidP="005852C6">
      <w:pPr>
        <w:spacing w:line="240" w:lineRule="auto"/>
      </w:pPr>
      <w:r>
        <w:separator/>
      </w:r>
    </w:p>
  </w:footnote>
  <w:footnote w:type="continuationSeparator" w:id="0">
    <w:p w:rsidR="003B5091" w:rsidRDefault="003B5091" w:rsidP="005852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pPr>
      <w:jc w:val="right"/>
      <w:rPr>
        <w:rFonts w:cs="Tahoma"/>
        <w:i/>
        <w:sz w:val="18"/>
        <w:szCs w:val="18"/>
      </w:rPr>
    </w:pPr>
  </w:p>
  <w:p w:rsidR="00951902" w:rsidRDefault="00951902">
    <w:pPr>
      <w:jc w:val="right"/>
      <w:rPr>
        <w:rFonts w:cs="Tahoma"/>
        <w:i/>
        <w:sz w:val="18"/>
        <w:szCs w:val="18"/>
      </w:rPr>
    </w:pPr>
  </w:p>
  <w:p w:rsidR="00951902" w:rsidRDefault="00951902">
    <w:pPr>
      <w:jc w:val="right"/>
      <w:rPr>
        <w:rFonts w:cs="Tahoma"/>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2" w:rsidRDefault="009519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00000009"/>
    <w:name w:val="WW8Num9"/>
    <w:lvl w:ilvl="0">
      <w:start w:val="1"/>
      <w:numFmt w:val="decimal"/>
      <w:lvlText w:val="%1."/>
      <w:lvlJc w:val="left"/>
      <w:pPr>
        <w:tabs>
          <w:tab w:val="num" w:pos="-76"/>
        </w:tabs>
        <w:ind w:left="644" w:hanging="360"/>
      </w:pPr>
    </w:lvl>
    <w:lvl w:ilvl="1">
      <w:start w:val="1"/>
      <w:numFmt w:val="lowerLetter"/>
      <w:lvlText w:val="%2."/>
      <w:lvlJc w:val="left"/>
      <w:pPr>
        <w:tabs>
          <w:tab w:val="num" w:pos="-76"/>
        </w:tabs>
        <w:ind w:left="1364" w:hanging="360"/>
      </w:pPr>
    </w:lvl>
    <w:lvl w:ilvl="2">
      <w:start w:val="1"/>
      <w:numFmt w:val="lowerRoman"/>
      <w:lvlText w:val="%2.%3."/>
      <w:lvlJc w:val="lef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lef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left"/>
      <w:pPr>
        <w:tabs>
          <w:tab w:val="num" w:pos="-76"/>
        </w:tabs>
        <w:ind w:left="6404"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1A"/>
    <w:multiLevelType w:val="hybridMultilevel"/>
    <w:tmpl w:val="7986A2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462B179B"/>
    <w:multiLevelType w:val="hybridMultilevel"/>
    <w:tmpl w:val="C1AA36C6"/>
    <w:lvl w:ilvl="0" w:tplc="87BEECE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1346CF"/>
    <w:multiLevelType w:val="hybridMultilevel"/>
    <w:tmpl w:val="77EC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E6352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EA5B35"/>
    <w:multiLevelType w:val="hybridMultilevel"/>
    <w:tmpl w:val="1D92BC0C"/>
    <w:lvl w:ilvl="0" w:tplc="04150001">
      <w:start w:val="1"/>
      <w:numFmt w:val="bullet"/>
      <w:lvlText w:val=""/>
      <w:lvlJc w:val="left"/>
      <w:pPr>
        <w:ind w:left="783" w:hanging="360"/>
      </w:pPr>
      <w:rPr>
        <w:rFonts w:ascii="font1146" w:hAnsi="font1146" w:hint="default"/>
      </w:rPr>
    </w:lvl>
    <w:lvl w:ilvl="1" w:tplc="04150003" w:tentative="1">
      <w:start w:val="1"/>
      <w:numFmt w:val="bullet"/>
      <w:lvlText w:val="o"/>
      <w:lvlJc w:val="left"/>
      <w:pPr>
        <w:ind w:left="1503" w:hanging="360"/>
      </w:pPr>
      <w:rPr>
        <w:rFonts w:ascii="Segoe UI" w:hAnsi="Segoe UI" w:cs="Segoe UI" w:hint="default"/>
      </w:rPr>
    </w:lvl>
    <w:lvl w:ilvl="2" w:tplc="04150005" w:tentative="1">
      <w:start w:val="1"/>
      <w:numFmt w:val="bullet"/>
      <w:lvlText w:val=""/>
      <w:lvlJc w:val="left"/>
      <w:pPr>
        <w:ind w:left="2223" w:hanging="360"/>
      </w:pPr>
      <w:rPr>
        <w:rFonts w:ascii="Arial" w:hAnsi="Arial" w:hint="default"/>
      </w:rPr>
    </w:lvl>
    <w:lvl w:ilvl="3" w:tplc="04150001" w:tentative="1">
      <w:start w:val="1"/>
      <w:numFmt w:val="bullet"/>
      <w:lvlText w:val=""/>
      <w:lvlJc w:val="left"/>
      <w:pPr>
        <w:ind w:left="2943" w:hanging="360"/>
      </w:pPr>
      <w:rPr>
        <w:rFonts w:ascii="font1146" w:hAnsi="font1146" w:hint="default"/>
      </w:rPr>
    </w:lvl>
    <w:lvl w:ilvl="4" w:tplc="04150003" w:tentative="1">
      <w:start w:val="1"/>
      <w:numFmt w:val="bullet"/>
      <w:lvlText w:val="o"/>
      <w:lvlJc w:val="left"/>
      <w:pPr>
        <w:ind w:left="3663" w:hanging="360"/>
      </w:pPr>
      <w:rPr>
        <w:rFonts w:ascii="Segoe UI" w:hAnsi="Segoe UI" w:cs="Segoe UI" w:hint="default"/>
      </w:rPr>
    </w:lvl>
    <w:lvl w:ilvl="5" w:tplc="04150005" w:tentative="1">
      <w:start w:val="1"/>
      <w:numFmt w:val="bullet"/>
      <w:lvlText w:val=""/>
      <w:lvlJc w:val="left"/>
      <w:pPr>
        <w:ind w:left="4383" w:hanging="360"/>
      </w:pPr>
      <w:rPr>
        <w:rFonts w:ascii="Arial" w:hAnsi="Arial" w:hint="default"/>
      </w:rPr>
    </w:lvl>
    <w:lvl w:ilvl="6" w:tplc="04150001" w:tentative="1">
      <w:start w:val="1"/>
      <w:numFmt w:val="bullet"/>
      <w:lvlText w:val=""/>
      <w:lvlJc w:val="left"/>
      <w:pPr>
        <w:ind w:left="5103" w:hanging="360"/>
      </w:pPr>
      <w:rPr>
        <w:rFonts w:ascii="font1146" w:hAnsi="font1146" w:hint="default"/>
      </w:rPr>
    </w:lvl>
    <w:lvl w:ilvl="7" w:tplc="04150003" w:tentative="1">
      <w:start w:val="1"/>
      <w:numFmt w:val="bullet"/>
      <w:lvlText w:val="o"/>
      <w:lvlJc w:val="left"/>
      <w:pPr>
        <w:ind w:left="5823" w:hanging="360"/>
      </w:pPr>
      <w:rPr>
        <w:rFonts w:ascii="Segoe UI" w:hAnsi="Segoe UI" w:cs="Segoe UI" w:hint="default"/>
      </w:rPr>
    </w:lvl>
    <w:lvl w:ilvl="8" w:tplc="04150005" w:tentative="1">
      <w:start w:val="1"/>
      <w:numFmt w:val="bullet"/>
      <w:lvlText w:val=""/>
      <w:lvlJc w:val="left"/>
      <w:pPr>
        <w:ind w:left="6543" w:hanging="360"/>
      </w:pPr>
      <w:rPr>
        <w:rFonts w:ascii="Arial" w:hAnsi="Arial" w:hint="default"/>
      </w:rPr>
    </w:lvl>
  </w:abstractNum>
  <w:num w:numId="1">
    <w:abstractNumId w:val="9"/>
  </w:num>
  <w:num w:numId="2">
    <w:abstractNumId w:val="8"/>
  </w:num>
  <w:num w:numId="3">
    <w:abstractNumId w:val="10"/>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BE"/>
    <w:rsid w:val="00016DC8"/>
    <w:rsid w:val="000B0C6F"/>
    <w:rsid w:val="0015500A"/>
    <w:rsid w:val="001666F4"/>
    <w:rsid w:val="00271BAB"/>
    <w:rsid w:val="003227E7"/>
    <w:rsid w:val="00393A2B"/>
    <w:rsid w:val="00395441"/>
    <w:rsid w:val="003B5091"/>
    <w:rsid w:val="003D6BF7"/>
    <w:rsid w:val="00420A3A"/>
    <w:rsid w:val="00502D51"/>
    <w:rsid w:val="00517360"/>
    <w:rsid w:val="00543106"/>
    <w:rsid w:val="00565154"/>
    <w:rsid w:val="005852C6"/>
    <w:rsid w:val="005B76EB"/>
    <w:rsid w:val="005F62E3"/>
    <w:rsid w:val="006708A5"/>
    <w:rsid w:val="00675901"/>
    <w:rsid w:val="007145CA"/>
    <w:rsid w:val="007C47F0"/>
    <w:rsid w:val="00850AC2"/>
    <w:rsid w:val="008824F9"/>
    <w:rsid w:val="0090192D"/>
    <w:rsid w:val="00951902"/>
    <w:rsid w:val="00982051"/>
    <w:rsid w:val="009B2CAC"/>
    <w:rsid w:val="009F72B9"/>
    <w:rsid w:val="00A57F4C"/>
    <w:rsid w:val="00BE05BE"/>
    <w:rsid w:val="00C326D6"/>
    <w:rsid w:val="00C44342"/>
    <w:rsid w:val="00C516DB"/>
    <w:rsid w:val="00CF0F25"/>
    <w:rsid w:val="00CF633E"/>
    <w:rsid w:val="00DC6BF3"/>
    <w:rsid w:val="00E043E0"/>
    <w:rsid w:val="00E70268"/>
    <w:rsid w:val="00E744D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AB"/>
    <w:pPr>
      <w:widowControl w:val="0"/>
      <w:suppressAutoHyphens/>
      <w:spacing w:after="0" w:line="100" w:lineRule="atLeast"/>
    </w:pPr>
    <w:rPr>
      <w:rFonts w:ascii="Tahoma" w:eastAsia="Courier New" w:hAnsi="Tahoma" w:cs="Wingding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5BE"/>
    <w:pPr>
      <w:ind w:left="720"/>
      <w:contextualSpacing/>
    </w:pPr>
    <w:rPr>
      <w:rFonts w:cs="Mangal"/>
      <w:szCs w:val="21"/>
    </w:rPr>
  </w:style>
  <w:style w:type="character" w:styleId="Hipercze">
    <w:name w:val="Hyperlink"/>
    <w:rsid w:val="00951902"/>
    <w:rPr>
      <w:color w:val="0000FF"/>
      <w:u w:val="single"/>
    </w:rPr>
  </w:style>
  <w:style w:type="paragraph" w:styleId="Stopka">
    <w:name w:val="footer"/>
    <w:basedOn w:val="Normalny"/>
    <w:link w:val="StopkaZnak"/>
    <w:uiPriority w:val="99"/>
    <w:unhideWhenUsed/>
    <w:rsid w:val="00951902"/>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951902"/>
    <w:rPr>
      <w:rFonts w:ascii="Tahoma" w:eastAsia="Courier New" w:hAnsi="Tahoma" w:cs="Mangal"/>
      <w:kern w:val="1"/>
      <w:sz w:val="24"/>
      <w:szCs w:val="21"/>
      <w:lang w:eastAsia="hi-IN" w:bidi="hi-IN"/>
    </w:rPr>
  </w:style>
  <w:style w:type="paragraph" w:styleId="Nagwek">
    <w:name w:val="header"/>
    <w:basedOn w:val="Normalny"/>
    <w:link w:val="NagwekZnak"/>
    <w:uiPriority w:val="99"/>
    <w:unhideWhenUsed/>
    <w:rsid w:val="005852C6"/>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5852C6"/>
    <w:rPr>
      <w:rFonts w:ascii="Tahoma" w:eastAsia="Courier New" w:hAnsi="Tahoma" w:cs="Mangal"/>
      <w:kern w:val="1"/>
      <w:sz w:val="24"/>
      <w:szCs w:val="21"/>
      <w:lang w:eastAsia="hi-IN" w:bidi="hi-IN"/>
    </w:rPr>
  </w:style>
  <w:style w:type="paragraph" w:styleId="Tekstdymka">
    <w:name w:val="Balloon Text"/>
    <w:basedOn w:val="Normalny"/>
    <w:link w:val="TekstdymkaZnak"/>
    <w:uiPriority w:val="99"/>
    <w:semiHidden/>
    <w:unhideWhenUsed/>
    <w:rsid w:val="00982051"/>
    <w:pPr>
      <w:spacing w:line="240" w:lineRule="auto"/>
    </w:pPr>
    <w:rPr>
      <w:rFonts w:cs="Mangal"/>
      <w:sz w:val="16"/>
      <w:szCs w:val="14"/>
    </w:rPr>
  </w:style>
  <w:style w:type="character" w:customStyle="1" w:styleId="TekstdymkaZnak">
    <w:name w:val="Tekst dymka Znak"/>
    <w:basedOn w:val="Domylnaczcionkaakapitu"/>
    <w:link w:val="Tekstdymka"/>
    <w:uiPriority w:val="99"/>
    <w:semiHidden/>
    <w:rsid w:val="00982051"/>
    <w:rPr>
      <w:rFonts w:ascii="Tahoma" w:eastAsia="Courier New"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AB"/>
    <w:pPr>
      <w:widowControl w:val="0"/>
      <w:suppressAutoHyphens/>
      <w:spacing w:after="0" w:line="100" w:lineRule="atLeast"/>
    </w:pPr>
    <w:rPr>
      <w:rFonts w:ascii="Tahoma" w:eastAsia="Courier New" w:hAnsi="Tahoma" w:cs="Wingding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5BE"/>
    <w:pPr>
      <w:ind w:left="720"/>
      <w:contextualSpacing/>
    </w:pPr>
    <w:rPr>
      <w:rFonts w:cs="Mangal"/>
      <w:szCs w:val="21"/>
    </w:rPr>
  </w:style>
  <w:style w:type="character" w:styleId="Hipercze">
    <w:name w:val="Hyperlink"/>
    <w:rsid w:val="00951902"/>
    <w:rPr>
      <w:color w:val="0000FF"/>
      <w:u w:val="single"/>
    </w:rPr>
  </w:style>
  <w:style w:type="paragraph" w:styleId="Stopka">
    <w:name w:val="footer"/>
    <w:basedOn w:val="Normalny"/>
    <w:link w:val="StopkaZnak"/>
    <w:uiPriority w:val="99"/>
    <w:unhideWhenUsed/>
    <w:rsid w:val="00951902"/>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951902"/>
    <w:rPr>
      <w:rFonts w:ascii="Tahoma" w:eastAsia="Courier New" w:hAnsi="Tahoma" w:cs="Mangal"/>
      <w:kern w:val="1"/>
      <w:sz w:val="24"/>
      <w:szCs w:val="21"/>
      <w:lang w:eastAsia="hi-IN" w:bidi="hi-IN"/>
    </w:rPr>
  </w:style>
  <w:style w:type="paragraph" w:styleId="Nagwek">
    <w:name w:val="header"/>
    <w:basedOn w:val="Normalny"/>
    <w:link w:val="NagwekZnak"/>
    <w:uiPriority w:val="99"/>
    <w:unhideWhenUsed/>
    <w:rsid w:val="005852C6"/>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5852C6"/>
    <w:rPr>
      <w:rFonts w:ascii="Tahoma" w:eastAsia="Courier New" w:hAnsi="Tahoma" w:cs="Mangal"/>
      <w:kern w:val="1"/>
      <w:sz w:val="24"/>
      <w:szCs w:val="21"/>
      <w:lang w:eastAsia="hi-IN" w:bidi="hi-IN"/>
    </w:rPr>
  </w:style>
  <w:style w:type="paragraph" w:styleId="Tekstdymka">
    <w:name w:val="Balloon Text"/>
    <w:basedOn w:val="Normalny"/>
    <w:link w:val="TekstdymkaZnak"/>
    <w:uiPriority w:val="99"/>
    <w:semiHidden/>
    <w:unhideWhenUsed/>
    <w:rsid w:val="00982051"/>
    <w:pPr>
      <w:spacing w:line="240" w:lineRule="auto"/>
    </w:pPr>
    <w:rPr>
      <w:rFonts w:cs="Mangal"/>
      <w:sz w:val="16"/>
      <w:szCs w:val="14"/>
    </w:rPr>
  </w:style>
  <w:style w:type="character" w:customStyle="1" w:styleId="TekstdymkaZnak">
    <w:name w:val="Tekst dymka Znak"/>
    <w:basedOn w:val="Domylnaczcionkaakapitu"/>
    <w:link w:val="Tekstdymka"/>
    <w:uiPriority w:val="99"/>
    <w:semiHidden/>
    <w:rsid w:val="00982051"/>
    <w:rPr>
      <w:rFonts w:ascii="Tahoma" w:eastAsia="Courier New"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C3AA-2216-4054-B3C1-87732CBF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2216</Words>
  <Characters>13297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Graczyk-Baron</dc:creator>
  <cp:lastModifiedBy>Kasia</cp:lastModifiedBy>
  <cp:revision>8</cp:revision>
  <cp:lastPrinted>2023-01-10T10:16:00Z</cp:lastPrinted>
  <dcterms:created xsi:type="dcterms:W3CDTF">2022-12-20T12:03:00Z</dcterms:created>
  <dcterms:modified xsi:type="dcterms:W3CDTF">2023-11-28T14:03:00Z</dcterms:modified>
</cp:coreProperties>
</file>