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0A" w:rsidRDefault="005A550A" w:rsidP="000640BC">
      <w:pPr>
        <w:jc w:val="right"/>
        <w:rPr>
          <w:rFonts w:ascii="Calibri" w:eastAsia="Times New Roman" w:hAnsi="Calibri"/>
          <w:bCs/>
          <w:sz w:val="20"/>
        </w:rPr>
      </w:pPr>
    </w:p>
    <w:p w:rsidR="000640BC" w:rsidRDefault="000640BC" w:rsidP="000640BC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:rsidR="000640BC" w:rsidRPr="00B939AD" w:rsidRDefault="00A667A3" w:rsidP="000640BC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Data, miejscowość</w:t>
      </w:r>
    </w:p>
    <w:p w:rsidR="005A550A" w:rsidRDefault="005A550A" w:rsidP="005A550A">
      <w:pPr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:rsidR="005A550A" w:rsidRPr="000640BC" w:rsidRDefault="005A550A" w:rsidP="005A550A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 xml:space="preserve">               </w:t>
      </w:r>
      <w:r w:rsidRPr="00B939AD">
        <w:rPr>
          <w:rFonts w:ascii="Calibri" w:eastAsia="Times New Roman" w:hAnsi="Calibri"/>
          <w:bCs/>
          <w:sz w:val="18"/>
        </w:rPr>
        <w:t xml:space="preserve">Pieczęć </w:t>
      </w:r>
      <w:r w:rsidR="00BA0F77">
        <w:rPr>
          <w:rFonts w:ascii="Calibri" w:eastAsia="Times New Roman" w:hAnsi="Calibri"/>
          <w:bCs/>
          <w:sz w:val="18"/>
        </w:rPr>
        <w:t>placówki</w:t>
      </w:r>
    </w:p>
    <w:p w:rsidR="00102311" w:rsidRDefault="00102311">
      <w:pPr>
        <w:jc w:val="center"/>
        <w:rPr>
          <w:rFonts w:ascii="Calibri" w:eastAsia="Times New Roman" w:hAnsi="Calibri"/>
          <w:b/>
          <w:bCs/>
          <w:sz w:val="38"/>
        </w:rPr>
      </w:pPr>
    </w:p>
    <w:p w:rsidR="00D158B2" w:rsidRDefault="00DF71F1">
      <w:pPr>
        <w:jc w:val="center"/>
        <w:rPr>
          <w:rFonts w:ascii="Calibri" w:eastAsia="Times New Roman" w:hAnsi="Calibri"/>
          <w:b/>
          <w:bCs/>
          <w:sz w:val="38"/>
        </w:rPr>
      </w:pPr>
      <w:r>
        <w:rPr>
          <w:rFonts w:ascii="Calibri" w:eastAsia="Times New Roman" w:hAnsi="Calibri"/>
          <w:b/>
          <w:bCs/>
          <w:sz w:val="38"/>
        </w:rPr>
        <w:t>WNIOSEK O PRZYJĘCIE</w:t>
      </w:r>
      <w:r w:rsidR="00803312">
        <w:rPr>
          <w:rFonts w:ascii="Calibri" w:eastAsia="Times New Roman" w:hAnsi="Calibri"/>
          <w:b/>
          <w:bCs/>
          <w:sz w:val="38"/>
        </w:rPr>
        <w:t xml:space="preserve"> DO </w:t>
      </w:r>
      <w:r w:rsidR="00162AE9">
        <w:rPr>
          <w:rFonts w:ascii="Calibri" w:eastAsia="Times New Roman" w:hAnsi="Calibri"/>
          <w:b/>
          <w:bCs/>
          <w:sz w:val="38"/>
        </w:rPr>
        <w:t>PUBLICZNEJ SZKOŁY PODSTAWOWEJ W ŻĘDOWICACH</w:t>
      </w:r>
    </w:p>
    <w:p w:rsidR="00A667A3" w:rsidRPr="00172690" w:rsidRDefault="00A667A3">
      <w:pPr>
        <w:jc w:val="center"/>
        <w:rPr>
          <w:rFonts w:ascii="Calibri" w:eastAsia="Times New Roman" w:hAnsi="Calibri"/>
          <w:bCs/>
          <w:sz w:val="38"/>
        </w:rPr>
      </w:pPr>
      <w:r w:rsidRPr="00172690">
        <w:rPr>
          <w:rFonts w:ascii="Calibri" w:eastAsia="Times New Roman" w:hAnsi="Calibri"/>
          <w:bCs/>
          <w:sz w:val="26"/>
        </w:rPr>
        <w:t xml:space="preserve">na rok </w:t>
      </w:r>
      <w:r w:rsidR="00162AE9">
        <w:rPr>
          <w:rFonts w:ascii="Calibri" w:eastAsia="Times New Roman" w:hAnsi="Calibri"/>
          <w:bCs/>
          <w:sz w:val="26"/>
        </w:rPr>
        <w:t>szkolny 20</w:t>
      </w:r>
      <w:r w:rsidR="008F572B">
        <w:rPr>
          <w:rFonts w:ascii="Calibri" w:eastAsia="Times New Roman" w:hAnsi="Calibri"/>
          <w:bCs/>
          <w:sz w:val="26"/>
        </w:rPr>
        <w:t>2</w:t>
      </w:r>
      <w:r w:rsidR="004061A8">
        <w:rPr>
          <w:rFonts w:ascii="Calibri" w:eastAsia="Times New Roman" w:hAnsi="Calibri"/>
          <w:bCs/>
          <w:sz w:val="26"/>
        </w:rPr>
        <w:t>4</w:t>
      </w:r>
      <w:r w:rsidR="00162AE9">
        <w:rPr>
          <w:rFonts w:ascii="Calibri" w:eastAsia="Times New Roman" w:hAnsi="Calibri"/>
          <w:bCs/>
          <w:sz w:val="26"/>
        </w:rPr>
        <w:t>/2</w:t>
      </w:r>
      <w:r w:rsidR="004061A8">
        <w:rPr>
          <w:rFonts w:ascii="Calibri" w:eastAsia="Times New Roman" w:hAnsi="Calibri"/>
          <w:bCs/>
          <w:sz w:val="26"/>
        </w:rPr>
        <w:t>5</w:t>
      </w:r>
    </w:p>
    <w:p w:rsidR="00036DF1" w:rsidRDefault="00036DF1">
      <w:pPr>
        <w:jc w:val="center"/>
        <w:rPr>
          <w:rFonts w:ascii="Calibri" w:eastAsia="Times New Roman" w:hAnsi="Calibri"/>
          <w:b/>
          <w:bCs/>
          <w:sz w:val="38"/>
        </w:rPr>
      </w:pPr>
    </w:p>
    <w:p w:rsidR="00A667A3" w:rsidRPr="002F7EDE" w:rsidRDefault="00A667A3" w:rsidP="002F7EDE">
      <w:pPr>
        <w:spacing w:after="120"/>
        <w:rPr>
          <w:rFonts w:ascii="Calibri" w:eastAsia="Times New Roman" w:hAnsi="Calibri"/>
          <w:b/>
          <w:sz w:val="28"/>
        </w:rPr>
      </w:pPr>
      <w:r w:rsidRPr="00A667A3">
        <w:rPr>
          <w:rFonts w:ascii="Calibri" w:eastAsia="Times New Roman" w:hAnsi="Calibri"/>
          <w:b/>
          <w:sz w:val="28"/>
        </w:rPr>
        <w:t>KANDYDAT</w:t>
      </w:r>
      <w:r w:rsidR="00B939AD">
        <w:rPr>
          <w:rFonts w:ascii="Calibri" w:eastAsia="Times New Roman" w:hAnsi="Calibri"/>
          <w:sz w:val="22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246"/>
      </w:tblGrid>
      <w:tr w:rsidR="00A667A3" w:rsidRPr="00383C2C" w:rsidTr="004F044A">
        <w:trPr>
          <w:trHeight w:val="454"/>
        </w:trPr>
        <w:tc>
          <w:tcPr>
            <w:tcW w:w="4395" w:type="dxa"/>
            <w:vAlign w:val="center"/>
          </w:tcPr>
          <w:p w:rsidR="00A667A3" w:rsidRPr="00383C2C" w:rsidRDefault="00A667A3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:rsidR="00A667A3" w:rsidRPr="00383C2C" w:rsidRDefault="00A667A3" w:rsidP="00691282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A667A3" w:rsidRPr="00383C2C" w:rsidTr="004F044A">
        <w:trPr>
          <w:trHeight w:val="509"/>
        </w:trPr>
        <w:tc>
          <w:tcPr>
            <w:tcW w:w="4395" w:type="dxa"/>
            <w:vAlign w:val="center"/>
          </w:tcPr>
          <w:p w:rsidR="00A667A3" w:rsidRPr="00383C2C" w:rsidRDefault="00A667A3" w:rsidP="00691282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Nazwisko</w:t>
            </w:r>
          </w:p>
        </w:tc>
        <w:tc>
          <w:tcPr>
            <w:tcW w:w="5246" w:type="dxa"/>
            <w:vAlign w:val="center"/>
          </w:tcPr>
          <w:p w:rsidR="00A667A3" w:rsidRPr="00383C2C" w:rsidRDefault="00A667A3" w:rsidP="00691282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AD2B38" w:rsidRDefault="00A667A3" w:rsidP="00A667A3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Data </w:t>
            </w:r>
            <w:r w:rsidR="00770DBD">
              <w:rPr>
                <w:rFonts w:ascii="Calibri" w:eastAsia="Times New Roman" w:hAnsi="Calibri"/>
                <w:bCs/>
                <w:sz w:val="20"/>
              </w:rPr>
              <w:t xml:space="preserve">i miejsce </w:t>
            </w:r>
            <w:r>
              <w:rPr>
                <w:rFonts w:ascii="Calibri" w:eastAsia="Times New Roman" w:hAnsi="Calibri"/>
                <w:bCs/>
                <w:sz w:val="20"/>
              </w:rPr>
              <w:t>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383C2C" w:rsidRDefault="00A667A3" w:rsidP="00691282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AB169D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9D" w:rsidRDefault="00AB169D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9D" w:rsidRPr="00383C2C" w:rsidRDefault="00AB169D" w:rsidP="00691282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770DBD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BD" w:rsidRDefault="00770DBD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zameldowania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DBD" w:rsidRPr="00383C2C" w:rsidRDefault="00770DBD" w:rsidP="00691282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Default="00A667A3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PESEL/w przypadku braku: seria</w:t>
            </w:r>
            <w:r w:rsidRPr="00A667A3">
              <w:rPr>
                <w:rFonts w:ascii="Calibri" w:eastAsia="Times New Roman" w:hAnsi="Calibri"/>
                <w:bCs/>
                <w:sz w:val="20"/>
              </w:rPr>
              <w:t xml:space="preserve"> i numer paszportu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383C2C" w:rsidRDefault="00A667A3" w:rsidP="00691282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A667A3" w:rsidRDefault="00A667A3" w:rsidP="00A667A3">
      <w:pPr>
        <w:rPr>
          <w:rFonts w:ascii="Calibri" w:eastAsia="Times New Roman" w:hAnsi="Calibri"/>
          <w:b/>
          <w:sz w:val="28"/>
        </w:rPr>
      </w:pPr>
    </w:p>
    <w:p w:rsidR="00A667A3" w:rsidRPr="002F7EDE" w:rsidRDefault="00A667A3" w:rsidP="002F7EDE">
      <w:pPr>
        <w:spacing w:after="120"/>
        <w:rPr>
          <w:rFonts w:ascii="Calibri" w:eastAsia="Times New Roman" w:hAnsi="Calibri"/>
          <w:b/>
          <w:sz w:val="28"/>
        </w:rPr>
      </w:pPr>
      <w:r>
        <w:rPr>
          <w:rFonts w:ascii="Calibri" w:eastAsia="Times New Roman" w:hAnsi="Calibri"/>
          <w:b/>
          <w:sz w:val="28"/>
        </w:rPr>
        <w:t>DANE MATKI/OPIEKUNA PRAWNEGO</w:t>
      </w:r>
      <w:r>
        <w:rPr>
          <w:rFonts w:ascii="Calibri" w:eastAsia="Times New Roman" w:hAnsi="Calibri"/>
          <w:sz w:val="22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246"/>
      </w:tblGrid>
      <w:tr w:rsidR="00A667A3" w:rsidRPr="00383C2C" w:rsidTr="004F044A">
        <w:trPr>
          <w:trHeight w:val="454"/>
        </w:trPr>
        <w:tc>
          <w:tcPr>
            <w:tcW w:w="4395" w:type="dxa"/>
            <w:vAlign w:val="center"/>
          </w:tcPr>
          <w:p w:rsidR="00A667A3" w:rsidRPr="00383C2C" w:rsidRDefault="00A667A3" w:rsidP="00A667A3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:rsidR="00A667A3" w:rsidRPr="00383C2C" w:rsidRDefault="00A667A3" w:rsidP="00691282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A667A3" w:rsidRPr="00383C2C" w:rsidTr="004F044A">
        <w:trPr>
          <w:trHeight w:val="509"/>
        </w:trPr>
        <w:tc>
          <w:tcPr>
            <w:tcW w:w="4395" w:type="dxa"/>
            <w:vAlign w:val="center"/>
          </w:tcPr>
          <w:p w:rsidR="00A667A3" w:rsidRPr="00383C2C" w:rsidRDefault="00A667A3" w:rsidP="00691282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:rsidR="00A667A3" w:rsidRPr="00383C2C" w:rsidRDefault="00A667A3" w:rsidP="00691282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AD2B38" w:rsidRDefault="00A667A3" w:rsidP="00691282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383C2C" w:rsidRDefault="00A667A3" w:rsidP="00691282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Default="00A667A3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383C2C" w:rsidRDefault="00A667A3" w:rsidP="00691282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A667A3" w:rsidRPr="00383C2C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Default="00A667A3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383C2C" w:rsidRDefault="00A667A3" w:rsidP="00691282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A667A3" w:rsidRDefault="00A667A3" w:rsidP="00DA61F0">
      <w:pPr>
        <w:rPr>
          <w:rFonts w:ascii="Calibri" w:eastAsia="Times New Roman" w:hAnsi="Calibri"/>
          <w:bCs/>
          <w:sz w:val="20"/>
        </w:rPr>
      </w:pPr>
    </w:p>
    <w:p w:rsidR="004F044A" w:rsidRPr="002F7EDE" w:rsidRDefault="004F044A" w:rsidP="002F7EDE">
      <w:pPr>
        <w:spacing w:after="120"/>
        <w:rPr>
          <w:rFonts w:ascii="Calibri" w:eastAsia="Times New Roman" w:hAnsi="Calibri"/>
          <w:b/>
          <w:sz w:val="28"/>
        </w:rPr>
      </w:pPr>
      <w:r>
        <w:rPr>
          <w:rFonts w:ascii="Calibri" w:eastAsia="Times New Roman" w:hAnsi="Calibri"/>
          <w:b/>
          <w:sz w:val="28"/>
        </w:rPr>
        <w:t>DANE OJCA/OPIEKUNA PRAWNEGO</w:t>
      </w:r>
      <w:r>
        <w:rPr>
          <w:rFonts w:ascii="Calibri" w:eastAsia="Times New Roman" w:hAnsi="Calibri"/>
          <w:sz w:val="22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246"/>
      </w:tblGrid>
      <w:tr w:rsidR="004F044A" w:rsidRPr="00383C2C" w:rsidTr="00691282">
        <w:trPr>
          <w:trHeight w:val="454"/>
        </w:trPr>
        <w:tc>
          <w:tcPr>
            <w:tcW w:w="4395" w:type="dxa"/>
            <w:vAlign w:val="center"/>
          </w:tcPr>
          <w:p w:rsidR="004F044A" w:rsidRPr="00383C2C" w:rsidRDefault="004F044A" w:rsidP="00691282">
            <w:pPr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Imię</w:t>
            </w:r>
          </w:p>
        </w:tc>
        <w:tc>
          <w:tcPr>
            <w:tcW w:w="5246" w:type="dxa"/>
            <w:vAlign w:val="center"/>
          </w:tcPr>
          <w:p w:rsidR="004F044A" w:rsidRPr="00383C2C" w:rsidRDefault="004F044A" w:rsidP="00691282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4F044A" w:rsidRPr="00383C2C" w:rsidTr="00691282">
        <w:trPr>
          <w:trHeight w:val="509"/>
        </w:trPr>
        <w:tc>
          <w:tcPr>
            <w:tcW w:w="4395" w:type="dxa"/>
            <w:vAlign w:val="center"/>
          </w:tcPr>
          <w:p w:rsidR="004F044A" w:rsidRPr="00383C2C" w:rsidRDefault="004F044A" w:rsidP="00691282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:rsidR="004F044A" w:rsidRPr="00383C2C" w:rsidRDefault="004F044A" w:rsidP="00691282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4F044A" w:rsidRPr="00383C2C" w:rsidTr="0069128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AD2B38" w:rsidRDefault="004F044A" w:rsidP="00691282">
            <w:pPr>
              <w:rPr>
                <w:rFonts w:ascii="Calibri" w:eastAsia="Times New Roman" w:hAnsi="Calibri"/>
                <w:bCs/>
                <w:sz w:val="16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383C2C" w:rsidRDefault="004F044A" w:rsidP="00691282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4F044A" w:rsidRPr="00383C2C" w:rsidTr="0069128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Default="004F044A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E-mail*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383C2C" w:rsidRDefault="004F044A" w:rsidP="00691282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4F044A" w:rsidRPr="00383C2C" w:rsidTr="0069128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Default="004F044A" w:rsidP="00691282">
            <w:pPr>
              <w:spacing w:before="120" w:after="120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Telefon*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383C2C" w:rsidRDefault="004F044A" w:rsidP="00691282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4F044A" w:rsidRDefault="002F7EDE" w:rsidP="002F7EDE">
      <w:pPr>
        <w:spacing w:before="120"/>
        <w:rPr>
          <w:rFonts w:ascii="Calibri" w:eastAsia="Times New Roman" w:hAnsi="Calibri"/>
          <w:sz w:val="18"/>
          <w:szCs w:val="18"/>
        </w:rPr>
      </w:pPr>
      <w:r w:rsidRPr="002F7EDE">
        <w:rPr>
          <w:rFonts w:ascii="Calibri" w:eastAsia="Times New Roman" w:hAnsi="Calibri"/>
          <w:sz w:val="16"/>
          <w:szCs w:val="18"/>
        </w:rPr>
        <w:t>* należy podać w przypadku ich posiadania</w:t>
      </w:r>
      <w:r w:rsidR="009D5DFA">
        <w:rPr>
          <w:rFonts w:ascii="Calibri" w:eastAsia="Times New Roman" w:hAnsi="Calibri"/>
          <w:sz w:val="16"/>
          <w:szCs w:val="18"/>
        </w:rPr>
        <w:t xml:space="preserve">, </w:t>
      </w:r>
      <w:r w:rsidRPr="002F7EDE">
        <w:rPr>
          <w:rFonts w:ascii="Calibri" w:eastAsia="Times New Roman" w:hAnsi="Calibri"/>
          <w:sz w:val="16"/>
          <w:szCs w:val="18"/>
        </w:rPr>
        <w:t xml:space="preserve">art. </w:t>
      </w:r>
      <w:r w:rsidR="009D5DFA">
        <w:rPr>
          <w:rFonts w:ascii="Calibri" w:eastAsia="Times New Roman" w:hAnsi="Calibri"/>
          <w:sz w:val="16"/>
          <w:szCs w:val="18"/>
        </w:rPr>
        <w:t>15</w:t>
      </w:r>
      <w:r w:rsidR="008412FC">
        <w:rPr>
          <w:rFonts w:ascii="Calibri" w:eastAsia="Times New Roman" w:hAnsi="Calibri"/>
          <w:sz w:val="16"/>
          <w:szCs w:val="18"/>
        </w:rPr>
        <w:t>0</w:t>
      </w:r>
      <w:r w:rsidRPr="002F7EDE">
        <w:rPr>
          <w:rFonts w:ascii="Calibri" w:eastAsia="Times New Roman" w:hAnsi="Calibri"/>
          <w:sz w:val="16"/>
          <w:szCs w:val="18"/>
        </w:rPr>
        <w:t xml:space="preserve">.1 </w:t>
      </w:r>
      <w:proofErr w:type="spellStart"/>
      <w:r w:rsidRPr="002F7EDE">
        <w:rPr>
          <w:rFonts w:ascii="Calibri" w:eastAsia="Times New Roman" w:hAnsi="Calibri"/>
          <w:sz w:val="16"/>
          <w:szCs w:val="18"/>
        </w:rPr>
        <w:t>pkt</w:t>
      </w:r>
      <w:proofErr w:type="spellEnd"/>
      <w:r w:rsidRPr="002F7EDE">
        <w:rPr>
          <w:rFonts w:ascii="Calibri" w:eastAsia="Times New Roman" w:hAnsi="Calibri"/>
          <w:sz w:val="16"/>
          <w:szCs w:val="18"/>
        </w:rPr>
        <w:t xml:space="preserve"> 4</w:t>
      </w:r>
      <w:r w:rsidR="009D5DFA">
        <w:rPr>
          <w:rFonts w:ascii="Calibri" w:eastAsia="Times New Roman" w:hAnsi="Calibri"/>
          <w:sz w:val="16"/>
          <w:szCs w:val="18"/>
        </w:rPr>
        <w:t>)</w:t>
      </w:r>
      <w:r>
        <w:rPr>
          <w:rFonts w:ascii="Calibri" w:eastAsia="Times New Roman" w:hAnsi="Calibri"/>
          <w:sz w:val="16"/>
          <w:szCs w:val="18"/>
        </w:rPr>
        <w:t xml:space="preserve"> </w:t>
      </w:r>
      <w:r w:rsidR="009D5DFA" w:rsidRPr="009D5DFA">
        <w:rPr>
          <w:rFonts w:ascii="Calibri" w:eastAsia="Times New Roman" w:hAnsi="Calibri"/>
          <w:bCs/>
          <w:sz w:val="16"/>
          <w:szCs w:val="18"/>
        </w:rPr>
        <w:t>ustawy Prawo oświatowe</w:t>
      </w:r>
      <w:r w:rsidR="00BD5E85">
        <w:rPr>
          <w:rFonts w:ascii="Calibri" w:eastAsia="Times New Roman" w:hAnsi="Calibri"/>
          <w:sz w:val="16"/>
          <w:szCs w:val="18"/>
        </w:rPr>
        <w:t>.</w:t>
      </w:r>
    </w:p>
    <w:p w:rsidR="00541915" w:rsidRDefault="00541915" w:rsidP="00541915">
      <w:pPr>
        <w:rPr>
          <w:rFonts w:ascii="Calibri" w:eastAsia="Times New Roman" w:hAnsi="Calibri"/>
          <w:bCs/>
          <w:sz w:val="20"/>
        </w:rPr>
      </w:pPr>
    </w:p>
    <w:p w:rsidR="00541915" w:rsidRPr="002F7EDE" w:rsidRDefault="00541915" w:rsidP="00541915">
      <w:pPr>
        <w:spacing w:after="120"/>
        <w:rPr>
          <w:rFonts w:ascii="Calibri" w:eastAsia="Times New Roman" w:hAnsi="Calibri"/>
          <w:b/>
          <w:sz w:val="28"/>
        </w:rPr>
      </w:pPr>
      <w:r>
        <w:rPr>
          <w:rFonts w:ascii="Calibri" w:eastAsia="Times New Roman" w:hAnsi="Calibri"/>
          <w:b/>
          <w:sz w:val="28"/>
        </w:rPr>
        <w:t>KOLEJNOŚĆ WYBRANYCH PLACÓ</w:t>
      </w:r>
      <w:r w:rsidR="003E2675">
        <w:rPr>
          <w:rFonts w:ascii="Calibri" w:eastAsia="Times New Roman" w:hAnsi="Calibri"/>
          <w:b/>
          <w:sz w:val="28"/>
        </w:rPr>
        <w:t>W</w:t>
      </w:r>
      <w:r>
        <w:rPr>
          <w:rFonts w:ascii="Calibri" w:eastAsia="Times New Roman" w:hAnsi="Calibri"/>
          <w:b/>
          <w:sz w:val="28"/>
        </w:rPr>
        <w:t xml:space="preserve">EK </w:t>
      </w:r>
      <w:r w:rsidRPr="003E2675">
        <w:rPr>
          <w:rFonts w:ascii="Calibri" w:eastAsia="Times New Roman" w:hAnsi="Calibri"/>
          <w:sz w:val="28"/>
        </w:rPr>
        <w:t>od najbardziej do najmniej preferowanych</w:t>
      </w:r>
      <w:r>
        <w:rPr>
          <w:rFonts w:ascii="Calibri" w:eastAsia="Times New Roman" w:hAnsi="Calibri"/>
          <w:sz w:val="22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932"/>
      </w:tblGrid>
      <w:tr w:rsidR="00541915" w:rsidRPr="00383C2C" w:rsidTr="00541915">
        <w:trPr>
          <w:trHeight w:val="454"/>
        </w:trPr>
        <w:tc>
          <w:tcPr>
            <w:tcW w:w="709" w:type="dxa"/>
            <w:vAlign w:val="center"/>
          </w:tcPr>
          <w:p w:rsidR="00541915" w:rsidRPr="006C43DD" w:rsidRDefault="00541915" w:rsidP="00541915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6C43DD">
              <w:rPr>
                <w:rFonts w:ascii="Calibri" w:eastAsia="Times New Roman" w:hAnsi="Calibri"/>
                <w:bCs/>
                <w:sz w:val="20"/>
                <w:szCs w:val="20"/>
              </w:rPr>
              <w:t>1</w:t>
            </w:r>
          </w:p>
        </w:tc>
        <w:tc>
          <w:tcPr>
            <w:tcW w:w="8932" w:type="dxa"/>
            <w:vAlign w:val="center"/>
          </w:tcPr>
          <w:p w:rsidR="00541915" w:rsidRPr="00383C2C" w:rsidRDefault="00541915" w:rsidP="005A64E0">
            <w:pPr>
              <w:jc w:val="center"/>
              <w:rPr>
                <w:rFonts w:ascii="Calibri" w:eastAsia="Times New Roman" w:hAnsi="Calibri"/>
                <w:b/>
                <w:bCs/>
                <w:sz w:val="20"/>
              </w:rPr>
            </w:pPr>
          </w:p>
        </w:tc>
      </w:tr>
      <w:tr w:rsidR="00541915" w:rsidRPr="00383C2C" w:rsidTr="00541915">
        <w:trPr>
          <w:trHeight w:val="509"/>
        </w:trPr>
        <w:tc>
          <w:tcPr>
            <w:tcW w:w="709" w:type="dxa"/>
            <w:vAlign w:val="center"/>
          </w:tcPr>
          <w:p w:rsidR="00541915" w:rsidRPr="006C43DD" w:rsidRDefault="00541915" w:rsidP="00541915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6C43DD">
              <w:rPr>
                <w:rFonts w:ascii="Calibri" w:eastAsia="Times New Roman" w:hAnsi="Calibri"/>
                <w:bCs/>
                <w:sz w:val="20"/>
                <w:szCs w:val="20"/>
              </w:rPr>
              <w:t>2</w:t>
            </w:r>
          </w:p>
        </w:tc>
        <w:tc>
          <w:tcPr>
            <w:tcW w:w="8932" w:type="dxa"/>
            <w:vAlign w:val="center"/>
          </w:tcPr>
          <w:p w:rsidR="00541915" w:rsidRPr="00383C2C" w:rsidRDefault="00541915" w:rsidP="005A64E0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</w:p>
        </w:tc>
      </w:tr>
      <w:tr w:rsidR="00541915" w:rsidRPr="00383C2C" w:rsidTr="0054191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15" w:rsidRPr="006C43DD" w:rsidRDefault="00541915" w:rsidP="00541915">
            <w:pPr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6C43DD">
              <w:rPr>
                <w:rFonts w:ascii="Calibri" w:eastAsia="Times New Roman" w:hAnsi="Calibri"/>
                <w:bCs/>
                <w:sz w:val="20"/>
                <w:szCs w:val="20"/>
              </w:rPr>
              <w:t>3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915" w:rsidRPr="00383C2C" w:rsidRDefault="00541915" w:rsidP="005A64E0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2F7EDE" w:rsidRDefault="002F7EDE" w:rsidP="004F044A">
      <w:pPr>
        <w:rPr>
          <w:rFonts w:ascii="Calibri" w:eastAsia="Times New Roman" w:hAnsi="Calibri"/>
          <w:bCs/>
          <w:sz w:val="20"/>
        </w:rPr>
      </w:pPr>
    </w:p>
    <w:p w:rsidR="00AB169D" w:rsidRDefault="00AB169D" w:rsidP="00AB169D">
      <w:pPr>
        <w:jc w:val="center"/>
        <w:rPr>
          <w:rFonts w:ascii="Calibri" w:eastAsia="Times New Roman" w:hAnsi="Calibri"/>
          <w:bCs/>
          <w:sz w:val="20"/>
        </w:rPr>
      </w:pPr>
    </w:p>
    <w:p w:rsidR="00AB169D" w:rsidRDefault="00AB169D" w:rsidP="00AB169D">
      <w:pPr>
        <w:jc w:val="center"/>
        <w:rPr>
          <w:rFonts w:ascii="Calibri" w:eastAsia="Times New Roman" w:hAnsi="Calibri"/>
          <w:b/>
          <w:bCs/>
          <w:sz w:val="26"/>
        </w:rPr>
      </w:pPr>
    </w:p>
    <w:p w:rsidR="00286E11" w:rsidRDefault="00286E11" w:rsidP="00286E11">
      <w:pPr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t>KRYTERIA GMINNE</w:t>
      </w:r>
    </w:p>
    <w:p w:rsidR="00455379" w:rsidRDefault="00455379" w:rsidP="00286E11">
      <w:pPr>
        <w:rPr>
          <w:rFonts w:ascii="Calibri" w:eastAsia="Times New Roman" w:hAnsi="Calibri"/>
          <w:b/>
          <w:bCs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5498"/>
        <w:gridCol w:w="2351"/>
        <w:gridCol w:w="1440"/>
      </w:tblGrid>
      <w:tr w:rsidR="000339E5" w:rsidRPr="005A64E0" w:rsidTr="000339E5">
        <w:trPr>
          <w:trHeight w:val="435"/>
        </w:trPr>
        <w:tc>
          <w:tcPr>
            <w:tcW w:w="456" w:type="dxa"/>
            <w:shd w:val="clear" w:color="auto" w:fill="BFBFBF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Lp.</w:t>
            </w:r>
          </w:p>
        </w:tc>
        <w:tc>
          <w:tcPr>
            <w:tcW w:w="5498" w:type="dxa"/>
            <w:shd w:val="clear" w:color="auto" w:fill="BFBFBF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Nazwa kryterium</w:t>
            </w:r>
          </w:p>
        </w:tc>
        <w:tc>
          <w:tcPr>
            <w:tcW w:w="2351" w:type="dxa"/>
            <w:shd w:val="clear" w:color="auto" w:fill="BFBFBF"/>
            <w:vAlign w:val="center"/>
          </w:tcPr>
          <w:p w:rsidR="000339E5" w:rsidRPr="00383C2C" w:rsidRDefault="000339E5" w:rsidP="00455379">
            <w:pPr>
              <w:jc w:val="center"/>
              <w:rPr>
                <w:rFonts w:eastAsia="Times New Roman"/>
                <w:bCs/>
                <w:sz w:val="3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Spełnia kryterium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0339E5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Punktacja</w:t>
            </w:r>
          </w:p>
        </w:tc>
      </w:tr>
      <w:tr w:rsidR="000339E5" w:rsidRPr="005A64E0" w:rsidTr="000339E5">
        <w:tc>
          <w:tcPr>
            <w:tcW w:w="456" w:type="dxa"/>
            <w:shd w:val="clear" w:color="auto" w:fill="auto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1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0339E5" w:rsidRPr="005A64E0" w:rsidRDefault="00162AE9" w:rsidP="00455379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W szkole obowiązek szkolny spełnia rodzeństwo kandydata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39E5" w:rsidRPr="005A64E0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  <w:tc>
          <w:tcPr>
            <w:tcW w:w="1440" w:type="dxa"/>
            <w:vAlign w:val="center"/>
          </w:tcPr>
          <w:p w:rsidR="000339E5" w:rsidRPr="00383C2C" w:rsidRDefault="000339E5" w:rsidP="000339E5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0339E5" w:rsidRPr="005A64E0" w:rsidTr="000339E5">
        <w:tc>
          <w:tcPr>
            <w:tcW w:w="456" w:type="dxa"/>
            <w:shd w:val="clear" w:color="auto" w:fill="auto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2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0339E5" w:rsidRPr="005A64E0" w:rsidRDefault="00162AE9" w:rsidP="00455379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Szkoła znajduje się bliżej miejsca zamieszkania niż szkoła obwodowa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39E5" w:rsidRPr="005A64E0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  <w:tc>
          <w:tcPr>
            <w:tcW w:w="1440" w:type="dxa"/>
            <w:vAlign w:val="center"/>
          </w:tcPr>
          <w:p w:rsidR="000339E5" w:rsidRPr="00383C2C" w:rsidRDefault="000339E5" w:rsidP="000339E5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0339E5" w:rsidRPr="005A64E0" w:rsidTr="000339E5">
        <w:tc>
          <w:tcPr>
            <w:tcW w:w="456" w:type="dxa"/>
            <w:shd w:val="clear" w:color="auto" w:fill="auto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3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0339E5" w:rsidRPr="005A64E0" w:rsidRDefault="00162AE9" w:rsidP="00455379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Występuje niepełnosprawność kandydata lub przynajmniej jednego z rodziców kandydata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39E5" w:rsidRPr="005A64E0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  <w:tc>
          <w:tcPr>
            <w:tcW w:w="1440" w:type="dxa"/>
            <w:vAlign w:val="center"/>
          </w:tcPr>
          <w:p w:rsidR="000339E5" w:rsidRPr="00383C2C" w:rsidRDefault="000339E5" w:rsidP="000339E5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0339E5" w:rsidRPr="005A64E0" w:rsidTr="000339E5">
        <w:tc>
          <w:tcPr>
            <w:tcW w:w="456" w:type="dxa"/>
            <w:shd w:val="clear" w:color="auto" w:fill="auto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4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0339E5" w:rsidRPr="005A64E0" w:rsidRDefault="00162AE9" w:rsidP="00455379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Miejsce pracy przynajmniej jednego z rodziców kandydata znajduje się w obwodzie szkoły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39E5" w:rsidRPr="005A64E0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  <w:tc>
          <w:tcPr>
            <w:tcW w:w="1440" w:type="dxa"/>
            <w:vAlign w:val="center"/>
          </w:tcPr>
          <w:p w:rsidR="000339E5" w:rsidRPr="00383C2C" w:rsidRDefault="000339E5" w:rsidP="000339E5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0339E5" w:rsidRPr="005A64E0" w:rsidTr="000339E5">
        <w:tc>
          <w:tcPr>
            <w:tcW w:w="456" w:type="dxa"/>
            <w:shd w:val="clear" w:color="auto" w:fill="auto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5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0339E5" w:rsidRPr="005A64E0" w:rsidRDefault="00162AE9" w:rsidP="00455379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Kandydat wychowywany jest przez samotnego rodzica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39E5" w:rsidRPr="005A64E0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  <w:tc>
          <w:tcPr>
            <w:tcW w:w="1440" w:type="dxa"/>
            <w:vAlign w:val="center"/>
          </w:tcPr>
          <w:p w:rsidR="000339E5" w:rsidRPr="00383C2C" w:rsidRDefault="000339E5" w:rsidP="000339E5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  <w:tr w:rsidR="000339E5" w:rsidRPr="005A64E0" w:rsidTr="000339E5">
        <w:tc>
          <w:tcPr>
            <w:tcW w:w="456" w:type="dxa"/>
            <w:shd w:val="clear" w:color="auto" w:fill="auto"/>
            <w:vAlign w:val="center"/>
          </w:tcPr>
          <w:p w:rsidR="000339E5" w:rsidRPr="005A64E0" w:rsidRDefault="000339E5" w:rsidP="00455379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5A64E0">
              <w:rPr>
                <w:rFonts w:ascii="Calibri" w:eastAsia="Times New Roman" w:hAnsi="Calibri"/>
                <w:bCs/>
                <w:sz w:val="20"/>
              </w:rPr>
              <w:t>6</w:t>
            </w:r>
          </w:p>
        </w:tc>
        <w:tc>
          <w:tcPr>
            <w:tcW w:w="5498" w:type="dxa"/>
            <w:shd w:val="clear" w:color="auto" w:fill="auto"/>
            <w:vAlign w:val="center"/>
          </w:tcPr>
          <w:p w:rsidR="000339E5" w:rsidRPr="005A64E0" w:rsidRDefault="00162AE9" w:rsidP="00455379">
            <w:pPr>
              <w:jc w:val="both"/>
              <w:rPr>
                <w:rFonts w:ascii="Calibri" w:eastAsia="Times New Roman" w:hAnsi="Calibri"/>
                <w:bCs/>
                <w:sz w:val="20"/>
              </w:rPr>
            </w:pPr>
            <w:r>
              <w:rPr>
                <w:rFonts w:ascii="Calibri" w:eastAsia="Times New Roman" w:hAnsi="Calibri"/>
                <w:bCs/>
                <w:sz w:val="20"/>
              </w:rPr>
              <w:t>W obwodzie szkoły mieszkają krewni dziecka wspierający rodziców w zapewnieniu mu należytej opieki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339E5" w:rsidRPr="005A64E0" w:rsidRDefault="000339E5" w:rsidP="000339E5">
            <w:pPr>
              <w:jc w:val="center"/>
              <w:rPr>
                <w:rFonts w:ascii="Calibri" w:eastAsia="Times New Roman" w:hAnsi="Calibri"/>
                <w:bCs/>
                <w:sz w:val="20"/>
              </w:rPr>
            </w:pP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 w:rsidRPr="00383C2C">
              <w:rPr>
                <w:rFonts w:ascii="Calibri" w:eastAsia="Times New Roman" w:hAnsi="Calibri"/>
                <w:bCs/>
                <w:sz w:val="20"/>
              </w:rPr>
              <w:t>TAK</w:t>
            </w:r>
            <w:r>
              <w:rPr>
                <w:rFonts w:ascii="Calibri" w:eastAsia="Times New Roman" w:hAnsi="Calibri"/>
                <w:bCs/>
                <w:sz w:val="20"/>
              </w:rPr>
              <w:t xml:space="preserve">     </w:t>
            </w:r>
            <w:r w:rsidRPr="00383C2C">
              <w:rPr>
                <w:rFonts w:eastAsia="Times New Roman"/>
                <w:bCs/>
                <w:sz w:val="30"/>
              </w:rPr>
              <w:t>□</w:t>
            </w:r>
            <w:r w:rsidRPr="00383C2C">
              <w:rPr>
                <w:rFonts w:ascii="Calibri" w:eastAsia="Times New Roman" w:hAnsi="Calibri"/>
                <w:bCs/>
                <w:sz w:val="30"/>
              </w:rPr>
              <w:t xml:space="preserve"> </w:t>
            </w:r>
            <w:r>
              <w:rPr>
                <w:rFonts w:ascii="Calibri" w:eastAsia="Times New Roman" w:hAnsi="Calibri"/>
                <w:bCs/>
                <w:sz w:val="20"/>
              </w:rPr>
              <w:t>NIE</w:t>
            </w:r>
          </w:p>
        </w:tc>
        <w:tc>
          <w:tcPr>
            <w:tcW w:w="1440" w:type="dxa"/>
            <w:vAlign w:val="center"/>
          </w:tcPr>
          <w:p w:rsidR="000339E5" w:rsidRPr="00383C2C" w:rsidRDefault="000339E5" w:rsidP="000339E5">
            <w:pPr>
              <w:jc w:val="center"/>
              <w:rPr>
                <w:rFonts w:eastAsia="Times New Roman"/>
                <w:bCs/>
                <w:sz w:val="30"/>
              </w:rPr>
            </w:pPr>
          </w:p>
        </w:tc>
      </w:tr>
    </w:tbl>
    <w:p w:rsidR="00286E11" w:rsidRDefault="00286E11" w:rsidP="00286E11">
      <w:pPr>
        <w:rPr>
          <w:rFonts w:ascii="Calibri" w:eastAsia="Times New Roman" w:hAnsi="Calibri"/>
          <w:b/>
          <w:bCs/>
          <w:sz w:val="26"/>
        </w:rPr>
      </w:pPr>
    </w:p>
    <w:p w:rsidR="00172690" w:rsidRDefault="00172690" w:rsidP="00172690">
      <w:pPr>
        <w:rPr>
          <w:rFonts w:ascii="Calibri" w:eastAsia="Times New Roman" w:hAnsi="Calibri"/>
          <w:b/>
          <w:bCs/>
          <w:sz w:val="26"/>
        </w:rPr>
      </w:pPr>
    </w:p>
    <w:p w:rsidR="00286E11" w:rsidRDefault="00172690" w:rsidP="00172690">
      <w:pPr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t>ZAŁĄCZNIKI</w:t>
      </w:r>
    </w:p>
    <w:p w:rsid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Do wniosku dołączam:</w:t>
      </w:r>
    </w:p>
    <w:p w:rsid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1. …………………………………………………………………………………</w:t>
      </w:r>
    </w:p>
    <w:p w:rsid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2. …………………………………………………………………………………</w:t>
      </w:r>
    </w:p>
    <w:p w:rsid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3. …………………………………………………………………………………</w:t>
      </w:r>
    </w:p>
    <w:p w:rsidR="00172690" w:rsidRP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4. …………………………………………………………………………………</w:t>
      </w:r>
    </w:p>
    <w:p w:rsid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5. …………………………………………………………………………………</w:t>
      </w:r>
    </w:p>
    <w:p w:rsidR="00172690" w:rsidRPr="00172690" w:rsidRDefault="00172690" w:rsidP="00172690">
      <w:pPr>
        <w:spacing w:before="120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6. …………………………………………………………………………………</w:t>
      </w:r>
    </w:p>
    <w:p w:rsidR="00172690" w:rsidRPr="00172690" w:rsidRDefault="00172690" w:rsidP="00172690">
      <w:pPr>
        <w:rPr>
          <w:rFonts w:ascii="Calibri" w:eastAsia="Times New Roman" w:hAnsi="Calibri"/>
          <w:bCs/>
          <w:sz w:val="20"/>
        </w:rPr>
      </w:pPr>
    </w:p>
    <w:p w:rsidR="00172690" w:rsidRDefault="00172690" w:rsidP="00172690">
      <w:pPr>
        <w:rPr>
          <w:rFonts w:ascii="Calibri" w:eastAsia="Times New Roman" w:hAnsi="Calibri"/>
          <w:b/>
          <w:bCs/>
          <w:sz w:val="26"/>
        </w:rPr>
      </w:pPr>
    </w:p>
    <w:p w:rsidR="00784821" w:rsidRPr="00784821" w:rsidRDefault="00784821" w:rsidP="00784821">
      <w:pPr>
        <w:pBdr>
          <w:bottom w:val="single" w:sz="6" w:space="1" w:color="auto"/>
        </w:pBdr>
        <w:spacing w:after="40"/>
        <w:jc w:val="both"/>
        <w:rPr>
          <w:rFonts w:ascii="Calibri" w:hAnsi="Calibri" w:cs="Calibri"/>
          <w:color w:val="FF0000"/>
          <w:sz w:val="20"/>
          <w:szCs w:val="20"/>
        </w:rPr>
      </w:pPr>
      <w:r w:rsidRPr="00784821">
        <w:rPr>
          <w:rFonts w:ascii="Calibri" w:hAnsi="Calibri" w:cs="Calibri"/>
          <w:sz w:val="20"/>
          <w:szCs w:val="20"/>
        </w:rPr>
        <w:t>Informacje o przetwarzaniu danych osobowych w związku z rekrutacją kandydata do szkoły</w:t>
      </w:r>
    </w:p>
    <w:p w:rsidR="00784821" w:rsidRPr="00784821" w:rsidRDefault="00784821" w:rsidP="00784821">
      <w:pPr>
        <w:spacing w:after="40"/>
        <w:jc w:val="both"/>
        <w:rPr>
          <w:rFonts w:ascii="Calibri" w:eastAsia="Times New Roman" w:hAnsi="Calibri" w:cs="Calibri"/>
          <w:sz w:val="16"/>
          <w:szCs w:val="16"/>
        </w:rPr>
      </w:pPr>
      <w:r w:rsidRPr="00784821">
        <w:rPr>
          <w:rFonts w:ascii="Calibri" w:eastAsia="Times New Roman" w:hAnsi="Calibri" w:cs="Calibri"/>
          <w:sz w:val="16"/>
          <w:szCs w:val="16"/>
        </w:rPr>
        <w:t>W związku z art. 13 ust. 1 i 2 ogólnego rozporządzenia o ochronie danych osobowych (RODO) informujemy, że:</w:t>
      </w:r>
    </w:p>
    <w:p w:rsidR="00784821" w:rsidRPr="00784821" w:rsidRDefault="00784821" w:rsidP="00784821">
      <w:pPr>
        <w:numPr>
          <w:ilvl w:val="0"/>
          <w:numId w:val="8"/>
        </w:numPr>
        <w:spacing w:after="20"/>
        <w:ind w:left="465" w:hanging="295"/>
        <w:jc w:val="both"/>
        <w:rPr>
          <w:rFonts w:ascii="Calibri" w:eastAsia="Times New Roman" w:hAnsi="Calibri" w:cs="Calibri"/>
          <w:sz w:val="16"/>
          <w:szCs w:val="16"/>
        </w:rPr>
      </w:pPr>
      <w:r w:rsidRPr="00784821">
        <w:rPr>
          <w:rFonts w:ascii="Calibri" w:eastAsia="Times New Roman" w:hAnsi="Calibri" w:cs="Calibri"/>
          <w:sz w:val="16"/>
          <w:szCs w:val="16"/>
        </w:rPr>
        <w:t xml:space="preserve">administratorem danych jest </w:t>
      </w:r>
      <w:r>
        <w:rPr>
          <w:rFonts w:ascii="Calibri" w:eastAsia="Times New Roman" w:hAnsi="Calibri" w:cs="Calibri"/>
          <w:sz w:val="16"/>
          <w:szCs w:val="16"/>
        </w:rPr>
        <w:t>Publiczn</w:t>
      </w:r>
      <w:r w:rsidR="00130AD3">
        <w:rPr>
          <w:rFonts w:ascii="Calibri" w:eastAsia="Times New Roman" w:hAnsi="Calibri" w:cs="Calibri"/>
          <w:sz w:val="16"/>
          <w:szCs w:val="16"/>
        </w:rPr>
        <w:t>a</w:t>
      </w:r>
      <w:r>
        <w:rPr>
          <w:rFonts w:ascii="Calibri" w:eastAsia="Times New Roman" w:hAnsi="Calibri" w:cs="Calibri"/>
          <w:sz w:val="16"/>
          <w:szCs w:val="16"/>
        </w:rPr>
        <w:t xml:space="preserve"> Szkoł</w:t>
      </w:r>
      <w:r w:rsidR="00130AD3">
        <w:rPr>
          <w:rFonts w:ascii="Calibri" w:eastAsia="Times New Roman" w:hAnsi="Calibri" w:cs="Calibri"/>
          <w:sz w:val="16"/>
          <w:szCs w:val="16"/>
        </w:rPr>
        <w:t>a</w:t>
      </w:r>
      <w:r>
        <w:rPr>
          <w:rFonts w:ascii="Calibri" w:eastAsia="Times New Roman" w:hAnsi="Calibri" w:cs="Calibri"/>
          <w:sz w:val="16"/>
          <w:szCs w:val="16"/>
        </w:rPr>
        <w:t xml:space="preserve"> Podstawow</w:t>
      </w:r>
      <w:r w:rsidR="00130AD3">
        <w:rPr>
          <w:rFonts w:ascii="Calibri" w:eastAsia="Times New Roman" w:hAnsi="Calibri" w:cs="Calibri"/>
          <w:sz w:val="16"/>
          <w:szCs w:val="16"/>
        </w:rPr>
        <w:t>a</w:t>
      </w:r>
      <w:r>
        <w:rPr>
          <w:rFonts w:ascii="Calibri" w:eastAsia="Times New Roman" w:hAnsi="Calibri" w:cs="Calibri"/>
          <w:sz w:val="16"/>
          <w:szCs w:val="16"/>
        </w:rPr>
        <w:t xml:space="preserve"> w Żędowicach, ul. Strzelecka 35A, tel. 774616796, e-mail: zsgzedowice@wp.pl</w:t>
      </w:r>
      <w:r w:rsidRPr="00784821">
        <w:rPr>
          <w:rFonts w:ascii="Calibri" w:eastAsia="Times New Roman" w:hAnsi="Calibri" w:cs="Calibri"/>
          <w:sz w:val="16"/>
          <w:szCs w:val="16"/>
        </w:rPr>
        <w:t>;</w:t>
      </w:r>
    </w:p>
    <w:p w:rsidR="00784821" w:rsidRPr="00784821" w:rsidRDefault="00784821" w:rsidP="00784821">
      <w:pPr>
        <w:numPr>
          <w:ilvl w:val="0"/>
          <w:numId w:val="8"/>
        </w:numPr>
        <w:spacing w:after="20"/>
        <w:ind w:left="465" w:hanging="295"/>
        <w:jc w:val="both"/>
        <w:rPr>
          <w:rFonts w:ascii="Calibri" w:eastAsia="Times New Roman" w:hAnsi="Calibri" w:cs="Calibri"/>
          <w:sz w:val="16"/>
          <w:szCs w:val="16"/>
        </w:rPr>
      </w:pPr>
      <w:r w:rsidRPr="00784821">
        <w:rPr>
          <w:rFonts w:ascii="Calibri" w:eastAsia="Times New Roman" w:hAnsi="Calibri" w:cs="Calibri"/>
          <w:sz w:val="16"/>
          <w:szCs w:val="16"/>
        </w:rPr>
        <w:t xml:space="preserve">dane osobowe przetwarzamy </w:t>
      </w:r>
      <w:r w:rsidRPr="00784821">
        <w:rPr>
          <w:rFonts w:ascii="Calibri" w:eastAsia="Times New Roman" w:hAnsi="Calibri" w:cs="Calibri"/>
          <w:iCs/>
          <w:sz w:val="16"/>
          <w:szCs w:val="16"/>
        </w:rPr>
        <w:t>w celu rekrutacji kandydata do szkoły na podstawie ciążącego na administratorze obowiązku prawnego oraz ważnego interesu publicznego proporcjonalnego do wyznaczonego celu (art. 6 ust. 1 lit. c, art. 9 ust. 2 lit. g RODO) – w związku z art. 150 ustawy Prawo oświatowe</w:t>
      </w:r>
      <w:r w:rsidRPr="00784821">
        <w:rPr>
          <w:rFonts w:ascii="Calibri" w:eastAsia="Times New Roman" w:hAnsi="Calibri" w:cs="Calibri"/>
          <w:sz w:val="16"/>
          <w:szCs w:val="16"/>
        </w:rPr>
        <w:t>;</w:t>
      </w:r>
    </w:p>
    <w:p w:rsidR="00784821" w:rsidRPr="00784821" w:rsidRDefault="00784821" w:rsidP="00784821">
      <w:pPr>
        <w:numPr>
          <w:ilvl w:val="0"/>
          <w:numId w:val="8"/>
        </w:numPr>
        <w:spacing w:after="20"/>
        <w:ind w:left="465" w:hanging="295"/>
        <w:jc w:val="both"/>
        <w:rPr>
          <w:rFonts w:ascii="Calibri" w:eastAsia="Times New Roman" w:hAnsi="Calibri" w:cs="Calibri"/>
          <w:sz w:val="16"/>
          <w:szCs w:val="16"/>
        </w:rPr>
      </w:pPr>
      <w:r w:rsidRPr="00784821">
        <w:rPr>
          <w:rFonts w:ascii="Calibri" w:eastAsia="Times New Roman" w:hAnsi="Calibri" w:cs="Calibri"/>
          <w:sz w:val="16"/>
          <w:szCs w:val="16"/>
        </w:rPr>
        <w:t xml:space="preserve">w przypadku zakwalifikowania kandydata będziemy przetwarzać dane w celach związanych z prowadzeniem dokumentacji przebiegu nauczania, działalności wychowawczej i opiekuńczej na podstawie </w:t>
      </w:r>
      <w:r w:rsidRPr="00784821">
        <w:rPr>
          <w:rFonts w:ascii="Calibri" w:eastAsia="Times New Roman" w:hAnsi="Calibri" w:cs="Calibri"/>
          <w:iCs/>
          <w:sz w:val="16"/>
          <w:szCs w:val="16"/>
        </w:rPr>
        <w:t xml:space="preserve">ciążących na administratorze obowiązków prawnych oraz zadań realizowanych w interesie publicznym (art. 6 ust. 1 lit. c i e RODO) </w:t>
      </w:r>
      <w:r w:rsidRPr="00784821">
        <w:rPr>
          <w:rFonts w:ascii="Calibri" w:eastAsia="Times New Roman" w:hAnsi="Calibri" w:cs="Calibri"/>
          <w:sz w:val="16"/>
          <w:szCs w:val="16"/>
        </w:rPr>
        <w:t>wynikających z ustawy Prawo oświatowe, ustawy o systemie oświaty, aktów wykonawczych i statutu placówki;</w:t>
      </w:r>
    </w:p>
    <w:p w:rsidR="00784821" w:rsidRPr="00784821" w:rsidRDefault="00784821" w:rsidP="00784821">
      <w:pPr>
        <w:numPr>
          <w:ilvl w:val="0"/>
          <w:numId w:val="8"/>
        </w:numPr>
        <w:spacing w:after="20"/>
        <w:ind w:left="465" w:hanging="295"/>
        <w:jc w:val="both"/>
        <w:rPr>
          <w:rFonts w:ascii="Calibri" w:eastAsia="Times New Roman" w:hAnsi="Calibri" w:cs="Calibri"/>
          <w:sz w:val="16"/>
          <w:szCs w:val="16"/>
        </w:rPr>
      </w:pPr>
      <w:r w:rsidRPr="00784821">
        <w:rPr>
          <w:rFonts w:ascii="Calibri" w:eastAsia="Times New Roman" w:hAnsi="Calibri" w:cs="Calibri"/>
          <w:sz w:val="16"/>
          <w:szCs w:val="16"/>
        </w:rPr>
        <w:t>wskazane wyżej przepisy obligują Państwa do podania danych; w przypadku odmowy nie przyjmiemy wniosku</w:t>
      </w:r>
      <w:r w:rsidRPr="00784821">
        <w:rPr>
          <w:rFonts w:ascii="Calibri" w:eastAsia="Times New Roman" w:hAnsi="Calibri" w:cs="Calibri"/>
          <w:iCs/>
          <w:sz w:val="16"/>
          <w:szCs w:val="16"/>
        </w:rPr>
        <w:t>, zaś konsekwencją nie przedłożenia dokumentów potwierdzających spełnianie przez kandydata odpowiednich kryteriów będzie pominięcie tych kryteriów;</w:t>
      </w:r>
    </w:p>
    <w:p w:rsidR="00784821" w:rsidRPr="00784821" w:rsidRDefault="00784821" w:rsidP="00784821">
      <w:pPr>
        <w:numPr>
          <w:ilvl w:val="0"/>
          <w:numId w:val="8"/>
        </w:numPr>
        <w:spacing w:after="20"/>
        <w:ind w:left="465" w:hanging="295"/>
        <w:jc w:val="both"/>
        <w:rPr>
          <w:rFonts w:ascii="Calibri" w:eastAsia="Times New Roman" w:hAnsi="Calibri" w:cs="Calibri"/>
          <w:sz w:val="16"/>
          <w:szCs w:val="16"/>
        </w:rPr>
      </w:pPr>
      <w:r w:rsidRPr="00784821">
        <w:rPr>
          <w:rFonts w:ascii="Calibri" w:eastAsia="Times New Roman" w:hAnsi="Calibri" w:cs="Calibri"/>
          <w:sz w:val="16"/>
          <w:szCs w:val="16"/>
        </w:rPr>
        <w:t>odbiorcami danych na poszczególnych etapach edukacji będą: minister właściwy ds. oświaty, organ prowadzący, gmina zamieszkania kandydata, organ nadzoru pedagogicznego, okręgowa komisja egzaminacyjna, podmioty sprawujące opiekę zdrowotną nad uczniami oraz podmioty wspierające placówkę w obsłudze administracyjnej, informatycznej i prawnej; nie będziemy przekazywać danych do odbiorców w państwach trzecich;</w:t>
      </w:r>
    </w:p>
    <w:p w:rsidR="00784821" w:rsidRPr="00784821" w:rsidRDefault="00784821" w:rsidP="00784821">
      <w:pPr>
        <w:numPr>
          <w:ilvl w:val="0"/>
          <w:numId w:val="8"/>
        </w:numPr>
        <w:spacing w:after="20"/>
        <w:ind w:left="465" w:hanging="295"/>
        <w:jc w:val="both"/>
        <w:rPr>
          <w:rFonts w:ascii="Calibri" w:eastAsia="Times New Roman" w:hAnsi="Calibri" w:cs="Calibri"/>
          <w:sz w:val="16"/>
          <w:szCs w:val="16"/>
        </w:rPr>
      </w:pPr>
      <w:r w:rsidRPr="00784821">
        <w:rPr>
          <w:rFonts w:ascii="Calibri" w:eastAsia="Times New Roman" w:hAnsi="Calibri" w:cs="Calibri"/>
          <w:sz w:val="16"/>
          <w:szCs w:val="16"/>
        </w:rPr>
        <w:t xml:space="preserve">wniosek będziemy przechowywać do końca okresu, w którym kandydat uczęszcza do szkoły, a w przypadku kandydata nieprzyjętego – wyłącznie przez okres roku od zakończenia rekrutacji; </w:t>
      </w:r>
      <w:r w:rsidRPr="00784821">
        <w:rPr>
          <w:rFonts w:ascii="Calibri" w:eastAsia="Times New Roman" w:hAnsi="Calibri" w:cs="Calibri"/>
          <w:iCs/>
          <w:sz w:val="16"/>
          <w:szCs w:val="16"/>
        </w:rPr>
        <w:t>dane kandydata zakwalifikowanego zawarte w dokumentacji nauczania będziemy przechowywać po zakończeniu edukacji maksymalnie przez 50 lat w zależności od rodzaju dokumentacji</w:t>
      </w:r>
      <w:r w:rsidRPr="00784821">
        <w:rPr>
          <w:rFonts w:ascii="Calibri" w:eastAsia="Times New Roman" w:hAnsi="Calibri" w:cs="Calibri"/>
          <w:sz w:val="16"/>
          <w:szCs w:val="16"/>
        </w:rPr>
        <w:t xml:space="preserve">; </w:t>
      </w:r>
    </w:p>
    <w:p w:rsidR="00784821" w:rsidRPr="00784821" w:rsidRDefault="00784821" w:rsidP="00784821">
      <w:pPr>
        <w:numPr>
          <w:ilvl w:val="0"/>
          <w:numId w:val="8"/>
        </w:numPr>
        <w:spacing w:after="20"/>
        <w:ind w:left="465" w:hanging="295"/>
        <w:jc w:val="both"/>
        <w:rPr>
          <w:rFonts w:ascii="Calibri" w:eastAsia="Times New Roman" w:hAnsi="Calibri" w:cs="Calibri"/>
          <w:sz w:val="16"/>
          <w:szCs w:val="16"/>
        </w:rPr>
      </w:pPr>
      <w:r w:rsidRPr="00784821">
        <w:rPr>
          <w:rFonts w:ascii="Calibri" w:eastAsia="Times New Roman" w:hAnsi="Calibri" w:cs="Calibri"/>
          <w:sz w:val="16"/>
          <w:szCs w:val="16"/>
        </w:rPr>
        <w:t>przysługują Państwu prawa:</w:t>
      </w:r>
      <w:r w:rsidRPr="00784821">
        <w:rPr>
          <w:rFonts w:ascii="Calibri" w:eastAsia="Times New Roman" w:hAnsi="Calibri" w:cs="Calibri"/>
          <w:i/>
          <w:sz w:val="16"/>
          <w:szCs w:val="16"/>
        </w:rPr>
        <w:t xml:space="preserve"> </w:t>
      </w:r>
      <w:r w:rsidRPr="00784821">
        <w:rPr>
          <w:rFonts w:ascii="Calibri" w:eastAsia="Times New Roman" w:hAnsi="Calibri" w:cs="Calibri"/>
          <w:iCs/>
          <w:sz w:val="16"/>
          <w:szCs w:val="16"/>
        </w:rPr>
        <w:t>żądania dostępu do danych, ich sprostowania, usunięcia i ograniczenia przetwarzania</w:t>
      </w:r>
      <w:r w:rsidRPr="00784821">
        <w:rPr>
          <w:rFonts w:ascii="Calibri" w:eastAsia="Times New Roman" w:hAnsi="Calibri" w:cs="Calibri"/>
          <w:sz w:val="16"/>
          <w:szCs w:val="16"/>
        </w:rPr>
        <w:t>, które w stosownych przypadkach przepisy mogą ograniczyć, a także prawo wniesienia skargi do Prezesa UODO (ul Stawki 2, 00-193 Warszawa), gdyby przetwarzanie danych naruszało wymienione prawa lub inne przepisy RODO;</w:t>
      </w:r>
    </w:p>
    <w:p w:rsidR="00784821" w:rsidRPr="00784821" w:rsidRDefault="00784821" w:rsidP="00784821">
      <w:pPr>
        <w:numPr>
          <w:ilvl w:val="0"/>
          <w:numId w:val="8"/>
        </w:numPr>
        <w:spacing w:after="20"/>
        <w:ind w:left="465" w:hanging="295"/>
        <w:jc w:val="both"/>
        <w:rPr>
          <w:rFonts w:ascii="Calibri" w:eastAsia="Times New Roman" w:hAnsi="Calibri" w:cs="Calibri"/>
          <w:iCs/>
          <w:sz w:val="16"/>
          <w:szCs w:val="16"/>
        </w:rPr>
      </w:pPr>
      <w:r w:rsidRPr="00784821">
        <w:rPr>
          <w:rFonts w:ascii="Calibri" w:eastAsia="Times New Roman" w:hAnsi="Calibri" w:cs="Calibri"/>
          <w:iCs/>
          <w:sz w:val="16"/>
          <w:szCs w:val="16"/>
        </w:rPr>
        <w:t>w stosownych przypadkach przysługuje Państwu również prawo do sprzeciwu wobec przetwarzania, jeśli znajdują się Państwo w szczególnej sytuacji, którą ocenia administrator danych;</w:t>
      </w:r>
    </w:p>
    <w:p w:rsidR="00784821" w:rsidRPr="00784821" w:rsidRDefault="00784821" w:rsidP="00784821">
      <w:pPr>
        <w:numPr>
          <w:ilvl w:val="0"/>
          <w:numId w:val="8"/>
        </w:numPr>
        <w:spacing w:after="20"/>
        <w:ind w:left="465" w:hanging="295"/>
        <w:jc w:val="both"/>
        <w:rPr>
          <w:rFonts w:ascii="Calibri" w:eastAsia="Times New Roman" w:hAnsi="Calibri" w:cs="Calibri"/>
          <w:sz w:val="16"/>
          <w:szCs w:val="16"/>
        </w:rPr>
      </w:pPr>
      <w:r w:rsidRPr="00784821">
        <w:rPr>
          <w:rFonts w:ascii="Calibri" w:eastAsia="Times New Roman" w:hAnsi="Calibri" w:cs="Calibri"/>
          <w:sz w:val="16"/>
          <w:szCs w:val="16"/>
        </w:rPr>
        <w:t>nie będziemy podejmować wobec Państwa zautomatyzowanych decyzji ani profilować na podstawie danych;</w:t>
      </w:r>
    </w:p>
    <w:p w:rsidR="00784821" w:rsidRPr="00784821" w:rsidRDefault="00784821" w:rsidP="00784821">
      <w:pPr>
        <w:numPr>
          <w:ilvl w:val="0"/>
          <w:numId w:val="8"/>
        </w:numPr>
        <w:spacing w:after="20"/>
        <w:ind w:left="465" w:hanging="295"/>
        <w:jc w:val="both"/>
        <w:rPr>
          <w:rFonts w:ascii="Calibri" w:eastAsia="Times New Roman" w:hAnsi="Calibri" w:cs="Calibri"/>
          <w:sz w:val="16"/>
          <w:szCs w:val="16"/>
        </w:rPr>
      </w:pPr>
      <w:r w:rsidRPr="00784821">
        <w:rPr>
          <w:rFonts w:ascii="Calibri" w:eastAsia="Times New Roman" w:hAnsi="Calibri" w:cs="Calibri"/>
          <w:sz w:val="16"/>
          <w:szCs w:val="16"/>
        </w:rPr>
        <w:t xml:space="preserve">w sprawach dotyczących przetwarzania danych osobowych oraz realizacji powyższych praw mogą Państwo kontaktować się z wyznaczonym inspektorem ochrony danych przez e-mail: </w:t>
      </w:r>
      <w:r>
        <w:rPr>
          <w:rFonts w:ascii="Calibri" w:eastAsia="Times New Roman" w:hAnsi="Calibri" w:cs="Calibri"/>
          <w:sz w:val="16"/>
          <w:szCs w:val="16"/>
        </w:rPr>
        <w:t>biuro@protecton.pl</w:t>
      </w:r>
    </w:p>
    <w:p w:rsidR="00753364" w:rsidRPr="00784821" w:rsidRDefault="00753364" w:rsidP="00344BD9">
      <w:pPr>
        <w:rPr>
          <w:rFonts w:ascii="Calibri" w:eastAsia="Times New Roman" w:hAnsi="Calibri"/>
          <w:sz w:val="16"/>
          <w:szCs w:val="16"/>
        </w:rPr>
      </w:pPr>
    </w:p>
    <w:p w:rsidR="00455379" w:rsidRDefault="00455379" w:rsidP="00344BD9">
      <w:pPr>
        <w:rPr>
          <w:rFonts w:ascii="Calibri" w:eastAsia="Times New Roman" w:hAnsi="Calibri"/>
        </w:rPr>
      </w:pPr>
    </w:p>
    <w:p w:rsidR="009E43AE" w:rsidRDefault="00AC3C45" w:rsidP="009E43AE">
      <w:pPr>
        <w:ind w:firstLine="360"/>
        <w:rPr>
          <w:rFonts w:ascii="Calibri" w:eastAsia="Times New Roman" w:hAnsi="Calibri"/>
          <w:sz w:val="20"/>
        </w:rPr>
      </w:pPr>
      <w:r w:rsidRPr="00CA3896">
        <w:rPr>
          <w:rFonts w:ascii="Calibri" w:eastAsia="Times New Roman" w:hAnsi="Calibri"/>
          <w:sz w:val="20"/>
        </w:rPr>
        <w:t>MATK</w:t>
      </w:r>
      <w:r>
        <w:rPr>
          <w:rFonts w:ascii="Calibri" w:eastAsia="Times New Roman" w:hAnsi="Calibri"/>
          <w:sz w:val="20"/>
        </w:rPr>
        <w:t xml:space="preserve">A/OPIEKUN PRAWNY   </w:t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</w:r>
      <w:r w:rsidR="009E43AE">
        <w:rPr>
          <w:rFonts w:ascii="Calibri" w:eastAsia="Times New Roman" w:hAnsi="Calibri"/>
          <w:sz w:val="20"/>
        </w:rPr>
        <w:tab/>
        <w:t xml:space="preserve">OJCIEC/OPIEKUN PRAWNY   </w:t>
      </w:r>
    </w:p>
    <w:p w:rsidR="009E43AE" w:rsidRDefault="009E43AE" w:rsidP="00AC3C45">
      <w:pPr>
        <w:rPr>
          <w:rFonts w:ascii="Calibri" w:eastAsia="Times New Roman" w:hAnsi="Calibri"/>
          <w:sz w:val="20"/>
        </w:rPr>
      </w:pPr>
    </w:p>
    <w:p w:rsidR="009E43AE" w:rsidRDefault="009E43AE" w:rsidP="009E43AE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</w:t>
      </w:r>
      <w:r w:rsidR="00753364" w:rsidRPr="00CA3896">
        <w:rPr>
          <w:rFonts w:ascii="Calibri" w:eastAsia="Times New Roman" w:hAnsi="Calibri"/>
          <w:sz w:val="20"/>
        </w:rPr>
        <w:t>....................</w:t>
      </w:r>
      <w:r w:rsidR="00B939AD" w:rsidRPr="00CA3896">
        <w:rPr>
          <w:rFonts w:ascii="Calibri" w:eastAsia="Times New Roman" w:hAnsi="Calibri"/>
          <w:sz w:val="20"/>
        </w:rPr>
        <w:t>.....................</w:t>
      </w:r>
      <w:r w:rsidR="00AC3C45">
        <w:rPr>
          <w:rFonts w:ascii="Calibri" w:eastAsia="Times New Roman" w:hAnsi="Calibri"/>
          <w:sz w:val="20"/>
        </w:rPr>
        <w:t>.......</w:t>
      </w:r>
      <w:r w:rsidR="00B939AD" w:rsidRPr="00CA3896">
        <w:rPr>
          <w:rFonts w:ascii="Calibri" w:eastAsia="Times New Roman" w:hAnsi="Calibri"/>
          <w:sz w:val="20"/>
        </w:rPr>
        <w:t>.</w:t>
      </w:r>
      <w:r w:rsidR="00AC3C45">
        <w:rPr>
          <w:rFonts w:ascii="Calibri" w:eastAsia="Times New Roman" w:hAnsi="Calibri"/>
          <w:sz w:val="20"/>
        </w:rPr>
        <w:t xml:space="preserve">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</w:t>
      </w:r>
      <w:r w:rsidR="00AC3C45" w:rsidRPr="00CA3896">
        <w:rPr>
          <w:rFonts w:ascii="Calibri" w:eastAsia="Times New Roman" w:hAnsi="Calibri"/>
          <w:sz w:val="20"/>
        </w:rPr>
        <w:t>.........................................</w:t>
      </w:r>
      <w:r w:rsidR="00AC3C45">
        <w:rPr>
          <w:rFonts w:ascii="Calibri" w:eastAsia="Times New Roman" w:hAnsi="Calibri"/>
          <w:sz w:val="20"/>
        </w:rPr>
        <w:t>.......</w:t>
      </w:r>
      <w:r w:rsidR="00AC3C45" w:rsidRPr="00CA3896">
        <w:rPr>
          <w:rFonts w:ascii="Calibri" w:eastAsia="Times New Roman" w:hAnsi="Calibri"/>
          <w:sz w:val="20"/>
        </w:rPr>
        <w:t>.</w:t>
      </w:r>
      <w:r w:rsidR="00AC3C45">
        <w:rPr>
          <w:rFonts w:ascii="Calibri" w:eastAsia="Times New Roman" w:hAnsi="Calibri"/>
          <w:sz w:val="20"/>
        </w:rPr>
        <w:t xml:space="preserve">    </w:t>
      </w:r>
    </w:p>
    <w:p w:rsidR="002F7EDE" w:rsidRPr="009D5DFA" w:rsidRDefault="009E43AE" w:rsidP="00960DB0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sz w:val="20"/>
        </w:rPr>
        <w:t xml:space="preserve">          </w:t>
      </w:r>
      <w:r w:rsidR="00AC3C45" w:rsidRPr="009E43AE">
        <w:rPr>
          <w:rFonts w:ascii="Calibri" w:eastAsia="Times New Roman" w:hAnsi="Calibri"/>
          <w:sz w:val="16"/>
        </w:rPr>
        <w:t xml:space="preserve">Nazwisko i </w:t>
      </w:r>
      <w:r w:rsidR="002F7EDE">
        <w:rPr>
          <w:rFonts w:ascii="Calibri" w:eastAsia="Times New Roman" w:hAnsi="Calibri"/>
          <w:sz w:val="16"/>
        </w:rPr>
        <w:t>i</w:t>
      </w:r>
      <w:r w:rsidR="00AC3C45" w:rsidRPr="009E43AE">
        <w:rPr>
          <w:rFonts w:ascii="Calibri" w:eastAsia="Times New Roman" w:hAnsi="Calibri"/>
          <w:sz w:val="16"/>
        </w:rPr>
        <w:t xml:space="preserve">mię oraz podpis                                                          </w:t>
      </w:r>
      <w:r>
        <w:rPr>
          <w:rFonts w:ascii="Calibri" w:eastAsia="Times New Roman" w:hAnsi="Calibri"/>
          <w:sz w:val="16"/>
        </w:rPr>
        <w:t xml:space="preserve">                                                              </w:t>
      </w:r>
      <w:r w:rsidR="002F7EDE">
        <w:rPr>
          <w:rFonts w:ascii="Calibri" w:eastAsia="Times New Roman" w:hAnsi="Calibri"/>
          <w:sz w:val="16"/>
        </w:rPr>
        <w:t>Nazwisko i i</w:t>
      </w:r>
      <w:r w:rsidR="00AC3C45" w:rsidRPr="009E43AE">
        <w:rPr>
          <w:rFonts w:ascii="Calibri" w:eastAsia="Times New Roman" w:hAnsi="Calibri"/>
          <w:sz w:val="16"/>
        </w:rPr>
        <w:t>mię oraz podpis</w:t>
      </w:r>
      <w:r w:rsidR="00753364" w:rsidRPr="00513D6F">
        <w:rPr>
          <w:rFonts w:ascii="Calibri" w:eastAsia="Times New Roman" w:hAnsi="Calibri"/>
        </w:rPr>
        <w:t xml:space="preserve">              </w:t>
      </w:r>
    </w:p>
    <w:sectPr w:rsidR="002F7EDE" w:rsidRPr="009D5DFA" w:rsidSect="00102311"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13D6F"/>
    <w:rsid w:val="00002497"/>
    <w:rsid w:val="000339E5"/>
    <w:rsid w:val="00036DF1"/>
    <w:rsid w:val="000640BC"/>
    <w:rsid w:val="00102311"/>
    <w:rsid w:val="0010621A"/>
    <w:rsid w:val="00130AD3"/>
    <w:rsid w:val="00134B43"/>
    <w:rsid w:val="00140CAC"/>
    <w:rsid w:val="00162AE9"/>
    <w:rsid w:val="00166A08"/>
    <w:rsid w:val="00172690"/>
    <w:rsid w:val="0019382D"/>
    <w:rsid w:val="0023403D"/>
    <w:rsid w:val="002606AD"/>
    <w:rsid w:val="00286E11"/>
    <w:rsid w:val="002A0592"/>
    <w:rsid w:val="002E6FC9"/>
    <w:rsid w:val="002F7EDE"/>
    <w:rsid w:val="00326634"/>
    <w:rsid w:val="00344BD9"/>
    <w:rsid w:val="00383C2C"/>
    <w:rsid w:val="003D3746"/>
    <w:rsid w:val="003D4470"/>
    <w:rsid w:val="003E2675"/>
    <w:rsid w:val="003E3EE7"/>
    <w:rsid w:val="004061A8"/>
    <w:rsid w:val="00420585"/>
    <w:rsid w:val="004309D4"/>
    <w:rsid w:val="00455379"/>
    <w:rsid w:val="00455EEB"/>
    <w:rsid w:val="00467330"/>
    <w:rsid w:val="00490F09"/>
    <w:rsid w:val="004C6175"/>
    <w:rsid w:val="004E5827"/>
    <w:rsid w:val="004F044A"/>
    <w:rsid w:val="004F6D8C"/>
    <w:rsid w:val="00513D6F"/>
    <w:rsid w:val="00523A89"/>
    <w:rsid w:val="00534AF6"/>
    <w:rsid w:val="00541915"/>
    <w:rsid w:val="005423FA"/>
    <w:rsid w:val="00563AF8"/>
    <w:rsid w:val="00580FAE"/>
    <w:rsid w:val="00584654"/>
    <w:rsid w:val="00593755"/>
    <w:rsid w:val="005A550A"/>
    <w:rsid w:val="005A64E0"/>
    <w:rsid w:val="005B7E34"/>
    <w:rsid w:val="006070C2"/>
    <w:rsid w:val="006070C5"/>
    <w:rsid w:val="00636A4A"/>
    <w:rsid w:val="00647538"/>
    <w:rsid w:val="00676F2C"/>
    <w:rsid w:val="00691282"/>
    <w:rsid w:val="006C43DD"/>
    <w:rsid w:val="006C79FE"/>
    <w:rsid w:val="007065C1"/>
    <w:rsid w:val="00726AAD"/>
    <w:rsid w:val="00753364"/>
    <w:rsid w:val="00770DBD"/>
    <w:rsid w:val="00784821"/>
    <w:rsid w:val="00785C06"/>
    <w:rsid w:val="007A591D"/>
    <w:rsid w:val="007A6F46"/>
    <w:rsid w:val="007B1244"/>
    <w:rsid w:val="007B708E"/>
    <w:rsid w:val="00803312"/>
    <w:rsid w:val="00830EA7"/>
    <w:rsid w:val="008412FC"/>
    <w:rsid w:val="008871F9"/>
    <w:rsid w:val="008B4FD0"/>
    <w:rsid w:val="008F572B"/>
    <w:rsid w:val="00947A4F"/>
    <w:rsid w:val="00960DB0"/>
    <w:rsid w:val="009755D4"/>
    <w:rsid w:val="009A2C35"/>
    <w:rsid w:val="009D5DFA"/>
    <w:rsid w:val="009E43AE"/>
    <w:rsid w:val="00A17DF7"/>
    <w:rsid w:val="00A667A3"/>
    <w:rsid w:val="00AA4987"/>
    <w:rsid w:val="00AB169D"/>
    <w:rsid w:val="00AC3C45"/>
    <w:rsid w:val="00AD2B38"/>
    <w:rsid w:val="00AF4DA6"/>
    <w:rsid w:val="00B23451"/>
    <w:rsid w:val="00B56795"/>
    <w:rsid w:val="00B939AD"/>
    <w:rsid w:val="00BA0F77"/>
    <w:rsid w:val="00BD2E6E"/>
    <w:rsid w:val="00BD4F2D"/>
    <w:rsid w:val="00BD5E85"/>
    <w:rsid w:val="00C84900"/>
    <w:rsid w:val="00C936A8"/>
    <w:rsid w:val="00CA3896"/>
    <w:rsid w:val="00CA7EE2"/>
    <w:rsid w:val="00CE11B1"/>
    <w:rsid w:val="00D158B2"/>
    <w:rsid w:val="00D22D4F"/>
    <w:rsid w:val="00D95905"/>
    <w:rsid w:val="00D95C9F"/>
    <w:rsid w:val="00DA1D55"/>
    <w:rsid w:val="00DA61F0"/>
    <w:rsid w:val="00DC3566"/>
    <w:rsid w:val="00DF71F1"/>
    <w:rsid w:val="00E21424"/>
    <w:rsid w:val="00E728FA"/>
    <w:rsid w:val="00EA1B72"/>
    <w:rsid w:val="00ED3EDE"/>
    <w:rsid w:val="00F423C4"/>
    <w:rsid w:val="00F7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F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C79FE"/>
  </w:style>
  <w:style w:type="character" w:customStyle="1" w:styleId="Symbolewypunktowania">
    <w:name w:val="Symbole wypunktowania"/>
    <w:rsid w:val="006C79FE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6C79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6C79FE"/>
    <w:pPr>
      <w:spacing w:after="120"/>
    </w:pPr>
  </w:style>
  <w:style w:type="paragraph" w:styleId="Lista">
    <w:name w:val="List"/>
    <w:basedOn w:val="Tekstpodstawowy"/>
    <w:semiHidden/>
    <w:rsid w:val="006C79FE"/>
    <w:rPr>
      <w:rFonts w:cs="Tahoma"/>
    </w:rPr>
  </w:style>
  <w:style w:type="paragraph" w:customStyle="1" w:styleId="Podpis1">
    <w:name w:val="Podpis1"/>
    <w:basedOn w:val="Normalny"/>
    <w:rsid w:val="006C79F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C79FE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2220-9478-4383-8B5F-DC69A215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12</cp:revision>
  <cp:lastPrinted>2023-01-16T08:30:00Z</cp:lastPrinted>
  <dcterms:created xsi:type="dcterms:W3CDTF">2019-02-06T12:17:00Z</dcterms:created>
  <dcterms:modified xsi:type="dcterms:W3CDTF">2024-02-02T08:48:00Z</dcterms:modified>
</cp:coreProperties>
</file>