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3B" w:rsidRPr="009907F4" w:rsidRDefault="005F513B" w:rsidP="009907F4">
      <w:pPr>
        <w:spacing w:after="0" w:line="240" w:lineRule="auto"/>
        <w:jc w:val="center"/>
        <w:rPr>
          <w:rFonts w:ascii="Times New Roman" w:eastAsia="Times New Roman" w:hAnsi="Times New Roman" w:cs="Times New Roman"/>
          <w:b/>
          <w:bCs/>
          <w:color w:val="548DD4" w:themeColor="text2" w:themeTint="99"/>
          <w:sz w:val="24"/>
          <w:szCs w:val="24"/>
          <w:lang w:eastAsia="cs-CZ"/>
        </w:rPr>
      </w:pPr>
      <w:r w:rsidRPr="009907F4">
        <w:rPr>
          <w:rFonts w:ascii="Times New Roman" w:eastAsia="Times New Roman" w:hAnsi="Times New Roman" w:cs="Times New Roman"/>
          <w:b/>
          <w:bCs/>
          <w:color w:val="548DD4" w:themeColor="text2" w:themeTint="99"/>
          <w:sz w:val="24"/>
          <w:szCs w:val="24"/>
          <w:lang w:eastAsia="cs-CZ"/>
        </w:rPr>
        <w:t>SPRÁVA</w:t>
      </w:r>
      <w:r w:rsidR="009907F4" w:rsidRPr="009907F4">
        <w:rPr>
          <w:rFonts w:ascii="Times New Roman" w:eastAsia="Times New Roman" w:hAnsi="Times New Roman" w:cs="Times New Roman"/>
          <w:b/>
          <w:bCs/>
          <w:color w:val="548DD4" w:themeColor="text2" w:themeTint="99"/>
          <w:sz w:val="24"/>
          <w:szCs w:val="24"/>
          <w:lang w:eastAsia="cs-CZ"/>
        </w:rPr>
        <w:t xml:space="preserve"> </w:t>
      </w:r>
      <w:r w:rsidRPr="009907F4">
        <w:rPr>
          <w:rFonts w:ascii="Times New Roman" w:eastAsia="Times New Roman" w:hAnsi="Times New Roman" w:cs="Times New Roman"/>
          <w:b/>
          <w:bCs/>
          <w:color w:val="548DD4" w:themeColor="text2" w:themeTint="99"/>
          <w:sz w:val="24"/>
          <w:szCs w:val="24"/>
          <w:lang w:eastAsia="cs-CZ"/>
        </w:rPr>
        <w:t>O VÝCHOVNO – VZDELÁVACEJ ČINNOSTI,</w:t>
      </w:r>
      <w:r w:rsidR="009907F4" w:rsidRPr="009907F4">
        <w:rPr>
          <w:rFonts w:ascii="Times New Roman" w:eastAsia="Times New Roman" w:hAnsi="Times New Roman" w:cs="Times New Roman"/>
          <w:b/>
          <w:bCs/>
          <w:color w:val="548DD4" w:themeColor="text2" w:themeTint="99"/>
          <w:sz w:val="24"/>
          <w:szCs w:val="24"/>
          <w:lang w:eastAsia="cs-CZ"/>
        </w:rPr>
        <w:t xml:space="preserve"> </w:t>
      </w:r>
      <w:r w:rsidRPr="009907F4">
        <w:rPr>
          <w:rFonts w:ascii="Times New Roman" w:eastAsia="Times New Roman" w:hAnsi="Times New Roman" w:cs="Times New Roman"/>
          <w:b/>
          <w:bCs/>
          <w:color w:val="548DD4" w:themeColor="text2" w:themeTint="99"/>
          <w:sz w:val="24"/>
          <w:szCs w:val="24"/>
          <w:lang w:eastAsia="cs-CZ"/>
        </w:rPr>
        <w:t>JEJ VÝSLEDKOCH A</w:t>
      </w:r>
      <w:r w:rsidR="009907F4" w:rsidRPr="009907F4">
        <w:rPr>
          <w:rFonts w:ascii="Times New Roman" w:eastAsia="Times New Roman" w:hAnsi="Times New Roman" w:cs="Times New Roman"/>
          <w:b/>
          <w:bCs/>
          <w:color w:val="548DD4" w:themeColor="text2" w:themeTint="99"/>
          <w:sz w:val="24"/>
          <w:szCs w:val="24"/>
          <w:lang w:eastAsia="cs-CZ"/>
        </w:rPr>
        <w:t> </w:t>
      </w:r>
      <w:r w:rsidRPr="009907F4">
        <w:rPr>
          <w:rFonts w:ascii="Times New Roman" w:eastAsia="Times New Roman" w:hAnsi="Times New Roman" w:cs="Times New Roman"/>
          <w:b/>
          <w:bCs/>
          <w:color w:val="548DD4" w:themeColor="text2" w:themeTint="99"/>
          <w:sz w:val="24"/>
          <w:szCs w:val="24"/>
          <w:lang w:eastAsia="cs-CZ"/>
        </w:rPr>
        <w:t>PODMIENKACH</w:t>
      </w:r>
      <w:r w:rsidR="009907F4" w:rsidRPr="009907F4">
        <w:rPr>
          <w:rFonts w:ascii="Times New Roman" w:eastAsia="Times New Roman" w:hAnsi="Times New Roman" w:cs="Times New Roman"/>
          <w:b/>
          <w:bCs/>
          <w:color w:val="548DD4" w:themeColor="text2" w:themeTint="99"/>
          <w:sz w:val="24"/>
          <w:szCs w:val="24"/>
          <w:lang w:eastAsia="cs-CZ"/>
        </w:rPr>
        <w:t xml:space="preserve"> </w:t>
      </w:r>
      <w:r w:rsidRPr="009907F4">
        <w:rPr>
          <w:rFonts w:ascii="Times New Roman" w:eastAsia="Times New Roman" w:hAnsi="Times New Roman" w:cs="Times New Roman"/>
          <w:b/>
          <w:bCs/>
          <w:color w:val="548DD4" w:themeColor="text2" w:themeTint="99"/>
          <w:sz w:val="24"/>
          <w:szCs w:val="24"/>
          <w:lang w:eastAsia="cs-CZ"/>
        </w:rPr>
        <w:t>ZA ŠKOLSKÝ ROK 201</w:t>
      </w:r>
      <w:r w:rsidR="006B34C8" w:rsidRPr="009907F4">
        <w:rPr>
          <w:rFonts w:ascii="Times New Roman" w:eastAsia="Times New Roman" w:hAnsi="Times New Roman" w:cs="Times New Roman"/>
          <w:b/>
          <w:bCs/>
          <w:color w:val="548DD4" w:themeColor="text2" w:themeTint="99"/>
          <w:sz w:val="24"/>
          <w:szCs w:val="24"/>
          <w:lang w:eastAsia="cs-CZ"/>
        </w:rPr>
        <w:t>8</w:t>
      </w:r>
      <w:r w:rsidRPr="009907F4">
        <w:rPr>
          <w:rFonts w:ascii="Times New Roman" w:eastAsia="Times New Roman" w:hAnsi="Times New Roman" w:cs="Times New Roman"/>
          <w:b/>
          <w:bCs/>
          <w:color w:val="548DD4" w:themeColor="text2" w:themeTint="99"/>
          <w:sz w:val="24"/>
          <w:szCs w:val="24"/>
          <w:lang w:eastAsia="cs-CZ"/>
        </w:rPr>
        <w:t>/201</w:t>
      </w:r>
      <w:r w:rsidR="006B34C8" w:rsidRPr="009907F4">
        <w:rPr>
          <w:rFonts w:ascii="Times New Roman" w:eastAsia="Times New Roman" w:hAnsi="Times New Roman" w:cs="Times New Roman"/>
          <w:b/>
          <w:bCs/>
          <w:color w:val="548DD4" w:themeColor="text2" w:themeTint="99"/>
          <w:sz w:val="24"/>
          <w:szCs w:val="24"/>
          <w:lang w:eastAsia="cs-CZ"/>
        </w:rPr>
        <w:t>9</w:t>
      </w:r>
    </w:p>
    <w:p w:rsidR="005F513B" w:rsidRPr="005F513B" w:rsidRDefault="005F513B" w:rsidP="005F513B">
      <w:pPr>
        <w:spacing w:after="0" w:line="240" w:lineRule="auto"/>
        <w:jc w:val="center"/>
        <w:rPr>
          <w:rFonts w:ascii="Times New Roman" w:eastAsia="Times New Roman" w:hAnsi="Times New Roman" w:cs="Times New Roman"/>
          <w:b/>
          <w:bCs/>
          <w:sz w:val="24"/>
          <w:szCs w:val="24"/>
          <w:lang w:eastAsia="cs-CZ"/>
        </w:rPr>
      </w:pPr>
    </w:p>
    <w:p w:rsidR="005F513B" w:rsidRPr="005F513B" w:rsidRDefault="005F513B" w:rsidP="005F513B">
      <w:pPr>
        <w:spacing w:after="0" w:line="240" w:lineRule="auto"/>
        <w:jc w:val="center"/>
        <w:rPr>
          <w:rFonts w:ascii="Times New Roman" w:eastAsia="Times New Roman" w:hAnsi="Times New Roman" w:cs="Times New Roman"/>
          <w:b/>
          <w:bCs/>
          <w:sz w:val="24"/>
          <w:szCs w:val="24"/>
          <w:lang w:eastAsia="cs-CZ"/>
        </w:rPr>
      </w:pPr>
    </w:p>
    <w:p w:rsidR="005F513B" w:rsidRPr="005F513B" w:rsidRDefault="005F513B" w:rsidP="005F513B">
      <w:pPr>
        <w:spacing w:after="0" w:line="240" w:lineRule="auto"/>
        <w:rPr>
          <w:rFonts w:ascii="Times New Roman" w:eastAsia="Times New Roman" w:hAnsi="Times New Roman" w:cs="Times New Roman"/>
          <w:b/>
          <w:bCs/>
          <w:sz w:val="24"/>
          <w:szCs w:val="24"/>
          <w:lang w:eastAsia="cs-CZ"/>
        </w:rPr>
      </w:pPr>
    </w:p>
    <w:p w:rsidR="005F513B" w:rsidRPr="005F513B" w:rsidRDefault="005F513B" w:rsidP="00467796">
      <w:pPr>
        <w:tabs>
          <w:tab w:val="left" w:pos="2410"/>
        </w:tabs>
        <w:spacing w:after="0" w:line="240" w:lineRule="auto"/>
        <w:ind w:firstLine="360"/>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Podľa § 14 ods. 5 písm. e) zákona NR SR č. 596/2003 </w:t>
      </w:r>
      <w:proofErr w:type="spellStart"/>
      <w:r w:rsidRPr="005F513B">
        <w:rPr>
          <w:rFonts w:ascii="Times New Roman" w:eastAsia="Times New Roman" w:hAnsi="Times New Roman" w:cs="Times New Roman"/>
          <w:sz w:val="24"/>
          <w:szCs w:val="24"/>
          <w:lang w:eastAsia="cs-CZ"/>
        </w:rPr>
        <w:t>Z.z</w:t>
      </w:r>
      <w:proofErr w:type="spellEnd"/>
      <w:r w:rsidRPr="005F513B">
        <w:rPr>
          <w:rFonts w:ascii="Times New Roman" w:eastAsia="Times New Roman" w:hAnsi="Times New Roman" w:cs="Times New Roman"/>
          <w:sz w:val="24"/>
          <w:szCs w:val="24"/>
          <w:lang w:eastAsia="cs-CZ"/>
        </w:rPr>
        <w:t xml:space="preserve">. o štátnej správe v školstve a školskej samospráve a o zmene a doplnenie niektorých zákonov v znení zmien a doplnkov a podľa § 2 ods. 1 vyhlášky MŠ SR č. 9/2006 </w:t>
      </w:r>
      <w:proofErr w:type="spellStart"/>
      <w:r w:rsidRPr="005F513B">
        <w:rPr>
          <w:rFonts w:ascii="Times New Roman" w:eastAsia="Times New Roman" w:hAnsi="Times New Roman" w:cs="Times New Roman"/>
          <w:sz w:val="24"/>
          <w:szCs w:val="24"/>
          <w:lang w:eastAsia="cs-CZ"/>
        </w:rPr>
        <w:t>Z.z</w:t>
      </w:r>
      <w:proofErr w:type="spellEnd"/>
      <w:r w:rsidRPr="005F513B">
        <w:rPr>
          <w:rFonts w:ascii="Times New Roman" w:eastAsia="Times New Roman" w:hAnsi="Times New Roman" w:cs="Times New Roman"/>
          <w:sz w:val="24"/>
          <w:szCs w:val="24"/>
          <w:lang w:eastAsia="cs-CZ"/>
        </w:rPr>
        <w:t>. o štruktúre a obsahu správa o </w:t>
      </w:r>
      <w:proofErr w:type="spellStart"/>
      <w:r w:rsidRPr="005F513B">
        <w:rPr>
          <w:rFonts w:ascii="Times New Roman" w:eastAsia="Times New Roman" w:hAnsi="Times New Roman" w:cs="Times New Roman"/>
          <w:sz w:val="24"/>
          <w:szCs w:val="24"/>
          <w:lang w:eastAsia="cs-CZ"/>
        </w:rPr>
        <w:t>výchovno</w:t>
      </w:r>
      <w:proofErr w:type="spellEnd"/>
      <w:r w:rsidRPr="005F513B">
        <w:rPr>
          <w:rFonts w:ascii="Times New Roman" w:eastAsia="Times New Roman" w:hAnsi="Times New Roman" w:cs="Times New Roman"/>
          <w:sz w:val="24"/>
          <w:szCs w:val="24"/>
          <w:lang w:eastAsia="cs-CZ"/>
        </w:rPr>
        <w:t xml:space="preserve"> -  vzdelávacej činnosti, jej výsledkoch a podmienkach škôl a školských zariadení, riaditeľstvo ZŠ s MŠ vypracovalo nasledujúcu správu.</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A10AAF" w:rsidRDefault="005F513B" w:rsidP="00A10AAF">
      <w:pPr>
        <w:spacing w:after="0" w:line="240" w:lineRule="auto"/>
        <w:contextualSpacing/>
        <w:jc w:val="both"/>
        <w:rPr>
          <w:rFonts w:ascii="Times New Roman" w:eastAsia="Times New Roman" w:hAnsi="Times New Roman" w:cs="Times New Roman"/>
          <w:b/>
          <w:bCs/>
          <w:color w:val="548DD4" w:themeColor="text2" w:themeTint="99"/>
          <w:sz w:val="24"/>
          <w:szCs w:val="24"/>
          <w:lang w:eastAsia="cs-CZ"/>
        </w:rPr>
      </w:pPr>
      <w:r w:rsidRPr="00B61149">
        <w:rPr>
          <w:rFonts w:ascii="Times New Roman" w:eastAsia="Times New Roman" w:hAnsi="Times New Roman" w:cs="Times New Roman"/>
          <w:b/>
          <w:bCs/>
          <w:color w:val="548DD4" w:themeColor="text2" w:themeTint="99"/>
          <w:sz w:val="24"/>
          <w:szCs w:val="24"/>
          <w:lang w:eastAsia="cs-CZ"/>
        </w:rPr>
        <w:t>Základné identifikačné údaje o škole:</w:t>
      </w:r>
    </w:p>
    <w:p w:rsidR="005F513B" w:rsidRPr="005F513B" w:rsidRDefault="005F513B" w:rsidP="00A10AAF">
      <w:pPr>
        <w:spacing w:after="0" w:line="240" w:lineRule="auto"/>
        <w:contextualSpacing/>
        <w:jc w:val="both"/>
        <w:rPr>
          <w:rFonts w:ascii="Times New Roman" w:eastAsia="Times New Roman" w:hAnsi="Times New Roman" w:cs="Times New Roman"/>
          <w:bCs/>
          <w:i/>
          <w:sz w:val="24"/>
          <w:szCs w:val="24"/>
          <w:lang w:eastAsia="cs-CZ"/>
        </w:rPr>
      </w:pPr>
      <w:r w:rsidRPr="005F513B">
        <w:rPr>
          <w:rFonts w:ascii="Times New Roman" w:eastAsia="Times New Roman" w:hAnsi="Times New Roman" w:cs="Times New Roman"/>
          <w:bCs/>
          <w:sz w:val="24"/>
          <w:szCs w:val="24"/>
          <w:lang w:eastAsia="cs-CZ"/>
        </w:rPr>
        <w:t xml:space="preserve">(§2ods. 1 písm. a) – </w:t>
      </w:r>
      <w:r w:rsidRPr="005F513B">
        <w:rPr>
          <w:rFonts w:ascii="Times New Roman" w:eastAsia="Times New Roman" w:hAnsi="Times New Roman" w:cs="Times New Roman"/>
          <w:bCs/>
          <w:i/>
          <w:sz w:val="24"/>
          <w:szCs w:val="24"/>
          <w:lang w:eastAsia="cs-CZ"/>
        </w:rPr>
        <w:t>základné identifikačné údaje o škole</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b/>
          <w:sz w:val="24"/>
          <w:szCs w:val="24"/>
          <w:lang w:eastAsia="cs-CZ"/>
        </w:rPr>
        <w:t xml:space="preserve">Názov školy:                 </w:t>
      </w:r>
      <w:r w:rsidRPr="005F513B">
        <w:rPr>
          <w:rFonts w:ascii="Times New Roman" w:eastAsia="Times New Roman" w:hAnsi="Times New Roman" w:cs="Times New Roman"/>
          <w:sz w:val="24"/>
          <w:szCs w:val="24"/>
          <w:lang w:eastAsia="cs-CZ"/>
        </w:rPr>
        <w:t>Základná škola  s materskou školou</w:t>
      </w:r>
    </w:p>
    <w:p w:rsidR="005F513B" w:rsidRPr="005F513B" w:rsidRDefault="005F513B" w:rsidP="005F513B">
      <w:pPr>
        <w:tabs>
          <w:tab w:val="left" w:pos="5322"/>
        </w:tabs>
        <w:spacing w:after="0" w:line="240" w:lineRule="auto"/>
        <w:rPr>
          <w:rFonts w:ascii="Times New Roman" w:eastAsia="Times New Roman" w:hAnsi="Times New Roman" w:cs="Times New Roman"/>
          <w:sz w:val="24"/>
          <w:szCs w:val="24"/>
          <w:lang w:eastAsia="cs-CZ"/>
        </w:rPr>
      </w:pPr>
      <w:r w:rsidRPr="00896177">
        <w:rPr>
          <w:rFonts w:ascii="Times New Roman" w:eastAsia="Times New Roman" w:hAnsi="Times New Roman" w:cs="Times New Roman"/>
          <w:b/>
          <w:sz w:val="24"/>
          <w:szCs w:val="24"/>
          <w:lang w:eastAsia="cs-CZ"/>
        </w:rPr>
        <w:t>Adresa</w:t>
      </w:r>
      <w:r w:rsidRPr="005F513B">
        <w:rPr>
          <w:rFonts w:ascii="Times New Roman" w:eastAsia="Times New Roman" w:hAnsi="Times New Roman" w:cs="Times New Roman"/>
          <w:b/>
          <w:sz w:val="24"/>
          <w:szCs w:val="24"/>
          <w:lang w:eastAsia="cs-CZ"/>
        </w:rPr>
        <w:t xml:space="preserve"> školy:                </w:t>
      </w:r>
      <w:r w:rsidRPr="005F513B">
        <w:rPr>
          <w:rFonts w:ascii="Times New Roman" w:eastAsia="Times New Roman" w:hAnsi="Times New Roman" w:cs="Times New Roman"/>
          <w:sz w:val="24"/>
          <w:szCs w:val="24"/>
          <w:lang w:eastAsia="cs-CZ"/>
        </w:rPr>
        <w:t xml:space="preserve">Pod </w:t>
      </w:r>
      <w:proofErr w:type="spellStart"/>
      <w:r w:rsidRPr="005F513B">
        <w:rPr>
          <w:rFonts w:ascii="Times New Roman" w:eastAsia="Times New Roman" w:hAnsi="Times New Roman" w:cs="Times New Roman"/>
          <w:sz w:val="24"/>
          <w:szCs w:val="24"/>
          <w:lang w:eastAsia="cs-CZ"/>
        </w:rPr>
        <w:t>Vinbargom</w:t>
      </w:r>
      <w:proofErr w:type="spellEnd"/>
      <w:r w:rsidRPr="005F513B">
        <w:rPr>
          <w:rFonts w:ascii="Times New Roman" w:eastAsia="Times New Roman" w:hAnsi="Times New Roman" w:cs="Times New Roman"/>
          <w:sz w:val="24"/>
          <w:szCs w:val="24"/>
          <w:lang w:eastAsia="cs-CZ"/>
        </w:rPr>
        <w:t xml:space="preserve"> 1, 085 69 Bardejov</w:t>
      </w:r>
      <w:r w:rsidRPr="005F513B">
        <w:rPr>
          <w:rFonts w:ascii="Times New Roman" w:eastAsia="Times New Roman" w:hAnsi="Times New Roman" w:cs="Times New Roman"/>
          <w:sz w:val="24"/>
          <w:szCs w:val="24"/>
          <w:lang w:eastAsia="cs-CZ"/>
        </w:rPr>
        <w:tab/>
      </w:r>
    </w:p>
    <w:p w:rsidR="005F513B" w:rsidRPr="00A10AAF" w:rsidRDefault="005F513B" w:rsidP="005F513B">
      <w:pPr>
        <w:spacing w:after="0" w:line="240" w:lineRule="auto"/>
        <w:rPr>
          <w:rFonts w:ascii="Times New Roman" w:eastAsia="Times New Roman" w:hAnsi="Times New Roman" w:cs="Times New Roman"/>
          <w:color w:val="548DD4" w:themeColor="text2" w:themeTint="99"/>
          <w:sz w:val="24"/>
          <w:szCs w:val="24"/>
          <w:lang w:eastAsia="cs-CZ"/>
        </w:rPr>
      </w:pPr>
      <w:r w:rsidRPr="005F513B">
        <w:rPr>
          <w:rFonts w:ascii="Times New Roman" w:eastAsia="Times New Roman" w:hAnsi="Times New Roman" w:cs="Times New Roman"/>
          <w:b/>
          <w:sz w:val="24"/>
          <w:szCs w:val="24"/>
          <w:lang w:eastAsia="cs-CZ"/>
        </w:rPr>
        <w:t xml:space="preserve">Internetová adresa:      </w:t>
      </w:r>
      <w:hyperlink r:id="rId7" w:history="1">
        <w:r w:rsidRPr="00A10AAF">
          <w:rPr>
            <w:rFonts w:ascii="Times New Roman" w:eastAsia="Times New Roman" w:hAnsi="Times New Roman" w:cs="Times New Roman"/>
            <w:color w:val="548DD4" w:themeColor="text2" w:themeTint="99"/>
            <w:sz w:val="24"/>
            <w:szCs w:val="24"/>
            <w:u w:val="single"/>
            <w:lang w:eastAsia="cs-CZ"/>
          </w:rPr>
          <w:t>https://podvinbargom.edupage.org</w:t>
        </w:r>
      </w:hyperlink>
    </w:p>
    <w:p w:rsidR="005F513B" w:rsidRPr="00A10AAF" w:rsidRDefault="005F513B"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5F513B">
        <w:rPr>
          <w:rFonts w:ascii="Times New Roman" w:eastAsia="Times New Roman" w:hAnsi="Times New Roman" w:cs="Times New Roman"/>
          <w:b/>
          <w:sz w:val="24"/>
          <w:szCs w:val="24"/>
          <w:lang w:eastAsia="cs-CZ"/>
        </w:rPr>
        <w:t xml:space="preserve">Elektronická adresa:    </w:t>
      </w:r>
      <w:hyperlink r:id="rId8" w:history="1">
        <w:r w:rsidRPr="00A10AAF">
          <w:rPr>
            <w:rFonts w:ascii="Times New Roman" w:eastAsia="Arial Unicode MS" w:hAnsi="Times New Roman" w:cs="Times New Roman"/>
            <w:color w:val="548DD4" w:themeColor="text2" w:themeTint="99"/>
            <w:sz w:val="24"/>
            <w:szCs w:val="24"/>
            <w:u w:val="single"/>
            <w:lang w:eastAsia="cs-CZ"/>
          </w:rPr>
          <w:t>zspodvinbargom@</w:t>
        </w:r>
        <w:r w:rsidRPr="00A10AAF">
          <w:rPr>
            <w:rFonts w:ascii="Times New Roman" w:eastAsia="Times New Roman" w:hAnsi="Times New Roman" w:cs="Times New Roman"/>
            <w:color w:val="548DD4" w:themeColor="text2" w:themeTint="99"/>
            <w:sz w:val="24"/>
            <w:szCs w:val="24"/>
            <w:u w:val="single"/>
            <w:lang w:eastAsia="cs-CZ"/>
          </w:rPr>
          <w:t>gmail.com</w:t>
        </w:r>
      </w:hyperlink>
      <w:r w:rsidRPr="00A10AAF">
        <w:rPr>
          <w:rFonts w:ascii="Times New Roman" w:eastAsia="Times New Roman" w:hAnsi="Times New Roman" w:cs="Times New Roman"/>
          <w:color w:val="548DD4" w:themeColor="text2" w:themeTint="99"/>
          <w:sz w:val="24"/>
          <w:szCs w:val="24"/>
          <w:lang w:eastAsia="cs-CZ"/>
        </w:rPr>
        <w:t xml:space="preserve">,  </w:t>
      </w:r>
      <w:hyperlink r:id="rId9" w:history="1">
        <w:r w:rsidRPr="00A10AAF">
          <w:rPr>
            <w:rFonts w:ascii="Times New Roman" w:eastAsia="Times New Roman" w:hAnsi="Times New Roman" w:cs="Times New Roman"/>
            <w:color w:val="548DD4" w:themeColor="text2" w:themeTint="99"/>
            <w:sz w:val="24"/>
            <w:szCs w:val="24"/>
            <w:u w:val="single"/>
            <w:lang w:eastAsia="cs-CZ"/>
          </w:rPr>
          <w:t>mskukorelliho@gmail.com</w:t>
        </w:r>
      </w:hyperlink>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b/>
          <w:sz w:val="24"/>
          <w:szCs w:val="24"/>
          <w:lang w:eastAsia="cs-CZ"/>
        </w:rPr>
        <w:t>Tel. číslo:</w:t>
      </w:r>
      <w:r w:rsidRPr="005F513B">
        <w:rPr>
          <w:rFonts w:ascii="Times New Roman" w:eastAsia="Times New Roman" w:hAnsi="Times New Roman" w:cs="Times New Roman"/>
          <w:sz w:val="24"/>
          <w:szCs w:val="24"/>
          <w:lang w:eastAsia="cs-CZ"/>
        </w:rPr>
        <w:t xml:space="preserve">  </w:t>
      </w:r>
      <w:r w:rsidR="00B61149">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 xml:space="preserve">                     0911368588 ZŠ, 0911544004</w:t>
      </w:r>
      <w:r w:rsidRPr="005F513B">
        <w:rPr>
          <w:rFonts w:ascii="Times New Roman" w:eastAsia="Times New Roman" w:hAnsi="Times New Roman" w:cs="Times New Roman"/>
          <w:color w:val="FF0000"/>
          <w:sz w:val="24"/>
          <w:szCs w:val="24"/>
          <w:lang w:eastAsia="cs-CZ"/>
        </w:rPr>
        <w:t xml:space="preserve"> </w:t>
      </w:r>
      <w:r w:rsidRPr="005F513B">
        <w:rPr>
          <w:rFonts w:ascii="Times New Roman" w:eastAsia="Times New Roman" w:hAnsi="Times New Roman" w:cs="Times New Roman"/>
          <w:sz w:val="24"/>
          <w:szCs w:val="24"/>
          <w:lang w:eastAsia="cs-CZ"/>
        </w:rPr>
        <w:t>MŠ</w:t>
      </w:r>
    </w:p>
    <w:p w:rsidR="005F513B" w:rsidRPr="005F513B" w:rsidRDefault="005F513B" w:rsidP="005F513B">
      <w:pPr>
        <w:tabs>
          <w:tab w:val="left" w:pos="5887"/>
        </w:tabs>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b/>
          <w:sz w:val="24"/>
          <w:szCs w:val="24"/>
          <w:lang w:eastAsia="cs-CZ"/>
        </w:rPr>
        <w:t>Zriaďovateľ:</w:t>
      </w:r>
      <w:r w:rsidRPr="005F513B">
        <w:rPr>
          <w:rFonts w:ascii="Times New Roman" w:eastAsia="Times New Roman" w:hAnsi="Times New Roman" w:cs="Times New Roman"/>
          <w:sz w:val="24"/>
          <w:szCs w:val="24"/>
          <w:lang w:eastAsia="cs-CZ"/>
        </w:rPr>
        <w:t xml:space="preserve">              </w:t>
      </w:r>
      <w:r w:rsidR="00B61149">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 xml:space="preserve">   Mesto Bardejov</w:t>
      </w:r>
      <w:r w:rsidRPr="005F513B">
        <w:rPr>
          <w:rFonts w:ascii="Times New Roman" w:eastAsia="Times New Roman" w:hAnsi="Times New Roman" w:cs="Times New Roman"/>
          <w:sz w:val="24"/>
          <w:szCs w:val="24"/>
          <w:lang w:eastAsia="cs-CZ"/>
        </w:rPr>
        <w:tab/>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b/>
          <w:sz w:val="24"/>
          <w:szCs w:val="24"/>
          <w:lang w:eastAsia="cs-CZ"/>
        </w:rPr>
        <w:t>Adresa zriaďovateľa:</w:t>
      </w:r>
      <w:r w:rsidR="00B61149">
        <w:rPr>
          <w:rFonts w:ascii="Times New Roman" w:eastAsia="Times New Roman" w:hAnsi="Times New Roman" w:cs="Times New Roman"/>
          <w:b/>
          <w:sz w:val="24"/>
          <w:szCs w:val="24"/>
          <w:lang w:eastAsia="cs-CZ"/>
        </w:rPr>
        <w:t xml:space="preserve"> </w:t>
      </w:r>
      <w:r w:rsidRPr="005F513B">
        <w:rPr>
          <w:rFonts w:ascii="Times New Roman" w:eastAsia="Times New Roman" w:hAnsi="Times New Roman" w:cs="Times New Roman"/>
          <w:b/>
          <w:sz w:val="24"/>
          <w:szCs w:val="24"/>
          <w:lang w:eastAsia="cs-CZ"/>
        </w:rPr>
        <w:t xml:space="preserve"> </w:t>
      </w:r>
      <w:r w:rsidRPr="005F513B">
        <w:rPr>
          <w:rFonts w:ascii="Times New Roman" w:eastAsia="Times New Roman" w:hAnsi="Times New Roman" w:cs="Times New Roman"/>
          <w:sz w:val="24"/>
          <w:szCs w:val="24"/>
          <w:lang w:eastAsia="cs-CZ"/>
        </w:rPr>
        <w:t xml:space="preserve">  Radničné námestie 16</w:t>
      </w:r>
      <w:r w:rsidR="0086516C">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Bardejov</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b/>
          <w:sz w:val="24"/>
          <w:szCs w:val="24"/>
          <w:lang w:eastAsia="cs-CZ"/>
        </w:rPr>
        <w:t>IČO zriaďovateľa:</w:t>
      </w:r>
      <w:r w:rsidRPr="005F513B">
        <w:rPr>
          <w:rFonts w:ascii="Times New Roman" w:eastAsia="Times New Roman" w:hAnsi="Times New Roman" w:cs="Times New Roman"/>
          <w:sz w:val="24"/>
          <w:szCs w:val="24"/>
          <w:lang w:eastAsia="cs-CZ"/>
        </w:rPr>
        <w:t xml:space="preserve">    </w:t>
      </w:r>
      <w:r w:rsidR="0086516C">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 xml:space="preserve">   00321842</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6B2A64">
        <w:rPr>
          <w:rFonts w:ascii="Times New Roman" w:eastAsia="Times New Roman" w:hAnsi="Times New Roman" w:cs="Times New Roman"/>
          <w:b/>
          <w:sz w:val="24"/>
          <w:szCs w:val="24"/>
          <w:lang w:eastAsia="cs-CZ"/>
        </w:rPr>
        <w:t>Telefón:</w:t>
      </w:r>
      <w:r w:rsidRPr="005F513B">
        <w:rPr>
          <w:rFonts w:ascii="Times New Roman" w:eastAsia="Times New Roman" w:hAnsi="Times New Roman" w:cs="Times New Roman"/>
          <w:sz w:val="24"/>
          <w:szCs w:val="24"/>
          <w:lang w:eastAsia="cs-CZ"/>
        </w:rPr>
        <w:t xml:space="preserve">    </w:t>
      </w:r>
      <w:r w:rsidR="0086516C">
        <w:rPr>
          <w:rFonts w:ascii="Times New Roman" w:eastAsia="Times New Roman" w:hAnsi="Times New Roman" w:cs="Times New Roman"/>
          <w:sz w:val="24"/>
          <w:szCs w:val="24"/>
          <w:lang w:eastAsia="cs-CZ"/>
        </w:rPr>
        <w:t xml:space="preserve">  </w:t>
      </w:r>
      <w:r w:rsidR="00467796">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054/4862122</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6B2A64">
        <w:rPr>
          <w:rFonts w:ascii="Times New Roman" w:eastAsia="Times New Roman" w:hAnsi="Times New Roman" w:cs="Times New Roman"/>
          <w:b/>
          <w:sz w:val="24"/>
          <w:szCs w:val="24"/>
          <w:lang w:eastAsia="cs-CZ"/>
        </w:rPr>
        <w:t>Internetová adresa:</w:t>
      </w:r>
      <w:r w:rsidRPr="005F513B">
        <w:rPr>
          <w:rFonts w:ascii="Times New Roman" w:eastAsia="Times New Roman" w:hAnsi="Times New Roman" w:cs="Times New Roman"/>
          <w:sz w:val="24"/>
          <w:szCs w:val="24"/>
          <w:lang w:eastAsia="cs-CZ"/>
        </w:rPr>
        <w:t xml:space="preserve">       </w:t>
      </w:r>
      <w:r w:rsidR="00467796">
        <w:rPr>
          <w:rFonts w:ascii="Times New Roman" w:eastAsia="Times New Roman" w:hAnsi="Times New Roman" w:cs="Times New Roman"/>
          <w:sz w:val="24"/>
          <w:szCs w:val="24"/>
          <w:lang w:eastAsia="cs-CZ"/>
        </w:rPr>
        <w:t xml:space="preserve"> </w:t>
      </w:r>
      <w:hyperlink r:id="rId10" w:history="1">
        <w:r w:rsidRPr="00A10AAF">
          <w:rPr>
            <w:rFonts w:ascii="Times New Roman" w:eastAsia="Arial Unicode MS" w:hAnsi="Times New Roman" w:cs="Times New Roman"/>
            <w:color w:val="548DD4" w:themeColor="text2" w:themeTint="99"/>
            <w:sz w:val="24"/>
            <w:szCs w:val="24"/>
            <w:u w:val="single"/>
            <w:lang w:eastAsia="cs-CZ"/>
          </w:rPr>
          <w:t>www.e-bardejov.sk</w:t>
        </w:r>
      </w:hyperlink>
    </w:p>
    <w:p w:rsidR="005F513B" w:rsidRPr="00A10AAF" w:rsidRDefault="005F513B" w:rsidP="005F513B">
      <w:pPr>
        <w:spacing w:after="0" w:line="240" w:lineRule="auto"/>
        <w:jc w:val="both"/>
        <w:rPr>
          <w:rFonts w:ascii="Times New Roman" w:eastAsia="Times New Roman" w:hAnsi="Times New Roman" w:cs="Times New Roman"/>
          <w:color w:val="548DD4" w:themeColor="text2" w:themeTint="99"/>
          <w:sz w:val="24"/>
          <w:szCs w:val="24"/>
          <w:lang w:eastAsia="cs-CZ"/>
        </w:rPr>
      </w:pPr>
      <w:r w:rsidRPr="006B2A64">
        <w:rPr>
          <w:rFonts w:ascii="Times New Roman" w:eastAsia="Times New Roman" w:hAnsi="Times New Roman" w:cs="Times New Roman"/>
          <w:b/>
          <w:sz w:val="24"/>
          <w:szCs w:val="24"/>
          <w:lang w:eastAsia="cs-CZ"/>
        </w:rPr>
        <w:t>Elektronická adresa:</w:t>
      </w:r>
      <w:r w:rsidRPr="005F513B">
        <w:rPr>
          <w:rFonts w:ascii="Times New Roman" w:eastAsia="Times New Roman" w:hAnsi="Times New Roman" w:cs="Times New Roman"/>
          <w:sz w:val="24"/>
          <w:szCs w:val="24"/>
          <w:lang w:eastAsia="cs-CZ"/>
        </w:rPr>
        <w:t xml:space="preserve"> </w:t>
      </w:r>
      <w:r w:rsidR="0086516C">
        <w:rPr>
          <w:rFonts w:ascii="Times New Roman" w:eastAsia="Times New Roman" w:hAnsi="Times New Roman" w:cs="Times New Roman"/>
          <w:sz w:val="24"/>
          <w:szCs w:val="24"/>
          <w:lang w:eastAsia="cs-CZ"/>
        </w:rPr>
        <w:t xml:space="preserve">  </w:t>
      </w:r>
      <w:r w:rsidR="00467796">
        <w:rPr>
          <w:rFonts w:ascii="Times New Roman" w:eastAsia="Times New Roman" w:hAnsi="Times New Roman" w:cs="Times New Roman"/>
          <w:sz w:val="24"/>
          <w:szCs w:val="24"/>
          <w:lang w:eastAsia="cs-CZ"/>
        </w:rPr>
        <w:t xml:space="preserve">   </w:t>
      </w:r>
      <w:hyperlink r:id="rId11" w:history="1">
        <w:r w:rsidRPr="00A10AAF">
          <w:rPr>
            <w:rFonts w:ascii="Times New Roman" w:eastAsia="Arial Unicode MS" w:hAnsi="Times New Roman" w:cs="Times New Roman"/>
            <w:color w:val="548DD4" w:themeColor="text2" w:themeTint="99"/>
            <w:sz w:val="24"/>
            <w:szCs w:val="24"/>
            <w:u w:val="single"/>
            <w:lang w:eastAsia="cs-CZ"/>
          </w:rPr>
          <w:t>primator@bardejov.sk</w:t>
        </w:r>
      </w:hyperlink>
    </w:p>
    <w:p w:rsidR="00675FFE" w:rsidRDefault="00675FF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Default="00C06F4E" w:rsidP="005F513B">
      <w:pPr>
        <w:spacing w:after="0" w:line="240" w:lineRule="auto"/>
        <w:jc w:val="both"/>
        <w:rPr>
          <w:rFonts w:ascii="Times New Roman" w:eastAsia="Times New Roman" w:hAnsi="Times New Roman" w:cs="Times New Roman"/>
          <w:color w:val="548DD4" w:themeColor="text2" w:themeTint="99"/>
          <w:sz w:val="24"/>
          <w:szCs w:val="24"/>
          <w:lang w:eastAsia="cs-CZ"/>
        </w:rPr>
      </w:pPr>
    </w:p>
    <w:p w:rsidR="00C06F4E" w:rsidRPr="00467796" w:rsidRDefault="00C06F4E" w:rsidP="00467796">
      <w:pPr>
        <w:spacing w:after="0" w:line="240" w:lineRule="auto"/>
        <w:rPr>
          <w:rFonts w:ascii="Times New Roman" w:eastAsia="Times New Roman" w:hAnsi="Times New Roman" w:cs="Times New Roman"/>
          <w:b/>
          <w:bCs/>
          <w:color w:val="548DD4" w:themeColor="text2" w:themeTint="99"/>
          <w:sz w:val="24"/>
          <w:szCs w:val="24"/>
          <w:lang w:eastAsia="cs-CZ"/>
        </w:rPr>
      </w:pPr>
      <w:r w:rsidRPr="00467796">
        <w:rPr>
          <w:rFonts w:ascii="Times New Roman" w:eastAsia="Times New Roman" w:hAnsi="Times New Roman" w:cs="Times New Roman"/>
          <w:b/>
          <w:bCs/>
          <w:color w:val="548DD4" w:themeColor="text2" w:themeTint="99"/>
          <w:sz w:val="24"/>
          <w:szCs w:val="24"/>
          <w:lang w:eastAsia="cs-CZ"/>
        </w:rPr>
        <w:lastRenderedPageBreak/>
        <w:t>Organizačná schéma školy</w:t>
      </w: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4320" behindDoc="0" locked="0" layoutInCell="1" allowOverlap="1" wp14:anchorId="377B5559" wp14:editId="1185F620">
                <wp:simplePos x="0" y="0"/>
                <wp:positionH relativeFrom="column">
                  <wp:posOffset>152400</wp:posOffset>
                </wp:positionH>
                <wp:positionV relativeFrom="paragraph">
                  <wp:posOffset>100330</wp:posOffset>
                </wp:positionV>
                <wp:extent cx="1828800" cy="1309370"/>
                <wp:effectExtent l="13970" t="5715" r="5080" b="8890"/>
                <wp:wrapNone/>
                <wp:docPr id="44" name="Obdĺžn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937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rPr>
                                <w:b/>
                                <w:bCs/>
                                <w:sz w:val="40"/>
                              </w:rPr>
                            </w:pPr>
                            <w:r>
                              <w:rPr>
                                <w:b/>
                                <w:bCs/>
                                <w:sz w:val="40"/>
                              </w:rPr>
                              <w:t>Základná</w:t>
                            </w:r>
                          </w:p>
                          <w:p w:rsidR="007F4DC1" w:rsidRDefault="007F4DC1" w:rsidP="00C06F4E">
                            <w:pPr>
                              <w:jc w:val="center"/>
                              <w:rPr>
                                <w:b/>
                                <w:bCs/>
                                <w:sz w:val="40"/>
                              </w:rPr>
                            </w:pPr>
                            <w:r>
                              <w:rPr>
                                <w:b/>
                                <w:bCs/>
                                <w:sz w:val="40"/>
                              </w:rPr>
                              <w:t>škola s materskou školou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4" o:spid="_x0000_s1026" style="position:absolute;margin-left:12pt;margin-top:7.9pt;width:2in;height:10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">
                <v:textbox>
                  <w:txbxContent>
                    <w:p w:rsidR="007F4DC1" w:rsidRDefault="007F4DC1" w:rsidP="00C06F4E">
                      <w:pPr>
                        <w:jc w:val="center"/>
                        <w:rPr>
                          <w:b/>
                          <w:bCs/>
                          <w:sz w:val="40"/>
                        </w:rPr>
                      </w:pPr>
                      <w:r>
                        <w:rPr>
                          <w:b/>
                          <w:bCs/>
                          <w:sz w:val="40"/>
                        </w:rPr>
                        <w:t>Základná</w:t>
                      </w:r>
                    </w:p>
                    <w:p w:rsidR="007F4DC1" w:rsidRDefault="007F4DC1" w:rsidP="00C06F4E">
                      <w:pPr>
                        <w:jc w:val="center"/>
                        <w:rPr>
                          <w:b/>
                          <w:bCs/>
                          <w:sz w:val="40"/>
                        </w:rPr>
                      </w:pPr>
                      <w:r>
                        <w:rPr>
                          <w:b/>
                          <w:bCs/>
                          <w:sz w:val="40"/>
                        </w:rPr>
                        <w:t>škola s materskou školou</w:t>
                      </w:r>
                    </w:p>
                  </w:txbxContent>
                </v:textbox>
              </v:rect>
            </w:pict>
          </mc:Fallback>
        </mc:AlternateContent>
      </w: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2512" behindDoc="0" locked="0" layoutInCell="1" allowOverlap="1" wp14:anchorId="5B3FE557" wp14:editId="3D4E31E4">
                <wp:simplePos x="0" y="0"/>
                <wp:positionH relativeFrom="column">
                  <wp:posOffset>952500</wp:posOffset>
                </wp:positionH>
                <wp:positionV relativeFrom="paragraph">
                  <wp:posOffset>4892040</wp:posOffset>
                </wp:positionV>
                <wp:extent cx="914400" cy="457200"/>
                <wp:effectExtent l="13970" t="10160" r="5080" b="8890"/>
                <wp:wrapNone/>
                <wp:docPr id="45" name="Obdĺž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 xml:space="preserve">Triedy s </w:t>
                            </w:r>
                            <w:proofErr w:type="spellStart"/>
                            <w:r>
                              <w:t>rozš</w:t>
                            </w:r>
                            <w:proofErr w:type="spellEnd"/>
                            <w:r>
                              <w:t>. vyuč.</w:t>
                            </w:r>
                          </w:p>
                          <w:p w:rsidR="007F4DC1" w:rsidRDefault="007F4DC1" w:rsidP="00C06F4E">
                            <w:r>
                              <w:t xml:space="preserve">s </w:t>
                            </w:r>
                            <w:proofErr w:type="spellStart"/>
                            <w:r>
                              <w:t>rozš</w:t>
                            </w:r>
                            <w:proofErr w:type="spellEnd"/>
                            <w:r>
                              <w:t xml:space="preserve">. vyuč </w:t>
                            </w:r>
                            <w:proofErr w:type="spellStart"/>
                            <w:r>
                              <w:t>vzvyuč</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5" o:spid="_x0000_s1027" style="position:absolute;margin-left:75pt;margin-top:385.2pt;width:1in;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">
                <v:textbox>
                  <w:txbxContent>
                    <w:p w:rsidR="007F4DC1" w:rsidRDefault="007F4DC1" w:rsidP="00C06F4E">
                      <w:pPr>
                        <w:jc w:val="center"/>
                      </w:pPr>
                      <w:r>
                        <w:t xml:space="preserve">Triedy s </w:t>
                      </w:r>
                      <w:proofErr w:type="spellStart"/>
                      <w:r>
                        <w:t>rozš</w:t>
                      </w:r>
                      <w:proofErr w:type="spellEnd"/>
                      <w:r>
                        <w:t>. vyuč.</w:t>
                      </w:r>
                    </w:p>
                    <w:p w:rsidR="007F4DC1" w:rsidRDefault="007F4DC1" w:rsidP="00C06F4E">
                      <w:r>
                        <w:t xml:space="preserve">s </w:t>
                      </w:r>
                      <w:proofErr w:type="spellStart"/>
                      <w:r>
                        <w:t>rozš</w:t>
                      </w:r>
                      <w:proofErr w:type="spellEnd"/>
                      <w:r>
                        <w:t xml:space="preserve">. vyuč </w:t>
                      </w:r>
                      <w:proofErr w:type="spellStart"/>
                      <w:r>
                        <w:t>vzvyuč</w:t>
                      </w:r>
                      <w:proofErr w:type="spellEnd"/>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4560" behindDoc="0" locked="0" layoutInCell="1" allowOverlap="1" wp14:anchorId="7BDCD842" wp14:editId="62615369">
                <wp:simplePos x="0" y="0"/>
                <wp:positionH relativeFrom="column">
                  <wp:posOffset>2209800</wp:posOffset>
                </wp:positionH>
                <wp:positionV relativeFrom="paragraph">
                  <wp:posOffset>4892040</wp:posOffset>
                </wp:positionV>
                <wp:extent cx="800100" cy="457200"/>
                <wp:effectExtent l="13970" t="10160" r="5080" b="889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Bežné</w:t>
                            </w:r>
                          </w:p>
                          <w:p w:rsidR="007F4DC1" w:rsidRDefault="007F4DC1" w:rsidP="00C06F4E">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8" style="position:absolute;margin-left:174pt;margin-top:385.2pt;width:63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">
                <v:textbox>
                  <w:txbxContent>
                    <w:p w:rsidR="007F4DC1" w:rsidRDefault="007F4DC1" w:rsidP="00C06F4E">
                      <w:pPr>
                        <w:jc w:val="center"/>
                      </w:pPr>
                      <w:r>
                        <w:t>Bežné</w:t>
                      </w:r>
                    </w:p>
                    <w:p w:rsidR="007F4DC1" w:rsidRDefault="007F4DC1" w:rsidP="00C06F4E">
                      <w:pPr>
                        <w:jc w:val="center"/>
                      </w:pPr>
                      <w:r>
                        <w:t>triedy</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6608" behindDoc="0" locked="0" layoutInCell="1" allowOverlap="1" wp14:anchorId="4AC9D183" wp14:editId="3B777DC9">
                <wp:simplePos x="0" y="0"/>
                <wp:positionH relativeFrom="column">
                  <wp:posOffset>4381500</wp:posOffset>
                </wp:positionH>
                <wp:positionV relativeFrom="paragraph">
                  <wp:posOffset>4892040</wp:posOffset>
                </wp:positionV>
                <wp:extent cx="800100" cy="457200"/>
                <wp:effectExtent l="13970" t="10160" r="5080" b="889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Bežné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9" style="position:absolute;margin-left:345pt;margin-top:385.2pt;width:63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">
                <v:textbox>
                  <w:txbxContent>
                    <w:p w:rsidR="007F4DC1" w:rsidRDefault="007F4DC1" w:rsidP="00C06F4E">
                      <w:pPr>
                        <w:jc w:val="center"/>
                      </w:pPr>
                      <w:r>
                        <w:t>Bežné triedy</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5344" behindDoc="0" locked="0" layoutInCell="1" allowOverlap="1" wp14:anchorId="722150C6" wp14:editId="0324A416">
                <wp:simplePos x="0" y="0"/>
                <wp:positionH relativeFrom="column">
                  <wp:posOffset>2781300</wp:posOffset>
                </wp:positionH>
                <wp:positionV relativeFrom="paragraph">
                  <wp:posOffset>1234440</wp:posOffset>
                </wp:positionV>
                <wp:extent cx="1028700" cy="457200"/>
                <wp:effectExtent l="13970" t="10160" r="5080" b="889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F4DC1" w:rsidRDefault="007F4DC1" w:rsidP="00C06F4E">
                            <w:pPr>
                              <w:pStyle w:val="Nadpis4"/>
                            </w:pPr>
                            <w:r>
                              <w:t>ŠKD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30" style="position:absolute;margin-left:219pt;margin-top:97.2pt;width:8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">
                <v:textbox>
                  <w:txbxContent>
                    <w:p w:rsidR="007F4DC1" w:rsidRDefault="007F4DC1" w:rsidP="00C06F4E">
                      <w:pPr>
                        <w:pStyle w:val="Nadpis4"/>
                      </w:pPr>
                      <w:r>
                        <w:t>ŠKD</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6368" behindDoc="0" locked="0" layoutInCell="1" allowOverlap="1" wp14:anchorId="2FB77F8A" wp14:editId="2DA496AC">
                <wp:simplePos x="0" y="0"/>
                <wp:positionH relativeFrom="column">
                  <wp:posOffset>4381500</wp:posOffset>
                </wp:positionH>
                <wp:positionV relativeFrom="paragraph">
                  <wp:posOffset>1234440</wp:posOffset>
                </wp:positionV>
                <wp:extent cx="1028700" cy="457200"/>
                <wp:effectExtent l="13970" t="10160" r="5080" b="889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F4DC1" w:rsidRDefault="007F4DC1" w:rsidP="00C06F4E">
                            <w:pPr>
                              <w:pStyle w:val="Nadpis4"/>
                            </w:pPr>
                            <w:r>
                              <w:t>ŠJ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31" style="position:absolute;margin-left:345pt;margin-top:97.2pt;width:81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">
                <v:textbox>
                  <w:txbxContent>
                    <w:p w:rsidR="007F4DC1" w:rsidRDefault="007F4DC1" w:rsidP="00C06F4E">
                      <w:pPr>
                        <w:pStyle w:val="Nadpis4"/>
                      </w:pPr>
                      <w:r>
                        <w:t>ŠJ</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7392" behindDoc="0" locked="0" layoutInCell="1" allowOverlap="1" wp14:anchorId="1E34FE2E" wp14:editId="7207FF4D">
                <wp:simplePos x="0" y="0"/>
                <wp:positionH relativeFrom="column">
                  <wp:posOffset>838200</wp:posOffset>
                </wp:positionH>
                <wp:positionV relativeFrom="paragraph">
                  <wp:posOffset>3749040</wp:posOffset>
                </wp:positionV>
                <wp:extent cx="1028700" cy="685800"/>
                <wp:effectExtent l="13970" t="10160" r="5080" b="889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rPr>
                                <w:b/>
                                <w:bCs/>
                                <w:sz w:val="28"/>
                              </w:rPr>
                            </w:pPr>
                            <w:r>
                              <w:rPr>
                                <w:b/>
                                <w:bCs/>
                                <w:sz w:val="28"/>
                              </w:rPr>
                              <w:t>I. stupeň</w:t>
                            </w:r>
                          </w:p>
                          <w:p w:rsidR="007F4DC1" w:rsidRDefault="007F4DC1" w:rsidP="00C06F4E">
                            <w:pPr>
                              <w:jc w:val="center"/>
                            </w:pPr>
                            <w:r>
                              <w:rPr>
                                <w:b/>
                                <w:bCs/>
                                <w:sz w:val="28"/>
                              </w:rPr>
                              <w:t>1.-4.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32" style="position:absolute;margin-left:66pt;margin-top:295.2pt;width:81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">
                <v:textbox>
                  <w:txbxContent>
                    <w:p w:rsidR="007F4DC1" w:rsidRDefault="007F4DC1" w:rsidP="00C06F4E">
                      <w:pPr>
                        <w:jc w:val="center"/>
                        <w:rPr>
                          <w:b/>
                          <w:bCs/>
                          <w:sz w:val="28"/>
                        </w:rPr>
                      </w:pPr>
                      <w:r>
                        <w:rPr>
                          <w:b/>
                          <w:bCs/>
                          <w:sz w:val="28"/>
                        </w:rPr>
                        <w:t>I. stupeň</w:t>
                      </w:r>
                    </w:p>
                    <w:p w:rsidR="007F4DC1" w:rsidRDefault="007F4DC1" w:rsidP="00C06F4E">
                      <w:pPr>
                        <w:jc w:val="center"/>
                      </w:pPr>
                      <w:r>
                        <w:rPr>
                          <w:b/>
                          <w:bCs/>
                          <w:sz w:val="28"/>
                        </w:rPr>
                        <w:t>1.-4. ročník</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8416" behindDoc="0" locked="0" layoutInCell="1" allowOverlap="1" wp14:anchorId="37DA2FF3" wp14:editId="486E443C">
                <wp:simplePos x="0" y="0"/>
                <wp:positionH relativeFrom="column">
                  <wp:posOffset>4267200</wp:posOffset>
                </wp:positionH>
                <wp:positionV relativeFrom="paragraph">
                  <wp:posOffset>3749040</wp:posOffset>
                </wp:positionV>
                <wp:extent cx="1028700" cy="685800"/>
                <wp:effectExtent l="13970" t="10160" r="5080" b="8890"/>
                <wp:wrapNone/>
                <wp:docPr id="51" name="Obdĺž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rPr>
                                <w:b/>
                                <w:bCs/>
                                <w:sz w:val="28"/>
                              </w:rPr>
                            </w:pPr>
                            <w:r>
                              <w:rPr>
                                <w:b/>
                                <w:bCs/>
                                <w:sz w:val="28"/>
                              </w:rPr>
                              <w:t>II. stupeň</w:t>
                            </w:r>
                          </w:p>
                          <w:p w:rsidR="007F4DC1" w:rsidRDefault="007F4DC1" w:rsidP="00C06F4E">
                            <w:pPr>
                              <w:jc w:val="center"/>
                            </w:pPr>
                            <w:r>
                              <w:rPr>
                                <w:b/>
                                <w:bCs/>
                                <w:sz w:val="28"/>
                              </w:rPr>
                              <w:t>5.-9.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1" o:spid="_x0000_s1033" style="position:absolute;margin-left:336pt;margin-top:295.2pt;width:81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">
                <v:textbox>
                  <w:txbxContent>
                    <w:p w:rsidR="007F4DC1" w:rsidRDefault="007F4DC1" w:rsidP="00C06F4E">
                      <w:pPr>
                        <w:jc w:val="center"/>
                        <w:rPr>
                          <w:b/>
                          <w:bCs/>
                          <w:sz w:val="28"/>
                        </w:rPr>
                      </w:pPr>
                      <w:r>
                        <w:rPr>
                          <w:b/>
                          <w:bCs/>
                          <w:sz w:val="28"/>
                        </w:rPr>
                        <w:t>II. stupeň</w:t>
                      </w:r>
                    </w:p>
                    <w:p w:rsidR="007F4DC1" w:rsidRDefault="007F4DC1" w:rsidP="00C06F4E">
                      <w:pPr>
                        <w:jc w:val="center"/>
                      </w:pPr>
                      <w:r>
                        <w:rPr>
                          <w:b/>
                          <w:bCs/>
                          <w:sz w:val="28"/>
                        </w:rPr>
                        <w:t>5.-9. ročník</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9440" behindDoc="0" locked="0" layoutInCell="1" allowOverlap="1" wp14:anchorId="493C8C29" wp14:editId="32D9DCFC">
                <wp:simplePos x="0" y="0"/>
                <wp:positionH relativeFrom="column">
                  <wp:posOffset>1981200</wp:posOffset>
                </wp:positionH>
                <wp:positionV relativeFrom="paragraph">
                  <wp:posOffset>662940</wp:posOffset>
                </wp:positionV>
                <wp:extent cx="2057400" cy="0"/>
                <wp:effectExtent l="13970" t="10160" r="5080" b="889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2.2pt" to="31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8656" behindDoc="0" locked="0" layoutInCell="1" allowOverlap="1" wp14:anchorId="6AFF6C16" wp14:editId="63E27F34">
                <wp:simplePos x="0" y="0"/>
                <wp:positionH relativeFrom="column">
                  <wp:posOffset>1295400</wp:posOffset>
                </wp:positionH>
                <wp:positionV relativeFrom="paragraph">
                  <wp:posOffset>1234440</wp:posOffset>
                </wp:positionV>
                <wp:extent cx="0" cy="2514600"/>
                <wp:effectExtent l="13970" t="10160" r="5080" b="8890"/>
                <wp:wrapNone/>
                <wp:docPr id="53" name="Rovná spojnic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102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9680" behindDoc="0" locked="0" layoutInCell="1" allowOverlap="1" wp14:anchorId="0336C76F" wp14:editId="678DA31F">
                <wp:simplePos x="0" y="0"/>
                <wp:positionH relativeFrom="column">
                  <wp:posOffset>1295400</wp:posOffset>
                </wp:positionH>
                <wp:positionV relativeFrom="paragraph">
                  <wp:posOffset>1234440</wp:posOffset>
                </wp:positionV>
                <wp:extent cx="3543300" cy="2514600"/>
                <wp:effectExtent l="13970" t="10160" r="5080" b="8890"/>
                <wp:wrapNone/>
                <wp:docPr id="54" name="Rovná spojnic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381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7872" behindDoc="0" locked="0" layoutInCell="1" allowOverlap="1" wp14:anchorId="3FB7C623" wp14:editId="08391073">
                <wp:simplePos x="0" y="0"/>
                <wp:positionH relativeFrom="column">
                  <wp:posOffset>1295400</wp:posOffset>
                </wp:positionH>
                <wp:positionV relativeFrom="paragraph">
                  <wp:posOffset>4488180</wp:posOffset>
                </wp:positionV>
                <wp:extent cx="0" cy="342900"/>
                <wp:effectExtent l="13970" t="6350" r="5080" b="12700"/>
                <wp:wrapNone/>
                <wp:docPr id="55" name="Rovná spojnic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3.4pt" to="10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8896" behindDoc="0" locked="0" layoutInCell="1" allowOverlap="1" wp14:anchorId="1038B631" wp14:editId="6AB221EE">
                <wp:simplePos x="0" y="0"/>
                <wp:positionH relativeFrom="column">
                  <wp:posOffset>1866900</wp:posOffset>
                </wp:positionH>
                <wp:positionV relativeFrom="paragraph">
                  <wp:posOffset>4145280</wp:posOffset>
                </wp:positionV>
                <wp:extent cx="685800" cy="685800"/>
                <wp:effectExtent l="13970" t="6350" r="5080" b="12700"/>
                <wp:wrapNone/>
                <wp:docPr id="56" name="Rovná spojnic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26.4pt" to="20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9920" behindDoc="0" locked="0" layoutInCell="1" allowOverlap="1" wp14:anchorId="4ECCA723" wp14:editId="1C34D756">
                <wp:simplePos x="0" y="0"/>
                <wp:positionH relativeFrom="column">
                  <wp:posOffset>3695700</wp:posOffset>
                </wp:positionH>
                <wp:positionV relativeFrom="paragraph">
                  <wp:posOffset>4145280</wp:posOffset>
                </wp:positionV>
                <wp:extent cx="571500" cy="685800"/>
                <wp:effectExtent l="13970" t="6350" r="5080" b="12700"/>
                <wp:wrapNone/>
                <wp:docPr id="57" name="Rovná spojnic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26.4pt" to="336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r3LwIAAEMEAAAOAAAAZHJzL2Uyb0RvYy54bWysU8GO0zAQvSPxD5bvbZLSdN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0944" behindDoc="0" locked="0" layoutInCell="1" allowOverlap="1" wp14:anchorId="3235CE1E" wp14:editId="55312080">
                <wp:simplePos x="0" y="0"/>
                <wp:positionH relativeFrom="column">
                  <wp:posOffset>4838700</wp:posOffset>
                </wp:positionH>
                <wp:positionV relativeFrom="paragraph">
                  <wp:posOffset>4488180</wp:posOffset>
                </wp:positionV>
                <wp:extent cx="0" cy="342900"/>
                <wp:effectExtent l="13970" t="6350" r="5080" b="12700"/>
                <wp:wrapNone/>
                <wp:docPr id="58" name="Rovná spojnic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353.4pt" to="38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1968" behindDoc="0" locked="0" layoutInCell="1" allowOverlap="1" wp14:anchorId="58B8B2E7" wp14:editId="40B4310B">
                <wp:simplePos x="0" y="0"/>
                <wp:positionH relativeFrom="column">
                  <wp:posOffset>5295900</wp:posOffset>
                </wp:positionH>
                <wp:positionV relativeFrom="paragraph">
                  <wp:posOffset>4145280</wp:posOffset>
                </wp:positionV>
                <wp:extent cx="571500" cy="685800"/>
                <wp:effectExtent l="13970" t="6350" r="5080" b="12700"/>
                <wp:wrapNone/>
                <wp:docPr id="59" name="Rovná spojnic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26.4pt" to="46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2752" behindDoc="0" locked="0" layoutInCell="1" allowOverlap="1" wp14:anchorId="5BCA46C4" wp14:editId="7A09A9E3">
                <wp:simplePos x="0" y="0"/>
                <wp:positionH relativeFrom="column">
                  <wp:posOffset>2324100</wp:posOffset>
                </wp:positionH>
                <wp:positionV relativeFrom="paragraph">
                  <wp:posOffset>5859780</wp:posOffset>
                </wp:positionV>
                <wp:extent cx="571500" cy="457200"/>
                <wp:effectExtent l="13970" t="6350" r="5080" b="12700"/>
                <wp:wrapNone/>
                <wp:docPr id="60" name="Ová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0" o:spid="_x0000_s1034" style="position:absolute;margin-left:183pt;margin-top:461.4pt;width:4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">
                <v:textbox>
                  <w:txbxContent>
                    <w:p w:rsidR="007F4DC1" w:rsidRDefault="007F4DC1" w:rsidP="00C06F4E">
                      <w:pPr>
                        <w:jc w:val="center"/>
                        <w:rPr>
                          <w:sz w:val="28"/>
                        </w:rPr>
                      </w:pPr>
                      <w:r>
                        <w:rPr>
                          <w:sz w:val="28"/>
                        </w:rPr>
                        <w:t>11</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4016" behindDoc="0" locked="0" layoutInCell="1" allowOverlap="1" wp14:anchorId="5FC75DC0" wp14:editId="7E648B5A">
                <wp:simplePos x="0" y="0"/>
                <wp:positionH relativeFrom="column">
                  <wp:posOffset>2667000</wp:posOffset>
                </wp:positionH>
                <wp:positionV relativeFrom="paragraph">
                  <wp:posOffset>5402580</wp:posOffset>
                </wp:positionV>
                <wp:extent cx="0" cy="457200"/>
                <wp:effectExtent l="13970" t="6350" r="5080" b="12700"/>
                <wp:wrapNone/>
                <wp:docPr id="61" name="Rovná spojnic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25.4pt" to="210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4800" behindDoc="0" locked="0" layoutInCell="1" allowOverlap="1" wp14:anchorId="7242FE84" wp14:editId="0F2B13B4">
                <wp:simplePos x="0" y="0"/>
                <wp:positionH relativeFrom="column">
                  <wp:posOffset>4495800</wp:posOffset>
                </wp:positionH>
                <wp:positionV relativeFrom="paragraph">
                  <wp:posOffset>5859780</wp:posOffset>
                </wp:positionV>
                <wp:extent cx="571500" cy="457200"/>
                <wp:effectExtent l="13970" t="6350" r="5080" b="12700"/>
                <wp:wrapNone/>
                <wp:docPr id="62" name="Ová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Pr="001A4CC9" w:rsidRDefault="007F4DC1" w:rsidP="00C06F4E">
                            <w:pPr>
                              <w:jc w:val="center"/>
                              <w:rPr>
                                <w:sz w:val="28"/>
                              </w:rPr>
                            </w:pPr>
                            <w:r w:rsidRPr="001A4CC9">
                              <w:rPr>
                                <w:sz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2" o:spid="_x0000_s1035" style="position:absolute;margin-left:354pt;margin-top:461.4pt;width: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">
                <v:textbox>
                  <w:txbxContent>
                    <w:p w:rsidR="007F4DC1" w:rsidRPr="001A4CC9" w:rsidRDefault="007F4DC1" w:rsidP="00C06F4E">
                      <w:pPr>
                        <w:jc w:val="center"/>
                        <w:rPr>
                          <w:sz w:val="28"/>
                        </w:rPr>
                      </w:pPr>
                      <w:r w:rsidRPr="001A4CC9">
                        <w:rPr>
                          <w:sz w:val="28"/>
                        </w:rPr>
                        <w:t>12</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6064" behindDoc="0" locked="0" layoutInCell="1" allowOverlap="1" wp14:anchorId="029F9CB6" wp14:editId="404BAE0F">
                <wp:simplePos x="0" y="0"/>
                <wp:positionH relativeFrom="column">
                  <wp:posOffset>4838700</wp:posOffset>
                </wp:positionH>
                <wp:positionV relativeFrom="paragraph">
                  <wp:posOffset>5402580</wp:posOffset>
                </wp:positionV>
                <wp:extent cx="0" cy="457200"/>
                <wp:effectExtent l="13970" t="6350" r="5080" b="12700"/>
                <wp:wrapNone/>
                <wp:docPr id="63" name="Rovná spojnic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425.4pt" to="38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0704" behindDoc="0" locked="0" layoutInCell="1" allowOverlap="1" wp14:anchorId="32615B48" wp14:editId="5BF79DDD">
                <wp:simplePos x="0" y="0"/>
                <wp:positionH relativeFrom="column">
                  <wp:posOffset>-76200</wp:posOffset>
                </wp:positionH>
                <wp:positionV relativeFrom="paragraph">
                  <wp:posOffset>5859780</wp:posOffset>
                </wp:positionV>
                <wp:extent cx="571500" cy="457200"/>
                <wp:effectExtent l="13970" t="6350" r="5080" b="12700"/>
                <wp:wrapNone/>
                <wp:docPr id="64" name="Ová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4" o:spid="_x0000_s1036" style="position:absolute;margin-left:-6pt;margin-top:461.4pt;width:4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">
                <v:textbox>
                  <w:txbxContent>
                    <w:p w:rsidR="007F4DC1" w:rsidRDefault="007F4DC1" w:rsidP="00C06F4E">
                      <w:pPr>
                        <w:jc w:val="center"/>
                        <w:rPr>
                          <w:sz w:val="28"/>
                        </w:rPr>
                      </w:pPr>
                      <w:r>
                        <w:rPr>
                          <w:sz w:val="28"/>
                        </w:rPr>
                        <w:t>3</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8112" behindDoc="0" locked="0" layoutInCell="1" allowOverlap="1" wp14:anchorId="457016C7" wp14:editId="7826B4EB">
                <wp:simplePos x="0" y="0"/>
                <wp:positionH relativeFrom="column">
                  <wp:posOffset>152400</wp:posOffset>
                </wp:positionH>
                <wp:positionV relativeFrom="paragraph">
                  <wp:posOffset>5402580</wp:posOffset>
                </wp:positionV>
                <wp:extent cx="0" cy="457200"/>
                <wp:effectExtent l="13970" t="6350" r="5080" b="12700"/>
                <wp:wrapNone/>
                <wp:docPr id="65" name="Rovná spojnic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5.4pt" to="1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0160" behindDoc="0" locked="0" layoutInCell="1" allowOverlap="1" wp14:anchorId="7FF79966" wp14:editId="58C4CBD3">
                <wp:simplePos x="0" y="0"/>
                <wp:positionH relativeFrom="column">
                  <wp:posOffset>3238500</wp:posOffset>
                </wp:positionH>
                <wp:positionV relativeFrom="paragraph">
                  <wp:posOffset>6827520</wp:posOffset>
                </wp:positionV>
                <wp:extent cx="1028700" cy="571500"/>
                <wp:effectExtent l="13970" t="12065" r="5080" b="6985"/>
                <wp:wrapNone/>
                <wp:docPr id="66" name="Obdĺž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Triedy s </w:t>
                            </w:r>
                            <w:proofErr w:type="spellStart"/>
                            <w:r>
                              <w:t>rozš</w:t>
                            </w:r>
                            <w:proofErr w:type="spellEnd"/>
                            <w:r>
                              <w:t>.</w:t>
                            </w:r>
                          </w:p>
                          <w:p w:rsidR="007F4DC1" w:rsidRDefault="007F4DC1" w:rsidP="00C06F4E">
                            <w:pPr>
                              <w:jc w:val="center"/>
                            </w:pPr>
                            <w:r>
                              <w:t>vyuč. 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6" o:spid="_x0000_s1037" style="position:absolute;margin-left:255pt;margin-top:537.6pt;width:81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">
                <v:textbox>
                  <w:txbxContent>
                    <w:p w:rsidR="007F4DC1" w:rsidRDefault="007F4DC1" w:rsidP="00C06F4E">
                      <w:pPr>
                        <w:jc w:val="center"/>
                      </w:pPr>
                      <w:r>
                        <w:t>Triedy s </w:t>
                      </w:r>
                      <w:proofErr w:type="spellStart"/>
                      <w:r>
                        <w:t>rozš</w:t>
                      </w:r>
                      <w:proofErr w:type="spellEnd"/>
                      <w:r>
                        <w:t>.</w:t>
                      </w:r>
                    </w:p>
                    <w:p w:rsidR="007F4DC1" w:rsidRDefault="007F4DC1" w:rsidP="00C06F4E">
                      <w:pPr>
                        <w:jc w:val="center"/>
                      </w:pPr>
                      <w:r>
                        <w:t>vyuč. ŠP</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2208" behindDoc="0" locked="0" layoutInCell="1" allowOverlap="1" wp14:anchorId="10CC3B8A" wp14:editId="0614E777">
                <wp:simplePos x="0" y="0"/>
                <wp:positionH relativeFrom="column">
                  <wp:posOffset>3467100</wp:posOffset>
                </wp:positionH>
                <wp:positionV relativeFrom="paragraph">
                  <wp:posOffset>7856220</wp:posOffset>
                </wp:positionV>
                <wp:extent cx="571500" cy="457200"/>
                <wp:effectExtent l="13970" t="12065" r="5080" b="6985"/>
                <wp:wrapNone/>
                <wp:docPr id="67" name="Ová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7" o:spid="_x0000_s1038" style="position:absolute;margin-left:273pt;margin-top:618.6pt;width:4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">
                <v:textbox>
                  <w:txbxContent>
                    <w:p w:rsidR="007F4DC1" w:rsidRDefault="007F4DC1" w:rsidP="00C06F4E">
                      <w:pPr>
                        <w:jc w:val="center"/>
                        <w:rPr>
                          <w:sz w:val="28"/>
                        </w:rPr>
                      </w:pPr>
                      <w:r>
                        <w:rPr>
                          <w:sz w:val="28"/>
                        </w:rPr>
                        <w:t>4</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4256" behindDoc="0" locked="0" layoutInCell="1" allowOverlap="1" wp14:anchorId="6B007AE6" wp14:editId="0C77AC04">
                <wp:simplePos x="0" y="0"/>
                <wp:positionH relativeFrom="column">
                  <wp:posOffset>3695700</wp:posOffset>
                </wp:positionH>
                <wp:positionV relativeFrom="paragraph">
                  <wp:posOffset>6370320</wp:posOffset>
                </wp:positionV>
                <wp:extent cx="0" cy="457200"/>
                <wp:effectExtent l="13970" t="12065" r="5080" b="6985"/>
                <wp:wrapNone/>
                <wp:docPr id="68" name="Rovná spojnic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01.6pt" to="29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6304" behindDoc="0" locked="0" layoutInCell="1" allowOverlap="1" wp14:anchorId="660EBC7D" wp14:editId="5E61F999">
                <wp:simplePos x="0" y="0"/>
                <wp:positionH relativeFrom="column">
                  <wp:posOffset>3695700</wp:posOffset>
                </wp:positionH>
                <wp:positionV relativeFrom="paragraph">
                  <wp:posOffset>7399020</wp:posOffset>
                </wp:positionV>
                <wp:extent cx="0" cy="457200"/>
                <wp:effectExtent l="13970" t="12065" r="5080" b="6985"/>
                <wp:wrapNone/>
                <wp:docPr id="69" name="Rovná spojnic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82.6pt" to="29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9136" behindDoc="0" locked="0" layoutInCell="1" allowOverlap="1" wp14:anchorId="6FB15BE3" wp14:editId="021F1698">
                <wp:simplePos x="0" y="0"/>
                <wp:positionH relativeFrom="column">
                  <wp:posOffset>838200</wp:posOffset>
                </wp:positionH>
                <wp:positionV relativeFrom="paragraph">
                  <wp:posOffset>6827520</wp:posOffset>
                </wp:positionV>
                <wp:extent cx="1028700" cy="571500"/>
                <wp:effectExtent l="13970" t="12065" r="5080" b="6985"/>
                <wp:wrapNone/>
                <wp:docPr id="70" name="Obdĺž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Triedy s </w:t>
                            </w:r>
                            <w:proofErr w:type="spellStart"/>
                            <w:r>
                              <w:t>rozš</w:t>
                            </w:r>
                            <w:proofErr w:type="spellEnd"/>
                            <w:r>
                              <w:t>.</w:t>
                            </w:r>
                          </w:p>
                          <w:p w:rsidR="007F4DC1" w:rsidRDefault="007F4DC1" w:rsidP="00C06F4E">
                            <w:pPr>
                              <w:jc w:val="center"/>
                            </w:pPr>
                            <w:proofErr w:type="spellStart"/>
                            <w:r>
                              <w:t>vyuč.ŠP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70" o:spid="_x0000_s1039" style="position:absolute;margin-left:66pt;margin-top:537.6pt;width:81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">
                <v:textbox>
                  <w:txbxContent>
                    <w:p w:rsidR="007F4DC1" w:rsidRDefault="007F4DC1" w:rsidP="00C06F4E">
                      <w:pPr>
                        <w:jc w:val="center"/>
                      </w:pPr>
                      <w:r>
                        <w:t>Triedy s </w:t>
                      </w:r>
                      <w:proofErr w:type="spellStart"/>
                      <w:r>
                        <w:t>rozš</w:t>
                      </w:r>
                      <w:proofErr w:type="spellEnd"/>
                      <w:r>
                        <w:t>.</w:t>
                      </w:r>
                    </w:p>
                    <w:p w:rsidR="007F4DC1" w:rsidRDefault="007F4DC1" w:rsidP="00C06F4E">
                      <w:pPr>
                        <w:jc w:val="center"/>
                      </w:pPr>
                      <w:proofErr w:type="spellStart"/>
                      <w:r>
                        <w:t>vyuč.ŠP</w:t>
                      </w:r>
                      <w:proofErr w:type="spellEnd"/>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1184" behindDoc="0" locked="0" layoutInCell="1" allowOverlap="1" wp14:anchorId="7DB273BF" wp14:editId="420F5EE0">
                <wp:simplePos x="0" y="0"/>
                <wp:positionH relativeFrom="column">
                  <wp:posOffset>1066800</wp:posOffset>
                </wp:positionH>
                <wp:positionV relativeFrom="paragraph">
                  <wp:posOffset>7856220</wp:posOffset>
                </wp:positionV>
                <wp:extent cx="571500" cy="457200"/>
                <wp:effectExtent l="13970" t="12065" r="5080" b="6985"/>
                <wp:wrapNone/>
                <wp:docPr id="71" name="Ová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1" o:spid="_x0000_s1040" style="position:absolute;margin-left:84pt;margin-top:618.6pt;width:4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">
                <v:textbox>
                  <w:txbxContent>
                    <w:p w:rsidR="007F4DC1" w:rsidRDefault="007F4DC1" w:rsidP="00C06F4E">
                      <w:pPr>
                        <w:jc w:val="center"/>
                        <w:rPr>
                          <w:sz w:val="28"/>
                        </w:rPr>
                      </w:pPr>
                      <w:r>
                        <w:rPr>
                          <w:sz w:val="28"/>
                        </w:rPr>
                        <w:t>1</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3232" behindDoc="0" locked="0" layoutInCell="1" allowOverlap="1" wp14:anchorId="62B784C6" wp14:editId="356D921F">
                <wp:simplePos x="0" y="0"/>
                <wp:positionH relativeFrom="column">
                  <wp:posOffset>1409700</wp:posOffset>
                </wp:positionH>
                <wp:positionV relativeFrom="paragraph">
                  <wp:posOffset>6370320</wp:posOffset>
                </wp:positionV>
                <wp:extent cx="0" cy="457200"/>
                <wp:effectExtent l="13970" t="12065" r="5080" b="6985"/>
                <wp:wrapNone/>
                <wp:docPr id="72" name="Rovná spojnic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01.6pt" to="11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Bc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Z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45280" behindDoc="0" locked="0" layoutInCell="1" allowOverlap="1" wp14:anchorId="478B8235" wp14:editId="4E0F0804">
                <wp:simplePos x="0" y="0"/>
                <wp:positionH relativeFrom="column">
                  <wp:posOffset>1409700</wp:posOffset>
                </wp:positionH>
                <wp:positionV relativeFrom="paragraph">
                  <wp:posOffset>7399020</wp:posOffset>
                </wp:positionV>
                <wp:extent cx="0" cy="457200"/>
                <wp:effectExtent l="13970" t="12065" r="5080" b="6985"/>
                <wp:wrapNone/>
                <wp:docPr id="73" name="Rovná spojnic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82.6pt" to="11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5824" behindDoc="0" locked="0" layoutInCell="1" allowOverlap="1" wp14:anchorId="31B35659" wp14:editId="48046674">
                <wp:simplePos x="0" y="0"/>
                <wp:positionH relativeFrom="column">
                  <wp:posOffset>5638800</wp:posOffset>
                </wp:positionH>
                <wp:positionV relativeFrom="paragraph">
                  <wp:posOffset>5859780</wp:posOffset>
                </wp:positionV>
                <wp:extent cx="571500" cy="457200"/>
                <wp:effectExtent l="13970" t="6350" r="5080" b="12700"/>
                <wp:wrapNone/>
                <wp:docPr id="74" name="Ová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4" o:spid="_x0000_s1041" style="position:absolute;margin-left:444pt;margin-top:461.4pt;width:4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">
                <v:textbox>
                  <w:txbxContent>
                    <w:p w:rsidR="007F4DC1" w:rsidRDefault="007F4DC1" w:rsidP="00C06F4E">
                      <w:pPr>
                        <w:jc w:val="center"/>
                        <w:rPr>
                          <w:sz w:val="28"/>
                        </w:rPr>
                      </w:pPr>
                      <w:r>
                        <w:rPr>
                          <w:sz w:val="28"/>
                        </w:rPr>
                        <w:t>0</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7088" behindDoc="0" locked="0" layoutInCell="1" allowOverlap="1" wp14:anchorId="6BDB4CF9" wp14:editId="5724EEAE">
                <wp:simplePos x="0" y="0"/>
                <wp:positionH relativeFrom="column">
                  <wp:posOffset>5867400</wp:posOffset>
                </wp:positionH>
                <wp:positionV relativeFrom="paragraph">
                  <wp:posOffset>5402580</wp:posOffset>
                </wp:positionV>
                <wp:extent cx="0" cy="457200"/>
                <wp:effectExtent l="13970" t="6350" r="5080" b="12700"/>
                <wp:wrapNone/>
                <wp:docPr id="75" name="Rovná spojnic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25.4pt" to="46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Hr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F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3776" behindDoc="0" locked="0" layoutInCell="1" allowOverlap="1" wp14:anchorId="3EE57D93" wp14:editId="050F4D9E">
                <wp:simplePos x="0" y="0"/>
                <wp:positionH relativeFrom="column">
                  <wp:posOffset>3352800</wp:posOffset>
                </wp:positionH>
                <wp:positionV relativeFrom="paragraph">
                  <wp:posOffset>5859780</wp:posOffset>
                </wp:positionV>
                <wp:extent cx="571500" cy="457200"/>
                <wp:effectExtent l="13970" t="6350" r="5080" b="12700"/>
                <wp:wrapNone/>
                <wp:docPr id="76" name="Ová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Pr="00D66802" w:rsidRDefault="007F4DC1" w:rsidP="00C06F4E">
                            <w:pPr>
                              <w:jc w:val="center"/>
                              <w:rPr>
                                <w:sz w:val="28"/>
                              </w:rPr>
                            </w:pPr>
                            <w:r w:rsidRPr="00D66802">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6" o:spid="_x0000_s1042" style="position:absolute;margin-left:264pt;margin-top:461.4pt;width:4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">
                <v:textbox>
                  <w:txbxContent>
                    <w:p w:rsidR="007F4DC1" w:rsidRPr="00D66802" w:rsidRDefault="007F4DC1" w:rsidP="00C06F4E">
                      <w:pPr>
                        <w:jc w:val="center"/>
                        <w:rPr>
                          <w:sz w:val="28"/>
                        </w:rPr>
                      </w:pPr>
                      <w:r w:rsidRPr="00D66802">
                        <w:rPr>
                          <w:sz w:val="28"/>
                        </w:rPr>
                        <w:t>4</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5040" behindDoc="0" locked="0" layoutInCell="1" allowOverlap="1" wp14:anchorId="37215860" wp14:editId="15483AA3">
                <wp:simplePos x="0" y="0"/>
                <wp:positionH relativeFrom="column">
                  <wp:posOffset>3695700</wp:posOffset>
                </wp:positionH>
                <wp:positionV relativeFrom="paragraph">
                  <wp:posOffset>5402580</wp:posOffset>
                </wp:positionV>
                <wp:extent cx="0" cy="457200"/>
                <wp:effectExtent l="13970" t="6350" r="5080" b="12700"/>
                <wp:wrapNone/>
                <wp:docPr id="77" name="Rovná spojnic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25.4pt" to="29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Y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N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1728" behindDoc="0" locked="0" layoutInCell="1" allowOverlap="1" wp14:anchorId="0EFE37F0" wp14:editId="49B4B8EB">
                <wp:simplePos x="0" y="0"/>
                <wp:positionH relativeFrom="column">
                  <wp:posOffset>1066800</wp:posOffset>
                </wp:positionH>
                <wp:positionV relativeFrom="paragraph">
                  <wp:posOffset>5859780</wp:posOffset>
                </wp:positionV>
                <wp:extent cx="571500" cy="457200"/>
                <wp:effectExtent l="13970" t="6350" r="5080" b="12700"/>
                <wp:wrapNone/>
                <wp:docPr id="78" name="Ová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7F4DC1" w:rsidRDefault="007F4DC1" w:rsidP="00C06F4E">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8" o:spid="_x0000_s1043" style="position:absolute;margin-left:84pt;margin-top:461.4pt;width:4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">
                <v:textbox>
                  <w:txbxContent>
                    <w:p w:rsidR="007F4DC1" w:rsidRDefault="007F4DC1" w:rsidP="00C06F4E">
                      <w:pPr>
                        <w:jc w:val="center"/>
                        <w:rPr>
                          <w:sz w:val="28"/>
                        </w:rPr>
                      </w:pPr>
                      <w:r>
                        <w:rPr>
                          <w:sz w:val="28"/>
                        </w:rPr>
                        <w:t>1</w:t>
                      </w:r>
                    </w:p>
                  </w:txbxContent>
                </v:textbox>
              </v:oval>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32992" behindDoc="0" locked="0" layoutInCell="1" allowOverlap="1" wp14:anchorId="3526FB32" wp14:editId="337F6F40">
                <wp:simplePos x="0" y="0"/>
                <wp:positionH relativeFrom="column">
                  <wp:posOffset>1409700</wp:posOffset>
                </wp:positionH>
                <wp:positionV relativeFrom="paragraph">
                  <wp:posOffset>5402580</wp:posOffset>
                </wp:positionV>
                <wp:extent cx="0" cy="457200"/>
                <wp:effectExtent l="13970" t="6350" r="5080" b="12700"/>
                <wp:wrapNone/>
                <wp:docPr id="79" name="Rovná spojnic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425.4pt" to="11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Kt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tsB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7632" behindDoc="0" locked="0" layoutInCell="1" allowOverlap="1" wp14:anchorId="3ADBCC08" wp14:editId="1D2F2A52">
                <wp:simplePos x="0" y="0"/>
                <wp:positionH relativeFrom="column">
                  <wp:posOffset>5410200</wp:posOffset>
                </wp:positionH>
                <wp:positionV relativeFrom="paragraph">
                  <wp:posOffset>4892040</wp:posOffset>
                </wp:positionV>
                <wp:extent cx="914400" cy="457200"/>
                <wp:effectExtent l="13970" t="10160" r="5080" b="8890"/>
                <wp:wrapNone/>
                <wp:docPr id="80" name="Obdĺžni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F4DC1" w:rsidRDefault="007F4DC1" w:rsidP="00C06F4E">
                            <w:pPr>
                              <w:jc w:val="center"/>
                            </w:pPr>
                            <w:r>
                              <w:t>Špeciálne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0" o:spid="_x0000_s1044" style="position:absolute;margin-left:426pt;margin-top:385.2pt;width:1in;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">
                <v:textbox>
                  <w:txbxContent>
                    <w:p w:rsidR="007F4DC1" w:rsidRDefault="007F4DC1" w:rsidP="00C06F4E">
                      <w:pPr>
                        <w:jc w:val="center"/>
                      </w:pPr>
                      <w:r>
                        <w:t>Špeciálne triedy</w:t>
                      </w:r>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5584" behindDoc="0" locked="0" layoutInCell="1" allowOverlap="1" wp14:anchorId="35775658" wp14:editId="3E383D8B">
                <wp:simplePos x="0" y="0"/>
                <wp:positionH relativeFrom="column">
                  <wp:posOffset>3238500</wp:posOffset>
                </wp:positionH>
                <wp:positionV relativeFrom="paragraph">
                  <wp:posOffset>4892040</wp:posOffset>
                </wp:positionV>
                <wp:extent cx="914400" cy="457200"/>
                <wp:effectExtent l="13970" t="10160" r="5080" b="8890"/>
                <wp:wrapNone/>
                <wp:docPr id="81" name="Obdĺžni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F4DC1" w:rsidRDefault="007F4DC1" w:rsidP="00C06F4E">
                            <w:r>
                              <w:t>Triedy s </w:t>
                            </w:r>
                            <w:proofErr w:type="spellStart"/>
                            <w:r>
                              <w:t>rozš.vyuč.č</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1" o:spid="_x0000_s1045" style="position:absolute;margin-left:255pt;margin-top:385.2pt;width:1in;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">
                <v:textbox>
                  <w:txbxContent>
                    <w:p w:rsidR="007F4DC1" w:rsidRDefault="007F4DC1" w:rsidP="00C06F4E">
                      <w:r>
                        <w:t>Triedy s </w:t>
                      </w:r>
                      <w:proofErr w:type="spellStart"/>
                      <w:r>
                        <w:t>rozš.vyuč.č</w:t>
                      </w:r>
                      <w:proofErr w:type="spellEnd"/>
                    </w:p>
                  </w:txbxContent>
                </v:textbox>
              </v:rect>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3536" behindDoc="0" locked="0" layoutInCell="1" allowOverlap="1" wp14:anchorId="0E9DD398" wp14:editId="57CB1661">
                <wp:simplePos x="0" y="0"/>
                <wp:positionH relativeFrom="column">
                  <wp:posOffset>-76200</wp:posOffset>
                </wp:positionH>
                <wp:positionV relativeFrom="paragraph">
                  <wp:posOffset>4892040</wp:posOffset>
                </wp:positionV>
                <wp:extent cx="800100" cy="457200"/>
                <wp:effectExtent l="13970" t="10160" r="5080" b="8890"/>
                <wp:wrapNone/>
                <wp:docPr id="82" name="Obdĺžni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7F4DC1" w:rsidRDefault="007F4DC1" w:rsidP="00C06F4E">
                            <w:r>
                              <w:t xml:space="preserve">     MŠ</w:t>
                            </w:r>
                          </w:p>
                          <w:p w:rsidR="007F4DC1" w:rsidRDefault="007F4DC1" w:rsidP="00C06F4E">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2" o:spid="_x0000_s1046" style="position:absolute;margin-left:-6pt;margin-top:385.2pt;width:63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">
                <v:textbox>
                  <w:txbxContent>
                    <w:p w:rsidR="007F4DC1" w:rsidRDefault="007F4DC1" w:rsidP="00C06F4E">
                      <w:r>
                        <w:t xml:space="preserve">     MŠ</w:t>
                      </w:r>
                    </w:p>
                    <w:p w:rsidR="007F4DC1" w:rsidRDefault="007F4DC1" w:rsidP="00C06F4E">
                      <w:pPr>
                        <w:jc w:val="center"/>
                      </w:pPr>
                      <w:r>
                        <w:t>triedy</w:t>
                      </w:r>
                    </w:p>
                  </w:txbxContent>
                </v:textbox>
              </v:rect>
            </w:pict>
          </mc:Fallback>
        </mc:AlternateContent>
      </w: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1488" behindDoc="0" locked="0" layoutInCell="1" allowOverlap="1" wp14:anchorId="25266EDE" wp14:editId="4E77F624">
                <wp:simplePos x="0" y="0"/>
                <wp:positionH relativeFrom="column">
                  <wp:posOffset>4038600</wp:posOffset>
                </wp:positionH>
                <wp:positionV relativeFrom="paragraph">
                  <wp:posOffset>137160</wp:posOffset>
                </wp:positionV>
                <wp:extent cx="914400" cy="571500"/>
                <wp:effectExtent l="13970" t="10160" r="5080" b="8890"/>
                <wp:wrapNone/>
                <wp:docPr id="83" name="Rovná spojnic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8pt" to="39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"/>
            </w:pict>
          </mc:Fallback>
        </mc:AlternateContent>
      </w: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10464" behindDoc="0" locked="0" layoutInCell="1" allowOverlap="1" wp14:anchorId="6B2AA575" wp14:editId="5E1A664C">
                <wp:simplePos x="0" y="0"/>
                <wp:positionH relativeFrom="column">
                  <wp:posOffset>3352800</wp:posOffset>
                </wp:positionH>
                <wp:positionV relativeFrom="paragraph">
                  <wp:posOffset>137160</wp:posOffset>
                </wp:positionV>
                <wp:extent cx="685800" cy="571500"/>
                <wp:effectExtent l="13970" t="10160" r="5080" b="8890"/>
                <wp:wrapNone/>
                <wp:docPr id="84" name="Rovná spojnic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8pt" to="31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X0LwIAAEMEAAAOAAAAZHJzL2Uyb0RvYy54bWysU8GO0zAQvSPxD5bvbZKSdt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"/>
            </w:pict>
          </mc:Fallback>
        </mc:AlternateContent>
      </w: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26848" behindDoc="0" locked="0" layoutInCell="1" allowOverlap="1" wp14:anchorId="35D367EC" wp14:editId="0A469B4F">
                <wp:simplePos x="0" y="0"/>
                <wp:positionH relativeFrom="column">
                  <wp:posOffset>281305</wp:posOffset>
                </wp:positionH>
                <wp:positionV relativeFrom="paragraph">
                  <wp:posOffset>7620</wp:posOffset>
                </wp:positionV>
                <wp:extent cx="952500" cy="3657600"/>
                <wp:effectExtent l="9525" t="10160" r="9525" b="8890"/>
                <wp:wrapNone/>
                <wp:docPr id="85" name="Rovná spojnic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6pt" to="97.1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"/>
            </w:pict>
          </mc:Fallback>
        </mc:AlternateContent>
      </w: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C06F4E" w:rsidRPr="005F513B" w:rsidRDefault="00C06F4E" w:rsidP="00C06F4E">
      <w:pPr>
        <w:spacing w:after="0" w:line="240" w:lineRule="auto"/>
        <w:rPr>
          <w:rFonts w:ascii="Times New Roman" w:eastAsia="Times New Roman" w:hAnsi="Times New Roman" w:cs="Times New Roman"/>
          <w:b/>
          <w:bCs/>
          <w:sz w:val="24"/>
          <w:szCs w:val="24"/>
          <w:lang w:eastAsia="cs-CZ"/>
        </w:rPr>
      </w:pPr>
    </w:p>
    <w:p w:rsidR="005F513B" w:rsidRDefault="005F513B" w:rsidP="005F513B">
      <w:pPr>
        <w:spacing w:after="0" w:line="240" w:lineRule="auto"/>
        <w:jc w:val="both"/>
        <w:rPr>
          <w:rFonts w:ascii="Times New Roman" w:eastAsia="Times New Roman" w:hAnsi="Times New Roman" w:cs="Times New Roman"/>
          <w:b/>
          <w:color w:val="548DD4" w:themeColor="text2" w:themeTint="99"/>
          <w:sz w:val="24"/>
          <w:szCs w:val="24"/>
          <w:lang w:eastAsia="cs-CZ"/>
        </w:rPr>
      </w:pPr>
      <w:r w:rsidRPr="005F513B">
        <w:rPr>
          <w:rFonts w:ascii="Times New Roman" w:eastAsia="Times New Roman" w:hAnsi="Times New Roman" w:cs="Times New Roman"/>
          <w:noProof/>
          <w:sz w:val="24"/>
          <w:szCs w:val="24"/>
          <w:lang w:eastAsia="sk-SK"/>
        </w:rPr>
        <w:lastRenderedPageBreak/>
        <mc:AlternateContent>
          <mc:Choice Requires="wps">
            <w:drawing>
              <wp:anchor distT="0" distB="0" distL="114300" distR="114300" simplePos="0" relativeHeight="251659264" behindDoc="0" locked="0" layoutInCell="1" allowOverlap="1" wp14:anchorId="32C59A66" wp14:editId="61C10D40">
                <wp:simplePos x="0" y="0"/>
                <wp:positionH relativeFrom="column">
                  <wp:posOffset>228600</wp:posOffset>
                </wp:positionH>
                <wp:positionV relativeFrom="paragraph">
                  <wp:posOffset>114935</wp:posOffset>
                </wp:positionV>
                <wp:extent cx="0" cy="0"/>
                <wp:effectExtent l="13970" t="13970" r="5080" b="5080"/>
                <wp:wrapNone/>
                <wp:docPr id="43" name="Rovná spojnic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"/>
            </w:pict>
          </mc:Fallback>
        </mc:AlternateContent>
      </w:r>
      <w:r w:rsidR="00675FFE">
        <w:rPr>
          <w:rFonts w:ascii="Times New Roman" w:eastAsia="Times New Roman" w:hAnsi="Times New Roman" w:cs="Times New Roman"/>
          <w:b/>
          <w:color w:val="548DD4" w:themeColor="text2" w:themeTint="99"/>
          <w:sz w:val="24"/>
          <w:szCs w:val="24"/>
          <w:lang w:eastAsia="cs-CZ"/>
        </w:rPr>
        <w:t>A: Základné údaje a kontakty</w:t>
      </w:r>
      <w:r w:rsidRPr="0086516C">
        <w:rPr>
          <w:rFonts w:ascii="Times New Roman" w:eastAsia="Times New Roman" w:hAnsi="Times New Roman" w:cs="Times New Roman"/>
          <w:b/>
          <w:color w:val="548DD4" w:themeColor="text2" w:themeTint="99"/>
          <w:sz w:val="24"/>
          <w:szCs w:val="24"/>
          <w:lang w:eastAsia="cs-CZ"/>
        </w:rPr>
        <w:t>:</w:t>
      </w:r>
    </w:p>
    <w:p w:rsidR="0086516C" w:rsidRPr="0086516C" w:rsidRDefault="0086516C" w:rsidP="005F513B">
      <w:pPr>
        <w:spacing w:after="0" w:line="240" w:lineRule="auto"/>
        <w:jc w:val="both"/>
        <w:rPr>
          <w:rFonts w:ascii="Times New Roman" w:eastAsia="Times New Roman" w:hAnsi="Times New Roman" w:cs="Times New Roman"/>
          <w:b/>
          <w:color w:val="548DD4" w:themeColor="text2" w:themeTint="99"/>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3828"/>
        <w:gridCol w:w="2268"/>
      </w:tblGrid>
      <w:tr w:rsidR="005F513B" w:rsidRPr="005F513B" w:rsidTr="00963EF2">
        <w:tc>
          <w:tcPr>
            <w:tcW w:w="29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F513B" w:rsidRPr="005F513B" w:rsidRDefault="005F513B" w:rsidP="005F513B">
            <w:pPr>
              <w:spacing w:after="0" w:line="240" w:lineRule="auto"/>
              <w:jc w:val="both"/>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Meno</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F513B" w:rsidRPr="005F513B" w:rsidRDefault="005F513B" w:rsidP="005F513B">
            <w:pPr>
              <w:spacing w:after="0" w:line="240" w:lineRule="auto"/>
              <w:jc w:val="both"/>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Telefón</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Riaditeľka</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Milena </w:t>
            </w:r>
            <w:proofErr w:type="spellStart"/>
            <w:r w:rsidRPr="005F513B">
              <w:rPr>
                <w:rFonts w:ascii="Times New Roman" w:eastAsia="Times New Roman" w:hAnsi="Times New Roman" w:cs="Times New Roman"/>
                <w:sz w:val="24"/>
                <w:szCs w:val="24"/>
                <w:lang w:eastAsia="cs-CZ"/>
              </w:rPr>
              <w:t>Kravcová</w:t>
            </w:r>
            <w:proofErr w:type="spellEnd"/>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0903614524</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ZRŠ</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PaedDr. Daniela </w:t>
            </w:r>
            <w:proofErr w:type="spellStart"/>
            <w:r w:rsidRPr="005F513B">
              <w:rPr>
                <w:rFonts w:ascii="Times New Roman" w:eastAsia="Times New Roman" w:hAnsi="Times New Roman" w:cs="Times New Roman"/>
                <w:sz w:val="24"/>
                <w:szCs w:val="24"/>
                <w:lang w:eastAsia="cs-CZ"/>
              </w:rPr>
              <w:t>Dunčáková</w:t>
            </w:r>
            <w:proofErr w:type="spellEnd"/>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0911368588</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ZRŠ</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Michal </w:t>
            </w:r>
            <w:proofErr w:type="spellStart"/>
            <w:r w:rsidRPr="005F513B">
              <w:rPr>
                <w:rFonts w:ascii="Times New Roman" w:eastAsia="Times New Roman" w:hAnsi="Times New Roman" w:cs="Times New Roman"/>
                <w:sz w:val="24"/>
                <w:szCs w:val="24"/>
                <w:lang w:eastAsia="cs-CZ"/>
              </w:rPr>
              <w:t>Skreptáč</w:t>
            </w:r>
            <w:proofErr w:type="spellEnd"/>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0911368588</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ZRŠ pre MŠ</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Anna Chovancová</w:t>
            </w:r>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color w:val="FF0000"/>
                <w:sz w:val="24"/>
                <w:szCs w:val="24"/>
                <w:lang w:eastAsia="cs-CZ"/>
              </w:rPr>
            </w:pPr>
            <w:r w:rsidRPr="005F513B">
              <w:rPr>
                <w:rFonts w:ascii="Times New Roman" w:eastAsia="Times New Roman" w:hAnsi="Times New Roman" w:cs="Times New Roman"/>
                <w:sz w:val="24"/>
                <w:szCs w:val="24"/>
                <w:lang w:eastAsia="cs-CZ"/>
              </w:rPr>
              <w:t>0911544004</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Ekonómka školy</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Anna Hudáková</w:t>
            </w:r>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0911368588</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Výchovný poradca</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Peter </w:t>
            </w:r>
            <w:proofErr w:type="spellStart"/>
            <w:r w:rsidRPr="005F513B">
              <w:rPr>
                <w:rFonts w:ascii="Times New Roman" w:eastAsia="Times New Roman" w:hAnsi="Times New Roman" w:cs="Times New Roman"/>
                <w:sz w:val="24"/>
                <w:szCs w:val="24"/>
                <w:lang w:eastAsia="cs-CZ"/>
              </w:rPr>
              <w:t>Vasilega</w:t>
            </w:r>
            <w:proofErr w:type="spellEnd"/>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0911368588</w:t>
            </w:r>
          </w:p>
        </w:tc>
      </w:tr>
      <w:tr w:rsidR="005F513B" w:rsidRPr="005F513B" w:rsidTr="00963EF2">
        <w:tc>
          <w:tcPr>
            <w:tcW w:w="2905"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Vedúca ŠJ</w:t>
            </w:r>
          </w:p>
        </w:tc>
        <w:tc>
          <w:tcPr>
            <w:tcW w:w="382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Mária Liptáková</w:t>
            </w:r>
          </w:p>
        </w:tc>
        <w:tc>
          <w:tcPr>
            <w:tcW w:w="2268" w:type="dxa"/>
            <w:tcBorders>
              <w:top w:val="single" w:sz="4" w:space="0" w:color="auto"/>
              <w:left w:val="single" w:sz="4" w:space="0" w:color="auto"/>
              <w:bottom w:val="single" w:sz="4" w:space="0" w:color="auto"/>
              <w:right w:val="single" w:sz="4" w:space="0" w:color="auto"/>
            </w:tcBorders>
          </w:tcPr>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0911530166</w:t>
            </w:r>
          </w:p>
        </w:tc>
      </w:tr>
    </w:tbl>
    <w:p w:rsidR="00E436A1" w:rsidRDefault="00E436A1" w:rsidP="005F513B">
      <w:pPr>
        <w:spacing w:after="0" w:line="240" w:lineRule="auto"/>
        <w:jc w:val="both"/>
        <w:rPr>
          <w:rFonts w:ascii="Times New Roman" w:eastAsia="Times New Roman" w:hAnsi="Times New Roman" w:cs="Times New Roman"/>
          <w:sz w:val="24"/>
          <w:szCs w:val="24"/>
          <w:lang w:eastAsia="cs-CZ"/>
        </w:rPr>
      </w:pPr>
    </w:p>
    <w:p w:rsidR="00E436A1" w:rsidRDefault="00E436A1" w:rsidP="005F513B">
      <w:pPr>
        <w:spacing w:after="0" w:line="240" w:lineRule="auto"/>
        <w:jc w:val="both"/>
        <w:rPr>
          <w:rFonts w:ascii="Times New Roman" w:eastAsia="Times New Roman" w:hAnsi="Times New Roman" w:cs="Times New Roman"/>
          <w:sz w:val="24"/>
          <w:szCs w:val="24"/>
          <w:lang w:eastAsia="cs-CZ"/>
        </w:rPr>
      </w:pPr>
    </w:p>
    <w:p w:rsidR="005F513B" w:rsidRPr="00E436A1" w:rsidRDefault="00225FD8" w:rsidP="005F513B">
      <w:pPr>
        <w:spacing w:after="0" w:line="240" w:lineRule="auto"/>
        <w:jc w:val="both"/>
        <w:rPr>
          <w:rFonts w:ascii="Times New Roman" w:eastAsia="Times New Roman" w:hAnsi="Times New Roman" w:cs="Times New Roman"/>
          <w:b/>
          <w:color w:val="548DD4" w:themeColor="text2" w:themeTint="99"/>
          <w:sz w:val="24"/>
          <w:szCs w:val="24"/>
          <w:lang w:eastAsia="cs-CZ"/>
        </w:rPr>
      </w:pPr>
      <w:r>
        <w:rPr>
          <w:rFonts w:ascii="Times New Roman" w:eastAsia="Times New Roman" w:hAnsi="Times New Roman" w:cs="Times New Roman"/>
          <w:b/>
          <w:color w:val="548DD4" w:themeColor="text2" w:themeTint="99"/>
          <w:sz w:val="24"/>
          <w:szCs w:val="24"/>
          <w:lang w:eastAsia="cs-CZ"/>
        </w:rPr>
        <w:t>B: Údaje o rade školy a</w:t>
      </w:r>
      <w:r w:rsidR="005F513B" w:rsidRPr="00E436A1">
        <w:rPr>
          <w:rFonts w:ascii="Times New Roman" w:eastAsia="Times New Roman" w:hAnsi="Times New Roman" w:cs="Times New Roman"/>
          <w:b/>
          <w:color w:val="548DD4" w:themeColor="text2" w:themeTint="99"/>
          <w:sz w:val="24"/>
          <w:szCs w:val="24"/>
          <w:lang w:eastAsia="cs-CZ"/>
        </w:rPr>
        <w:t xml:space="preserve"> poradných orgánoch školy:</w:t>
      </w:r>
    </w:p>
    <w:p w:rsidR="005F513B" w:rsidRPr="00E436A1" w:rsidRDefault="005F513B"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5F513B" w:rsidRPr="005F513B" w:rsidRDefault="005F513B" w:rsidP="00896177">
      <w:pPr>
        <w:spacing w:after="0" w:line="240" w:lineRule="auto"/>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 xml:space="preserve"> Údaje o rade školy:</w:t>
      </w:r>
    </w:p>
    <w:p w:rsid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Rada školy pri ZŠ s MŠ Pod </w:t>
      </w:r>
      <w:proofErr w:type="spellStart"/>
      <w:r w:rsidRPr="005F513B">
        <w:rPr>
          <w:rFonts w:ascii="Times New Roman" w:eastAsia="Times New Roman" w:hAnsi="Times New Roman" w:cs="Times New Roman"/>
          <w:sz w:val="24"/>
          <w:szCs w:val="24"/>
          <w:lang w:eastAsia="cs-CZ"/>
        </w:rPr>
        <w:t>Vinbargom</w:t>
      </w:r>
      <w:proofErr w:type="spellEnd"/>
      <w:r w:rsidRPr="005F513B">
        <w:rPr>
          <w:rFonts w:ascii="Times New Roman" w:eastAsia="Times New Roman" w:hAnsi="Times New Roman" w:cs="Times New Roman"/>
          <w:sz w:val="24"/>
          <w:szCs w:val="24"/>
          <w:lang w:eastAsia="cs-CZ"/>
        </w:rPr>
        <w:t xml:space="preserve"> 1, Bardejov bola ustanovená v zmysle § 24 a 25 zákona č. 596/2003 Z.</w:t>
      </w:r>
      <w:r w:rsidR="00225FD8">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z. o štátnej správe v školstve a školskej samospráve a o zmene a doplnení niektorých zákonov v znení neskorších predpisov, po voľbách 13.09.2016. Funkčné obdobie začalo dňom 03.10.2016 na obdobie 4 rokov.</w:t>
      </w:r>
    </w:p>
    <w:p w:rsidR="00225FD8" w:rsidRDefault="00225FD8" w:rsidP="005F513B">
      <w:pPr>
        <w:spacing w:after="0" w:line="240" w:lineRule="auto"/>
        <w:jc w:val="both"/>
        <w:rPr>
          <w:rFonts w:ascii="Times New Roman" w:eastAsia="Times New Roman" w:hAnsi="Times New Roman" w:cs="Times New Roman"/>
          <w:sz w:val="24"/>
          <w:szCs w:val="24"/>
          <w:lang w:eastAsia="cs-CZ"/>
        </w:rPr>
      </w:pPr>
    </w:p>
    <w:p w:rsidR="00225FD8" w:rsidRPr="005F513B" w:rsidRDefault="00225FD8" w:rsidP="005F513B">
      <w:pPr>
        <w:spacing w:after="0" w:line="240" w:lineRule="auto"/>
        <w:jc w:val="both"/>
        <w:rPr>
          <w:rFonts w:ascii="Times New Roman" w:eastAsia="Times New Roman" w:hAnsi="Times New Roman" w:cs="Times New Roman"/>
          <w:sz w:val="24"/>
          <w:szCs w:val="24"/>
          <w:lang w:eastAsia="cs-CZ"/>
        </w:rPr>
      </w:pPr>
    </w:p>
    <w:tbl>
      <w:tblPr>
        <w:tblW w:w="5858" w:type="dxa"/>
        <w:tblInd w:w="55" w:type="dxa"/>
        <w:tblCellMar>
          <w:left w:w="70" w:type="dxa"/>
          <w:right w:w="70" w:type="dxa"/>
        </w:tblCellMar>
        <w:tblLook w:val="04A0" w:firstRow="1" w:lastRow="0" w:firstColumn="1" w:lastColumn="0" w:noHBand="0" w:noVBand="1"/>
      </w:tblPr>
      <w:tblGrid>
        <w:gridCol w:w="3918"/>
        <w:gridCol w:w="1940"/>
      </w:tblGrid>
      <w:tr w:rsidR="005F513B" w:rsidRPr="005F513B" w:rsidTr="005F513B">
        <w:trPr>
          <w:trHeight w:val="300"/>
        </w:trPr>
        <w:tc>
          <w:tcPr>
            <w:tcW w:w="3918" w:type="dxa"/>
            <w:tcBorders>
              <w:top w:val="nil"/>
              <w:left w:val="nil"/>
              <w:bottom w:val="nil"/>
              <w:right w:val="nil"/>
            </w:tcBorders>
            <w:shd w:val="clear" w:color="auto" w:fill="auto"/>
            <w:noWrap/>
            <w:vAlign w:val="bottom"/>
            <w:hideMark/>
          </w:tcPr>
          <w:tbl>
            <w:tblPr>
              <w:tblStyle w:val="Mriekatabuky"/>
              <w:tblW w:w="3768" w:type="dxa"/>
              <w:tblLook w:val="04A0" w:firstRow="1" w:lastRow="0" w:firstColumn="1" w:lastColumn="0" w:noHBand="0" w:noVBand="1"/>
            </w:tblPr>
            <w:tblGrid>
              <w:gridCol w:w="2472"/>
              <w:gridCol w:w="1296"/>
            </w:tblGrid>
            <w:tr w:rsidR="005F513B" w:rsidRPr="005F513B" w:rsidTr="005F513B">
              <w:tc>
                <w:tcPr>
                  <w:tcW w:w="2492" w:type="dxa"/>
                </w:tcPr>
                <w:p w:rsidR="005F513B" w:rsidRPr="005F513B" w:rsidRDefault="005F513B" w:rsidP="005F513B">
                  <w:pPr>
                    <w:rPr>
                      <w:b/>
                      <w:bCs/>
                      <w:color w:val="000000"/>
                      <w:sz w:val="24"/>
                      <w:szCs w:val="24"/>
                    </w:rPr>
                  </w:pPr>
                  <w:r w:rsidRPr="005F513B">
                    <w:rPr>
                      <w:b/>
                      <w:bCs/>
                      <w:color w:val="000000"/>
                      <w:sz w:val="24"/>
                      <w:szCs w:val="24"/>
                    </w:rPr>
                    <w:t>Dátum ustanovenia:</w:t>
                  </w:r>
                </w:p>
              </w:tc>
              <w:tc>
                <w:tcPr>
                  <w:tcW w:w="1276" w:type="dxa"/>
                </w:tcPr>
                <w:p w:rsidR="005F513B" w:rsidRPr="005F513B" w:rsidRDefault="005F513B" w:rsidP="005F513B">
                  <w:pPr>
                    <w:rPr>
                      <w:b/>
                      <w:bCs/>
                      <w:color w:val="000000"/>
                      <w:sz w:val="24"/>
                      <w:szCs w:val="24"/>
                    </w:rPr>
                  </w:pPr>
                  <w:r w:rsidRPr="005F513B">
                    <w:rPr>
                      <w:b/>
                      <w:bCs/>
                      <w:color w:val="000000"/>
                      <w:sz w:val="24"/>
                      <w:szCs w:val="24"/>
                    </w:rPr>
                    <w:t>29.09.2016</w:t>
                  </w:r>
                </w:p>
              </w:tc>
            </w:tr>
            <w:tr w:rsidR="005F513B" w:rsidRPr="005F513B" w:rsidTr="005F513B">
              <w:tc>
                <w:tcPr>
                  <w:tcW w:w="2492" w:type="dxa"/>
                </w:tcPr>
                <w:p w:rsidR="005F513B" w:rsidRPr="005F513B" w:rsidRDefault="005F513B" w:rsidP="005F513B">
                  <w:pPr>
                    <w:rPr>
                      <w:b/>
                      <w:bCs/>
                      <w:color w:val="000000"/>
                      <w:sz w:val="24"/>
                      <w:szCs w:val="24"/>
                    </w:rPr>
                  </w:pPr>
                  <w:r w:rsidRPr="005F513B">
                    <w:rPr>
                      <w:b/>
                      <w:bCs/>
                      <w:color w:val="000000"/>
                      <w:sz w:val="24"/>
                      <w:szCs w:val="24"/>
                    </w:rPr>
                    <w:t>Počet členov ŠR:</w:t>
                  </w:r>
                </w:p>
              </w:tc>
              <w:tc>
                <w:tcPr>
                  <w:tcW w:w="1276" w:type="dxa"/>
                </w:tcPr>
                <w:p w:rsidR="005F513B" w:rsidRPr="005F513B" w:rsidRDefault="005F513B" w:rsidP="005F513B">
                  <w:pPr>
                    <w:rPr>
                      <w:b/>
                      <w:bCs/>
                      <w:color w:val="000000"/>
                      <w:sz w:val="24"/>
                      <w:szCs w:val="24"/>
                    </w:rPr>
                  </w:pPr>
                  <w:r w:rsidRPr="005F513B">
                    <w:rPr>
                      <w:b/>
                      <w:bCs/>
                      <w:color w:val="000000"/>
                      <w:sz w:val="24"/>
                      <w:szCs w:val="24"/>
                    </w:rPr>
                    <w:t>11</w:t>
                  </w:r>
                </w:p>
              </w:tc>
            </w:tr>
          </w:tbl>
          <w:p w:rsidR="005F513B" w:rsidRPr="005F513B" w:rsidRDefault="005F513B" w:rsidP="005F513B">
            <w:pPr>
              <w:spacing w:after="0" w:line="240" w:lineRule="auto"/>
              <w:rPr>
                <w:rFonts w:ascii="Times New Roman" w:eastAsia="Times New Roman" w:hAnsi="Times New Roman" w:cs="Times New Roman"/>
                <w:b/>
                <w:bCs/>
                <w:color w:val="000000"/>
                <w:sz w:val="24"/>
                <w:szCs w:val="24"/>
                <w:lang w:eastAsia="sk-SK"/>
              </w:rPr>
            </w:pPr>
          </w:p>
          <w:p w:rsidR="005F513B" w:rsidRPr="005F513B" w:rsidRDefault="005F513B" w:rsidP="005F513B">
            <w:pPr>
              <w:spacing w:after="0" w:line="240" w:lineRule="auto"/>
              <w:rPr>
                <w:rFonts w:ascii="Times New Roman" w:eastAsia="Times New Roman" w:hAnsi="Times New Roman" w:cs="Times New Roman"/>
                <w:b/>
                <w:bCs/>
                <w:color w:val="000000"/>
                <w:sz w:val="24"/>
                <w:szCs w:val="24"/>
                <w:lang w:eastAsia="sk-SK"/>
              </w:rPr>
            </w:pPr>
          </w:p>
        </w:tc>
        <w:tc>
          <w:tcPr>
            <w:tcW w:w="1940" w:type="dxa"/>
            <w:tcBorders>
              <w:top w:val="nil"/>
              <w:left w:val="nil"/>
              <w:bottom w:val="nil"/>
              <w:right w:val="nil"/>
            </w:tcBorders>
            <w:shd w:val="clear" w:color="auto" w:fill="auto"/>
            <w:noWrap/>
            <w:vAlign w:val="bottom"/>
            <w:hideMark/>
          </w:tcPr>
          <w:p w:rsidR="005F513B" w:rsidRPr="005F513B" w:rsidRDefault="005F513B" w:rsidP="005F513B">
            <w:pPr>
              <w:spacing w:after="0" w:line="240" w:lineRule="auto"/>
              <w:jc w:val="right"/>
              <w:rPr>
                <w:rFonts w:ascii="Times New Roman" w:eastAsia="Times New Roman" w:hAnsi="Times New Roman" w:cs="Times New Roman"/>
                <w:color w:val="000000"/>
                <w:sz w:val="24"/>
                <w:szCs w:val="24"/>
                <w:lang w:eastAsia="sk-SK"/>
              </w:rPr>
            </w:pPr>
          </w:p>
        </w:tc>
      </w:tr>
    </w:tbl>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4606"/>
        <w:gridCol w:w="4606"/>
      </w:tblGrid>
      <w:tr w:rsidR="005F513B" w:rsidRPr="005F513B" w:rsidTr="005F513B">
        <w:tc>
          <w:tcPr>
            <w:tcW w:w="4606" w:type="dxa"/>
          </w:tcPr>
          <w:p w:rsidR="005F513B" w:rsidRPr="005F513B" w:rsidRDefault="005F513B" w:rsidP="005F513B">
            <w:pPr>
              <w:rPr>
                <w:b/>
                <w:sz w:val="24"/>
                <w:szCs w:val="24"/>
                <w:lang w:eastAsia="cs-CZ"/>
              </w:rPr>
            </w:pPr>
            <w:r w:rsidRPr="005F513B">
              <w:rPr>
                <w:b/>
                <w:sz w:val="24"/>
                <w:szCs w:val="24"/>
                <w:lang w:eastAsia="cs-CZ"/>
              </w:rPr>
              <w:t>Predseda ŠR:</w:t>
            </w:r>
          </w:p>
        </w:tc>
        <w:tc>
          <w:tcPr>
            <w:tcW w:w="4606" w:type="dxa"/>
          </w:tcPr>
          <w:p w:rsidR="005F513B" w:rsidRPr="005F513B" w:rsidRDefault="00E8500F" w:rsidP="005F513B">
            <w:pPr>
              <w:rPr>
                <w:sz w:val="24"/>
                <w:szCs w:val="24"/>
                <w:lang w:eastAsia="cs-CZ"/>
              </w:rPr>
            </w:pPr>
            <w:r>
              <w:rPr>
                <w:sz w:val="24"/>
                <w:szCs w:val="24"/>
                <w:lang w:eastAsia="cs-CZ"/>
              </w:rPr>
              <w:t xml:space="preserve">1 </w:t>
            </w:r>
          </w:p>
        </w:tc>
      </w:tr>
      <w:tr w:rsidR="005F513B" w:rsidRPr="005F513B" w:rsidTr="005F513B">
        <w:tc>
          <w:tcPr>
            <w:tcW w:w="4606" w:type="dxa"/>
          </w:tcPr>
          <w:p w:rsidR="005F513B" w:rsidRPr="005F513B" w:rsidRDefault="005F513B" w:rsidP="005F513B">
            <w:pPr>
              <w:rPr>
                <w:b/>
                <w:sz w:val="24"/>
                <w:szCs w:val="24"/>
                <w:lang w:eastAsia="cs-CZ"/>
              </w:rPr>
            </w:pPr>
            <w:r w:rsidRPr="005F513B">
              <w:rPr>
                <w:b/>
                <w:sz w:val="24"/>
                <w:szCs w:val="24"/>
                <w:lang w:eastAsia="cs-CZ"/>
              </w:rPr>
              <w:t>Pedagogickí  zamestnanci:</w:t>
            </w:r>
          </w:p>
        </w:tc>
        <w:tc>
          <w:tcPr>
            <w:tcW w:w="4606" w:type="dxa"/>
          </w:tcPr>
          <w:p w:rsidR="005F513B" w:rsidRPr="005F513B" w:rsidRDefault="005F513B" w:rsidP="005F513B">
            <w:pPr>
              <w:rPr>
                <w:sz w:val="24"/>
                <w:szCs w:val="24"/>
                <w:lang w:eastAsia="cs-CZ"/>
              </w:rPr>
            </w:pPr>
            <w:r w:rsidRPr="005F513B">
              <w:rPr>
                <w:sz w:val="24"/>
                <w:szCs w:val="24"/>
                <w:lang w:eastAsia="cs-CZ"/>
              </w:rPr>
              <w:t>2 (1 za ZŠ a 1 za MŠ)</w:t>
            </w:r>
          </w:p>
        </w:tc>
      </w:tr>
      <w:tr w:rsidR="005F513B" w:rsidRPr="005F513B" w:rsidTr="005F513B">
        <w:tc>
          <w:tcPr>
            <w:tcW w:w="4606" w:type="dxa"/>
          </w:tcPr>
          <w:p w:rsidR="005F513B" w:rsidRPr="005F513B" w:rsidRDefault="005F513B" w:rsidP="005F513B">
            <w:pPr>
              <w:rPr>
                <w:b/>
                <w:sz w:val="24"/>
                <w:szCs w:val="24"/>
                <w:lang w:eastAsia="cs-CZ"/>
              </w:rPr>
            </w:pPr>
            <w:r w:rsidRPr="005F513B">
              <w:rPr>
                <w:b/>
                <w:sz w:val="24"/>
                <w:szCs w:val="24"/>
                <w:lang w:eastAsia="cs-CZ"/>
              </w:rPr>
              <w:t>Nepedagogickí zamestnanci:</w:t>
            </w:r>
          </w:p>
        </w:tc>
        <w:tc>
          <w:tcPr>
            <w:tcW w:w="4606" w:type="dxa"/>
          </w:tcPr>
          <w:p w:rsidR="005F513B" w:rsidRPr="005F513B" w:rsidRDefault="005F513B" w:rsidP="005F513B">
            <w:pPr>
              <w:rPr>
                <w:sz w:val="24"/>
                <w:szCs w:val="24"/>
                <w:lang w:eastAsia="cs-CZ"/>
              </w:rPr>
            </w:pPr>
            <w:r w:rsidRPr="005F513B">
              <w:rPr>
                <w:sz w:val="24"/>
                <w:szCs w:val="24"/>
                <w:lang w:eastAsia="cs-CZ"/>
              </w:rPr>
              <w:t>1</w:t>
            </w:r>
          </w:p>
        </w:tc>
      </w:tr>
      <w:tr w:rsidR="005F513B" w:rsidRPr="005F513B" w:rsidTr="005F513B">
        <w:tc>
          <w:tcPr>
            <w:tcW w:w="4606" w:type="dxa"/>
          </w:tcPr>
          <w:p w:rsidR="005F513B" w:rsidRPr="005F513B" w:rsidRDefault="005F513B" w:rsidP="005F513B">
            <w:pPr>
              <w:rPr>
                <w:b/>
                <w:sz w:val="24"/>
                <w:szCs w:val="24"/>
                <w:lang w:eastAsia="cs-CZ"/>
              </w:rPr>
            </w:pPr>
            <w:r w:rsidRPr="005F513B">
              <w:rPr>
                <w:b/>
                <w:sz w:val="24"/>
                <w:szCs w:val="24"/>
                <w:lang w:eastAsia="cs-CZ"/>
              </w:rPr>
              <w:t>Rodičia:</w:t>
            </w:r>
          </w:p>
        </w:tc>
        <w:tc>
          <w:tcPr>
            <w:tcW w:w="4606" w:type="dxa"/>
          </w:tcPr>
          <w:p w:rsidR="005F513B" w:rsidRPr="005F513B" w:rsidRDefault="005F513B" w:rsidP="005F513B">
            <w:pPr>
              <w:rPr>
                <w:sz w:val="24"/>
                <w:szCs w:val="24"/>
                <w:lang w:eastAsia="cs-CZ"/>
              </w:rPr>
            </w:pPr>
            <w:r w:rsidRPr="005F513B">
              <w:rPr>
                <w:sz w:val="24"/>
                <w:szCs w:val="24"/>
                <w:lang w:eastAsia="cs-CZ"/>
              </w:rPr>
              <w:t>4 (3 za ZŠ a 1 za MŠ)</w:t>
            </w:r>
          </w:p>
        </w:tc>
      </w:tr>
      <w:tr w:rsidR="005F513B" w:rsidRPr="005F513B" w:rsidTr="005F513B">
        <w:tc>
          <w:tcPr>
            <w:tcW w:w="4606" w:type="dxa"/>
          </w:tcPr>
          <w:p w:rsidR="005F513B" w:rsidRPr="005F513B" w:rsidRDefault="005F513B" w:rsidP="005F513B">
            <w:pPr>
              <w:rPr>
                <w:b/>
                <w:sz w:val="24"/>
                <w:szCs w:val="24"/>
                <w:lang w:eastAsia="cs-CZ"/>
              </w:rPr>
            </w:pPr>
            <w:r w:rsidRPr="005F513B">
              <w:rPr>
                <w:b/>
                <w:sz w:val="24"/>
                <w:szCs w:val="24"/>
                <w:lang w:eastAsia="cs-CZ"/>
              </w:rPr>
              <w:t>Delegovaní zástupcovia MZ Bardejov:</w:t>
            </w:r>
          </w:p>
        </w:tc>
        <w:tc>
          <w:tcPr>
            <w:tcW w:w="4606" w:type="dxa"/>
          </w:tcPr>
          <w:p w:rsidR="005F513B" w:rsidRPr="005F513B" w:rsidRDefault="005F513B" w:rsidP="005F513B">
            <w:pPr>
              <w:rPr>
                <w:sz w:val="24"/>
                <w:szCs w:val="24"/>
                <w:lang w:eastAsia="cs-CZ"/>
              </w:rPr>
            </w:pPr>
            <w:r w:rsidRPr="005F513B">
              <w:rPr>
                <w:sz w:val="24"/>
                <w:szCs w:val="24"/>
                <w:lang w:eastAsia="cs-CZ"/>
              </w:rPr>
              <w:t>4</w:t>
            </w:r>
          </w:p>
        </w:tc>
      </w:tr>
    </w:tbl>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Stručná informácia o činnost</w:t>
      </w:r>
      <w:r w:rsidR="00052C2D">
        <w:rPr>
          <w:rFonts w:ascii="Times New Roman" w:eastAsia="Times New Roman" w:hAnsi="Times New Roman" w:cs="Times New Roman"/>
          <w:b/>
          <w:sz w:val="24"/>
          <w:szCs w:val="24"/>
          <w:lang w:eastAsia="cs-CZ"/>
        </w:rPr>
        <w:t>i rady školy za školský rok 2018</w:t>
      </w:r>
      <w:r w:rsidRPr="005F513B">
        <w:rPr>
          <w:rFonts w:ascii="Times New Roman" w:eastAsia="Times New Roman" w:hAnsi="Times New Roman" w:cs="Times New Roman"/>
          <w:b/>
          <w:sz w:val="24"/>
          <w:szCs w:val="24"/>
          <w:lang w:eastAsia="cs-CZ"/>
        </w:rPr>
        <w:t>/201</w:t>
      </w:r>
      <w:r w:rsidR="00052C2D">
        <w:rPr>
          <w:rFonts w:ascii="Times New Roman" w:eastAsia="Times New Roman" w:hAnsi="Times New Roman" w:cs="Times New Roman"/>
          <w:b/>
          <w:sz w:val="24"/>
          <w:szCs w:val="24"/>
          <w:lang w:eastAsia="cs-CZ"/>
        </w:rPr>
        <w:t>9</w:t>
      </w:r>
      <w:r w:rsidRPr="005F513B">
        <w:rPr>
          <w:rFonts w:ascii="Times New Roman" w:eastAsia="Times New Roman" w:hAnsi="Times New Roman" w:cs="Times New Roman"/>
          <w:b/>
          <w:sz w:val="24"/>
          <w:szCs w:val="24"/>
          <w:lang w:eastAsia="cs-CZ"/>
        </w:rPr>
        <w:t>:</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Rada školy sa v š. roku 201</w:t>
      </w:r>
      <w:r w:rsidR="00052C2D">
        <w:rPr>
          <w:rFonts w:ascii="Times New Roman" w:eastAsia="Times New Roman" w:hAnsi="Times New Roman" w:cs="Times New Roman"/>
          <w:sz w:val="24"/>
          <w:szCs w:val="24"/>
          <w:lang w:eastAsia="cs-CZ"/>
        </w:rPr>
        <w:t>8</w:t>
      </w:r>
      <w:r w:rsidRPr="005F513B">
        <w:rPr>
          <w:rFonts w:ascii="Times New Roman" w:eastAsia="Times New Roman" w:hAnsi="Times New Roman" w:cs="Times New Roman"/>
          <w:sz w:val="24"/>
          <w:szCs w:val="24"/>
          <w:lang w:eastAsia="cs-CZ"/>
        </w:rPr>
        <w:t>/201</w:t>
      </w:r>
      <w:r w:rsidR="00052C2D">
        <w:rPr>
          <w:rFonts w:ascii="Times New Roman" w:eastAsia="Times New Roman" w:hAnsi="Times New Roman" w:cs="Times New Roman"/>
          <w:sz w:val="24"/>
          <w:szCs w:val="24"/>
          <w:lang w:eastAsia="cs-CZ"/>
        </w:rPr>
        <w:t>9</w:t>
      </w:r>
      <w:r w:rsidRPr="005F513B">
        <w:rPr>
          <w:rFonts w:ascii="Times New Roman" w:eastAsia="Times New Roman" w:hAnsi="Times New Roman" w:cs="Times New Roman"/>
          <w:sz w:val="24"/>
          <w:szCs w:val="24"/>
          <w:lang w:eastAsia="cs-CZ"/>
        </w:rPr>
        <w:t xml:space="preserve"> stretla 3-krát.  </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Členovia boli oboznámení s/so:</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Pedagogicko-organizačným zabezpečením školského roka,</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učebnými plánmi na aktuálny školský rok,</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inovovaným </w:t>
      </w:r>
      <w:proofErr w:type="spellStart"/>
      <w:r w:rsidRPr="005F513B">
        <w:rPr>
          <w:rFonts w:ascii="Times New Roman" w:eastAsia="Times New Roman" w:hAnsi="Times New Roman" w:cs="Times New Roman"/>
          <w:sz w:val="24"/>
          <w:szCs w:val="24"/>
          <w:lang w:eastAsia="cs-CZ"/>
        </w:rPr>
        <w:t>ŠkVP</w:t>
      </w:r>
      <w:proofErr w:type="spellEnd"/>
      <w:r w:rsidRPr="005F513B">
        <w:rPr>
          <w:rFonts w:ascii="Times New Roman" w:eastAsia="Times New Roman" w:hAnsi="Times New Roman" w:cs="Times New Roman"/>
          <w:sz w:val="24"/>
          <w:szCs w:val="24"/>
          <w:lang w:eastAsia="cs-CZ"/>
        </w:rPr>
        <w:t xml:space="preserve"> a </w:t>
      </w:r>
      <w:proofErr w:type="spellStart"/>
      <w:r w:rsidRPr="005F513B">
        <w:rPr>
          <w:rFonts w:ascii="Times New Roman" w:eastAsia="Times New Roman" w:hAnsi="Times New Roman" w:cs="Times New Roman"/>
          <w:sz w:val="24"/>
          <w:szCs w:val="24"/>
          <w:lang w:eastAsia="cs-CZ"/>
        </w:rPr>
        <w:t>ŠkVP</w:t>
      </w:r>
      <w:proofErr w:type="spellEnd"/>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školským poriadkom,</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školským poriadkom ŠKD,</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Správou o výchovno-vzdelávacej činnosti za uplynulý rok,</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správou o hospodárení školy za kalendárny rok 201</w:t>
      </w:r>
      <w:r w:rsidR="00052C2D">
        <w:rPr>
          <w:rFonts w:ascii="Times New Roman" w:eastAsia="Times New Roman" w:hAnsi="Times New Roman" w:cs="Times New Roman"/>
          <w:sz w:val="24"/>
          <w:szCs w:val="24"/>
          <w:lang w:eastAsia="cs-CZ"/>
        </w:rPr>
        <w:t>8</w:t>
      </w:r>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projektmi a činnosťou školy,</w:t>
      </w:r>
    </w:p>
    <w:p w:rsidR="005F513B" w:rsidRPr="005F513B" w:rsidRDefault="005F513B" w:rsidP="00E24158">
      <w:pPr>
        <w:numPr>
          <w:ilvl w:val="0"/>
          <w:numId w:val="9"/>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výsledkami hospodárenia.</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Členovia Rady školy prijali a schválili predkladané návrhy a riešili aktuálne problémy školy.</w:t>
      </w:r>
      <w:r w:rsidR="00052C2D">
        <w:rPr>
          <w:rFonts w:ascii="Times New Roman" w:eastAsia="Times New Roman" w:hAnsi="Times New Roman" w:cs="Times New Roman"/>
          <w:sz w:val="24"/>
          <w:szCs w:val="24"/>
          <w:lang w:eastAsia="cs-CZ"/>
        </w:rPr>
        <w:t xml:space="preserve"> </w:t>
      </w:r>
      <w:r w:rsidR="00B37F4E">
        <w:rPr>
          <w:rFonts w:ascii="Times New Roman" w:eastAsia="Times New Roman" w:hAnsi="Times New Roman" w:cs="Times New Roman"/>
          <w:sz w:val="24"/>
          <w:szCs w:val="24"/>
          <w:lang w:eastAsia="cs-CZ"/>
        </w:rPr>
        <w:t>V októbri 2018 školská rada zasadala na výberovom konaní na riaditeľa školy.</w:t>
      </w:r>
    </w:p>
    <w:p w:rsidR="00B130B2" w:rsidRDefault="00B130B2" w:rsidP="005F513B">
      <w:pPr>
        <w:spacing w:after="0" w:line="240" w:lineRule="auto"/>
      </w:pPr>
    </w:p>
    <w:p w:rsidR="005376A5" w:rsidRPr="00B16C83" w:rsidRDefault="00B130B2" w:rsidP="005F513B">
      <w:pPr>
        <w:spacing w:after="0" w:line="240" w:lineRule="auto"/>
        <w:rPr>
          <w:rFonts w:ascii="Times New Roman" w:hAnsi="Times New Roman" w:cs="Times New Roman"/>
          <w:b/>
          <w:sz w:val="24"/>
          <w:szCs w:val="24"/>
        </w:rPr>
      </w:pPr>
      <w:r w:rsidRPr="00B16C83">
        <w:rPr>
          <w:rFonts w:ascii="Times New Roman" w:hAnsi="Times New Roman" w:cs="Times New Roman"/>
          <w:b/>
          <w:sz w:val="24"/>
          <w:szCs w:val="24"/>
        </w:rPr>
        <w:lastRenderedPageBreak/>
        <w:t xml:space="preserve">Rada školy: </w:t>
      </w:r>
    </w:p>
    <w:p w:rsidR="005F513B" w:rsidRPr="00B130B2" w:rsidRDefault="00B130B2" w:rsidP="005F513B">
      <w:pPr>
        <w:spacing w:after="0" w:line="240" w:lineRule="auto"/>
        <w:rPr>
          <w:rFonts w:ascii="Times New Roman" w:eastAsia="Times New Roman" w:hAnsi="Times New Roman" w:cs="Times New Roman"/>
          <w:sz w:val="24"/>
          <w:szCs w:val="24"/>
          <w:lang w:eastAsia="cs-CZ"/>
        </w:rPr>
      </w:pPr>
      <w:r w:rsidRPr="00B130B2">
        <w:rPr>
          <w:rFonts w:ascii="Times New Roman" w:hAnsi="Times New Roman" w:cs="Times New Roman"/>
          <w:sz w:val="24"/>
          <w:szCs w:val="24"/>
        </w:rPr>
        <w:t>Začiatok - ukončenie funkčné</w:t>
      </w:r>
      <w:r w:rsidR="005376A5">
        <w:rPr>
          <w:rFonts w:ascii="Times New Roman" w:hAnsi="Times New Roman" w:cs="Times New Roman"/>
          <w:sz w:val="24"/>
          <w:szCs w:val="24"/>
        </w:rPr>
        <w:t>ho obdobia rady školy: 2016-2020</w:t>
      </w:r>
    </w:p>
    <w:p w:rsidR="005F513B" w:rsidRPr="005F513B" w:rsidRDefault="005F513B" w:rsidP="005F513B">
      <w:pPr>
        <w:spacing w:after="0" w:line="240" w:lineRule="auto"/>
        <w:rPr>
          <w:rFonts w:ascii="Times New Roman" w:eastAsia="Times New Roman" w:hAnsi="Times New Roman" w:cs="Times New Roman"/>
          <w:b/>
          <w:sz w:val="24"/>
          <w:szCs w:val="24"/>
          <w:lang w:eastAsia="cs-CZ"/>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0"/>
        <w:gridCol w:w="3240"/>
        <w:gridCol w:w="3600"/>
      </w:tblGrid>
      <w:tr w:rsidR="005F513B" w:rsidRPr="005F513B" w:rsidTr="001A1CB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F513B" w:rsidRPr="005F513B" w:rsidRDefault="001A1CBC"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Členovia ŠR</w:t>
            </w:r>
          </w:p>
        </w:tc>
        <w:tc>
          <w:tcPr>
            <w:tcW w:w="32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F513B" w:rsidRPr="005F513B" w:rsidRDefault="001A1CBC"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Meno a priezvisko</w:t>
            </w:r>
          </w:p>
        </w:tc>
        <w:tc>
          <w:tcPr>
            <w:tcW w:w="36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F513B" w:rsidRPr="005F513B" w:rsidRDefault="005F513B" w:rsidP="005F513B">
            <w:pPr>
              <w:spacing w:after="0" w:line="240" w:lineRule="auto"/>
              <w:rPr>
                <w:rFonts w:ascii="Times New Roman" w:eastAsia="Times New Roman" w:hAnsi="Times New Roman" w:cs="Times New Roman"/>
                <w:sz w:val="20"/>
                <w:szCs w:val="24"/>
                <w:lang w:eastAsia="cs-CZ"/>
              </w:rPr>
            </w:pPr>
          </w:p>
        </w:tc>
      </w:tr>
      <w:tr w:rsidR="005D77F6" w:rsidRPr="005F513B" w:rsidTr="005F513B">
        <w:tc>
          <w:tcPr>
            <w:tcW w:w="2410" w:type="dxa"/>
            <w:tcBorders>
              <w:top w:val="single" w:sz="4" w:space="0" w:color="auto"/>
              <w:left w:val="single" w:sz="4" w:space="0" w:color="auto"/>
              <w:bottom w:val="single" w:sz="4" w:space="0" w:color="auto"/>
              <w:right w:val="single" w:sz="4" w:space="0" w:color="auto"/>
            </w:tcBorders>
          </w:tcPr>
          <w:p w:rsidR="005D77F6" w:rsidRPr="005F513B" w:rsidRDefault="005D77F6"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Predsedníčka</w:t>
            </w:r>
          </w:p>
        </w:tc>
        <w:tc>
          <w:tcPr>
            <w:tcW w:w="3240" w:type="dxa"/>
            <w:tcBorders>
              <w:top w:val="single" w:sz="4" w:space="0" w:color="auto"/>
              <w:left w:val="single" w:sz="4" w:space="0" w:color="auto"/>
              <w:bottom w:val="single" w:sz="4" w:space="0" w:color="auto"/>
              <w:right w:val="single" w:sz="4" w:space="0" w:color="auto"/>
            </w:tcBorders>
          </w:tcPr>
          <w:p w:rsidR="005D77F6" w:rsidRPr="005F513B" w:rsidRDefault="005D77F6"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Mária </w:t>
            </w:r>
            <w:proofErr w:type="spellStart"/>
            <w:r w:rsidRPr="005F513B">
              <w:rPr>
                <w:rFonts w:ascii="Times New Roman" w:eastAsia="Times New Roman" w:hAnsi="Times New Roman" w:cs="Times New Roman"/>
                <w:sz w:val="24"/>
                <w:szCs w:val="24"/>
                <w:lang w:eastAsia="cs-CZ"/>
              </w:rPr>
              <w:t>Nogová</w:t>
            </w:r>
            <w:proofErr w:type="spellEnd"/>
          </w:p>
        </w:tc>
        <w:tc>
          <w:tcPr>
            <w:tcW w:w="3600" w:type="dxa"/>
            <w:tcBorders>
              <w:top w:val="single" w:sz="4" w:space="0" w:color="auto"/>
              <w:left w:val="single" w:sz="4" w:space="0" w:color="auto"/>
              <w:bottom w:val="single" w:sz="4" w:space="0" w:color="auto"/>
              <w:right w:val="single" w:sz="4" w:space="0" w:color="auto"/>
            </w:tcBorders>
          </w:tcPr>
          <w:p w:rsidR="005D77F6" w:rsidRPr="005F513B" w:rsidRDefault="005D77F6" w:rsidP="005F513B">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0"/>
                <w:szCs w:val="24"/>
                <w:lang w:eastAsia="cs-CZ"/>
              </w:rPr>
              <w:t>za pedagogických zamestnancov školy</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Podpredseda</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Bc. Štefan </w:t>
            </w:r>
            <w:proofErr w:type="spellStart"/>
            <w:r w:rsidRPr="005F513B">
              <w:rPr>
                <w:rFonts w:ascii="Times New Roman" w:eastAsia="Times New Roman" w:hAnsi="Times New Roman" w:cs="Times New Roman"/>
                <w:sz w:val="24"/>
                <w:szCs w:val="24"/>
                <w:lang w:eastAsia="cs-CZ"/>
              </w:rPr>
              <w:t>Malec</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 rodičov ZŠ</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Tajomníčka</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Dana </w:t>
            </w:r>
            <w:proofErr w:type="spellStart"/>
            <w:r w:rsidRPr="005F513B">
              <w:rPr>
                <w:rFonts w:ascii="Times New Roman" w:eastAsia="Times New Roman" w:hAnsi="Times New Roman" w:cs="Times New Roman"/>
                <w:sz w:val="24"/>
                <w:szCs w:val="24"/>
                <w:lang w:eastAsia="cs-CZ"/>
              </w:rPr>
              <w:t>Hostová</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0"/>
                <w:szCs w:val="24"/>
                <w:lang w:eastAsia="cs-CZ"/>
              </w:rPr>
              <w:t>za pedagogických  MŠ</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Mária Liptáková</w:t>
            </w:r>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0"/>
                <w:szCs w:val="24"/>
                <w:lang w:eastAsia="cs-CZ"/>
              </w:rPr>
              <w:t>za nepedagogických zamestnancov školy</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Ján </w:t>
            </w:r>
            <w:proofErr w:type="spellStart"/>
            <w:r w:rsidRPr="005F513B">
              <w:rPr>
                <w:rFonts w:ascii="Times New Roman" w:eastAsia="Times New Roman" w:hAnsi="Times New Roman" w:cs="Times New Roman"/>
                <w:sz w:val="24"/>
                <w:szCs w:val="24"/>
                <w:lang w:eastAsia="cs-CZ"/>
              </w:rPr>
              <w:t>Pilko</w:t>
            </w:r>
            <w:proofErr w:type="spellEnd"/>
            <w:r w:rsidRPr="005F513B">
              <w:rPr>
                <w:rFonts w:ascii="Times New Roman" w:eastAsia="Times New Roman" w:hAnsi="Times New Roman" w:cs="Times New Roman"/>
                <w:sz w:val="24"/>
                <w:szCs w:val="24"/>
                <w:lang w:eastAsia="cs-CZ"/>
              </w:rPr>
              <w:t xml:space="preserve"> PhD</w:t>
            </w:r>
            <w:r w:rsidRPr="005F513B">
              <w:rPr>
                <w:rFonts w:ascii="Times New Roman" w:eastAsia="Times New Roman" w:hAnsi="Times New Roman" w:cs="Times New Roman"/>
                <w:color w:val="FF0000"/>
                <w:sz w:val="24"/>
                <w:szCs w:val="24"/>
                <w:lang w:eastAsia="cs-CZ"/>
              </w:rPr>
              <w:t>.</w:t>
            </w:r>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 rodičov ZŠ</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Andrej </w:t>
            </w:r>
            <w:proofErr w:type="spellStart"/>
            <w:r w:rsidRPr="005F513B">
              <w:rPr>
                <w:rFonts w:ascii="Times New Roman" w:eastAsia="Times New Roman" w:hAnsi="Times New Roman" w:cs="Times New Roman"/>
                <w:sz w:val="24"/>
                <w:szCs w:val="24"/>
                <w:lang w:eastAsia="cs-CZ"/>
              </w:rPr>
              <w:t>Mačuga</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 rodičov ZŠ</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D17DA2"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JUDr. Eva Hudáková</w:t>
            </w:r>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773421" w:rsidP="00D17DA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D17DA2">
              <w:rPr>
                <w:rFonts w:ascii="Times New Roman" w:eastAsia="Times New Roman" w:hAnsi="Times New Roman" w:cs="Times New Roman"/>
                <w:sz w:val="24"/>
                <w:szCs w:val="24"/>
                <w:lang w:eastAsia="cs-CZ"/>
              </w:rPr>
              <w:t xml:space="preserve">oslankyňa </w:t>
            </w:r>
            <w:proofErr w:type="spellStart"/>
            <w:r w:rsidR="005F513B" w:rsidRPr="005F513B">
              <w:rPr>
                <w:rFonts w:ascii="Times New Roman" w:eastAsia="Times New Roman" w:hAnsi="Times New Roman" w:cs="Times New Roman"/>
                <w:sz w:val="24"/>
                <w:szCs w:val="24"/>
                <w:lang w:eastAsia="cs-CZ"/>
              </w:rPr>
              <w:t>MsZ</w:t>
            </w:r>
            <w:proofErr w:type="spellEnd"/>
            <w:r w:rsidR="00D17DA2">
              <w:rPr>
                <w:rFonts w:ascii="Times New Roman" w:eastAsia="Times New Roman" w:hAnsi="Times New Roman" w:cs="Times New Roman"/>
                <w:sz w:val="24"/>
                <w:szCs w:val="24"/>
                <w:lang w:eastAsia="cs-CZ"/>
              </w:rPr>
              <w:t xml:space="preserve"> a </w:t>
            </w:r>
            <w:proofErr w:type="spellStart"/>
            <w:r w:rsidR="00D17DA2">
              <w:rPr>
                <w:rFonts w:ascii="Times New Roman" w:eastAsia="Times New Roman" w:hAnsi="Times New Roman" w:cs="Times New Roman"/>
                <w:sz w:val="24"/>
                <w:szCs w:val="24"/>
                <w:lang w:eastAsia="cs-CZ"/>
              </w:rPr>
              <w:t>viceprimátorka</w:t>
            </w:r>
            <w:proofErr w:type="spellEnd"/>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Dominik </w:t>
            </w:r>
            <w:proofErr w:type="spellStart"/>
            <w:r w:rsidRPr="005F513B">
              <w:rPr>
                <w:rFonts w:ascii="Times New Roman" w:eastAsia="Times New Roman" w:hAnsi="Times New Roman" w:cs="Times New Roman"/>
                <w:sz w:val="24"/>
                <w:szCs w:val="24"/>
                <w:lang w:eastAsia="cs-CZ"/>
              </w:rPr>
              <w:t>Jusko</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delegovaná MsÚ</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Daniela Dvorská</w:t>
            </w:r>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delegovaná MsÚ</w:t>
            </w:r>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Ing. </w:t>
            </w:r>
            <w:proofErr w:type="spellStart"/>
            <w:r w:rsidRPr="005F513B">
              <w:rPr>
                <w:rFonts w:ascii="Times New Roman" w:eastAsia="Times New Roman" w:hAnsi="Times New Roman" w:cs="Times New Roman"/>
                <w:sz w:val="24"/>
                <w:szCs w:val="24"/>
                <w:lang w:eastAsia="cs-CZ"/>
              </w:rPr>
              <w:t>Micenko</w:t>
            </w:r>
            <w:proofErr w:type="spellEnd"/>
            <w:r w:rsidRPr="005F513B">
              <w:rPr>
                <w:rFonts w:ascii="Times New Roman" w:eastAsia="Times New Roman" w:hAnsi="Times New Roman" w:cs="Times New Roman"/>
                <w:sz w:val="24"/>
                <w:szCs w:val="24"/>
                <w:lang w:eastAsia="cs-CZ"/>
              </w:rPr>
              <w:t xml:space="preserve"> Maroš</w:t>
            </w:r>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773421"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D17DA2">
              <w:rPr>
                <w:rFonts w:ascii="Times New Roman" w:eastAsia="Times New Roman" w:hAnsi="Times New Roman" w:cs="Times New Roman"/>
                <w:sz w:val="24"/>
                <w:szCs w:val="24"/>
                <w:lang w:eastAsia="cs-CZ"/>
              </w:rPr>
              <w:t xml:space="preserve">oslanec </w:t>
            </w:r>
            <w:proofErr w:type="spellStart"/>
            <w:r w:rsidR="001A01B3">
              <w:rPr>
                <w:rFonts w:ascii="Times New Roman" w:eastAsia="Times New Roman" w:hAnsi="Times New Roman" w:cs="Times New Roman"/>
                <w:sz w:val="24"/>
                <w:szCs w:val="24"/>
                <w:lang w:eastAsia="cs-CZ"/>
              </w:rPr>
              <w:t>MsZ</w:t>
            </w:r>
            <w:proofErr w:type="spellEnd"/>
          </w:p>
        </w:tc>
      </w:tr>
      <w:tr w:rsidR="005F513B" w:rsidRPr="005F513B" w:rsidTr="005F513B">
        <w:tc>
          <w:tcPr>
            <w:tcW w:w="241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5F513B" w:rsidRPr="005F513B" w:rsidRDefault="00EF013B"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Natália </w:t>
            </w:r>
            <w:proofErr w:type="spellStart"/>
            <w:r>
              <w:rPr>
                <w:rFonts w:ascii="Times New Roman" w:eastAsia="Times New Roman" w:hAnsi="Times New Roman" w:cs="Times New Roman"/>
                <w:sz w:val="24"/>
                <w:szCs w:val="24"/>
                <w:lang w:eastAsia="cs-CZ"/>
              </w:rPr>
              <w:t>Gduľová</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 rodičov MŠ</w:t>
            </w:r>
          </w:p>
        </w:tc>
      </w:tr>
    </w:tbl>
    <w:p w:rsidR="0003043B" w:rsidRDefault="0003043B" w:rsidP="00B16C83">
      <w:pPr>
        <w:spacing w:after="0" w:line="240" w:lineRule="auto"/>
        <w:jc w:val="both"/>
        <w:rPr>
          <w:rFonts w:ascii="Times New Roman" w:eastAsia="Times New Roman" w:hAnsi="Times New Roman" w:cs="Times New Roman"/>
          <w:sz w:val="24"/>
          <w:szCs w:val="24"/>
          <w:lang w:eastAsia="cs-CZ"/>
        </w:rPr>
      </w:pPr>
    </w:p>
    <w:p w:rsidR="00B16C83" w:rsidRPr="005F513B" w:rsidRDefault="00B16C83" w:rsidP="00B16C83">
      <w:pPr>
        <w:spacing w:after="0" w:line="240" w:lineRule="auto"/>
        <w:jc w:val="both"/>
        <w:rPr>
          <w:rFonts w:ascii="Times New Roman" w:eastAsia="Times New Roman" w:hAnsi="Times New Roman" w:cs="Times New Roman"/>
          <w:b/>
          <w:sz w:val="24"/>
          <w:lang w:eastAsia="cs-CZ"/>
        </w:rPr>
      </w:pPr>
      <w:r w:rsidRPr="005F513B">
        <w:rPr>
          <w:rFonts w:ascii="Times New Roman" w:eastAsia="Times New Roman" w:hAnsi="Times New Roman" w:cs="Times New Roman"/>
          <w:b/>
          <w:sz w:val="24"/>
          <w:lang w:eastAsia="cs-CZ"/>
        </w:rPr>
        <w:t xml:space="preserve">Koordinátori činností a iné </w:t>
      </w:r>
      <w:proofErr w:type="spellStart"/>
      <w:r w:rsidRPr="005F513B">
        <w:rPr>
          <w:rFonts w:ascii="Times New Roman" w:eastAsia="Times New Roman" w:hAnsi="Times New Roman" w:cs="Times New Roman"/>
          <w:b/>
          <w:sz w:val="24"/>
          <w:lang w:eastAsia="cs-CZ"/>
        </w:rPr>
        <w:t>kariérové</w:t>
      </w:r>
      <w:proofErr w:type="spellEnd"/>
      <w:r w:rsidRPr="005F513B">
        <w:rPr>
          <w:rFonts w:ascii="Times New Roman" w:eastAsia="Times New Roman" w:hAnsi="Times New Roman" w:cs="Times New Roman"/>
          <w:b/>
          <w:sz w:val="24"/>
          <w:lang w:eastAsia="cs-CZ"/>
        </w:rPr>
        <w:t xml:space="preserve"> pozície</w:t>
      </w:r>
      <w:r>
        <w:rPr>
          <w:rFonts w:ascii="Times New Roman" w:eastAsia="Times New Roman" w:hAnsi="Times New Roman" w:cs="Times New Roman"/>
          <w:b/>
          <w:sz w:val="24"/>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4916"/>
      </w:tblGrid>
      <w:tr w:rsidR="00B16C83" w:rsidRPr="005F513B" w:rsidTr="00A8614E">
        <w:tc>
          <w:tcPr>
            <w:tcW w:w="4372" w:type="dxa"/>
            <w:shd w:val="clear" w:color="auto" w:fill="8DB3E2" w:themeFill="text2" w:themeFillTint="66"/>
          </w:tcPr>
          <w:p w:rsidR="00B16C83" w:rsidRPr="005F513B" w:rsidRDefault="00A8614E" w:rsidP="002C42FF">
            <w:pPr>
              <w:spacing w:after="0" w:line="240" w:lineRule="auto"/>
              <w:jc w:val="both"/>
              <w:rPr>
                <w:rFonts w:ascii="Times New Roman" w:eastAsia="Times New Roman" w:hAnsi="Times New Roman" w:cs="Times New Roman"/>
                <w:sz w:val="24"/>
                <w:lang w:eastAsia="cs-CZ"/>
              </w:rPr>
            </w:pPr>
            <w:proofErr w:type="spellStart"/>
            <w:r>
              <w:rPr>
                <w:rFonts w:ascii="Times New Roman" w:eastAsia="Times New Roman" w:hAnsi="Times New Roman" w:cs="Times New Roman"/>
                <w:sz w:val="24"/>
                <w:lang w:eastAsia="cs-CZ"/>
              </w:rPr>
              <w:t>Kariérová</w:t>
            </w:r>
            <w:proofErr w:type="spellEnd"/>
            <w:r>
              <w:rPr>
                <w:rFonts w:ascii="Times New Roman" w:eastAsia="Times New Roman" w:hAnsi="Times New Roman" w:cs="Times New Roman"/>
                <w:sz w:val="24"/>
                <w:lang w:eastAsia="cs-CZ"/>
              </w:rPr>
              <w:t xml:space="preserve"> pozícia</w:t>
            </w:r>
          </w:p>
        </w:tc>
        <w:tc>
          <w:tcPr>
            <w:tcW w:w="4916" w:type="dxa"/>
            <w:shd w:val="clear" w:color="auto" w:fill="8DB3E2" w:themeFill="text2" w:themeFillTint="66"/>
          </w:tcPr>
          <w:p w:rsidR="00B16C83" w:rsidRPr="005F513B" w:rsidRDefault="00A8614E" w:rsidP="002C42FF">
            <w:pPr>
              <w:spacing w:after="0" w:line="240" w:lineRule="auto"/>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Meno a priezvisko</w:t>
            </w:r>
          </w:p>
        </w:tc>
      </w:tr>
      <w:tr w:rsidR="00A8614E" w:rsidRPr="005F513B" w:rsidTr="002C42FF">
        <w:tc>
          <w:tcPr>
            <w:tcW w:w="4372" w:type="dxa"/>
            <w:shd w:val="clear" w:color="auto" w:fill="auto"/>
          </w:tcPr>
          <w:p w:rsidR="00A8614E" w:rsidRPr="005F513B" w:rsidRDefault="00A8614E"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Výchovný poradca</w:t>
            </w:r>
          </w:p>
        </w:tc>
        <w:tc>
          <w:tcPr>
            <w:tcW w:w="4916" w:type="dxa"/>
            <w:shd w:val="clear" w:color="auto" w:fill="auto"/>
          </w:tcPr>
          <w:p w:rsidR="00A8614E" w:rsidRPr="005F513B" w:rsidRDefault="00A8614E" w:rsidP="002C42FF">
            <w:pPr>
              <w:spacing w:after="0" w:line="240" w:lineRule="auto"/>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Mgr. Peter </w:t>
            </w:r>
            <w:proofErr w:type="spellStart"/>
            <w:r>
              <w:rPr>
                <w:rFonts w:ascii="Times New Roman" w:eastAsia="Times New Roman" w:hAnsi="Times New Roman" w:cs="Times New Roman"/>
                <w:sz w:val="24"/>
                <w:lang w:eastAsia="cs-CZ"/>
              </w:rPr>
              <w:t>Vasilega</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informatizácie školy</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Ing. Dušan </w:t>
            </w:r>
            <w:proofErr w:type="spellStart"/>
            <w:r w:rsidRPr="005F513B">
              <w:rPr>
                <w:rFonts w:ascii="Times New Roman" w:eastAsia="Times New Roman" w:hAnsi="Times New Roman" w:cs="Times New Roman"/>
                <w:sz w:val="24"/>
                <w:lang w:eastAsia="cs-CZ"/>
              </w:rPr>
              <w:t>Kuča</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Správca počítačovej siete</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Ing. Dušan </w:t>
            </w:r>
            <w:proofErr w:type="spellStart"/>
            <w:r w:rsidRPr="005F513B">
              <w:rPr>
                <w:rFonts w:ascii="Times New Roman" w:eastAsia="Times New Roman" w:hAnsi="Times New Roman" w:cs="Times New Roman"/>
                <w:sz w:val="24"/>
                <w:lang w:eastAsia="cs-CZ"/>
              </w:rPr>
              <w:t>Kuča</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protidrogovej prevencie</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Mgr. Andrea Chovanová</w:t>
            </w:r>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environmentálnej výchovy</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Mgr. Zuzana Šestáková</w:t>
            </w:r>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finančnej gramotnosti</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Mgr. Katarína </w:t>
            </w:r>
            <w:proofErr w:type="spellStart"/>
            <w:r w:rsidRPr="005F513B">
              <w:rPr>
                <w:rFonts w:ascii="Times New Roman" w:eastAsia="Times New Roman" w:hAnsi="Times New Roman" w:cs="Times New Roman"/>
                <w:sz w:val="24"/>
                <w:lang w:eastAsia="cs-CZ"/>
              </w:rPr>
              <w:t>Golecová</w:t>
            </w:r>
            <w:proofErr w:type="spellEnd"/>
            <w:r w:rsidRPr="005F513B">
              <w:rPr>
                <w:rFonts w:ascii="Times New Roman" w:eastAsia="Times New Roman" w:hAnsi="Times New Roman" w:cs="Times New Roman"/>
                <w:sz w:val="24"/>
                <w:lang w:eastAsia="cs-CZ"/>
              </w:rPr>
              <w:t xml:space="preserve">, Mgr. Petra </w:t>
            </w:r>
            <w:proofErr w:type="spellStart"/>
            <w:r w:rsidRPr="005F513B">
              <w:rPr>
                <w:rFonts w:ascii="Times New Roman" w:eastAsia="Times New Roman" w:hAnsi="Times New Roman" w:cs="Times New Roman"/>
                <w:sz w:val="24"/>
                <w:lang w:eastAsia="cs-CZ"/>
              </w:rPr>
              <w:t>Csuková</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ŠPZ a žiacky parlament</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Mgr. Andrea Chovanová</w:t>
            </w:r>
          </w:p>
        </w:tc>
      </w:tr>
      <w:tr w:rsidR="00B16C83" w:rsidRPr="005F513B" w:rsidTr="002C42FF">
        <w:tc>
          <w:tcPr>
            <w:tcW w:w="4372" w:type="dxa"/>
            <w:shd w:val="clear" w:color="auto" w:fill="auto"/>
          </w:tcPr>
          <w:p w:rsidR="00B16C83" w:rsidRPr="00422234" w:rsidRDefault="00B16C83" w:rsidP="002C42FF">
            <w:pPr>
              <w:spacing w:after="0" w:line="240" w:lineRule="auto"/>
              <w:jc w:val="both"/>
              <w:rPr>
                <w:rFonts w:ascii="Times New Roman" w:eastAsia="Times New Roman" w:hAnsi="Times New Roman" w:cs="Times New Roman"/>
                <w:sz w:val="24"/>
                <w:szCs w:val="24"/>
                <w:lang w:eastAsia="cs-CZ"/>
              </w:rPr>
            </w:pPr>
            <w:r w:rsidRPr="00422234">
              <w:rPr>
                <w:rFonts w:ascii="Times New Roman" w:eastAsia="Times New Roman" w:hAnsi="Times New Roman" w:cs="Times New Roman"/>
                <w:sz w:val="24"/>
                <w:szCs w:val="24"/>
                <w:lang w:eastAsia="cs-CZ"/>
              </w:rPr>
              <w:t>Koordinátor zdravotnej výchovy (Národný program prevencie obezity)</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Mgr. Renáta </w:t>
            </w:r>
            <w:proofErr w:type="spellStart"/>
            <w:r w:rsidRPr="005F513B">
              <w:rPr>
                <w:rFonts w:ascii="Times New Roman" w:eastAsia="Times New Roman" w:hAnsi="Times New Roman" w:cs="Times New Roman"/>
                <w:sz w:val="24"/>
                <w:lang w:eastAsia="cs-CZ"/>
              </w:rPr>
              <w:t>Kicová</w:t>
            </w:r>
            <w:proofErr w:type="spellEnd"/>
            <w:r w:rsidRPr="005F513B">
              <w:rPr>
                <w:rFonts w:ascii="Times New Roman" w:eastAsia="Times New Roman" w:hAnsi="Times New Roman" w:cs="Times New Roman"/>
                <w:sz w:val="24"/>
                <w:lang w:eastAsia="cs-CZ"/>
              </w:rPr>
              <w:t>, Mgr. Alžbeta Melicherová</w:t>
            </w:r>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voľného času v ŠKD</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Bc. Lenka </w:t>
            </w:r>
            <w:proofErr w:type="spellStart"/>
            <w:r w:rsidRPr="005F513B">
              <w:rPr>
                <w:rFonts w:ascii="Times New Roman" w:eastAsia="Times New Roman" w:hAnsi="Times New Roman" w:cs="Times New Roman"/>
                <w:sz w:val="24"/>
                <w:lang w:eastAsia="cs-CZ"/>
              </w:rPr>
              <w:t>Mačejová</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Koordinátor pre žiakov v zahraničí</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Mgr. Peter </w:t>
            </w:r>
            <w:proofErr w:type="spellStart"/>
            <w:r w:rsidRPr="005F513B">
              <w:rPr>
                <w:rFonts w:ascii="Times New Roman" w:eastAsia="Times New Roman" w:hAnsi="Times New Roman" w:cs="Times New Roman"/>
                <w:sz w:val="24"/>
                <w:lang w:eastAsia="cs-CZ"/>
              </w:rPr>
              <w:t>Vasilega</w:t>
            </w:r>
            <w:proofErr w:type="spellEnd"/>
            <w:r w:rsidRPr="005F513B">
              <w:rPr>
                <w:rFonts w:ascii="Times New Roman" w:eastAsia="Times New Roman" w:hAnsi="Times New Roman" w:cs="Times New Roman"/>
                <w:sz w:val="24"/>
                <w:lang w:eastAsia="cs-CZ"/>
              </w:rPr>
              <w:t xml:space="preserve">, </w:t>
            </w:r>
            <w:proofErr w:type="spellStart"/>
            <w:r w:rsidRPr="005F513B">
              <w:rPr>
                <w:rFonts w:ascii="Times New Roman" w:eastAsia="Times New Roman" w:hAnsi="Times New Roman" w:cs="Times New Roman"/>
                <w:sz w:val="24"/>
                <w:lang w:eastAsia="cs-CZ"/>
              </w:rPr>
              <w:t>Mgr.Mária</w:t>
            </w:r>
            <w:proofErr w:type="spellEnd"/>
            <w:r w:rsidRPr="005F513B">
              <w:rPr>
                <w:rFonts w:ascii="Times New Roman" w:eastAsia="Times New Roman" w:hAnsi="Times New Roman" w:cs="Times New Roman"/>
                <w:sz w:val="24"/>
                <w:lang w:eastAsia="cs-CZ"/>
              </w:rPr>
              <w:t xml:space="preserve"> </w:t>
            </w:r>
            <w:proofErr w:type="spellStart"/>
            <w:r w:rsidRPr="005F513B">
              <w:rPr>
                <w:rFonts w:ascii="Times New Roman" w:eastAsia="Times New Roman" w:hAnsi="Times New Roman" w:cs="Times New Roman"/>
                <w:sz w:val="24"/>
                <w:lang w:eastAsia="cs-CZ"/>
              </w:rPr>
              <w:t>Volčková</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Školský špeciálny pedagóg</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Mgr. Alena </w:t>
            </w:r>
            <w:proofErr w:type="spellStart"/>
            <w:r w:rsidRPr="005F513B">
              <w:rPr>
                <w:rFonts w:ascii="Times New Roman" w:eastAsia="Times New Roman" w:hAnsi="Times New Roman" w:cs="Times New Roman"/>
                <w:sz w:val="24"/>
                <w:lang w:eastAsia="cs-CZ"/>
              </w:rPr>
              <w:t>Želinská</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Súkromné centrum špeciálno-pedagogického poradenstva</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 xml:space="preserve">PhDr. Katarína </w:t>
            </w:r>
            <w:proofErr w:type="spellStart"/>
            <w:r w:rsidRPr="005F513B">
              <w:rPr>
                <w:rFonts w:ascii="Times New Roman" w:eastAsia="Times New Roman" w:hAnsi="Times New Roman" w:cs="Times New Roman"/>
                <w:sz w:val="24"/>
                <w:lang w:eastAsia="cs-CZ"/>
              </w:rPr>
              <w:t>Stašáková</w:t>
            </w:r>
            <w:proofErr w:type="spellEnd"/>
          </w:p>
        </w:tc>
      </w:tr>
      <w:tr w:rsidR="00B16C83" w:rsidRPr="005F513B" w:rsidTr="002C42FF">
        <w:tc>
          <w:tcPr>
            <w:tcW w:w="4372"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r w:rsidRPr="005F513B">
              <w:rPr>
                <w:rFonts w:ascii="Times New Roman" w:eastAsia="Times New Roman" w:hAnsi="Times New Roman" w:cs="Times New Roman"/>
                <w:sz w:val="24"/>
                <w:lang w:eastAsia="cs-CZ"/>
              </w:rPr>
              <w:t>Tím pre rozvoj a propagáciu školy</w:t>
            </w:r>
          </w:p>
        </w:tc>
        <w:tc>
          <w:tcPr>
            <w:tcW w:w="4916" w:type="dxa"/>
            <w:shd w:val="clear" w:color="auto" w:fill="auto"/>
          </w:tcPr>
          <w:p w:rsidR="00B16C83" w:rsidRPr="005F513B" w:rsidRDefault="00B16C83" w:rsidP="002C42FF">
            <w:pPr>
              <w:spacing w:after="0" w:line="240" w:lineRule="auto"/>
              <w:jc w:val="both"/>
              <w:rPr>
                <w:rFonts w:ascii="Times New Roman" w:eastAsia="Times New Roman" w:hAnsi="Times New Roman" w:cs="Times New Roman"/>
                <w:sz w:val="24"/>
                <w:lang w:eastAsia="cs-CZ"/>
              </w:rPr>
            </w:pPr>
            <w:proofErr w:type="spellStart"/>
            <w:r w:rsidRPr="005F513B">
              <w:rPr>
                <w:rFonts w:ascii="Times New Roman" w:eastAsia="Times New Roman" w:hAnsi="Times New Roman" w:cs="Times New Roman"/>
                <w:sz w:val="24"/>
                <w:lang w:eastAsia="cs-CZ"/>
              </w:rPr>
              <w:t>Mgr.Zašiurová,Mgr.Bobalíková,Mgr.Chovanová</w:t>
            </w:r>
            <w:proofErr w:type="spellEnd"/>
          </w:p>
        </w:tc>
      </w:tr>
    </w:tbl>
    <w:p w:rsidR="00B16C83" w:rsidRPr="005F513B" w:rsidRDefault="00B16C83" w:rsidP="00B16C83">
      <w:pPr>
        <w:spacing w:after="0" w:line="240" w:lineRule="auto"/>
        <w:jc w:val="both"/>
        <w:rPr>
          <w:rFonts w:ascii="Times New Roman" w:eastAsia="Times New Roman" w:hAnsi="Times New Roman" w:cs="Times New Roman"/>
          <w:b/>
          <w:sz w:val="24"/>
          <w:lang w:eastAsia="cs-CZ"/>
        </w:rPr>
      </w:pPr>
    </w:p>
    <w:p w:rsidR="0003043B" w:rsidRPr="005F513B" w:rsidRDefault="0003043B" w:rsidP="0003043B">
      <w:pPr>
        <w:keepNext/>
        <w:spacing w:after="0" w:line="240" w:lineRule="auto"/>
        <w:outlineLvl w:val="2"/>
        <w:rPr>
          <w:rFonts w:ascii="Times New Roman" w:eastAsia="Times New Roman"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MZ a</w:t>
      </w:r>
      <w:r>
        <w:rPr>
          <w:rFonts w:ascii="Times New Roman" w:eastAsia="Arial Unicode MS" w:hAnsi="Times New Roman" w:cs="Times New Roman"/>
          <w:b/>
          <w:bCs/>
          <w:sz w:val="24"/>
          <w:szCs w:val="24"/>
          <w:lang w:eastAsia="cs-CZ"/>
        </w:rPr>
        <w:t> </w:t>
      </w:r>
      <w:r w:rsidRPr="005F513B">
        <w:rPr>
          <w:rFonts w:ascii="Times New Roman" w:eastAsia="Arial Unicode MS" w:hAnsi="Times New Roman" w:cs="Times New Roman"/>
          <w:b/>
          <w:bCs/>
          <w:sz w:val="24"/>
          <w:szCs w:val="24"/>
          <w:lang w:eastAsia="cs-CZ"/>
        </w:rPr>
        <w:t>PK</w:t>
      </w:r>
      <w:r>
        <w:rPr>
          <w:rFonts w:ascii="Times New Roman" w:eastAsia="Arial Unicode MS" w:hAnsi="Times New Roman" w:cs="Times New Roman"/>
          <w:b/>
          <w:bCs/>
          <w:sz w:val="24"/>
          <w:szCs w:val="24"/>
          <w:lang w:eastAsia="cs-CZ"/>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0"/>
        <w:gridCol w:w="5180"/>
      </w:tblGrid>
      <w:tr w:rsidR="0003043B" w:rsidRPr="005F513B" w:rsidTr="00A061C6">
        <w:tc>
          <w:tcPr>
            <w:tcW w:w="40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43B" w:rsidRPr="005F513B" w:rsidRDefault="00B017E2"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Názov MZ a PK</w:t>
            </w:r>
          </w:p>
        </w:tc>
        <w:tc>
          <w:tcPr>
            <w:tcW w:w="51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43B" w:rsidRPr="005F513B" w:rsidRDefault="00A061C6"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Meno a priezvisko a zastúpenie predmetov</w:t>
            </w:r>
          </w:p>
        </w:tc>
      </w:tr>
      <w:tr w:rsidR="00B017E2" w:rsidRPr="005F513B" w:rsidTr="002C42FF">
        <w:tc>
          <w:tcPr>
            <w:tcW w:w="4030" w:type="dxa"/>
            <w:tcBorders>
              <w:top w:val="single" w:sz="4" w:space="0" w:color="auto"/>
              <w:left w:val="single" w:sz="4" w:space="0" w:color="auto"/>
              <w:bottom w:val="single" w:sz="4" w:space="0" w:color="auto"/>
              <w:right w:val="single" w:sz="4" w:space="0" w:color="auto"/>
            </w:tcBorders>
          </w:tcPr>
          <w:p w:rsidR="00B017E2" w:rsidRPr="005F513B" w:rsidRDefault="00044D1C"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MZ 1. stupeň</w:t>
            </w:r>
          </w:p>
        </w:tc>
        <w:tc>
          <w:tcPr>
            <w:tcW w:w="5180" w:type="dxa"/>
            <w:tcBorders>
              <w:top w:val="single" w:sz="4" w:space="0" w:color="auto"/>
              <w:left w:val="single" w:sz="4" w:space="0" w:color="auto"/>
              <w:bottom w:val="single" w:sz="4" w:space="0" w:color="auto"/>
              <w:right w:val="single" w:sz="4" w:space="0" w:color="auto"/>
            </w:tcBorders>
          </w:tcPr>
          <w:p w:rsidR="00B017E2" w:rsidRDefault="00B017E2"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w:t>
            </w:r>
            <w:r w:rsidRPr="005F513B">
              <w:rPr>
                <w:rFonts w:ascii="Times New Roman" w:eastAsia="Times New Roman" w:hAnsi="Times New Roman" w:cs="Times New Roman"/>
                <w:sz w:val="24"/>
                <w:szCs w:val="24"/>
                <w:lang w:eastAsia="cs-CZ"/>
              </w:rPr>
              <w:t xml:space="preserve">Mária </w:t>
            </w:r>
            <w:proofErr w:type="spellStart"/>
            <w:r w:rsidRPr="005F513B">
              <w:rPr>
                <w:rFonts w:ascii="Times New Roman" w:eastAsia="Times New Roman" w:hAnsi="Times New Roman" w:cs="Times New Roman"/>
                <w:sz w:val="24"/>
                <w:szCs w:val="24"/>
                <w:lang w:eastAsia="cs-CZ"/>
              </w:rPr>
              <w:t>Volčková</w:t>
            </w:r>
            <w:proofErr w:type="spellEnd"/>
            <w:r w:rsidR="00044D1C">
              <w:rPr>
                <w:rFonts w:ascii="Times New Roman" w:eastAsia="Times New Roman" w:hAnsi="Times New Roman" w:cs="Times New Roman"/>
                <w:sz w:val="24"/>
                <w:szCs w:val="24"/>
                <w:lang w:eastAsia="cs-CZ"/>
              </w:rPr>
              <w:t xml:space="preserve">  1.-2. ročník</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044D1C">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MZ </w:t>
            </w:r>
            <w:r w:rsidR="00044D1C">
              <w:rPr>
                <w:rFonts w:ascii="Times New Roman" w:eastAsia="Times New Roman" w:hAnsi="Times New Roman" w:cs="Times New Roman"/>
                <w:sz w:val="24"/>
                <w:szCs w:val="24"/>
                <w:lang w:eastAsia="cs-CZ"/>
              </w:rPr>
              <w:t>1. stupeň</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 xml:space="preserve">Renáta </w:t>
            </w:r>
            <w:proofErr w:type="spellStart"/>
            <w:r>
              <w:rPr>
                <w:rFonts w:ascii="Times New Roman" w:eastAsia="Times New Roman" w:hAnsi="Times New Roman" w:cs="Times New Roman"/>
                <w:sz w:val="24"/>
                <w:szCs w:val="24"/>
                <w:lang w:eastAsia="cs-CZ"/>
              </w:rPr>
              <w:t>Kicová</w:t>
            </w:r>
            <w:proofErr w:type="spellEnd"/>
            <w:r w:rsidR="00044D1C">
              <w:rPr>
                <w:rFonts w:ascii="Times New Roman" w:eastAsia="Times New Roman" w:hAnsi="Times New Roman" w:cs="Times New Roman"/>
                <w:sz w:val="24"/>
                <w:szCs w:val="24"/>
                <w:lang w:eastAsia="cs-CZ"/>
              </w:rPr>
              <w:t xml:space="preserve">  3.-4. ročník</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PK Slovenský jazyk</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Valéria </w:t>
            </w:r>
            <w:proofErr w:type="spellStart"/>
            <w:r>
              <w:rPr>
                <w:rFonts w:ascii="Times New Roman" w:eastAsia="Times New Roman" w:hAnsi="Times New Roman" w:cs="Times New Roman"/>
                <w:sz w:val="24"/>
                <w:szCs w:val="24"/>
                <w:lang w:eastAsia="cs-CZ"/>
              </w:rPr>
              <w:t>Semanišinová</w:t>
            </w:r>
            <w:proofErr w:type="spellEnd"/>
            <w:r w:rsidR="00044D1C">
              <w:rPr>
                <w:rFonts w:ascii="Times New Roman" w:eastAsia="Times New Roman" w:hAnsi="Times New Roman" w:cs="Times New Roman"/>
                <w:sz w:val="24"/>
                <w:szCs w:val="24"/>
                <w:lang w:eastAsia="cs-CZ"/>
              </w:rPr>
              <w:t xml:space="preserve">  SJL</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PK Matematika</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Iveta </w:t>
            </w:r>
            <w:proofErr w:type="spellStart"/>
            <w:r w:rsidRPr="005F513B">
              <w:rPr>
                <w:rFonts w:ascii="Times New Roman" w:eastAsia="Times New Roman" w:hAnsi="Times New Roman" w:cs="Times New Roman"/>
                <w:sz w:val="24"/>
                <w:szCs w:val="24"/>
                <w:lang w:eastAsia="cs-CZ"/>
              </w:rPr>
              <w:t>Čopáková</w:t>
            </w:r>
            <w:proofErr w:type="spellEnd"/>
            <w:r w:rsidR="00044D1C">
              <w:rPr>
                <w:rFonts w:ascii="Times New Roman" w:eastAsia="Times New Roman" w:hAnsi="Times New Roman" w:cs="Times New Roman"/>
                <w:sz w:val="24"/>
                <w:szCs w:val="24"/>
                <w:lang w:eastAsia="cs-CZ"/>
              </w:rPr>
              <w:t xml:space="preserve">  MAT</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PK Cudzie jazyky</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Cs w:val="24"/>
                <w:lang w:eastAsia="cs-CZ"/>
              </w:rPr>
            </w:pPr>
            <w:r w:rsidRPr="005F513B">
              <w:rPr>
                <w:rFonts w:ascii="Times New Roman" w:eastAsia="Times New Roman" w:hAnsi="Times New Roman" w:cs="Times New Roman"/>
                <w:szCs w:val="24"/>
                <w:lang w:eastAsia="cs-CZ"/>
              </w:rPr>
              <w:t>Mgr. Ján Šoltés</w:t>
            </w:r>
            <w:r w:rsidR="00044D1C">
              <w:rPr>
                <w:rFonts w:ascii="Times New Roman" w:eastAsia="Times New Roman" w:hAnsi="Times New Roman" w:cs="Times New Roman"/>
                <w:szCs w:val="24"/>
                <w:lang w:eastAsia="cs-CZ"/>
              </w:rPr>
              <w:t xml:space="preserve">  ANJ, NEJ, RUJ</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PK Dejepis</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Miroslava </w:t>
            </w:r>
            <w:proofErr w:type="spellStart"/>
            <w:r w:rsidRPr="005F513B">
              <w:rPr>
                <w:rFonts w:ascii="Times New Roman" w:eastAsia="Times New Roman" w:hAnsi="Times New Roman" w:cs="Times New Roman"/>
                <w:sz w:val="24"/>
                <w:szCs w:val="24"/>
                <w:lang w:eastAsia="cs-CZ"/>
              </w:rPr>
              <w:t>Staviarská</w:t>
            </w:r>
            <w:proofErr w:type="spellEnd"/>
            <w:r w:rsidR="00044D1C">
              <w:rPr>
                <w:rFonts w:ascii="Times New Roman" w:eastAsia="Times New Roman" w:hAnsi="Times New Roman" w:cs="Times New Roman"/>
                <w:sz w:val="24"/>
                <w:szCs w:val="24"/>
                <w:lang w:eastAsia="cs-CZ"/>
              </w:rPr>
              <w:t xml:space="preserve">  DEJ</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44D1C"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PK Geografia</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4D4191"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Valéria </w:t>
            </w:r>
            <w:proofErr w:type="spellStart"/>
            <w:r>
              <w:rPr>
                <w:rFonts w:ascii="Times New Roman" w:eastAsia="Times New Roman" w:hAnsi="Times New Roman" w:cs="Times New Roman"/>
                <w:sz w:val="24"/>
                <w:szCs w:val="24"/>
                <w:lang w:eastAsia="cs-CZ"/>
              </w:rPr>
              <w:t>Biľová</w:t>
            </w:r>
            <w:proofErr w:type="spellEnd"/>
            <w:r>
              <w:rPr>
                <w:rFonts w:ascii="Times New Roman" w:eastAsia="Times New Roman" w:hAnsi="Times New Roman" w:cs="Times New Roman"/>
                <w:sz w:val="24"/>
                <w:szCs w:val="24"/>
                <w:lang w:eastAsia="cs-CZ"/>
              </w:rPr>
              <w:t xml:space="preserve">  GEO  </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4D4191"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PK Fyzika, Chémia a Biológia</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PaedDr. Juraj </w:t>
            </w:r>
            <w:proofErr w:type="spellStart"/>
            <w:r w:rsidRPr="005F513B">
              <w:rPr>
                <w:rFonts w:ascii="Times New Roman" w:eastAsia="Times New Roman" w:hAnsi="Times New Roman" w:cs="Times New Roman"/>
                <w:sz w:val="24"/>
                <w:szCs w:val="24"/>
                <w:lang w:eastAsia="cs-CZ"/>
              </w:rPr>
              <w:t>Senaj</w:t>
            </w:r>
            <w:proofErr w:type="spellEnd"/>
            <w:r w:rsidR="00EE3459">
              <w:rPr>
                <w:rFonts w:ascii="Times New Roman" w:eastAsia="Times New Roman" w:hAnsi="Times New Roman" w:cs="Times New Roman"/>
                <w:sz w:val="24"/>
                <w:szCs w:val="24"/>
                <w:lang w:eastAsia="cs-CZ"/>
              </w:rPr>
              <w:t xml:space="preserve">  FYZ, CHE, BIO</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4"/>
                <w:szCs w:val="24"/>
                <w:lang w:eastAsia="cs-CZ"/>
              </w:rPr>
              <w:t xml:space="preserve">PK </w:t>
            </w:r>
            <w:proofErr w:type="spellStart"/>
            <w:r w:rsidR="000F3D59">
              <w:rPr>
                <w:rFonts w:ascii="Times New Roman" w:eastAsia="Times New Roman" w:hAnsi="Times New Roman" w:cs="Times New Roman"/>
                <w:sz w:val="20"/>
                <w:szCs w:val="24"/>
                <w:lang w:eastAsia="cs-CZ"/>
              </w:rPr>
              <w:t>Spoločensko</w:t>
            </w:r>
            <w:proofErr w:type="spellEnd"/>
            <w:r w:rsidR="000F3D59">
              <w:rPr>
                <w:rFonts w:ascii="Times New Roman" w:eastAsia="Times New Roman" w:hAnsi="Times New Roman" w:cs="Times New Roman"/>
                <w:sz w:val="20"/>
                <w:szCs w:val="24"/>
                <w:lang w:eastAsia="cs-CZ"/>
              </w:rPr>
              <w:t xml:space="preserve"> – vedných predmetov</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Klaudia </w:t>
            </w:r>
            <w:proofErr w:type="spellStart"/>
            <w:r w:rsidRPr="005F513B">
              <w:rPr>
                <w:rFonts w:ascii="Times New Roman" w:eastAsia="Times New Roman" w:hAnsi="Times New Roman" w:cs="Times New Roman"/>
                <w:sz w:val="24"/>
                <w:szCs w:val="24"/>
                <w:lang w:eastAsia="cs-CZ"/>
              </w:rPr>
              <w:t>Brezaniová</w:t>
            </w:r>
            <w:proofErr w:type="spellEnd"/>
            <w:r w:rsidRPr="005F513B">
              <w:rPr>
                <w:rFonts w:ascii="Times New Roman" w:eastAsia="Times New Roman" w:hAnsi="Times New Roman" w:cs="Times New Roman"/>
                <w:sz w:val="24"/>
                <w:szCs w:val="24"/>
                <w:lang w:eastAsia="cs-CZ"/>
              </w:rPr>
              <w:t xml:space="preserve"> </w:t>
            </w:r>
            <w:r w:rsidR="00EE3459">
              <w:rPr>
                <w:rFonts w:ascii="Times New Roman" w:eastAsia="Times New Roman" w:hAnsi="Times New Roman" w:cs="Times New Roman"/>
                <w:sz w:val="24"/>
                <w:szCs w:val="24"/>
                <w:lang w:eastAsia="cs-CZ"/>
              </w:rPr>
              <w:t xml:space="preserve">  OBV, ETV, NBV</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PK Telesná výchova</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Jozef </w:t>
            </w:r>
            <w:proofErr w:type="spellStart"/>
            <w:r w:rsidRPr="005F513B">
              <w:rPr>
                <w:rFonts w:ascii="Times New Roman" w:eastAsia="Times New Roman" w:hAnsi="Times New Roman" w:cs="Times New Roman"/>
                <w:sz w:val="24"/>
                <w:szCs w:val="24"/>
                <w:lang w:eastAsia="cs-CZ"/>
              </w:rPr>
              <w:t>Krochta</w:t>
            </w:r>
            <w:proofErr w:type="spellEnd"/>
            <w:r w:rsidR="00EE3459">
              <w:rPr>
                <w:rFonts w:ascii="Times New Roman" w:eastAsia="Times New Roman" w:hAnsi="Times New Roman" w:cs="Times New Roman"/>
                <w:sz w:val="24"/>
                <w:szCs w:val="24"/>
                <w:lang w:eastAsia="cs-CZ"/>
              </w:rPr>
              <w:t xml:space="preserve">  TEV</w:t>
            </w:r>
          </w:p>
        </w:tc>
      </w:tr>
      <w:tr w:rsidR="0003043B" w:rsidRPr="005F513B" w:rsidTr="002C42FF">
        <w:tc>
          <w:tcPr>
            <w:tcW w:w="4030" w:type="dxa"/>
            <w:tcBorders>
              <w:top w:val="single" w:sz="4" w:space="0" w:color="auto"/>
              <w:left w:val="single" w:sz="4" w:space="0" w:color="auto"/>
              <w:bottom w:val="single" w:sz="4" w:space="0" w:color="auto"/>
              <w:right w:val="single" w:sz="4" w:space="0" w:color="auto"/>
            </w:tcBorders>
          </w:tcPr>
          <w:p w:rsidR="0003043B" w:rsidRPr="005F513B" w:rsidRDefault="000F3D59" w:rsidP="002C42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PK Výchovných predmetov</w:t>
            </w:r>
          </w:p>
        </w:tc>
        <w:tc>
          <w:tcPr>
            <w:tcW w:w="5180" w:type="dxa"/>
            <w:tcBorders>
              <w:top w:val="single" w:sz="4" w:space="0" w:color="auto"/>
              <w:left w:val="single" w:sz="4" w:space="0" w:color="auto"/>
              <w:bottom w:val="single" w:sz="4" w:space="0" w:color="auto"/>
              <w:right w:val="single" w:sz="4" w:space="0" w:color="auto"/>
            </w:tcBorders>
          </w:tcPr>
          <w:p w:rsidR="0003043B" w:rsidRPr="005F513B" w:rsidRDefault="0003043B" w:rsidP="002C42FF">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 xml:space="preserve">Alena </w:t>
            </w:r>
            <w:proofErr w:type="spellStart"/>
            <w:r>
              <w:rPr>
                <w:rFonts w:ascii="Times New Roman" w:eastAsia="Times New Roman" w:hAnsi="Times New Roman" w:cs="Times New Roman"/>
                <w:sz w:val="24"/>
                <w:szCs w:val="24"/>
                <w:lang w:eastAsia="cs-CZ"/>
              </w:rPr>
              <w:t>Malegová</w:t>
            </w:r>
            <w:proofErr w:type="spellEnd"/>
            <w:r w:rsidR="000F3D59">
              <w:rPr>
                <w:rFonts w:ascii="Times New Roman" w:eastAsia="Times New Roman" w:hAnsi="Times New Roman" w:cs="Times New Roman"/>
                <w:sz w:val="24"/>
                <w:szCs w:val="24"/>
                <w:lang w:eastAsia="cs-CZ"/>
              </w:rPr>
              <w:t xml:space="preserve">  VYV, </w:t>
            </w:r>
            <w:r w:rsidR="00111557">
              <w:rPr>
                <w:rFonts w:ascii="Times New Roman" w:eastAsia="Times New Roman" w:hAnsi="Times New Roman" w:cs="Times New Roman"/>
                <w:sz w:val="24"/>
                <w:szCs w:val="24"/>
                <w:lang w:eastAsia="cs-CZ"/>
              </w:rPr>
              <w:t>HUV, VUM</w:t>
            </w:r>
          </w:p>
        </w:tc>
      </w:tr>
      <w:tr w:rsidR="0003043B" w:rsidRPr="000819A4" w:rsidTr="002C42FF">
        <w:tc>
          <w:tcPr>
            <w:tcW w:w="4030" w:type="dxa"/>
            <w:tcBorders>
              <w:top w:val="single" w:sz="4" w:space="0" w:color="auto"/>
              <w:left w:val="single" w:sz="4" w:space="0" w:color="auto"/>
              <w:bottom w:val="single" w:sz="4" w:space="0" w:color="auto"/>
              <w:right w:val="single" w:sz="4" w:space="0" w:color="auto"/>
            </w:tcBorders>
          </w:tcPr>
          <w:p w:rsidR="0003043B" w:rsidRPr="000819A4" w:rsidRDefault="0003043B" w:rsidP="002C42FF">
            <w:pPr>
              <w:spacing w:after="0" w:line="240" w:lineRule="auto"/>
              <w:rPr>
                <w:rFonts w:ascii="Times New Roman" w:eastAsia="Times New Roman" w:hAnsi="Times New Roman" w:cs="Times New Roman"/>
                <w:sz w:val="24"/>
                <w:szCs w:val="24"/>
                <w:lang w:eastAsia="cs-CZ"/>
              </w:rPr>
            </w:pPr>
            <w:r w:rsidRPr="000819A4">
              <w:rPr>
                <w:rFonts w:ascii="Times New Roman" w:eastAsia="Times New Roman" w:hAnsi="Times New Roman" w:cs="Times New Roman"/>
                <w:sz w:val="24"/>
                <w:szCs w:val="24"/>
                <w:lang w:eastAsia="cs-CZ"/>
              </w:rPr>
              <w:t>PK Technická výchova</w:t>
            </w:r>
          </w:p>
        </w:tc>
        <w:tc>
          <w:tcPr>
            <w:tcW w:w="5180" w:type="dxa"/>
            <w:tcBorders>
              <w:top w:val="single" w:sz="4" w:space="0" w:color="auto"/>
              <w:left w:val="single" w:sz="4" w:space="0" w:color="auto"/>
              <w:bottom w:val="single" w:sz="4" w:space="0" w:color="auto"/>
              <w:right w:val="single" w:sz="4" w:space="0" w:color="auto"/>
            </w:tcBorders>
          </w:tcPr>
          <w:p w:rsidR="0003043B" w:rsidRPr="000819A4" w:rsidRDefault="0003043B" w:rsidP="002C42FF">
            <w:pPr>
              <w:spacing w:after="0" w:line="240" w:lineRule="auto"/>
              <w:rPr>
                <w:rFonts w:ascii="Times New Roman" w:eastAsia="Times New Roman" w:hAnsi="Times New Roman" w:cs="Times New Roman"/>
                <w:sz w:val="24"/>
                <w:szCs w:val="24"/>
                <w:lang w:eastAsia="cs-CZ"/>
              </w:rPr>
            </w:pPr>
            <w:r w:rsidRPr="000819A4">
              <w:rPr>
                <w:rFonts w:ascii="Times New Roman" w:eastAsia="Times New Roman" w:hAnsi="Times New Roman" w:cs="Times New Roman"/>
                <w:sz w:val="24"/>
                <w:szCs w:val="24"/>
                <w:lang w:eastAsia="cs-CZ"/>
              </w:rPr>
              <w:t xml:space="preserve">Ing. Dušan </w:t>
            </w:r>
            <w:proofErr w:type="spellStart"/>
            <w:r w:rsidRPr="000819A4">
              <w:rPr>
                <w:rFonts w:ascii="Times New Roman" w:eastAsia="Times New Roman" w:hAnsi="Times New Roman" w:cs="Times New Roman"/>
                <w:sz w:val="24"/>
                <w:szCs w:val="24"/>
                <w:lang w:eastAsia="cs-CZ"/>
              </w:rPr>
              <w:t>Kuča</w:t>
            </w:r>
            <w:proofErr w:type="spellEnd"/>
            <w:r w:rsidR="00111557" w:rsidRPr="000819A4">
              <w:rPr>
                <w:rFonts w:ascii="Times New Roman" w:eastAsia="Times New Roman" w:hAnsi="Times New Roman" w:cs="Times New Roman"/>
                <w:sz w:val="24"/>
                <w:szCs w:val="24"/>
                <w:lang w:eastAsia="cs-CZ"/>
              </w:rPr>
              <w:t xml:space="preserve"> TCHV</w:t>
            </w:r>
          </w:p>
        </w:tc>
      </w:tr>
    </w:tbl>
    <w:p w:rsidR="008B319B" w:rsidRDefault="008B319B" w:rsidP="005F513B">
      <w:pPr>
        <w:spacing w:after="0" w:line="240" w:lineRule="auto"/>
        <w:rPr>
          <w:rFonts w:ascii="Times New Roman" w:hAnsi="Times New Roman" w:cs="Times New Roman"/>
          <w:sz w:val="24"/>
          <w:szCs w:val="24"/>
        </w:rPr>
      </w:pPr>
    </w:p>
    <w:p w:rsidR="000819A4" w:rsidRPr="008B319B" w:rsidRDefault="000819A4" w:rsidP="005F513B">
      <w:pPr>
        <w:spacing w:after="0" w:line="240" w:lineRule="auto"/>
        <w:rPr>
          <w:rFonts w:ascii="Times New Roman" w:hAnsi="Times New Roman" w:cs="Times New Roman"/>
          <w:b/>
          <w:sz w:val="24"/>
          <w:szCs w:val="24"/>
        </w:rPr>
      </w:pPr>
      <w:r w:rsidRPr="008B319B">
        <w:rPr>
          <w:rFonts w:ascii="Times New Roman" w:hAnsi="Times New Roman" w:cs="Times New Roman"/>
          <w:b/>
          <w:sz w:val="24"/>
          <w:szCs w:val="24"/>
        </w:rPr>
        <w:lastRenderedPageBreak/>
        <w:t xml:space="preserve">Poradné orgány: </w:t>
      </w:r>
    </w:p>
    <w:p w:rsidR="00C57B9B" w:rsidRDefault="000819A4" w:rsidP="005F513B">
      <w:pPr>
        <w:spacing w:after="0" w:line="240" w:lineRule="auto"/>
        <w:rPr>
          <w:rFonts w:ascii="Times New Roman" w:hAnsi="Times New Roman" w:cs="Times New Roman"/>
          <w:sz w:val="24"/>
          <w:szCs w:val="24"/>
        </w:rPr>
      </w:pPr>
      <w:r w:rsidRPr="000819A4">
        <w:rPr>
          <w:rFonts w:ascii="Times New Roman" w:hAnsi="Times New Roman" w:cs="Times New Roman"/>
          <w:sz w:val="24"/>
          <w:szCs w:val="24"/>
        </w:rPr>
        <w:t xml:space="preserve">&gt; Pedagogická rada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poradný orgán RŠ na </w:t>
      </w:r>
      <w:proofErr w:type="spellStart"/>
      <w:r w:rsidRPr="000819A4">
        <w:rPr>
          <w:rFonts w:ascii="Times New Roman" w:hAnsi="Times New Roman" w:cs="Times New Roman"/>
          <w:sz w:val="24"/>
          <w:szCs w:val="24"/>
        </w:rPr>
        <w:t>odborno</w:t>
      </w:r>
      <w:proofErr w:type="spellEnd"/>
      <w:r w:rsidRPr="000819A4">
        <w:rPr>
          <w:rFonts w:ascii="Times New Roman" w:hAnsi="Times New Roman" w:cs="Times New Roman"/>
          <w:sz w:val="24"/>
          <w:szCs w:val="24"/>
        </w:rPr>
        <w:t xml:space="preserve"> - pedagogické riadenie školy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pomáha pri rozhodovaní v pedagogickej oblasti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pripravuje návrhy na zvyšovanie efektívnosti fungovania školy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podieľa sa na príprave </w:t>
      </w:r>
      <w:proofErr w:type="spellStart"/>
      <w:r w:rsidRPr="000819A4">
        <w:rPr>
          <w:rFonts w:ascii="Times New Roman" w:hAnsi="Times New Roman" w:cs="Times New Roman"/>
          <w:sz w:val="24"/>
          <w:szCs w:val="24"/>
        </w:rPr>
        <w:t>ŠkVP</w:t>
      </w:r>
      <w:proofErr w:type="spellEnd"/>
      <w:r w:rsidRPr="000819A4">
        <w:rPr>
          <w:rFonts w:ascii="Times New Roman" w:hAnsi="Times New Roman" w:cs="Times New Roman"/>
          <w:sz w:val="24"/>
          <w:szCs w:val="24"/>
        </w:rPr>
        <w:t xml:space="preserve">, </w:t>
      </w:r>
      <w:proofErr w:type="spellStart"/>
      <w:r w:rsidRPr="000819A4">
        <w:rPr>
          <w:rFonts w:ascii="Times New Roman" w:hAnsi="Times New Roman" w:cs="Times New Roman"/>
          <w:sz w:val="24"/>
          <w:szCs w:val="24"/>
        </w:rPr>
        <w:t>VP,plánu</w:t>
      </w:r>
      <w:proofErr w:type="spellEnd"/>
      <w:r w:rsidRPr="000819A4">
        <w:rPr>
          <w:rFonts w:ascii="Times New Roman" w:hAnsi="Times New Roman" w:cs="Times New Roman"/>
          <w:sz w:val="24"/>
          <w:szCs w:val="24"/>
        </w:rPr>
        <w:t xml:space="preserve"> práce školy, vnútorného poriadku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w:t>
      </w:r>
      <w:proofErr w:type="spellStart"/>
      <w:r w:rsidRPr="000819A4">
        <w:rPr>
          <w:rFonts w:ascii="Times New Roman" w:hAnsi="Times New Roman" w:cs="Times New Roman"/>
          <w:sz w:val="24"/>
          <w:szCs w:val="24"/>
        </w:rPr>
        <w:t>prerokúvava</w:t>
      </w:r>
      <w:proofErr w:type="spellEnd"/>
      <w:r w:rsidRPr="000819A4">
        <w:rPr>
          <w:rFonts w:ascii="Times New Roman" w:hAnsi="Times New Roman" w:cs="Times New Roman"/>
          <w:sz w:val="24"/>
          <w:szCs w:val="24"/>
        </w:rPr>
        <w:t xml:space="preserve"> rozhodnutia RŠ v pedagogických záležitostiach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zasadá jedenkrát mesačne </w:t>
      </w:r>
    </w:p>
    <w:p w:rsidR="00C57B9B" w:rsidRDefault="000819A4" w:rsidP="00C57B9B">
      <w:pPr>
        <w:spacing w:after="0" w:line="240" w:lineRule="auto"/>
        <w:rPr>
          <w:rFonts w:ascii="Times New Roman" w:hAnsi="Times New Roman" w:cs="Times New Roman"/>
          <w:sz w:val="24"/>
          <w:szCs w:val="24"/>
        </w:rPr>
      </w:pPr>
      <w:r w:rsidRPr="000819A4">
        <w:rPr>
          <w:rFonts w:ascii="Times New Roman" w:hAnsi="Times New Roman" w:cs="Times New Roman"/>
          <w:sz w:val="24"/>
          <w:szCs w:val="24"/>
        </w:rPr>
        <w:t xml:space="preserve">&gt; Gremiálna rada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tvorila podklady na rokovania pedagogickej rady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riešila operatívne úlohy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navrhovala a koordinovala jednotlivé činnosti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riešila technické otázky zabezpečujúce riadny chod školy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kontrolovala plnenie plánu práce a koncepcie rozvoja školy </w:t>
      </w:r>
    </w:p>
    <w:p w:rsidR="00C57B9B" w:rsidRDefault="000819A4" w:rsidP="00C57B9B">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zasadala jedenkrát mesačne </w:t>
      </w:r>
    </w:p>
    <w:p w:rsidR="00BA78B4" w:rsidRDefault="000819A4" w:rsidP="00C57B9B">
      <w:pPr>
        <w:spacing w:after="0" w:line="240" w:lineRule="auto"/>
        <w:rPr>
          <w:rFonts w:ascii="Times New Roman" w:hAnsi="Times New Roman" w:cs="Times New Roman"/>
          <w:sz w:val="24"/>
          <w:szCs w:val="24"/>
        </w:rPr>
      </w:pPr>
      <w:r w:rsidRPr="000819A4">
        <w:rPr>
          <w:rFonts w:ascii="Times New Roman" w:hAnsi="Times New Roman" w:cs="Times New Roman"/>
          <w:sz w:val="24"/>
          <w:szCs w:val="24"/>
        </w:rPr>
        <w:t xml:space="preserve">&gt; Metodické orgány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zodpovedali za metodickú a odbornú úroveň predmetov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spolupracovali s vedením školy v oblasti hospitačnej a kontrolnej činnosti</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dbali o zvyšovanie úrovne vyučovania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podieľali sa na príprave </w:t>
      </w:r>
      <w:proofErr w:type="spellStart"/>
      <w:r w:rsidRPr="000819A4">
        <w:rPr>
          <w:rFonts w:ascii="Times New Roman" w:hAnsi="Times New Roman" w:cs="Times New Roman"/>
          <w:sz w:val="24"/>
          <w:szCs w:val="24"/>
        </w:rPr>
        <w:t>ŠkVP</w:t>
      </w:r>
      <w:proofErr w:type="spellEnd"/>
      <w:r w:rsidRPr="000819A4">
        <w:rPr>
          <w:rFonts w:ascii="Times New Roman" w:hAnsi="Times New Roman" w:cs="Times New Roman"/>
          <w:sz w:val="24"/>
          <w:szCs w:val="24"/>
        </w:rPr>
        <w:t xml:space="preserve"> a dávali návrhy do Plánu práce školy </w:t>
      </w:r>
    </w:p>
    <w:p w:rsidR="00F74DBE"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navrhovali opatrenia na zlepšovanie efektivity práce </w:t>
      </w:r>
    </w:p>
    <w:p w:rsidR="00BA78B4" w:rsidRDefault="00DF54F3" w:rsidP="00F74DBE">
      <w:pPr>
        <w:spacing w:after="0" w:line="240" w:lineRule="auto"/>
        <w:rPr>
          <w:rFonts w:ascii="Times New Roman" w:hAnsi="Times New Roman" w:cs="Times New Roman"/>
          <w:sz w:val="24"/>
          <w:szCs w:val="24"/>
        </w:rPr>
      </w:pPr>
      <w:r w:rsidRPr="000819A4">
        <w:rPr>
          <w:rFonts w:ascii="Times New Roman" w:hAnsi="Times New Roman" w:cs="Times New Roman"/>
          <w:sz w:val="24"/>
          <w:szCs w:val="24"/>
        </w:rPr>
        <w:t>&gt;</w:t>
      </w:r>
      <w:r>
        <w:rPr>
          <w:rFonts w:ascii="Times New Roman" w:hAnsi="Times New Roman" w:cs="Times New Roman"/>
          <w:sz w:val="24"/>
          <w:szCs w:val="24"/>
        </w:rPr>
        <w:t xml:space="preserve"> </w:t>
      </w:r>
      <w:r w:rsidR="000819A4" w:rsidRPr="000819A4">
        <w:rPr>
          <w:rFonts w:ascii="Times New Roman" w:hAnsi="Times New Roman" w:cs="Times New Roman"/>
          <w:sz w:val="24"/>
          <w:szCs w:val="24"/>
        </w:rPr>
        <w:t xml:space="preserve">Rada školy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poradný samosprávny orgán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vyjadroval sa ku koncepčnému zámeru školy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posudzoval koncepčný zámer školy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vyjadroval sa k organizácii šk. roka, k Plánu JŠ a CVČ </w:t>
      </w:r>
    </w:p>
    <w:p w:rsidR="00BA78B4"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xml:space="preserve">• vyjadroval sa k Správe o výchovno-vzdelávacích výsledkoch školy </w:t>
      </w:r>
    </w:p>
    <w:p w:rsidR="008C650A" w:rsidRDefault="000819A4" w:rsidP="00BA78B4">
      <w:pPr>
        <w:spacing w:after="0" w:line="240" w:lineRule="auto"/>
        <w:ind w:left="708" w:firstLine="708"/>
        <w:rPr>
          <w:rFonts w:ascii="Times New Roman" w:hAnsi="Times New Roman" w:cs="Times New Roman"/>
          <w:sz w:val="24"/>
          <w:szCs w:val="24"/>
        </w:rPr>
      </w:pPr>
      <w:r w:rsidRPr="000819A4">
        <w:rPr>
          <w:rFonts w:ascii="Times New Roman" w:hAnsi="Times New Roman" w:cs="Times New Roman"/>
          <w:sz w:val="24"/>
          <w:szCs w:val="24"/>
        </w:rPr>
        <w:t>• zasadali päťkrát</w:t>
      </w:r>
    </w:p>
    <w:p w:rsidR="008B319B" w:rsidRDefault="008B319B" w:rsidP="008B319B">
      <w:pPr>
        <w:spacing w:after="0" w:line="240" w:lineRule="auto"/>
        <w:rPr>
          <w:rFonts w:ascii="Times New Roman" w:hAnsi="Times New Roman" w:cs="Times New Roman"/>
          <w:sz w:val="24"/>
          <w:szCs w:val="24"/>
        </w:rPr>
      </w:pPr>
      <w:r w:rsidRPr="000819A4">
        <w:rPr>
          <w:rFonts w:ascii="Times New Roman" w:hAnsi="Times New Roman" w:cs="Times New Roman"/>
          <w:sz w:val="24"/>
          <w:szCs w:val="24"/>
        </w:rPr>
        <w:t>&gt;</w:t>
      </w:r>
      <w:r w:rsidR="00DF54F3" w:rsidRPr="008B319B">
        <w:rPr>
          <w:rFonts w:ascii="Times New Roman" w:hAnsi="Times New Roman" w:cs="Times New Roman"/>
          <w:sz w:val="24"/>
          <w:szCs w:val="24"/>
        </w:rPr>
        <w:t xml:space="preserve">Rada rodičov </w:t>
      </w:r>
    </w:p>
    <w:p w:rsidR="008B319B" w:rsidRDefault="00DF54F3" w:rsidP="008B319B">
      <w:pPr>
        <w:spacing w:after="0" w:line="240" w:lineRule="auto"/>
        <w:ind w:left="708" w:firstLine="708"/>
        <w:rPr>
          <w:rFonts w:ascii="Times New Roman" w:hAnsi="Times New Roman" w:cs="Times New Roman"/>
          <w:sz w:val="24"/>
          <w:szCs w:val="24"/>
        </w:rPr>
      </w:pPr>
      <w:r w:rsidRPr="008B319B">
        <w:rPr>
          <w:rFonts w:ascii="Times New Roman" w:hAnsi="Times New Roman" w:cs="Times New Roman"/>
          <w:sz w:val="24"/>
          <w:szCs w:val="24"/>
        </w:rPr>
        <w:t xml:space="preserve">• volený orgán, ktorý zastupuje všetkých rodičov </w:t>
      </w:r>
    </w:p>
    <w:p w:rsidR="008B319B" w:rsidRDefault="00DF54F3" w:rsidP="008B319B">
      <w:pPr>
        <w:spacing w:after="0" w:line="240" w:lineRule="auto"/>
        <w:ind w:left="708" w:firstLine="708"/>
        <w:rPr>
          <w:rFonts w:ascii="Times New Roman" w:hAnsi="Times New Roman" w:cs="Times New Roman"/>
          <w:sz w:val="24"/>
          <w:szCs w:val="24"/>
        </w:rPr>
      </w:pPr>
      <w:r w:rsidRPr="008B319B">
        <w:rPr>
          <w:rFonts w:ascii="Times New Roman" w:hAnsi="Times New Roman" w:cs="Times New Roman"/>
          <w:sz w:val="24"/>
          <w:szCs w:val="24"/>
        </w:rPr>
        <w:t xml:space="preserve">• spolupracuje s vedením školy pri zlepšovaní MTZ školy </w:t>
      </w:r>
    </w:p>
    <w:p w:rsidR="008B319B" w:rsidRDefault="00DF54F3" w:rsidP="008B319B">
      <w:pPr>
        <w:spacing w:after="0" w:line="240" w:lineRule="auto"/>
        <w:ind w:left="708" w:firstLine="708"/>
        <w:rPr>
          <w:rFonts w:ascii="Times New Roman" w:hAnsi="Times New Roman" w:cs="Times New Roman"/>
          <w:sz w:val="24"/>
          <w:szCs w:val="24"/>
        </w:rPr>
      </w:pPr>
      <w:r w:rsidRPr="008B319B">
        <w:rPr>
          <w:rFonts w:ascii="Times New Roman" w:hAnsi="Times New Roman" w:cs="Times New Roman"/>
          <w:sz w:val="24"/>
          <w:szCs w:val="24"/>
        </w:rPr>
        <w:t xml:space="preserve">• sprostredkovala názory a podnety rodičov vedeniu školy </w:t>
      </w:r>
    </w:p>
    <w:p w:rsidR="008B319B" w:rsidRDefault="00DF54F3" w:rsidP="008B319B">
      <w:pPr>
        <w:spacing w:after="0" w:line="240" w:lineRule="auto"/>
        <w:ind w:left="708" w:firstLine="708"/>
        <w:rPr>
          <w:rFonts w:ascii="Times New Roman" w:hAnsi="Times New Roman" w:cs="Times New Roman"/>
          <w:sz w:val="24"/>
          <w:szCs w:val="24"/>
        </w:rPr>
      </w:pPr>
      <w:r w:rsidRPr="008B319B">
        <w:rPr>
          <w:rFonts w:ascii="Times New Roman" w:hAnsi="Times New Roman" w:cs="Times New Roman"/>
          <w:sz w:val="24"/>
          <w:szCs w:val="24"/>
        </w:rPr>
        <w:t xml:space="preserve">• pomáhala pri organizovaní mnohých aktivít </w:t>
      </w:r>
    </w:p>
    <w:p w:rsidR="00DF54F3" w:rsidRPr="008B319B" w:rsidRDefault="00DF54F3" w:rsidP="008B319B">
      <w:pPr>
        <w:spacing w:after="0" w:line="240" w:lineRule="auto"/>
        <w:ind w:left="708" w:firstLine="708"/>
        <w:rPr>
          <w:rFonts w:ascii="Times New Roman" w:eastAsia="Times New Roman" w:hAnsi="Times New Roman" w:cs="Times New Roman"/>
          <w:b/>
          <w:color w:val="548DD4" w:themeColor="text2" w:themeTint="99"/>
          <w:sz w:val="24"/>
          <w:szCs w:val="24"/>
          <w:lang w:eastAsia="cs-CZ"/>
        </w:rPr>
      </w:pPr>
    </w:p>
    <w:p w:rsidR="007F4DC1" w:rsidRDefault="007F4DC1"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5F513B" w:rsidRPr="00C06F4E" w:rsidRDefault="00A04FD3" w:rsidP="005F513B">
      <w:pPr>
        <w:spacing w:after="0" w:line="240" w:lineRule="auto"/>
        <w:rPr>
          <w:rFonts w:ascii="Times New Roman" w:hAnsi="Times New Roman" w:cs="Times New Roman"/>
          <w:b/>
          <w:color w:val="548DD4" w:themeColor="text2" w:themeTint="99"/>
          <w:sz w:val="24"/>
          <w:szCs w:val="24"/>
        </w:rPr>
      </w:pPr>
      <w:r w:rsidRPr="00C06F4E">
        <w:rPr>
          <w:rFonts w:ascii="Times New Roman" w:eastAsia="Times New Roman" w:hAnsi="Times New Roman" w:cs="Times New Roman"/>
          <w:b/>
          <w:color w:val="548DD4" w:themeColor="text2" w:themeTint="99"/>
          <w:sz w:val="24"/>
          <w:szCs w:val="24"/>
          <w:lang w:eastAsia="cs-CZ"/>
        </w:rPr>
        <w:t xml:space="preserve">C: </w:t>
      </w:r>
      <w:r w:rsidRPr="00C06F4E">
        <w:rPr>
          <w:rFonts w:ascii="Times New Roman" w:hAnsi="Times New Roman" w:cs="Times New Roman"/>
          <w:b/>
          <w:color w:val="548DD4" w:themeColor="text2" w:themeTint="99"/>
          <w:sz w:val="24"/>
          <w:szCs w:val="24"/>
        </w:rPr>
        <w:t>Štatistické údaje a profilácia školy:</w:t>
      </w:r>
    </w:p>
    <w:p w:rsidR="00A04FD3" w:rsidRDefault="00A04FD3" w:rsidP="005F513B">
      <w:pPr>
        <w:spacing w:after="0" w:line="240" w:lineRule="auto"/>
        <w:rPr>
          <w:rFonts w:ascii="Times New Roman" w:hAnsi="Times New Roman" w:cs="Times New Roman"/>
          <w:color w:val="548DD4" w:themeColor="text2" w:themeTint="99"/>
          <w:sz w:val="24"/>
          <w:szCs w:val="24"/>
        </w:rPr>
      </w:pPr>
    </w:p>
    <w:p w:rsidR="00A04FD3" w:rsidRDefault="00A04FD3" w:rsidP="005F513B">
      <w:pPr>
        <w:spacing w:after="0" w:line="240" w:lineRule="auto"/>
        <w:rPr>
          <w:rFonts w:ascii="Times New Roman" w:hAnsi="Times New Roman" w:cs="Times New Roman"/>
        </w:rPr>
      </w:pPr>
      <w:r w:rsidRPr="007C754E">
        <w:rPr>
          <w:rFonts w:ascii="Times New Roman" w:hAnsi="Times New Roman" w:cs="Times New Roman"/>
          <w:b/>
        </w:rPr>
        <w:t>Projektovaná kapacita školy:</w:t>
      </w:r>
      <w:r w:rsidRPr="00A04FD3">
        <w:rPr>
          <w:rFonts w:ascii="Times New Roman" w:hAnsi="Times New Roman" w:cs="Times New Roman"/>
          <w:sz w:val="24"/>
          <w:szCs w:val="24"/>
        </w:rPr>
        <w:t xml:space="preserve"> </w:t>
      </w:r>
      <w:r w:rsidR="007C754E">
        <w:rPr>
          <w:rFonts w:ascii="Times New Roman" w:hAnsi="Times New Roman" w:cs="Times New Roman"/>
        </w:rPr>
        <w:t>22</w:t>
      </w:r>
      <w:r w:rsidRPr="007C754E">
        <w:rPr>
          <w:rFonts w:ascii="Times New Roman" w:hAnsi="Times New Roman" w:cs="Times New Roman"/>
        </w:rPr>
        <w:t xml:space="preserve">, preprojektovaná na </w:t>
      </w:r>
      <w:r w:rsidR="00F10BA0" w:rsidRPr="00F10BA0">
        <w:rPr>
          <w:rFonts w:ascii="Times New Roman" w:hAnsi="Times New Roman" w:cs="Times New Roman"/>
        </w:rPr>
        <w:t>32</w:t>
      </w:r>
      <w:r w:rsidR="00E0508C">
        <w:rPr>
          <w:rFonts w:ascii="Times New Roman" w:hAnsi="Times New Roman" w:cs="Times New Roman"/>
        </w:rPr>
        <w:t xml:space="preserve"> tried,</w:t>
      </w:r>
      <w:r w:rsidR="00E75A2E">
        <w:rPr>
          <w:rFonts w:ascii="Times New Roman" w:hAnsi="Times New Roman" w:cs="Times New Roman"/>
        </w:rPr>
        <w:t xml:space="preserve">                </w:t>
      </w:r>
      <w:r w:rsidRPr="00E75A2E">
        <w:rPr>
          <w:rFonts w:ascii="Times New Roman" w:hAnsi="Times New Roman" w:cs="Times New Roman"/>
          <w:b/>
        </w:rPr>
        <w:t xml:space="preserve">Počet </w:t>
      </w:r>
      <w:proofErr w:type="spellStart"/>
      <w:r w:rsidRPr="00E75A2E">
        <w:rPr>
          <w:rFonts w:ascii="Times New Roman" w:hAnsi="Times New Roman" w:cs="Times New Roman"/>
          <w:b/>
        </w:rPr>
        <w:t>elokovaných</w:t>
      </w:r>
      <w:proofErr w:type="spellEnd"/>
      <w:r w:rsidRPr="00E75A2E">
        <w:rPr>
          <w:rFonts w:ascii="Times New Roman" w:hAnsi="Times New Roman" w:cs="Times New Roman"/>
          <w:b/>
        </w:rPr>
        <w:t xml:space="preserve"> tried</w:t>
      </w:r>
      <w:r w:rsidRPr="007C754E">
        <w:rPr>
          <w:rFonts w:ascii="Times New Roman" w:hAnsi="Times New Roman" w:cs="Times New Roman"/>
        </w:rPr>
        <w:t>: 0</w:t>
      </w:r>
    </w:p>
    <w:p w:rsidR="00F10BA0" w:rsidRPr="005F513B" w:rsidRDefault="00F10BA0" w:rsidP="00F10BA0">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nová budova</w:t>
      </w:r>
      <w:r>
        <w:rPr>
          <w:rFonts w:ascii="Times New Roman" w:eastAsia="Times New Roman" w:hAnsi="Times New Roman" w:cs="Times New Roman"/>
          <w:sz w:val="24"/>
          <w:szCs w:val="24"/>
          <w:lang w:eastAsia="cs-CZ"/>
        </w:rPr>
        <w:t>:</w:t>
      </w:r>
      <w:r w:rsidR="00E0508C">
        <w:rPr>
          <w:rFonts w:ascii="Times New Roman" w:eastAsia="Times New Roman" w:hAnsi="Times New Roman" w:cs="Times New Roman"/>
          <w:sz w:val="24"/>
          <w:szCs w:val="24"/>
          <w:lang w:eastAsia="cs-CZ"/>
        </w:rPr>
        <w:t xml:space="preserve"> 8 tried;</w:t>
      </w:r>
    </w:p>
    <w:p w:rsidR="007C754E" w:rsidRPr="00A04FD3" w:rsidRDefault="007C754E" w:rsidP="005F513B">
      <w:pPr>
        <w:spacing w:after="0" w:line="240" w:lineRule="auto"/>
        <w:rPr>
          <w:rFonts w:ascii="Times New Roman" w:eastAsia="Times New Roman" w:hAnsi="Times New Roman" w:cs="Times New Roman"/>
          <w:color w:val="548DD4" w:themeColor="text2" w:themeTint="99"/>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1"/>
        <w:gridCol w:w="851"/>
        <w:gridCol w:w="992"/>
        <w:gridCol w:w="992"/>
        <w:gridCol w:w="1134"/>
        <w:gridCol w:w="1134"/>
        <w:gridCol w:w="1134"/>
        <w:gridCol w:w="1134"/>
      </w:tblGrid>
      <w:tr w:rsidR="00756571" w:rsidRPr="005F513B" w:rsidTr="00CF5995">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9A7CFC" w:rsidRDefault="009A7CFC" w:rsidP="00E75A2E">
            <w:pPr>
              <w:spacing w:after="0" w:line="240" w:lineRule="auto"/>
              <w:jc w:val="both"/>
              <w:rPr>
                <w:rFonts w:ascii="Times New Roman" w:eastAsia="Times New Roman" w:hAnsi="Times New Roman" w:cs="Times New Roman"/>
                <w:sz w:val="24"/>
                <w:szCs w:val="24"/>
                <w:lang w:eastAsia="cs-CZ"/>
              </w:rPr>
            </w:pPr>
            <w:r w:rsidRPr="008803D8">
              <w:rPr>
                <w:rFonts w:ascii="Times New Roman" w:eastAsia="Times New Roman" w:hAnsi="Times New Roman" w:cs="Times New Roman"/>
                <w:lang w:eastAsia="cs-CZ"/>
              </w:rPr>
              <w:t>Školský</w:t>
            </w:r>
            <w:r w:rsidR="008803D8">
              <w:rPr>
                <w:rFonts w:ascii="Times New Roman" w:eastAsia="Times New Roman" w:hAnsi="Times New Roman" w:cs="Times New Roman"/>
                <w:lang w:eastAsia="cs-CZ"/>
              </w:rPr>
              <w:t xml:space="preserve"> </w:t>
            </w:r>
            <w:r w:rsidRPr="008803D8">
              <w:rPr>
                <w:rFonts w:ascii="Times New Roman" w:eastAsia="Times New Roman" w:hAnsi="Times New Roman" w:cs="Times New Roman"/>
                <w:lang w:eastAsia="cs-CZ"/>
              </w:rPr>
              <w:t>rok</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9A7CFC" w:rsidRDefault="00E75A2E" w:rsidP="0075657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Počet</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9A7CFC" w:rsidRDefault="009A7CFC" w:rsidP="00C632C3">
            <w:pPr>
              <w:spacing w:after="0" w:line="240" w:lineRule="auto"/>
              <w:jc w:val="both"/>
              <w:rPr>
                <w:rFonts w:ascii="Times New Roman" w:eastAsia="Times New Roman" w:hAnsi="Times New Roman" w:cs="Times New Roman"/>
                <w:sz w:val="24"/>
                <w:szCs w:val="24"/>
                <w:lang w:eastAsia="cs-CZ"/>
              </w:rPr>
            </w:pPr>
            <w:r w:rsidRPr="00C632C3">
              <w:rPr>
                <w:rFonts w:ascii="Times New Roman" w:eastAsia="Times New Roman" w:hAnsi="Times New Roman" w:cs="Times New Roman"/>
                <w:lang w:eastAsia="cs-CZ"/>
              </w:rPr>
              <w:t>1.-4.roč</w:t>
            </w:r>
            <w:r w:rsidRPr="009A7CFC">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C632C3" w:rsidRDefault="009A7CFC" w:rsidP="00756571">
            <w:pPr>
              <w:spacing w:after="0" w:line="240" w:lineRule="auto"/>
              <w:jc w:val="both"/>
              <w:rPr>
                <w:rFonts w:ascii="Times New Roman" w:eastAsia="Times New Roman" w:hAnsi="Times New Roman" w:cs="Times New Roman"/>
                <w:lang w:eastAsia="cs-CZ"/>
              </w:rPr>
            </w:pPr>
            <w:r w:rsidRPr="00C632C3">
              <w:rPr>
                <w:rFonts w:ascii="Times New Roman" w:eastAsia="Times New Roman" w:hAnsi="Times New Roman" w:cs="Times New Roman"/>
                <w:lang w:eastAsia="cs-CZ"/>
              </w:rPr>
              <w:t>5.-9.roč.</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C632C3" w:rsidRDefault="00C632C3" w:rsidP="00C632C3">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w:t>
            </w:r>
            <w:r w:rsidR="009A7CFC" w:rsidRPr="00C632C3">
              <w:rPr>
                <w:rFonts w:ascii="Times New Roman" w:eastAsia="Times New Roman" w:hAnsi="Times New Roman" w:cs="Times New Roman"/>
                <w:lang w:eastAsia="cs-CZ"/>
              </w:rPr>
              <w:t>ievčat</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C632C3" w:rsidRDefault="009A7CFC" w:rsidP="00756571">
            <w:pPr>
              <w:spacing w:after="0" w:line="240" w:lineRule="auto"/>
              <w:jc w:val="both"/>
              <w:rPr>
                <w:rFonts w:ascii="Times New Roman" w:eastAsia="Times New Roman" w:hAnsi="Times New Roman" w:cs="Times New Roman"/>
                <w:lang w:eastAsia="cs-CZ"/>
              </w:rPr>
            </w:pPr>
            <w:r w:rsidRPr="00C632C3">
              <w:rPr>
                <w:rFonts w:ascii="Times New Roman" w:eastAsia="Times New Roman" w:hAnsi="Times New Roman" w:cs="Times New Roman"/>
                <w:lang w:eastAsia="cs-CZ"/>
              </w:rPr>
              <w:t>Počet</w:t>
            </w:r>
            <w:r w:rsidR="00756571">
              <w:rPr>
                <w:rFonts w:ascii="Times New Roman" w:eastAsia="Times New Roman" w:hAnsi="Times New Roman" w:cs="Times New Roman"/>
                <w:lang w:eastAsia="cs-CZ"/>
              </w:rPr>
              <w:t xml:space="preserve"> t</w:t>
            </w:r>
            <w:r w:rsidRPr="00C632C3">
              <w:rPr>
                <w:rFonts w:ascii="Times New Roman" w:eastAsia="Times New Roman" w:hAnsi="Times New Roman" w:cs="Times New Roman"/>
                <w:lang w:eastAsia="cs-CZ"/>
              </w:rPr>
              <w:t>ried</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C632C3" w:rsidRDefault="009A7CFC" w:rsidP="00756571">
            <w:pPr>
              <w:spacing w:after="0" w:line="240" w:lineRule="auto"/>
              <w:jc w:val="both"/>
              <w:rPr>
                <w:rFonts w:ascii="Times New Roman" w:eastAsia="Times New Roman" w:hAnsi="Times New Roman" w:cs="Times New Roman"/>
                <w:lang w:eastAsia="cs-CZ"/>
              </w:rPr>
            </w:pPr>
            <w:r w:rsidRPr="00C632C3">
              <w:rPr>
                <w:rFonts w:ascii="Times New Roman" w:eastAsia="Times New Roman" w:hAnsi="Times New Roman" w:cs="Times New Roman"/>
                <w:lang w:eastAsia="cs-CZ"/>
              </w:rPr>
              <w:t>1.-4.roč.</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A7CFC" w:rsidRPr="00C632C3" w:rsidRDefault="009A7CFC" w:rsidP="00756571">
            <w:pPr>
              <w:spacing w:after="0" w:line="240" w:lineRule="auto"/>
              <w:jc w:val="both"/>
              <w:rPr>
                <w:rFonts w:ascii="Times New Roman" w:eastAsia="Times New Roman" w:hAnsi="Times New Roman" w:cs="Times New Roman"/>
                <w:lang w:eastAsia="cs-CZ"/>
              </w:rPr>
            </w:pPr>
            <w:r w:rsidRPr="00C632C3">
              <w:rPr>
                <w:rFonts w:ascii="Times New Roman" w:eastAsia="Times New Roman" w:hAnsi="Times New Roman" w:cs="Times New Roman"/>
                <w:lang w:eastAsia="cs-CZ"/>
              </w:rPr>
              <w:t>5.-9.roč.</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2005/2006</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816</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219</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597</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364</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2006/2007</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724</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209</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515</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320</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34</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2007/2008</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688</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197</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491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296</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22</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2008/2009</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642</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179</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463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30</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9</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21</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2009/2010</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615</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164</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451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275</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2010/2011</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612</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168</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444</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2011/2012</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599</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178</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421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345</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19</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2012/2013</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590</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197</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393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253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17</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2013/2014</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579</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213</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366</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266</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lastRenderedPageBreak/>
              <w:t>2014/2015</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585</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223</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362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153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2015/2016</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604</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234</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370</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142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2016/2017</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596</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237</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359</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255</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15</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2017/2018</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601</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230</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371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263</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16</w:t>
            </w:r>
          </w:p>
        </w:tc>
      </w:tr>
      <w:tr w:rsidR="00756571" w:rsidRPr="005F513B" w:rsidTr="00CF5995">
        <w:tc>
          <w:tcPr>
            <w:tcW w:w="170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2018/2019</w:t>
            </w:r>
          </w:p>
        </w:tc>
        <w:tc>
          <w:tcPr>
            <w:tcW w:w="851"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601</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230</w:t>
            </w:r>
          </w:p>
        </w:tc>
        <w:tc>
          <w:tcPr>
            <w:tcW w:w="992"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371</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9A7CFC" w:rsidRPr="005F513B" w:rsidRDefault="009A7CFC" w:rsidP="002C42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r>
    </w:tbl>
    <w:p w:rsidR="005F513B" w:rsidRDefault="005F513B" w:rsidP="005F513B">
      <w:pPr>
        <w:spacing w:after="0" w:line="240" w:lineRule="auto"/>
        <w:rPr>
          <w:rFonts w:ascii="Times New Roman" w:eastAsia="Times New Roman" w:hAnsi="Times New Roman" w:cs="Times New Roman"/>
          <w:sz w:val="24"/>
          <w:szCs w:val="24"/>
          <w:lang w:eastAsia="cs-CZ"/>
        </w:rPr>
      </w:pPr>
    </w:p>
    <w:p w:rsidR="00D57AAD" w:rsidRPr="00653B01" w:rsidRDefault="00D57AAD" w:rsidP="005F513B">
      <w:pPr>
        <w:spacing w:after="0" w:line="240" w:lineRule="auto"/>
        <w:rPr>
          <w:rFonts w:ascii="Times New Roman" w:hAnsi="Times New Roman" w:cs="Times New Roman"/>
          <w:b/>
          <w:sz w:val="24"/>
          <w:szCs w:val="24"/>
        </w:rPr>
      </w:pPr>
      <w:r w:rsidRPr="00653B01">
        <w:rPr>
          <w:rFonts w:ascii="Times New Roman" w:hAnsi="Times New Roman" w:cs="Times New Roman"/>
          <w:b/>
          <w:sz w:val="24"/>
          <w:szCs w:val="24"/>
        </w:rPr>
        <w:t xml:space="preserve">Priemerné počty: </w:t>
      </w:r>
    </w:p>
    <w:p w:rsidR="00D57AAD" w:rsidRPr="00653B01" w:rsidRDefault="00D57AAD" w:rsidP="005F513B">
      <w:pPr>
        <w:spacing w:after="0" w:line="240" w:lineRule="auto"/>
        <w:rPr>
          <w:rFonts w:ascii="Times New Roman" w:hAnsi="Times New Roman" w:cs="Times New Roman"/>
          <w:sz w:val="24"/>
          <w:szCs w:val="24"/>
        </w:rPr>
      </w:pPr>
      <w:r w:rsidRPr="00653B01">
        <w:rPr>
          <w:rFonts w:ascii="Times New Roman" w:hAnsi="Times New Roman" w:cs="Times New Roman"/>
          <w:sz w:val="24"/>
          <w:szCs w:val="24"/>
        </w:rPr>
        <w:t>Φ počet žiakov na triedu (201</w:t>
      </w:r>
      <w:r w:rsidR="00653B01">
        <w:rPr>
          <w:rFonts w:ascii="Times New Roman" w:hAnsi="Times New Roman" w:cs="Times New Roman"/>
          <w:sz w:val="24"/>
          <w:szCs w:val="24"/>
        </w:rPr>
        <w:t>8</w:t>
      </w:r>
      <w:r w:rsidRPr="00653B01">
        <w:rPr>
          <w:rFonts w:ascii="Times New Roman" w:hAnsi="Times New Roman" w:cs="Times New Roman"/>
          <w:sz w:val="24"/>
          <w:szCs w:val="24"/>
        </w:rPr>
        <w:t>/1</w:t>
      </w:r>
      <w:r w:rsidR="00653B01">
        <w:rPr>
          <w:rFonts w:ascii="Times New Roman" w:hAnsi="Times New Roman" w:cs="Times New Roman"/>
          <w:sz w:val="24"/>
          <w:szCs w:val="24"/>
        </w:rPr>
        <w:t>9</w:t>
      </w:r>
      <w:r w:rsidRPr="00653B01">
        <w:rPr>
          <w:rFonts w:ascii="Times New Roman" w:hAnsi="Times New Roman" w:cs="Times New Roman"/>
          <w:sz w:val="24"/>
          <w:szCs w:val="24"/>
        </w:rPr>
        <w:t xml:space="preserve">): </w:t>
      </w:r>
      <w:r w:rsidR="00653B01">
        <w:rPr>
          <w:rFonts w:ascii="Times New Roman" w:hAnsi="Times New Roman" w:cs="Times New Roman"/>
          <w:sz w:val="24"/>
          <w:szCs w:val="24"/>
        </w:rPr>
        <w:t xml:space="preserve">        </w:t>
      </w:r>
      <w:r w:rsidRPr="00653B01">
        <w:rPr>
          <w:rFonts w:ascii="Times New Roman" w:hAnsi="Times New Roman" w:cs="Times New Roman"/>
          <w:sz w:val="24"/>
          <w:szCs w:val="24"/>
        </w:rPr>
        <w:t xml:space="preserve">  </w:t>
      </w:r>
      <w:r w:rsidR="00A11F54">
        <w:rPr>
          <w:rFonts w:ascii="Times New Roman" w:hAnsi="Times New Roman" w:cs="Times New Roman"/>
          <w:sz w:val="24"/>
          <w:szCs w:val="24"/>
        </w:rPr>
        <w:t xml:space="preserve">1.-4. roč. </w:t>
      </w:r>
      <w:r w:rsidRPr="00653B01">
        <w:rPr>
          <w:rFonts w:ascii="Times New Roman" w:hAnsi="Times New Roman" w:cs="Times New Roman"/>
          <w:sz w:val="24"/>
          <w:szCs w:val="24"/>
        </w:rPr>
        <w:t>1</w:t>
      </w:r>
      <w:r w:rsidR="00A11F54">
        <w:rPr>
          <w:rFonts w:ascii="Times New Roman" w:hAnsi="Times New Roman" w:cs="Times New Roman"/>
          <w:sz w:val="24"/>
          <w:szCs w:val="24"/>
        </w:rPr>
        <w:t>9</w:t>
      </w:r>
      <w:r w:rsidRPr="00653B01">
        <w:rPr>
          <w:rFonts w:ascii="Times New Roman" w:hAnsi="Times New Roman" w:cs="Times New Roman"/>
          <w:sz w:val="24"/>
          <w:szCs w:val="24"/>
        </w:rPr>
        <w:t>,</w:t>
      </w:r>
      <w:r w:rsidR="00A11F54">
        <w:rPr>
          <w:rFonts w:ascii="Times New Roman" w:hAnsi="Times New Roman" w:cs="Times New Roman"/>
          <w:sz w:val="24"/>
          <w:szCs w:val="24"/>
        </w:rPr>
        <w:t>17</w:t>
      </w:r>
      <w:r w:rsidRPr="00653B01">
        <w:rPr>
          <w:rFonts w:ascii="Times New Roman" w:hAnsi="Times New Roman" w:cs="Times New Roman"/>
          <w:sz w:val="24"/>
          <w:szCs w:val="24"/>
        </w:rPr>
        <w:t xml:space="preserve">                                                                    </w:t>
      </w:r>
      <w:r w:rsidR="00A11F54">
        <w:rPr>
          <w:rFonts w:ascii="Times New Roman" w:hAnsi="Times New Roman" w:cs="Times New Roman"/>
          <w:sz w:val="24"/>
          <w:szCs w:val="24"/>
        </w:rPr>
        <w:t>5.-9.roč. 23</w:t>
      </w:r>
      <w:r w:rsidRPr="00653B01">
        <w:rPr>
          <w:rFonts w:ascii="Times New Roman" w:hAnsi="Times New Roman" w:cs="Times New Roman"/>
          <w:sz w:val="24"/>
          <w:szCs w:val="24"/>
        </w:rPr>
        <w:t>,</w:t>
      </w:r>
      <w:r w:rsidR="00A11F54">
        <w:rPr>
          <w:rFonts w:ascii="Times New Roman" w:hAnsi="Times New Roman" w:cs="Times New Roman"/>
          <w:sz w:val="24"/>
          <w:szCs w:val="24"/>
        </w:rPr>
        <w:t>19</w:t>
      </w:r>
      <w:r w:rsidRPr="00653B01">
        <w:rPr>
          <w:rFonts w:ascii="Times New Roman" w:hAnsi="Times New Roman" w:cs="Times New Roman"/>
          <w:sz w:val="24"/>
          <w:szCs w:val="24"/>
        </w:rPr>
        <w:t xml:space="preserve"> </w:t>
      </w:r>
      <w:r w:rsidR="00541978">
        <w:rPr>
          <w:rFonts w:ascii="Times New Roman" w:hAnsi="Times New Roman" w:cs="Times New Roman"/>
          <w:sz w:val="24"/>
          <w:szCs w:val="24"/>
        </w:rPr>
        <w:t xml:space="preserve">  </w:t>
      </w:r>
      <w:r w:rsidRPr="00653B01">
        <w:rPr>
          <w:rFonts w:ascii="Times New Roman" w:hAnsi="Times New Roman" w:cs="Times New Roman"/>
          <w:sz w:val="24"/>
          <w:szCs w:val="24"/>
        </w:rPr>
        <w:t xml:space="preserve">   </w:t>
      </w:r>
      <w:r w:rsidR="002C42FF">
        <w:rPr>
          <w:rFonts w:ascii="Times New Roman" w:hAnsi="Times New Roman" w:cs="Times New Roman"/>
          <w:sz w:val="24"/>
          <w:szCs w:val="24"/>
        </w:rPr>
        <w:t>1.-9. roč. 21</w:t>
      </w:r>
      <w:r w:rsidRPr="00653B01">
        <w:rPr>
          <w:rFonts w:ascii="Times New Roman" w:hAnsi="Times New Roman" w:cs="Times New Roman"/>
          <w:sz w:val="24"/>
          <w:szCs w:val="24"/>
        </w:rPr>
        <w:t>,</w:t>
      </w:r>
      <w:r w:rsidR="002C42FF">
        <w:rPr>
          <w:rFonts w:ascii="Times New Roman" w:hAnsi="Times New Roman" w:cs="Times New Roman"/>
          <w:sz w:val="24"/>
          <w:szCs w:val="24"/>
        </w:rPr>
        <w:t>46</w:t>
      </w:r>
      <w:r w:rsidRPr="00653B01">
        <w:rPr>
          <w:rFonts w:ascii="Times New Roman" w:hAnsi="Times New Roman" w:cs="Times New Roman"/>
          <w:sz w:val="24"/>
          <w:szCs w:val="24"/>
        </w:rPr>
        <w:t xml:space="preserve"> </w:t>
      </w:r>
    </w:p>
    <w:p w:rsidR="005F513B" w:rsidRDefault="005F513B" w:rsidP="005F513B">
      <w:pPr>
        <w:spacing w:after="0" w:line="240" w:lineRule="auto"/>
        <w:rPr>
          <w:rFonts w:ascii="Times New Roman" w:eastAsia="Times New Roman" w:hAnsi="Times New Roman" w:cs="Times New Roman"/>
          <w:sz w:val="24"/>
          <w:szCs w:val="24"/>
          <w:lang w:eastAsia="cs-CZ"/>
        </w:rPr>
      </w:pPr>
    </w:p>
    <w:p w:rsidR="002F6B81" w:rsidRPr="002F6B81" w:rsidRDefault="00E0508C" w:rsidP="005F513B">
      <w:pPr>
        <w:spacing w:after="0" w:line="240" w:lineRule="auto"/>
        <w:rPr>
          <w:rFonts w:ascii="Times New Roman" w:hAnsi="Times New Roman" w:cs="Times New Roman"/>
          <w:b/>
          <w:color w:val="548DD4" w:themeColor="text2" w:themeTint="99"/>
          <w:sz w:val="24"/>
          <w:szCs w:val="24"/>
        </w:rPr>
      </w:pPr>
      <w:r w:rsidRPr="002F6B81">
        <w:rPr>
          <w:rFonts w:ascii="Times New Roman" w:hAnsi="Times New Roman" w:cs="Times New Roman"/>
          <w:b/>
          <w:color w:val="548DD4" w:themeColor="text2" w:themeTint="99"/>
          <w:sz w:val="24"/>
          <w:szCs w:val="24"/>
        </w:rPr>
        <w:t xml:space="preserve">Počet zapísaných žiakov do 1. ročníka ZŠ </w:t>
      </w:r>
    </w:p>
    <w:p w:rsidR="002F6B81" w:rsidRPr="002F6B81" w:rsidRDefault="002F6B81" w:rsidP="005F513B">
      <w:pPr>
        <w:spacing w:after="0" w:line="240" w:lineRule="auto"/>
        <w:rPr>
          <w:rFonts w:ascii="Times New Roman" w:hAnsi="Times New Roman" w:cs="Times New Roman"/>
          <w:color w:val="548DD4" w:themeColor="text2" w:themeTint="99"/>
          <w:sz w:val="24"/>
          <w:szCs w:val="24"/>
        </w:rPr>
      </w:pPr>
    </w:p>
    <w:p w:rsidR="002F6B81" w:rsidRPr="002F6B81" w:rsidRDefault="00E0508C" w:rsidP="005F513B">
      <w:pPr>
        <w:spacing w:after="0" w:line="240" w:lineRule="auto"/>
        <w:rPr>
          <w:rFonts w:ascii="Times New Roman" w:hAnsi="Times New Roman" w:cs="Times New Roman"/>
          <w:sz w:val="24"/>
          <w:szCs w:val="24"/>
        </w:rPr>
      </w:pPr>
      <w:r w:rsidRPr="002F6B81">
        <w:rPr>
          <w:rFonts w:ascii="Times New Roman" w:hAnsi="Times New Roman" w:cs="Times New Roman"/>
          <w:sz w:val="24"/>
          <w:szCs w:val="24"/>
        </w:rPr>
        <w:t>Skutočný počet žiakov 1. ročníka k 15.09.201</w:t>
      </w:r>
      <w:r w:rsidR="008918B3">
        <w:rPr>
          <w:rFonts w:ascii="Times New Roman" w:hAnsi="Times New Roman" w:cs="Times New Roman"/>
          <w:sz w:val="24"/>
          <w:szCs w:val="24"/>
        </w:rPr>
        <w:t>8</w:t>
      </w:r>
      <w:r w:rsidRPr="002F6B81">
        <w:rPr>
          <w:rFonts w:ascii="Times New Roman" w:hAnsi="Times New Roman" w:cs="Times New Roman"/>
          <w:sz w:val="24"/>
          <w:szCs w:val="24"/>
        </w:rPr>
        <w:t xml:space="preserve">: 59 </w:t>
      </w:r>
    </w:p>
    <w:p w:rsidR="002F6B81" w:rsidRPr="002F6B81" w:rsidRDefault="00E0508C" w:rsidP="005F513B">
      <w:pPr>
        <w:spacing w:after="0" w:line="240" w:lineRule="auto"/>
        <w:rPr>
          <w:rFonts w:ascii="Times New Roman" w:hAnsi="Times New Roman" w:cs="Times New Roman"/>
          <w:sz w:val="24"/>
          <w:szCs w:val="24"/>
        </w:rPr>
      </w:pPr>
      <w:r w:rsidRPr="002F6B81">
        <w:rPr>
          <w:rFonts w:ascii="Times New Roman" w:hAnsi="Times New Roman" w:cs="Times New Roman"/>
          <w:sz w:val="24"/>
          <w:szCs w:val="24"/>
        </w:rPr>
        <w:t xml:space="preserve">Dodatočné odklady po nástupe do 1. ročníka: 0 </w:t>
      </w:r>
    </w:p>
    <w:p w:rsidR="00E0508C" w:rsidRPr="002F6B81" w:rsidRDefault="00E0508C" w:rsidP="005F513B">
      <w:pPr>
        <w:spacing w:after="0" w:line="240" w:lineRule="auto"/>
        <w:rPr>
          <w:rFonts w:ascii="Times New Roman" w:eastAsia="Times New Roman" w:hAnsi="Times New Roman" w:cs="Times New Roman"/>
          <w:sz w:val="24"/>
          <w:szCs w:val="24"/>
          <w:lang w:eastAsia="cs-CZ"/>
        </w:rPr>
      </w:pPr>
      <w:r w:rsidRPr="002F6B81">
        <w:rPr>
          <w:rFonts w:ascii="Times New Roman" w:hAnsi="Times New Roman" w:cs="Times New Roman"/>
          <w:sz w:val="24"/>
          <w:szCs w:val="24"/>
        </w:rPr>
        <w:t>Počet zapísaných prvákov k 30.06.201</w:t>
      </w:r>
      <w:r w:rsidR="008918B3">
        <w:rPr>
          <w:rFonts w:ascii="Times New Roman" w:hAnsi="Times New Roman" w:cs="Times New Roman"/>
          <w:sz w:val="24"/>
          <w:szCs w:val="24"/>
        </w:rPr>
        <w:t>8</w:t>
      </w:r>
      <w:r w:rsidRPr="002F6B81">
        <w:rPr>
          <w:rFonts w:ascii="Times New Roman" w:hAnsi="Times New Roman" w:cs="Times New Roman"/>
          <w:sz w:val="24"/>
          <w:szCs w:val="24"/>
        </w:rPr>
        <w:t xml:space="preserve"> pre školský rok 201</w:t>
      </w:r>
      <w:r w:rsidR="008918B3">
        <w:rPr>
          <w:rFonts w:ascii="Times New Roman" w:hAnsi="Times New Roman" w:cs="Times New Roman"/>
          <w:sz w:val="24"/>
          <w:szCs w:val="24"/>
        </w:rPr>
        <w:t>8</w:t>
      </w:r>
      <w:r w:rsidRPr="002F6B81">
        <w:rPr>
          <w:rFonts w:ascii="Times New Roman" w:hAnsi="Times New Roman" w:cs="Times New Roman"/>
          <w:sz w:val="24"/>
          <w:szCs w:val="24"/>
        </w:rPr>
        <w:t>/1</w:t>
      </w:r>
      <w:r w:rsidR="008918B3">
        <w:rPr>
          <w:rFonts w:ascii="Times New Roman" w:hAnsi="Times New Roman" w:cs="Times New Roman"/>
          <w:sz w:val="24"/>
          <w:szCs w:val="24"/>
        </w:rPr>
        <w:t>9</w:t>
      </w:r>
      <w:r w:rsidRPr="002F6B81">
        <w:rPr>
          <w:rFonts w:ascii="Times New Roman" w:hAnsi="Times New Roman" w:cs="Times New Roman"/>
          <w:sz w:val="24"/>
          <w:szCs w:val="24"/>
        </w:rPr>
        <w:t xml:space="preserve">: </w:t>
      </w:r>
      <w:r w:rsidR="00A870FA">
        <w:rPr>
          <w:rFonts w:ascii="Times New Roman" w:hAnsi="Times New Roman" w:cs="Times New Roman"/>
          <w:sz w:val="24"/>
          <w:szCs w:val="24"/>
        </w:rPr>
        <w:t>62</w:t>
      </w:r>
    </w:p>
    <w:p w:rsidR="00E0508C" w:rsidRPr="002F6B81" w:rsidRDefault="00E0508C" w:rsidP="005F513B">
      <w:pPr>
        <w:spacing w:after="0" w:line="240" w:lineRule="auto"/>
        <w:rPr>
          <w:rFonts w:ascii="Times New Roman" w:eastAsia="Times New Roman" w:hAnsi="Times New Roman" w:cs="Times New Roman"/>
          <w:sz w:val="24"/>
          <w:szCs w:val="24"/>
          <w:lang w:eastAsia="cs-CZ"/>
        </w:rPr>
      </w:pPr>
    </w:p>
    <w:p w:rsidR="00E0508C" w:rsidRPr="00A870FA" w:rsidRDefault="00A870FA"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A870FA">
        <w:rPr>
          <w:rFonts w:ascii="Times New Roman" w:hAnsi="Times New Roman" w:cs="Times New Roman"/>
          <w:b/>
          <w:color w:val="548DD4" w:themeColor="text2" w:themeTint="99"/>
          <w:sz w:val="24"/>
          <w:szCs w:val="24"/>
        </w:rPr>
        <w:t>Údaje o počtoch a úspešnosti žiakov na prijímacích skúškach a ich následnom prijatí na stredné školy</w:t>
      </w:r>
    </w:p>
    <w:p w:rsidR="00E0508C" w:rsidRPr="00A870FA" w:rsidRDefault="00E0508C"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8B2840" w:rsidRPr="00065339" w:rsidRDefault="008B2840" w:rsidP="008B2840">
      <w:pPr>
        <w:spacing w:after="0" w:line="240" w:lineRule="auto"/>
        <w:jc w:val="both"/>
        <w:rPr>
          <w:rFonts w:ascii="Times New Roman" w:eastAsia="Times New Roman" w:hAnsi="Times New Roman" w:cs="Times New Roman"/>
          <w:b/>
          <w:bCs/>
          <w:color w:val="FF0000"/>
          <w:sz w:val="24"/>
          <w:szCs w:val="24"/>
          <w:lang w:eastAsia="cs-CZ"/>
        </w:rPr>
      </w:pPr>
      <w:r w:rsidRPr="006D0436">
        <w:rPr>
          <w:rFonts w:ascii="Times New Roman" w:eastAsia="Times New Roman" w:hAnsi="Times New Roman" w:cs="Times New Roman"/>
          <w:b/>
          <w:bCs/>
          <w:sz w:val="24"/>
          <w:szCs w:val="24"/>
          <w:lang w:eastAsia="cs-CZ"/>
        </w:rPr>
        <w:t>Ukončilo školskú dochádzku na ZŠ s MŠ k 30.6.2019:</w:t>
      </w:r>
    </w:p>
    <w:p w:rsidR="008B2840" w:rsidRPr="005F513B" w:rsidRDefault="008B2840" w:rsidP="008B2840">
      <w:pPr>
        <w:spacing w:after="0" w:line="240" w:lineRule="auto"/>
        <w:ind w:left="360"/>
        <w:jc w:val="both"/>
        <w:rPr>
          <w:rFonts w:ascii="Times New Roman" w:eastAsia="Times New Roman" w:hAnsi="Times New Roman" w:cs="Times New Roman"/>
          <w:b/>
          <w:bCs/>
          <w:color w:val="FF0000"/>
          <w:sz w:val="24"/>
          <w:szCs w:val="24"/>
          <w:lang w:eastAsia="cs-CZ"/>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1134"/>
        <w:gridCol w:w="1134"/>
        <w:gridCol w:w="993"/>
        <w:gridCol w:w="992"/>
        <w:gridCol w:w="1134"/>
        <w:gridCol w:w="1417"/>
      </w:tblGrid>
      <w:tr w:rsidR="007D40EF" w:rsidRPr="005F513B" w:rsidTr="00592116">
        <w:tc>
          <w:tcPr>
            <w:tcW w:w="17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8B2840">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Ročník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7D40EF">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5.ročník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7D40EF">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6.ročník</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7D40EF">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7.ročník</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BA5B99">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8.</w:t>
            </w:r>
            <w:r w:rsidR="00BA5B99">
              <w:rPr>
                <w:rFonts w:ascii="Times New Roman" w:eastAsia="Times New Roman" w:hAnsi="Times New Roman" w:cs="Times New Roman"/>
                <w:sz w:val="24"/>
                <w:szCs w:val="24"/>
                <w:lang w:eastAsia="cs-CZ"/>
              </w:rPr>
              <w:t>r</w:t>
            </w:r>
            <w:r w:rsidRPr="008B2840">
              <w:rPr>
                <w:rFonts w:ascii="Times New Roman" w:eastAsia="Times New Roman" w:hAnsi="Times New Roman" w:cs="Times New Roman"/>
                <w:sz w:val="24"/>
                <w:szCs w:val="24"/>
                <w:lang w:eastAsia="cs-CZ"/>
              </w:rPr>
              <w:t>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BA5B99">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9.ročník</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B2840" w:rsidRPr="008B2840" w:rsidRDefault="008B2840" w:rsidP="008B2840">
            <w:pPr>
              <w:spacing w:after="0" w:line="240" w:lineRule="auto"/>
              <w:jc w:val="both"/>
              <w:rPr>
                <w:rFonts w:ascii="Times New Roman" w:eastAsia="Times New Roman" w:hAnsi="Times New Roman" w:cs="Times New Roman"/>
                <w:sz w:val="24"/>
                <w:szCs w:val="24"/>
                <w:lang w:eastAsia="cs-CZ"/>
              </w:rPr>
            </w:pPr>
            <w:r w:rsidRPr="008B2840">
              <w:rPr>
                <w:rFonts w:ascii="Times New Roman" w:eastAsia="Times New Roman" w:hAnsi="Times New Roman" w:cs="Times New Roman"/>
                <w:sz w:val="24"/>
                <w:szCs w:val="24"/>
                <w:lang w:eastAsia="cs-CZ"/>
              </w:rPr>
              <w:t>Spolu</w:t>
            </w:r>
          </w:p>
        </w:tc>
      </w:tr>
      <w:tr w:rsidR="008B2840" w:rsidRPr="005F513B" w:rsidTr="00592116">
        <w:tc>
          <w:tcPr>
            <w:tcW w:w="1771" w:type="dxa"/>
            <w:tcBorders>
              <w:top w:val="single" w:sz="4" w:space="0" w:color="auto"/>
              <w:left w:val="single" w:sz="4" w:space="0" w:color="auto"/>
              <w:bottom w:val="single" w:sz="4" w:space="0" w:color="auto"/>
              <w:right w:val="single" w:sz="4" w:space="0" w:color="auto"/>
            </w:tcBorders>
          </w:tcPr>
          <w:p w:rsidR="008B2840" w:rsidRPr="005F513B" w:rsidRDefault="008B2840" w:rsidP="007D40EF">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Počet</w:t>
            </w:r>
            <w:r w:rsidR="007D40EF">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žiakov</w:t>
            </w:r>
          </w:p>
        </w:tc>
        <w:tc>
          <w:tcPr>
            <w:tcW w:w="1134" w:type="dxa"/>
            <w:tcBorders>
              <w:top w:val="single" w:sz="4" w:space="0" w:color="auto"/>
              <w:left w:val="single" w:sz="4" w:space="0" w:color="auto"/>
              <w:bottom w:val="single" w:sz="4" w:space="0" w:color="auto"/>
              <w:right w:val="single" w:sz="4" w:space="0" w:color="auto"/>
            </w:tcBorders>
          </w:tcPr>
          <w:p w:rsidR="008B2840" w:rsidRPr="005F513B" w:rsidRDefault="008B2840" w:rsidP="008B2840">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tcPr>
          <w:p w:rsidR="008B2840" w:rsidRPr="005F513B" w:rsidRDefault="008B2840" w:rsidP="008B2840">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993" w:type="dxa"/>
            <w:tcBorders>
              <w:top w:val="single" w:sz="4" w:space="0" w:color="auto"/>
              <w:left w:val="single" w:sz="4" w:space="0" w:color="auto"/>
              <w:bottom w:val="single" w:sz="4" w:space="0" w:color="auto"/>
              <w:right w:val="single" w:sz="4" w:space="0" w:color="auto"/>
            </w:tcBorders>
          </w:tcPr>
          <w:p w:rsidR="008B2840" w:rsidRPr="005F513B" w:rsidRDefault="008B2840" w:rsidP="008B2840">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tcPr>
          <w:p w:rsidR="008B2840" w:rsidRPr="005F513B" w:rsidRDefault="00266665" w:rsidP="008B284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tcPr>
          <w:p w:rsidR="008B2840" w:rsidRPr="005F513B" w:rsidRDefault="00266665" w:rsidP="008B2840">
            <w:pPr>
              <w:spacing w:after="0" w:line="240" w:lineRule="auto"/>
              <w:jc w:val="both"/>
              <w:rPr>
                <w:rFonts w:ascii="Times New Roman" w:eastAsia="Times New Roman" w:hAnsi="Times New Roman" w:cs="Times New Roman"/>
                <w:sz w:val="24"/>
                <w:szCs w:val="24"/>
                <w:lang w:eastAsia="cs-CZ"/>
              </w:rPr>
            </w:pPr>
            <w:r w:rsidRPr="00266665">
              <w:rPr>
                <w:rFonts w:ascii="Times New Roman" w:eastAsia="Times New Roman" w:hAnsi="Times New Roman" w:cs="Times New Roman"/>
                <w:sz w:val="24"/>
                <w:szCs w:val="24"/>
                <w:lang w:eastAsia="cs-CZ"/>
              </w:rPr>
              <w:t>61</w:t>
            </w:r>
            <w:r>
              <w:rPr>
                <w:rFonts w:ascii="Times New Roman" w:eastAsia="Times New Roman" w:hAnsi="Times New Roman" w:cs="Times New Roman"/>
                <w:sz w:val="24"/>
                <w:szCs w:val="24"/>
                <w:lang w:eastAsia="cs-CZ"/>
              </w:rPr>
              <w:t>+3</w:t>
            </w:r>
          </w:p>
        </w:tc>
        <w:tc>
          <w:tcPr>
            <w:tcW w:w="1417" w:type="dxa"/>
            <w:tcBorders>
              <w:top w:val="single" w:sz="4" w:space="0" w:color="auto"/>
              <w:left w:val="single" w:sz="4" w:space="0" w:color="auto"/>
              <w:bottom w:val="single" w:sz="4" w:space="0" w:color="auto"/>
              <w:right w:val="single" w:sz="4" w:space="0" w:color="auto"/>
            </w:tcBorders>
          </w:tcPr>
          <w:p w:rsidR="008B2840" w:rsidRPr="005F513B" w:rsidRDefault="00266665" w:rsidP="008B284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66+3</w:t>
            </w:r>
          </w:p>
        </w:tc>
      </w:tr>
    </w:tbl>
    <w:p w:rsidR="008B2840" w:rsidRPr="005F513B" w:rsidRDefault="008B2840" w:rsidP="008B2840">
      <w:pPr>
        <w:spacing w:after="0" w:line="240" w:lineRule="auto"/>
        <w:ind w:left="360"/>
        <w:jc w:val="both"/>
        <w:rPr>
          <w:rFonts w:ascii="Times New Roman" w:eastAsia="Times New Roman" w:hAnsi="Times New Roman" w:cs="Times New Roman"/>
          <w:sz w:val="24"/>
          <w:szCs w:val="24"/>
          <w:lang w:eastAsia="cs-CZ"/>
        </w:rPr>
      </w:pPr>
    </w:p>
    <w:p w:rsidR="00630E56" w:rsidRPr="005F513B" w:rsidRDefault="00630E56" w:rsidP="00630E56">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Z 8. </w:t>
      </w:r>
      <w:r>
        <w:rPr>
          <w:rFonts w:ascii="Times New Roman" w:eastAsia="Times New Roman" w:hAnsi="Times New Roman" w:cs="Times New Roman"/>
          <w:sz w:val="24"/>
          <w:szCs w:val="24"/>
          <w:lang w:eastAsia="cs-CZ"/>
        </w:rPr>
        <w:t xml:space="preserve">ročníka </w:t>
      </w:r>
      <w:r w:rsidR="001638FB">
        <w:rPr>
          <w:rFonts w:ascii="Times New Roman" w:eastAsia="Times New Roman" w:hAnsi="Times New Roman" w:cs="Times New Roman"/>
          <w:sz w:val="24"/>
          <w:szCs w:val="24"/>
          <w:lang w:eastAsia="cs-CZ"/>
        </w:rPr>
        <w:t>4</w:t>
      </w:r>
      <w:r w:rsidRPr="005F513B">
        <w:rPr>
          <w:rFonts w:ascii="Times New Roman" w:eastAsia="Times New Roman" w:hAnsi="Times New Roman" w:cs="Times New Roman"/>
          <w:sz w:val="24"/>
          <w:szCs w:val="24"/>
          <w:lang w:eastAsia="cs-CZ"/>
        </w:rPr>
        <w:t xml:space="preserve"> žiaci budú pokr</w:t>
      </w:r>
      <w:r w:rsidR="001638FB">
        <w:rPr>
          <w:rFonts w:ascii="Times New Roman" w:eastAsia="Times New Roman" w:hAnsi="Times New Roman" w:cs="Times New Roman"/>
          <w:sz w:val="24"/>
          <w:szCs w:val="24"/>
          <w:lang w:eastAsia="cs-CZ"/>
        </w:rPr>
        <w:t>ačovať v štúdiu na bilingválnom</w:t>
      </w:r>
      <w:r w:rsidRPr="005F513B">
        <w:rPr>
          <w:rFonts w:ascii="Times New Roman" w:eastAsia="Times New Roman" w:hAnsi="Times New Roman" w:cs="Times New Roman"/>
          <w:sz w:val="24"/>
          <w:szCs w:val="24"/>
          <w:lang w:eastAsia="cs-CZ"/>
        </w:rPr>
        <w:t xml:space="preserve"> gymnáz</w:t>
      </w:r>
      <w:r w:rsidR="001638FB">
        <w:rPr>
          <w:rFonts w:ascii="Times New Roman" w:eastAsia="Times New Roman" w:hAnsi="Times New Roman" w:cs="Times New Roman"/>
          <w:sz w:val="24"/>
          <w:szCs w:val="24"/>
          <w:lang w:eastAsia="cs-CZ"/>
        </w:rPr>
        <w:t>iu</w:t>
      </w:r>
      <w:r>
        <w:rPr>
          <w:rFonts w:ascii="Times New Roman" w:eastAsia="Times New Roman" w:hAnsi="Times New Roman" w:cs="Times New Roman"/>
          <w:sz w:val="24"/>
          <w:szCs w:val="24"/>
          <w:lang w:eastAsia="cs-CZ"/>
        </w:rPr>
        <w:t xml:space="preserve"> a </w:t>
      </w:r>
      <w:r w:rsidRPr="00266665">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žiak </w:t>
      </w:r>
      <w:r w:rsidR="0089367C">
        <w:rPr>
          <w:rFonts w:ascii="Times New Roman" w:eastAsia="Times New Roman" w:hAnsi="Times New Roman" w:cs="Times New Roman"/>
          <w:sz w:val="24"/>
          <w:szCs w:val="24"/>
          <w:lang w:eastAsia="cs-CZ"/>
        </w:rPr>
        <w:t>ukončil školskú dochádzku v 8. ročníku</w:t>
      </w:r>
      <w:r w:rsidR="00A531F0">
        <w:rPr>
          <w:rFonts w:ascii="Times New Roman" w:eastAsia="Times New Roman" w:hAnsi="Times New Roman" w:cs="Times New Roman"/>
          <w:sz w:val="24"/>
          <w:szCs w:val="24"/>
          <w:lang w:eastAsia="cs-CZ"/>
        </w:rPr>
        <w:t xml:space="preserve"> a získal primárne vzdelanie</w:t>
      </w:r>
      <w:r>
        <w:rPr>
          <w:rFonts w:ascii="Times New Roman" w:eastAsia="Times New Roman" w:hAnsi="Times New Roman" w:cs="Times New Roman"/>
          <w:sz w:val="24"/>
          <w:szCs w:val="24"/>
          <w:lang w:eastAsia="cs-CZ"/>
        </w:rPr>
        <w:t>.</w:t>
      </w:r>
    </w:p>
    <w:p w:rsidR="00D54B81" w:rsidRDefault="00D54B81" w:rsidP="00D54B81">
      <w:pPr>
        <w:spacing w:after="0" w:line="240" w:lineRule="auto"/>
        <w:jc w:val="both"/>
        <w:rPr>
          <w:rFonts w:ascii="Times New Roman" w:eastAsia="Times New Roman" w:hAnsi="Times New Roman" w:cs="Times New Roman"/>
          <w:sz w:val="24"/>
          <w:szCs w:val="24"/>
          <w:lang w:eastAsia="cs-CZ"/>
        </w:rPr>
      </w:pPr>
    </w:p>
    <w:tbl>
      <w:tblPr>
        <w:tblStyle w:val="Mriekatabuky"/>
        <w:tblpPr w:leftFromText="141" w:rightFromText="141" w:vertAnchor="text" w:tblpY="1"/>
        <w:tblOverlap w:val="never"/>
        <w:tblW w:w="0" w:type="auto"/>
        <w:tblLook w:val="04A0" w:firstRow="1" w:lastRow="0" w:firstColumn="1" w:lastColumn="0" w:noHBand="0" w:noVBand="1"/>
      </w:tblPr>
      <w:tblGrid>
        <w:gridCol w:w="5083"/>
        <w:gridCol w:w="570"/>
        <w:gridCol w:w="557"/>
        <w:gridCol w:w="557"/>
        <w:gridCol w:w="570"/>
        <w:gridCol w:w="557"/>
        <w:gridCol w:w="777"/>
      </w:tblGrid>
      <w:tr w:rsidR="00D54B81" w:rsidRPr="00357DA7" w:rsidTr="007A2C35">
        <w:tc>
          <w:tcPr>
            <w:tcW w:w="0" w:type="auto"/>
            <w:shd w:val="clear" w:color="auto" w:fill="8DB3E2" w:themeFill="text2" w:themeFillTint="66"/>
          </w:tcPr>
          <w:p w:rsidR="00D54B81" w:rsidRPr="00357DA7" w:rsidRDefault="00D54B81" w:rsidP="00963EF2">
            <w:pPr>
              <w:rPr>
                <w:sz w:val="24"/>
                <w:szCs w:val="24"/>
              </w:rPr>
            </w:pPr>
            <w:r w:rsidRPr="00357DA7">
              <w:rPr>
                <w:sz w:val="24"/>
                <w:szCs w:val="24"/>
              </w:rPr>
              <w:t xml:space="preserve">                       Stredná škola</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9.A</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9.B</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9.C</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8.A</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8.B</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 xml:space="preserve">Spolu  </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 xml:space="preserve">Gymnázium L. </w:t>
            </w:r>
            <w:proofErr w:type="spellStart"/>
            <w:r w:rsidRPr="00357DA7">
              <w:rPr>
                <w:color w:val="000000"/>
                <w:sz w:val="24"/>
                <w:szCs w:val="24"/>
              </w:rPr>
              <w:t>Stockela</w:t>
            </w:r>
            <w:proofErr w:type="spellEnd"/>
            <w:r w:rsidRPr="00357DA7">
              <w:rPr>
                <w:color w:val="000000"/>
                <w:sz w:val="24"/>
                <w:szCs w:val="24"/>
              </w:rPr>
              <w:t xml:space="preserve"> ,</w:t>
            </w:r>
            <w:proofErr w:type="spellStart"/>
            <w:r w:rsidRPr="00357DA7">
              <w:rPr>
                <w:color w:val="000000"/>
                <w:sz w:val="24"/>
                <w:szCs w:val="24"/>
              </w:rPr>
              <w:t>Jiráskova</w:t>
            </w:r>
            <w:proofErr w:type="spellEnd"/>
            <w:r w:rsidRPr="00357DA7">
              <w:rPr>
                <w:color w:val="000000"/>
                <w:sz w:val="24"/>
                <w:szCs w:val="24"/>
              </w:rPr>
              <w:t xml:space="preserve"> 12 ,BJ</w:t>
            </w:r>
          </w:p>
        </w:tc>
        <w:tc>
          <w:tcPr>
            <w:tcW w:w="0" w:type="auto"/>
          </w:tcPr>
          <w:p w:rsidR="00D54B81" w:rsidRPr="00357DA7" w:rsidRDefault="00D54B81" w:rsidP="00963EF2">
            <w:pPr>
              <w:rPr>
                <w:sz w:val="24"/>
                <w:szCs w:val="24"/>
              </w:rPr>
            </w:pPr>
            <w:r w:rsidRPr="00357DA7">
              <w:rPr>
                <w:sz w:val="24"/>
                <w:szCs w:val="24"/>
              </w:rPr>
              <w:t>6</w:t>
            </w:r>
          </w:p>
        </w:tc>
        <w:tc>
          <w:tcPr>
            <w:tcW w:w="0" w:type="auto"/>
          </w:tcPr>
          <w:p w:rsidR="00D54B81" w:rsidRPr="00357DA7" w:rsidRDefault="00D54B81" w:rsidP="00963EF2">
            <w:pPr>
              <w:rPr>
                <w:sz w:val="24"/>
                <w:szCs w:val="24"/>
              </w:rPr>
            </w:pPr>
            <w:r w:rsidRPr="00357DA7">
              <w:rPr>
                <w:sz w:val="24"/>
                <w:szCs w:val="24"/>
              </w:rPr>
              <w:t>3</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266665" w:rsidP="00963EF2">
            <w:pPr>
              <w:rPr>
                <w:sz w:val="24"/>
                <w:szCs w:val="24"/>
              </w:rPr>
            </w:pPr>
            <w:r>
              <w:rPr>
                <w:sz w:val="24"/>
                <w:szCs w:val="24"/>
              </w:rPr>
              <w:t>2</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12</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 xml:space="preserve">Spojená </w:t>
            </w:r>
            <w:proofErr w:type="spellStart"/>
            <w:r w:rsidRPr="00357DA7">
              <w:rPr>
                <w:color w:val="000000"/>
                <w:sz w:val="24"/>
                <w:szCs w:val="24"/>
              </w:rPr>
              <w:t>škola-Gymnázium</w:t>
            </w:r>
            <w:proofErr w:type="spellEnd"/>
            <w:r w:rsidRPr="00357DA7">
              <w:rPr>
                <w:color w:val="000000"/>
                <w:sz w:val="24"/>
                <w:szCs w:val="24"/>
              </w:rPr>
              <w:t>, Slovenská 5,BJ</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4</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Súkromné gymnázium, Ul. 29. augusta 4, BJ</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5</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Str. priemyselná škola, Komenského 5, BJ</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6</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 xml:space="preserve">Hotelová akadémia, Pod </w:t>
            </w:r>
            <w:proofErr w:type="spellStart"/>
            <w:r w:rsidRPr="00357DA7">
              <w:rPr>
                <w:color w:val="000000"/>
                <w:sz w:val="24"/>
                <w:szCs w:val="24"/>
              </w:rPr>
              <w:t>Vinbargom</w:t>
            </w:r>
            <w:proofErr w:type="spellEnd"/>
            <w:r w:rsidRPr="00357DA7">
              <w:rPr>
                <w:color w:val="000000"/>
                <w:sz w:val="24"/>
                <w:szCs w:val="24"/>
              </w:rPr>
              <w:t xml:space="preserve"> 3, BJ</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4</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8</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Spoj. škola obch. a </w:t>
            </w:r>
            <w:proofErr w:type="spellStart"/>
            <w:r w:rsidRPr="00357DA7">
              <w:rPr>
                <w:color w:val="000000"/>
                <w:sz w:val="24"/>
                <w:szCs w:val="24"/>
              </w:rPr>
              <w:t>služ.,Štefánikova</w:t>
            </w:r>
            <w:proofErr w:type="spellEnd"/>
            <w:r w:rsidRPr="00357DA7">
              <w:rPr>
                <w:color w:val="000000"/>
                <w:sz w:val="24"/>
                <w:szCs w:val="24"/>
              </w:rPr>
              <w:t xml:space="preserve"> 64, BJ</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 xml:space="preserve">Spojená </w:t>
            </w:r>
            <w:proofErr w:type="spellStart"/>
            <w:r w:rsidRPr="00357DA7">
              <w:rPr>
                <w:color w:val="000000"/>
                <w:sz w:val="24"/>
                <w:szCs w:val="24"/>
              </w:rPr>
              <w:t>škola-SOŠ</w:t>
            </w:r>
            <w:proofErr w:type="spellEnd"/>
            <w:r w:rsidRPr="00357DA7">
              <w:rPr>
                <w:color w:val="000000"/>
                <w:sz w:val="24"/>
                <w:szCs w:val="24"/>
              </w:rPr>
              <w:t xml:space="preserve"> polytechnická, Slovenská 5,BJ</w:t>
            </w:r>
          </w:p>
        </w:tc>
        <w:tc>
          <w:tcPr>
            <w:tcW w:w="0" w:type="auto"/>
          </w:tcPr>
          <w:p w:rsidR="00D54B81" w:rsidRPr="00357DA7" w:rsidRDefault="00D54B81" w:rsidP="00963EF2">
            <w:pPr>
              <w:rPr>
                <w:sz w:val="24"/>
                <w:szCs w:val="24"/>
              </w:rPr>
            </w:pPr>
            <w:r w:rsidRPr="00357DA7">
              <w:rPr>
                <w:sz w:val="24"/>
                <w:szCs w:val="24"/>
              </w:rPr>
              <w:t>3</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7</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11</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Súkromná SOŠ, Hviezdoslavova 11, BJ</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color w:val="000000"/>
                <w:sz w:val="24"/>
                <w:szCs w:val="24"/>
              </w:rPr>
            </w:pPr>
            <w:r w:rsidRPr="00357DA7">
              <w:rPr>
                <w:color w:val="000000"/>
                <w:sz w:val="24"/>
                <w:szCs w:val="24"/>
              </w:rPr>
              <w:t xml:space="preserve">Gymnázium </w:t>
            </w:r>
            <w:proofErr w:type="spellStart"/>
            <w:r w:rsidRPr="00357DA7">
              <w:rPr>
                <w:color w:val="000000"/>
                <w:sz w:val="24"/>
                <w:szCs w:val="24"/>
              </w:rPr>
              <w:t>P.Horova,Masarykova</w:t>
            </w:r>
            <w:proofErr w:type="spellEnd"/>
            <w:r w:rsidRPr="00357DA7">
              <w:rPr>
                <w:color w:val="000000"/>
                <w:sz w:val="24"/>
                <w:szCs w:val="24"/>
              </w:rPr>
              <w:t xml:space="preserve"> 1,Michalovce</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Cirk. spoj. škola GYM, </w:t>
            </w:r>
            <w:proofErr w:type="spellStart"/>
            <w:r w:rsidRPr="00357DA7">
              <w:rPr>
                <w:sz w:val="24"/>
                <w:szCs w:val="24"/>
              </w:rPr>
              <w:t>Jiráskova</w:t>
            </w:r>
            <w:proofErr w:type="spellEnd"/>
            <w:r w:rsidRPr="00357DA7">
              <w:rPr>
                <w:sz w:val="24"/>
                <w:szCs w:val="24"/>
              </w:rPr>
              <w:t xml:space="preserve"> 2, BJ</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SZŠ ,Kmeťovo stromoradie 1, Prešov</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Škola </w:t>
            </w:r>
            <w:proofErr w:type="spellStart"/>
            <w:r w:rsidRPr="00357DA7">
              <w:rPr>
                <w:sz w:val="24"/>
                <w:szCs w:val="24"/>
              </w:rPr>
              <w:t>úžit.výtvarníctva,Jakobyho</w:t>
            </w:r>
            <w:proofErr w:type="spellEnd"/>
            <w:r w:rsidRPr="00357DA7">
              <w:rPr>
                <w:sz w:val="24"/>
                <w:szCs w:val="24"/>
              </w:rPr>
              <w:t xml:space="preserve"> 15,Košice</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Stredná </w:t>
            </w:r>
            <w:proofErr w:type="spellStart"/>
            <w:r w:rsidRPr="00357DA7">
              <w:rPr>
                <w:sz w:val="24"/>
                <w:szCs w:val="24"/>
              </w:rPr>
              <w:t>umelec.škola</w:t>
            </w:r>
            <w:proofErr w:type="spellEnd"/>
            <w:r w:rsidRPr="00357DA7">
              <w:rPr>
                <w:sz w:val="24"/>
                <w:szCs w:val="24"/>
              </w:rPr>
              <w:t>, Vodárenská 3,Prešov</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SOŠ </w:t>
            </w:r>
            <w:proofErr w:type="spellStart"/>
            <w:r w:rsidRPr="00357DA7">
              <w:rPr>
                <w:sz w:val="24"/>
                <w:szCs w:val="24"/>
              </w:rPr>
              <w:t>technická,Kukučínova</w:t>
            </w:r>
            <w:proofErr w:type="spellEnd"/>
            <w:r w:rsidRPr="00357DA7">
              <w:rPr>
                <w:sz w:val="24"/>
                <w:szCs w:val="24"/>
              </w:rPr>
              <w:t xml:space="preserve"> 23,Košice</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SPŠ </w:t>
            </w:r>
            <w:proofErr w:type="spellStart"/>
            <w:r w:rsidRPr="00357DA7">
              <w:rPr>
                <w:sz w:val="24"/>
                <w:szCs w:val="24"/>
              </w:rPr>
              <w:t>elektrotech.,Plzeňská</w:t>
            </w:r>
            <w:proofErr w:type="spellEnd"/>
            <w:r w:rsidRPr="00357DA7">
              <w:rPr>
                <w:sz w:val="24"/>
                <w:szCs w:val="24"/>
              </w:rPr>
              <w:t xml:space="preserve"> 1,PO</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3</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3</w:t>
            </w:r>
          </w:p>
        </w:tc>
      </w:tr>
      <w:tr w:rsidR="00D54B81" w:rsidRPr="00357DA7" w:rsidTr="00963EF2">
        <w:tc>
          <w:tcPr>
            <w:tcW w:w="0" w:type="auto"/>
          </w:tcPr>
          <w:p w:rsidR="00D54B81" w:rsidRPr="00357DA7" w:rsidRDefault="00D54B81" w:rsidP="00963EF2">
            <w:pPr>
              <w:rPr>
                <w:sz w:val="24"/>
                <w:szCs w:val="24"/>
              </w:rPr>
            </w:pPr>
            <w:r w:rsidRPr="00357DA7">
              <w:rPr>
                <w:sz w:val="24"/>
                <w:szCs w:val="24"/>
              </w:rPr>
              <w:t>SZŠ, Sládkovičova 36, PO</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2</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4</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SOŠ </w:t>
            </w:r>
            <w:proofErr w:type="spellStart"/>
            <w:r w:rsidRPr="00357DA7">
              <w:rPr>
                <w:sz w:val="24"/>
                <w:szCs w:val="24"/>
              </w:rPr>
              <w:t>technická,Pionierska</w:t>
            </w:r>
            <w:proofErr w:type="spellEnd"/>
            <w:r w:rsidRPr="00357DA7">
              <w:rPr>
                <w:sz w:val="24"/>
                <w:szCs w:val="24"/>
              </w:rPr>
              <w:t xml:space="preserve"> 4,Svidník</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proofErr w:type="spellStart"/>
            <w:r w:rsidRPr="00357DA7">
              <w:rPr>
                <w:sz w:val="24"/>
                <w:szCs w:val="24"/>
              </w:rPr>
              <w:t>Konzervatórium,Tolstého</w:t>
            </w:r>
            <w:proofErr w:type="spellEnd"/>
            <w:r w:rsidRPr="00357DA7">
              <w:rPr>
                <w:sz w:val="24"/>
                <w:szCs w:val="24"/>
              </w:rPr>
              <w:t xml:space="preserve"> 11,Bratislava</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r w:rsidRPr="00357DA7">
              <w:rPr>
                <w:sz w:val="24"/>
                <w:szCs w:val="24"/>
              </w:rPr>
              <w:t xml:space="preserve">SOŠ </w:t>
            </w:r>
            <w:proofErr w:type="spellStart"/>
            <w:r w:rsidRPr="00357DA7">
              <w:rPr>
                <w:sz w:val="24"/>
                <w:szCs w:val="24"/>
              </w:rPr>
              <w:t>lesnícka,Bijacovce</w:t>
            </w:r>
            <w:proofErr w:type="spellEnd"/>
            <w:r w:rsidRPr="00357DA7">
              <w:rPr>
                <w:sz w:val="24"/>
                <w:szCs w:val="24"/>
              </w:rPr>
              <w:t xml:space="preserve"> 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963EF2">
        <w:tc>
          <w:tcPr>
            <w:tcW w:w="0" w:type="auto"/>
          </w:tcPr>
          <w:p w:rsidR="00D54B81" w:rsidRPr="00357DA7" w:rsidRDefault="00D54B81" w:rsidP="00963EF2">
            <w:pPr>
              <w:rPr>
                <w:sz w:val="24"/>
                <w:szCs w:val="24"/>
              </w:rPr>
            </w:pPr>
            <w:proofErr w:type="spellStart"/>
            <w:r w:rsidRPr="00357DA7">
              <w:rPr>
                <w:sz w:val="24"/>
                <w:szCs w:val="24"/>
              </w:rPr>
              <w:t>SZŠ,Kukučínova</w:t>
            </w:r>
            <w:proofErr w:type="spellEnd"/>
            <w:r w:rsidRPr="00357DA7">
              <w:rPr>
                <w:sz w:val="24"/>
                <w:szCs w:val="24"/>
              </w:rPr>
              <w:t xml:space="preserve"> 40, Košice</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0</w:t>
            </w:r>
          </w:p>
        </w:tc>
        <w:tc>
          <w:tcPr>
            <w:tcW w:w="0" w:type="auto"/>
          </w:tcPr>
          <w:p w:rsidR="00D54B81" w:rsidRPr="00357DA7" w:rsidRDefault="00D54B81" w:rsidP="00963EF2">
            <w:pPr>
              <w:rPr>
                <w:sz w:val="24"/>
                <w:szCs w:val="24"/>
              </w:rPr>
            </w:pPr>
            <w:r w:rsidRPr="00357DA7">
              <w:rPr>
                <w:sz w:val="24"/>
                <w:szCs w:val="24"/>
              </w:rPr>
              <w:t>1</w:t>
            </w:r>
          </w:p>
        </w:tc>
      </w:tr>
      <w:tr w:rsidR="00D54B81" w:rsidRPr="00357DA7" w:rsidTr="007A2C35">
        <w:trPr>
          <w:trHeight w:val="369"/>
        </w:trPr>
        <w:tc>
          <w:tcPr>
            <w:tcW w:w="0" w:type="auto"/>
            <w:shd w:val="clear" w:color="auto" w:fill="8DB3E2" w:themeFill="text2" w:themeFillTint="66"/>
          </w:tcPr>
          <w:p w:rsidR="00D54B81" w:rsidRPr="00357DA7" w:rsidRDefault="00D54B81" w:rsidP="00963EF2">
            <w:pPr>
              <w:rPr>
                <w:sz w:val="24"/>
                <w:szCs w:val="24"/>
              </w:rPr>
            </w:pPr>
            <w:r w:rsidRPr="00357DA7">
              <w:rPr>
                <w:sz w:val="24"/>
                <w:szCs w:val="24"/>
              </w:rPr>
              <w:t>Spolu žiakov</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20</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20</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21</w:t>
            </w:r>
          </w:p>
        </w:tc>
        <w:tc>
          <w:tcPr>
            <w:tcW w:w="0" w:type="auto"/>
            <w:shd w:val="clear" w:color="auto" w:fill="8DB3E2" w:themeFill="text2" w:themeFillTint="66"/>
          </w:tcPr>
          <w:p w:rsidR="00D54B81" w:rsidRPr="00357DA7" w:rsidRDefault="00266665" w:rsidP="00963EF2">
            <w:pPr>
              <w:rPr>
                <w:sz w:val="24"/>
                <w:szCs w:val="24"/>
              </w:rPr>
            </w:pPr>
            <w:r>
              <w:rPr>
                <w:sz w:val="24"/>
                <w:szCs w:val="24"/>
              </w:rPr>
              <w:t>3</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2</w:t>
            </w:r>
          </w:p>
        </w:tc>
        <w:tc>
          <w:tcPr>
            <w:tcW w:w="0" w:type="auto"/>
            <w:shd w:val="clear" w:color="auto" w:fill="8DB3E2" w:themeFill="text2" w:themeFillTint="66"/>
          </w:tcPr>
          <w:p w:rsidR="00D54B81" w:rsidRPr="00357DA7" w:rsidRDefault="00D54B81" w:rsidP="00963EF2">
            <w:pPr>
              <w:rPr>
                <w:sz w:val="24"/>
                <w:szCs w:val="24"/>
              </w:rPr>
            </w:pPr>
            <w:r w:rsidRPr="00357DA7">
              <w:rPr>
                <w:sz w:val="24"/>
                <w:szCs w:val="24"/>
              </w:rPr>
              <w:t>65</w:t>
            </w:r>
          </w:p>
        </w:tc>
      </w:tr>
    </w:tbl>
    <w:p w:rsidR="00BF711B" w:rsidRDefault="00D54B81" w:rsidP="00541978">
      <w:pPr>
        <w:spacing w:after="0" w:line="240" w:lineRule="auto"/>
        <w:jc w:val="both"/>
        <w:rPr>
          <w:rFonts w:ascii="Times New Roman" w:hAnsi="Times New Roman" w:cs="Times New Roman"/>
          <w:b/>
          <w:color w:val="548DD4" w:themeColor="text2" w:themeTint="99"/>
          <w:sz w:val="24"/>
          <w:szCs w:val="24"/>
        </w:rPr>
      </w:pPr>
      <w:r w:rsidRPr="00357DA7">
        <w:rPr>
          <w:rFonts w:ascii="Times New Roman" w:hAnsi="Times New Roman" w:cs="Times New Roman"/>
          <w:sz w:val="24"/>
          <w:szCs w:val="24"/>
        </w:rPr>
        <w:br w:type="textWrapping" w:clear="all"/>
      </w:r>
      <w:r w:rsidR="007A2C35" w:rsidRPr="00BF711B">
        <w:rPr>
          <w:rFonts w:ascii="Times New Roman" w:hAnsi="Times New Roman" w:cs="Times New Roman"/>
          <w:b/>
          <w:color w:val="548DD4" w:themeColor="text2" w:themeTint="99"/>
          <w:sz w:val="24"/>
          <w:szCs w:val="24"/>
        </w:rPr>
        <w:lastRenderedPageBreak/>
        <w:t>Začlenení žiaci</w:t>
      </w:r>
      <w:r w:rsidR="00BF711B">
        <w:rPr>
          <w:rFonts w:ascii="Times New Roman" w:hAnsi="Times New Roman" w:cs="Times New Roman"/>
          <w:b/>
          <w:color w:val="548DD4" w:themeColor="text2" w:themeTint="99"/>
          <w:sz w:val="24"/>
          <w:szCs w:val="24"/>
        </w:rPr>
        <w:t>:</w:t>
      </w:r>
    </w:p>
    <w:p w:rsidR="00E0508C" w:rsidRDefault="007A2C35" w:rsidP="005F513B">
      <w:pPr>
        <w:spacing w:after="0" w:line="240" w:lineRule="auto"/>
        <w:rPr>
          <w:rFonts w:ascii="Times New Roman" w:hAnsi="Times New Roman" w:cs="Times New Roman"/>
          <w:sz w:val="24"/>
          <w:szCs w:val="24"/>
        </w:rPr>
      </w:pPr>
      <w:r w:rsidRPr="007A2C35">
        <w:rPr>
          <w:rFonts w:ascii="Times New Roman" w:hAnsi="Times New Roman" w:cs="Times New Roman"/>
          <w:sz w:val="24"/>
          <w:szCs w:val="24"/>
        </w:rPr>
        <w:t xml:space="preserve">Počet začlenených (integrovaných) žiakov k </w:t>
      </w:r>
      <w:r w:rsidR="001F0A37">
        <w:rPr>
          <w:rFonts w:ascii="Times New Roman" w:hAnsi="Times New Roman" w:cs="Times New Roman"/>
          <w:sz w:val="24"/>
          <w:szCs w:val="24"/>
        </w:rPr>
        <w:t>15</w:t>
      </w:r>
      <w:r w:rsidRPr="007A2C35">
        <w:rPr>
          <w:rFonts w:ascii="Times New Roman" w:hAnsi="Times New Roman" w:cs="Times New Roman"/>
          <w:sz w:val="24"/>
          <w:szCs w:val="24"/>
        </w:rPr>
        <w:t>.0</w:t>
      </w:r>
      <w:r w:rsidR="001F0A37">
        <w:rPr>
          <w:rFonts w:ascii="Times New Roman" w:hAnsi="Times New Roman" w:cs="Times New Roman"/>
          <w:sz w:val="24"/>
          <w:szCs w:val="24"/>
        </w:rPr>
        <w:t>9</w:t>
      </w:r>
      <w:r w:rsidRPr="007A2C35">
        <w:rPr>
          <w:rFonts w:ascii="Times New Roman" w:hAnsi="Times New Roman" w:cs="Times New Roman"/>
          <w:sz w:val="24"/>
          <w:szCs w:val="24"/>
        </w:rPr>
        <w:t>.2018 v bežných triedach:</w:t>
      </w:r>
    </w:p>
    <w:p w:rsidR="009A7CFC" w:rsidRPr="007A2C35" w:rsidRDefault="009A7CFC" w:rsidP="005F513B">
      <w:pPr>
        <w:spacing w:after="0" w:line="240" w:lineRule="auto"/>
        <w:rPr>
          <w:rFonts w:ascii="Times New Roman" w:eastAsia="Times New Roman" w:hAnsi="Times New Roman" w:cs="Times New Roman"/>
          <w:sz w:val="24"/>
          <w:szCs w:val="24"/>
          <w:lang w:eastAsia="cs-C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683"/>
        <w:gridCol w:w="1732"/>
        <w:gridCol w:w="1984"/>
        <w:gridCol w:w="1843"/>
        <w:gridCol w:w="1843"/>
      </w:tblGrid>
      <w:tr w:rsidR="001831EB" w:rsidRPr="00121245" w:rsidTr="001831EB">
        <w:trPr>
          <w:cantSplit/>
          <w:trHeight w:val="51"/>
        </w:trPr>
        <w:tc>
          <w:tcPr>
            <w:tcW w:w="812" w:type="dxa"/>
            <w:vMerge w:val="restart"/>
            <w:tcBorders>
              <w:top w:val="thinThickSmallGap" w:sz="24" w:space="0" w:color="auto"/>
              <w:left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Stup.</w:t>
            </w:r>
          </w:p>
        </w:tc>
        <w:tc>
          <w:tcPr>
            <w:tcW w:w="683" w:type="dxa"/>
            <w:vMerge w:val="restart"/>
            <w:tcBorders>
              <w:top w:val="thinThickSmallGap" w:sz="24" w:space="0" w:color="auto"/>
              <w:left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Roč.</w:t>
            </w:r>
          </w:p>
        </w:tc>
        <w:tc>
          <w:tcPr>
            <w:tcW w:w="3716" w:type="dxa"/>
            <w:gridSpan w:val="2"/>
            <w:tcBorders>
              <w:top w:val="thinThickSmallGap" w:sz="24" w:space="0" w:color="auto"/>
              <w:left w:val="thinThickSmallGap" w:sz="24" w:space="0" w:color="auto"/>
              <w:bottom w:val="single" w:sz="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Začlenení</w:t>
            </w:r>
          </w:p>
        </w:tc>
        <w:tc>
          <w:tcPr>
            <w:tcW w:w="1843" w:type="dxa"/>
            <w:vMerge w:val="restart"/>
            <w:tcBorders>
              <w:top w:val="thinThickSmallGap" w:sz="24" w:space="0" w:color="auto"/>
              <w:left w:val="thinThickSmallGap" w:sz="24" w:space="0" w:color="auto"/>
              <w:right w:val="single" w:sz="4" w:space="0" w:color="auto"/>
            </w:tcBorders>
            <w:shd w:val="clear" w:color="auto" w:fill="8DB3E2" w:themeFill="text2" w:themeFillTint="66"/>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proofErr w:type="spellStart"/>
            <w:r w:rsidRPr="00121245">
              <w:rPr>
                <w:rFonts w:ascii="Times New Roman" w:eastAsia="Times New Roman" w:hAnsi="Times New Roman" w:cs="Times New Roman"/>
                <w:sz w:val="24"/>
                <w:szCs w:val="24"/>
                <w:lang w:eastAsia="ar-SA"/>
              </w:rPr>
              <w:t>Nezačl</w:t>
            </w:r>
            <w:proofErr w:type="spellEnd"/>
            <w:r w:rsidRPr="00121245">
              <w:rPr>
                <w:rFonts w:ascii="Times New Roman" w:eastAsia="Times New Roman" w:hAnsi="Times New Roman" w:cs="Times New Roman"/>
                <w:sz w:val="24"/>
                <w:szCs w:val="24"/>
                <w:lang w:eastAsia="ar-SA"/>
              </w:rPr>
              <w:t>.</w:t>
            </w:r>
          </w:p>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val="restart"/>
            <w:tcBorders>
              <w:top w:val="thinThickSmallGap" w:sz="24" w:space="0" w:color="auto"/>
              <w:left w:val="single" w:sz="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CH/D</w:t>
            </w:r>
          </w:p>
        </w:tc>
      </w:tr>
      <w:tr w:rsidR="001831EB" w:rsidRPr="00121245" w:rsidTr="001831EB">
        <w:trPr>
          <w:cantSplit/>
          <w:trHeight w:val="55"/>
        </w:trPr>
        <w:tc>
          <w:tcPr>
            <w:tcW w:w="812" w:type="dxa"/>
            <w:vMerge/>
            <w:tcBorders>
              <w:left w:val="thinThickSmallGap" w:sz="24" w:space="0" w:color="auto"/>
              <w:bottom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vMerge/>
            <w:tcBorders>
              <w:left w:val="thinThickSmallGap" w:sz="24" w:space="0" w:color="auto"/>
              <w:bottom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1732" w:type="dxa"/>
            <w:tcBorders>
              <w:top w:val="single" w:sz="4" w:space="0" w:color="auto"/>
              <w:left w:val="thinThickSmallGap" w:sz="24" w:space="0" w:color="auto"/>
              <w:bottom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roofErr w:type="spellStart"/>
            <w:r w:rsidRPr="00121245">
              <w:rPr>
                <w:rFonts w:ascii="Times New Roman" w:eastAsia="Times New Roman" w:hAnsi="Times New Roman" w:cs="Times New Roman"/>
                <w:sz w:val="24"/>
                <w:szCs w:val="24"/>
                <w:lang w:eastAsia="ar-SA"/>
              </w:rPr>
              <w:t>Škol</w:t>
            </w:r>
            <w:proofErr w:type="spellEnd"/>
            <w:r w:rsidRPr="00121245">
              <w:rPr>
                <w:rFonts w:ascii="Times New Roman" w:eastAsia="Times New Roman" w:hAnsi="Times New Roman" w:cs="Times New Roman"/>
                <w:sz w:val="24"/>
                <w:szCs w:val="24"/>
                <w:lang w:eastAsia="ar-SA"/>
              </w:rPr>
              <w:t xml:space="preserve">. </w:t>
            </w:r>
            <w:proofErr w:type="spellStart"/>
            <w:r w:rsidRPr="00121245">
              <w:rPr>
                <w:rFonts w:ascii="Times New Roman" w:eastAsia="Times New Roman" w:hAnsi="Times New Roman" w:cs="Times New Roman"/>
                <w:sz w:val="24"/>
                <w:szCs w:val="24"/>
                <w:lang w:eastAsia="ar-SA"/>
              </w:rPr>
              <w:t>int</w:t>
            </w:r>
            <w:proofErr w:type="spellEnd"/>
            <w:r w:rsidRPr="00121245">
              <w:rPr>
                <w:rFonts w:ascii="Times New Roman" w:eastAsia="Times New Roman" w:hAnsi="Times New Roman" w:cs="Times New Roman"/>
                <w:sz w:val="24"/>
                <w:szCs w:val="24"/>
                <w:lang w:eastAsia="ar-SA"/>
              </w:rPr>
              <w:t>.</w:t>
            </w:r>
          </w:p>
        </w:tc>
        <w:tc>
          <w:tcPr>
            <w:tcW w:w="1984" w:type="dxa"/>
            <w:tcBorders>
              <w:top w:val="single" w:sz="4" w:space="0" w:color="auto"/>
              <w:bottom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CH/D</w:t>
            </w:r>
          </w:p>
        </w:tc>
        <w:tc>
          <w:tcPr>
            <w:tcW w:w="1843" w:type="dxa"/>
            <w:vMerge/>
            <w:tcBorders>
              <w:left w:val="thinThickSmallGap" w:sz="24" w:space="0" w:color="auto"/>
              <w:bottom w:val="thinThickSmallGap" w:sz="24" w:space="0" w:color="auto"/>
              <w:right w:val="single" w:sz="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1843" w:type="dxa"/>
            <w:vMerge/>
            <w:tcBorders>
              <w:left w:val="single" w:sz="4" w:space="0" w:color="auto"/>
              <w:bottom w:val="thinThickSmallGap" w:sz="24" w:space="0" w:color="auto"/>
              <w:right w:val="thinThickSmallGap" w:sz="24" w:space="0" w:color="auto"/>
            </w:tcBorders>
            <w:shd w:val="clear" w:color="auto" w:fill="8DB3E2" w:themeFill="text2" w:themeFillTint="66"/>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r>
      <w:tr w:rsidR="001831EB" w:rsidRPr="00121245" w:rsidTr="001831EB">
        <w:trPr>
          <w:cantSplit/>
          <w:trHeight w:val="110"/>
        </w:trPr>
        <w:tc>
          <w:tcPr>
            <w:tcW w:w="812" w:type="dxa"/>
            <w:vMerge w:val="restart"/>
            <w:tcBorders>
              <w:top w:val="thinThickSmallGap" w:sz="24" w:space="0" w:color="auto"/>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I. st.</w:t>
            </w:r>
          </w:p>
        </w:tc>
        <w:tc>
          <w:tcPr>
            <w:tcW w:w="683" w:type="dxa"/>
            <w:tcBorders>
              <w:top w:val="thinThickSmallGap" w:sz="24" w:space="0" w:color="auto"/>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w:t>
            </w:r>
          </w:p>
        </w:tc>
        <w:tc>
          <w:tcPr>
            <w:tcW w:w="1732" w:type="dxa"/>
            <w:tcBorders>
              <w:top w:val="thinThickSmallGap" w:sz="24" w:space="0" w:color="auto"/>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2</w:t>
            </w:r>
          </w:p>
        </w:tc>
        <w:tc>
          <w:tcPr>
            <w:tcW w:w="1984" w:type="dxa"/>
            <w:tcBorders>
              <w:top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2/0</w:t>
            </w:r>
          </w:p>
        </w:tc>
        <w:tc>
          <w:tcPr>
            <w:tcW w:w="1843" w:type="dxa"/>
            <w:tcBorders>
              <w:top w:val="thinThickSmallGap" w:sz="24" w:space="0" w:color="auto"/>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w:t>
            </w:r>
          </w:p>
        </w:tc>
        <w:tc>
          <w:tcPr>
            <w:tcW w:w="1843" w:type="dxa"/>
            <w:tcBorders>
              <w:top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1/0</w:t>
            </w:r>
          </w:p>
        </w:tc>
      </w:tr>
      <w:tr w:rsidR="001831EB" w:rsidRPr="00121245" w:rsidTr="001831EB">
        <w:trPr>
          <w:cantSplit/>
          <w:trHeight w:val="110"/>
        </w:trPr>
        <w:tc>
          <w:tcPr>
            <w:tcW w:w="812" w:type="dxa"/>
            <w:vMerge/>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2.</w:t>
            </w:r>
          </w:p>
        </w:tc>
        <w:tc>
          <w:tcPr>
            <w:tcW w:w="1732"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w:t>
            </w:r>
          </w:p>
        </w:tc>
        <w:tc>
          <w:tcPr>
            <w:tcW w:w="1984" w:type="dxa"/>
            <w:tcBorders>
              <w:right w:val="thinThickSmallGap" w:sz="24" w:space="0" w:color="auto"/>
            </w:tcBorders>
          </w:tcPr>
          <w:p w:rsidR="001831EB" w:rsidRPr="00121245" w:rsidRDefault="001831EB" w:rsidP="00963EF2">
            <w:pPr>
              <w:suppressAutoHyphens/>
              <w:spacing w:after="0" w:line="240" w:lineRule="auto"/>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w:t>
            </w:r>
            <w:r w:rsidR="00437912">
              <w:rPr>
                <w:rFonts w:ascii="Times New Roman" w:eastAsia="Times New Roman" w:hAnsi="Times New Roman" w:cs="Times New Roman"/>
                <w:sz w:val="24"/>
                <w:szCs w:val="24"/>
                <w:lang w:eastAsia="ar-SA"/>
              </w:rPr>
              <w:t xml:space="preserve">    </w:t>
            </w:r>
            <w:r w:rsidRPr="00121245">
              <w:rPr>
                <w:rFonts w:ascii="Times New Roman" w:eastAsia="Times New Roman" w:hAnsi="Times New Roman" w:cs="Times New Roman"/>
                <w:sz w:val="24"/>
                <w:szCs w:val="24"/>
                <w:lang w:eastAsia="ar-SA"/>
              </w:rPr>
              <w:t xml:space="preserve">  1/0</w:t>
            </w:r>
          </w:p>
        </w:tc>
        <w:tc>
          <w:tcPr>
            <w:tcW w:w="1843"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0</w:t>
            </w:r>
          </w:p>
        </w:tc>
        <w:tc>
          <w:tcPr>
            <w:tcW w:w="1843" w:type="dxa"/>
            <w:tcBorders>
              <w:right w:val="thinThickSmallGap" w:sz="24" w:space="0" w:color="auto"/>
            </w:tcBorders>
          </w:tcPr>
          <w:p w:rsidR="001831EB" w:rsidRPr="00121245" w:rsidRDefault="001831EB" w:rsidP="00963EF2">
            <w:pPr>
              <w:suppressAutoHyphens/>
              <w:spacing w:after="0" w:line="240" w:lineRule="auto"/>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w:t>
            </w:r>
            <w:r w:rsidR="00437912">
              <w:rPr>
                <w:rFonts w:ascii="Times New Roman" w:eastAsia="Times New Roman" w:hAnsi="Times New Roman" w:cs="Times New Roman"/>
                <w:sz w:val="24"/>
                <w:szCs w:val="24"/>
                <w:lang w:eastAsia="ar-SA"/>
              </w:rPr>
              <w:t xml:space="preserve">   </w:t>
            </w:r>
            <w:r w:rsidRPr="00121245">
              <w:rPr>
                <w:rFonts w:ascii="Times New Roman" w:eastAsia="Times New Roman" w:hAnsi="Times New Roman" w:cs="Times New Roman"/>
                <w:sz w:val="24"/>
                <w:szCs w:val="24"/>
                <w:lang w:eastAsia="ar-SA"/>
              </w:rPr>
              <w:t xml:space="preserve">       0/0</w:t>
            </w:r>
          </w:p>
        </w:tc>
      </w:tr>
      <w:tr w:rsidR="001831EB" w:rsidRPr="00121245" w:rsidTr="001831EB">
        <w:trPr>
          <w:cantSplit/>
          <w:trHeight w:val="110"/>
        </w:trPr>
        <w:tc>
          <w:tcPr>
            <w:tcW w:w="812" w:type="dxa"/>
            <w:vMerge/>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3.</w:t>
            </w:r>
          </w:p>
        </w:tc>
        <w:tc>
          <w:tcPr>
            <w:tcW w:w="1732"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w:t>
            </w:r>
          </w:p>
        </w:tc>
        <w:tc>
          <w:tcPr>
            <w:tcW w:w="1984"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4/0</w:t>
            </w:r>
          </w:p>
        </w:tc>
        <w:tc>
          <w:tcPr>
            <w:tcW w:w="1843"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w:t>
            </w:r>
          </w:p>
        </w:tc>
        <w:tc>
          <w:tcPr>
            <w:tcW w:w="1843"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4/2</w:t>
            </w:r>
          </w:p>
        </w:tc>
      </w:tr>
      <w:tr w:rsidR="001831EB" w:rsidRPr="00121245" w:rsidTr="001831EB">
        <w:trPr>
          <w:cantSplit/>
          <w:trHeight w:val="105"/>
        </w:trPr>
        <w:tc>
          <w:tcPr>
            <w:tcW w:w="812" w:type="dxa"/>
            <w:vMerge/>
            <w:tcBorders>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w:t>
            </w:r>
          </w:p>
        </w:tc>
        <w:tc>
          <w:tcPr>
            <w:tcW w:w="1732" w:type="dxa"/>
            <w:tcBorders>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w:t>
            </w:r>
          </w:p>
        </w:tc>
        <w:tc>
          <w:tcPr>
            <w:tcW w:w="1984" w:type="dxa"/>
            <w:tcBorders>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4/2</w:t>
            </w:r>
          </w:p>
        </w:tc>
        <w:tc>
          <w:tcPr>
            <w:tcW w:w="1843" w:type="dxa"/>
            <w:tcBorders>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5</w:t>
            </w:r>
          </w:p>
        </w:tc>
        <w:tc>
          <w:tcPr>
            <w:tcW w:w="1843" w:type="dxa"/>
            <w:tcBorders>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3/2</w:t>
            </w:r>
          </w:p>
        </w:tc>
      </w:tr>
      <w:tr w:rsidR="001831EB" w:rsidRPr="00121245" w:rsidTr="001831EB">
        <w:trPr>
          <w:trHeight w:val="110"/>
        </w:trPr>
        <w:tc>
          <w:tcPr>
            <w:tcW w:w="149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Spolu I. st.</w:t>
            </w:r>
          </w:p>
        </w:tc>
        <w:tc>
          <w:tcPr>
            <w:tcW w:w="1732"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13</w:t>
            </w:r>
          </w:p>
        </w:tc>
        <w:tc>
          <w:tcPr>
            <w:tcW w:w="1984"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11/2</w:t>
            </w:r>
          </w:p>
        </w:tc>
        <w:tc>
          <w:tcPr>
            <w:tcW w:w="1843"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12</w:t>
            </w:r>
          </w:p>
        </w:tc>
        <w:tc>
          <w:tcPr>
            <w:tcW w:w="1843"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8/4</w:t>
            </w:r>
          </w:p>
        </w:tc>
      </w:tr>
      <w:tr w:rsidR="001831EB" w:rsidRPr="00121245" w:rsidTr="001831EB">
        <w:trPr>
          <w:cantSplit/>
          <w:trHeight w:val="110"/>
        </w:trPr>
        <w:tc>
          <w:tcPr>
            <w:tcW w:w="812" w:type="dxa"/>
            <w:vMerge w:val="restart"/>
            <w:tcBorders>
              <w:top w:val="thinThickSmallGap" w:sz="24" w:space="0" w:color="auto"/>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II. st.</w:t>
            </w:r>
          </w:p>
        </w:tc>
        <w:tc>
          <w:tcPr>
            <w:tcW w:w="683" w:type="dxa"/>
            <w:tcBorders>
              <w:top w:val="thinThickSmallGap" w:sz="24" w:space="0" w:color="auto"/>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5.</w:t>
            </w:r>
          </w:p>
        </w:tc>
        <w:tc>
          <w:tcPr>
            <w:tcW w:w="1732" w:type="dxa"/>
            <w:tcBorders>
              <w:top w:val="thinThickSmallGap" w:sz="24" w:space="0" w:color="auto"/>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8</w:t>
            </w:r>
          </w:p>
        </w:tc>
        <w:tc>
          <w:tcPr>
            <w:tcW w:w="1984" w:type="dxa"/>
            <w:tcBorders>
              <w:top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6/2</w:t>
            </w:r>
          </w:p>
        </w:tc>
        <w:tc>
          <w:tcPr>
            <w:tcW w:w="1843" w:type="dxa"/>
            <w:tcBorders>
              <w:top w:val="thinThickSmallGap" w:sz="24" w:space="0" w:color="auto"/>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w:t>
            </w:r>
          </w:p>
        </w:tc>
        <w:tc>
          <w:tcPr>
            <w:tcW w:w="1843" w:type="dxa"/>
            <w:tcBorders>
              <w:top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4/0</w:t>
            </w:r>
          </w:p>
        </w:tc>
      </w:tr>
      <w:tr w:rsidR="001831EB" w:rsidRPr="00121245" w:rsidTr="001831EB">
        <w:trPr>
          <w:cantSplit/>
          <w:trHeight w:val="110"/>
        </w:trPr>
        <w:tc>
          <w:tcPr>
            <w:tcW w:w="812" w:type="dxa"/>
            <w:vMerge/>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w:t>
            </w:r>
          </w:p>
        </w:tc>
        <w:tc>
          <w:tcPr>
            <w:tcW w:w="1732"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13</w:t>
            </w:r>
          </w:p>
        </w:tc>
        <w:tc>
          <w:tcPr>
            <w:tcW w:w="1984"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7/6</w:t>
            </w:r>
          </w:p>
        </w:tc>
        <w:tc>
          <w:tcPr>
            <w:tcW w:w="1843"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8</w:t>
            </w:r>
          </w:p>
        </w:tc>
        <w:tc>
          <w:tcPr>
            <w:tcW w:w="1843"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5/3</w:t>
            </w:r>
          </w:p>
        </w:tc>
      </w:tr>
      <w:tr w:rsidR="001831EB" w:rsidRPr="00121245" w:rsidTr="001831EB">
        <w:trPr>
          <w:cantSplit/>
          <w:trHeight w:val="110"/>
        </w:trPr>
        <w:tc>
          <w:tcPr>
            <w:tcW w:w="812" w:type="dxa"/>
            <w:vMerge/>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7.</w:t>
            </w:r>
          </w:p>
        </w:tc>
        <w:tc>
          <w:tcPr>
            <w:tcW w:w="1732"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13</w:t>
            </w:r>
          </w:p>
        </w:tc>
        <w:tc>
          <w:tcPr>
            <w:tcW w:w="1984" w:type="dxa"/>
            <w:tcBorders>
              <w:right w:val="thinThickSmallGap" w:sz="24" w:space="0" w:color="auto"/>
            </w:tcBorders>
          </w:tcPr>
          <w:p w:rsidR="001831EB" w:rsidRPr="00121245" w:rsidRDefault="001831EB" w:rsidP="00963EF2">
            <w:pPr>
              <w:suppressAutoHyphens/>
              <w:spacing w:after="0" w:line="240" w:lineRule="auto"/>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8/5</w:t>
            </w:r>
          </w:p>
        </w:tc>
        <w:tc>
          <w:tcPr>
            <w:tcW w:w="1843"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w:t>
            </w:r>
          </w:p>
        </w:tc>
        <w:tc>
          <w:tcPr>
            <w:tcW w:w="1843"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0/1</w:t>
            </w:r>
          </w:p>
        </w:tc>
      </w:tr>
      <w:tr w:rsidR="001831EB" w:rsidRPr="00121245" w:rsidTr="001831EB">
        <w:trPr>
          <w:cantSplit/>
          <w:trHeight w:val="110"/>
        </w:trPr>
        <w:tc>
          <w:tcPr>
            <w:tcW w:w="812" w:type="dxa"/>
            <w:vMerge/>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8.</w:t>
            </w:r>
          </w:p>
        </w:tc>
        <w:tc>
          <w:tcPr>
            <w:tcW w:w="1732" w:type="dxa"/>
            <w:tcBorders>
              <w:left w:val="thinThickSmallGap" w:sz="24" w:space="0" w:color="auto"/>
            </w:tcBorders>
          </w:tcPr>
          <w:p w:rsidR="001831EB" w:rsidRPr="00121245" w:rsidRDefault="001831EB" w:rsidP="00963EF2">
            <w:pPr>
              <w:suppressAutoHyphens/>
              <w:spacing w:after="0" w:line="240" w:lineRule="auto"/>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10</w:t>
            </w:r>
          </w:p>
        </w:tc>
        <w:tc>
          <w:tcPr>
            <w:tcW w:w="1984"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7/3</w:t>
            </w:r>
          </w:p>
        </w:tc>
        <w:tc>
          <w:tcPr>
            <w:tcW w:w="1843" w:type="dxa"/>
            <w:tcBorders>
              <w:lef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7</w:t>
            </w:r>
          </w:p>
        </w:tc>
        <w:tc>
          <w:tcPr>
            <w:tcW w:w="1843" w:type="dxa"/>
            <w:tcBorders>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6/1</w:t>
            </w:r>
          </w:p>
        </w:tc>
      </w:tr>
      <w:tr w:rsidR="001831EB" w:rsidRPr="00121245" w:rsidTr="001831EB">
        <w:trPr>
          <w:cantSplit/>
          <w:trHeight w:val="105"/>
        </w:trPr>
        <w:tc>
          <w:tcPr>
            <w:tcW w:w="812" w:type="dxa"/>
            <w:vMerge/>
            <w:tcBorders>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p>
        </w:tc>
        <w:tc>
          <w:tcPr>
            <w:tcW w:w="683" w:type="dxa"/>
            <w:tcBorders>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9.</w:t>
            </w:r>
          </w:p>
        </w:tc>
        <w:tc>
          <w:tcPr>
            <w:tcW w:w="1732" w:type="dxa"/>
            <w:tcBorders>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 xml:space="preserve"> 7</w:t>
            </w:r>
          </w:p>
        </w:tc>
        <w:tc>
          <w:tcPr>
            <w:tcW w:w="1984" w:type="dxa"/>
            <w:tcBorders>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6/1</w:t>
            </w:r>
          </w:p>
        </w:tc>
        <w:tc>
          <w:tcPr>
            <w:tcW w:w="1843" w:type="dxa"/>
            <w:tcBorders>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w:t>
            </w:r>
          </w:p>
        </w:tc>
        <w:tc>
          <w:tcPr>
            <w:tcW w:w="1843" w:type="dxa"/>
            <w:tcBorders>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4/0</w:t>
            </w:r>
          </w:p>
        </w:tc>
      </w:tr>
      <w:tr w:rsidR="001831EB" w:rsidRPr="00121245" w:rsidTr="001831EB">
        <w:trPr>
          <w:trHeight w:val="110"/>
        </w:trPr>
        <w:tc>
          <w:tcPr>
            <w:tcW w:w="149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Spolu II. st.</w:t>
            </w:r>
          </w:p>
        </w:tc>
        <w:tc>
          <w:tcPr>
            <w:tcW w:w="1732"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51</w:t>
            </w:r>
          </w:p>
        </w:tc>
        <w:tc>
          <w:tcPr>
            <w:tcW w:w="1984"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34/17</w:t>
            </w:r>
          </w:p>
        </w:tc>
        <w:tc>
          <w:tcPr>
            <w:tcW w:w="1843"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20</w:t>
            </w:r>
          </w:p>
        </w:tc>
        <w:tc>
          <w:tcPr>
            <w:tcW w:w="1843"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15/5</w:t>
            </w:r>
          </w:p>
        </w:tc>
      </w:tr>
      <w:tr w:rsidR="001831EB" w:rsidRPr="00121245" w:rsidTr="001831EB">
        <w:trPr>
          <w:trHeight w:val="124"/>
        </w:trPr>
        <w:tc>
          <w:tcPr>
            <w:tcW w:w="149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both"/>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SPOLU:</w:t>
            </w:r>
          </w:p>
        </w:tc>
        <w:tc>
          <w:tcPr>
            <w:tcW w:w="1732"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64</w:t>
            </w:r>
          </w:p>
        </w:tc>
        <w:tc>
          <w:tcPr>
            <w:tcW w:w="1984"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45/19</w:t>
            </w:r>
          </w:p>
        </w:tc>
        <w:tc>
          <w:tcPr>
            <w:tcW w:w="1843" w:type="dxa"/>
            <w:tcBorders>
              <w:top w:val="thinThickSmallGap" w:sz="24" w:space="0" w:color="auto"/>
              <w:left w:val="thinThickSmallGap" w:sz="24" w:space="0" w:color="auto"/>
              <w:bottom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32</w:t>
            </w:r>
          </w:p>
        </w:tc>
        <w:tc>
          <w:tcPr>
            <w:tcW w:w="1843" w:type="dxa"/>
            <w:tcBorders>
              <w:top w:val="thinThickSmallGap" w:sz="24" w:space="0" w:color="auto"/>
              <w:bottom w:val="thinThickSmallGap" w:sz="24" w:space="0" w:color="auto"/>
              <w:right w:val="thinThickSmallGap" w:sz="24" w:space="0" w:color="auto"/>
            </w:tcBorders>
          </w:tcPr>
          <w:p w:rsidR="001831EB" w:rsidRPr="00121245" w:rsidRDefault="001831EB" w:rsidP="00963EF2">
            <w:pPr>
              <w:suppressAutoHyphens/>
              <w:spacing w:after="0" w:line="240" w:lineRule="auto"/>
              <w:jc w:val="center"/>
              <w:rPr>
                <w:rFonts w:ascii="Times New Roman" w:eastAsia="Times New Roman" w:hAnsi="Times New Roman" w:cs="Times New Roman"/>
                <w:sz w:val="24"/>
                <w:szCs w:val="24"/>
                <w:lang w:eastAsia="ar-SA"/>
              </w:rPr>
            </w:pPr>
            <w:r w:rsidRPr="00121245">
              <w:rPr>
                <w:rFonts w:ascii="Times New Roman" w:eastAsia="Times New Roman" w:hAnsi="Times New Roman" w:cs="Times New Roman"/>
                <w:sz w:val="24"/>
                <w:szCs w:val="24"/>
                <w:lang w:eastAsia="ar-SA"/>
              </w:rPr>
              <w:t>23/9</w:t>
            </w:r>
          </w:p>
        </w:tc>
      </w:tr>
    </w:tbl>
    <w:p w:rsidR="009A7CFC" w:rsidRPr="007A2C35" w:rsidRDefault="009A7CFC" w:rsidP="005F513B">
      <w:pPr>
        <w:spacing w:after="0" w:line="240" w:lineRule="auto"/>
        <w:rPr>
          <w:rFonts w:ascii="Times New Roman" w:eastAsia="Times New Roman" w:hAnsi="Times New Roman" w:cs="Times New Roman"/>
          <w:sz w:val="24"/>
          <w:szCs w:val="24"/>
          <w:lang w:eastAsia="cs-CZ"/>
        </w:rPr>
      </w:pPr>
    </w:p>
    <w:p w:rsidR="009A7CFC" w:rsidRPr="00836E00" w:rsidRDefault="001F0A37" w:rsidP="005F513B">
      <w:pPr>
        <w:spacing w:after="0" w:line="240" w:lineRule="auto"/>
        <w:rPr>
          <w:rFonts w:ascii="Times New Roman" w:eastAsia="Times New Roman" w:hAnsi="Times New Roman" w:cs="Times New Roman"/>
          <w:b/>
          <w:sz w:val="24"/>
          <w:szCs w:val="24"/>
          <w:lang w:eastAsia="cs-CZ"/>
        </w:rPr>
      </w:pPr>
      <w:r>
        <w:rPr>
          <w:rFonts w:ascii="Times New Roman" w:hAnsi="Times New Roman" w:cs="Times New Roman"/>
          <w:b/>
          <w:sz w:val="24"/>
          <w:szCs w:val="24"/>
        </w:rPr>
        <w:t>Počet integrovaných žiakov k 15</w:t>
      </w:r>
      <w:r w:rsidR="00836E00" w:rsidRPr="00836E00">
        <w:rPr>
          <w:rFonts w:ascii="Times New Roman" w:hAnsi="Times New Roman" w:cs="Times New Roman"/>
          <w:b/>
          <w:sz w:val="24"/>
          <w:szCs w:val="24"/>
        </w:rPr>
        <w:t>.0</w:t>
      </w:r>
      <w:r>
        <w:rPr>
          <w:rFonts w:ascii="Times New Roman" w:hAnsi="Times New Roman" w:cs="Times New Roman"/>
          <w:b/>
          <w:sz w:val="24"/>
          <w:szCs w:val="24"/>
        </w:rPr>
        <w:t>9</w:t>
      </w:r>
      <w:r w:rsidR="00836E00" w:rsidRPr="00836E00">
        <w:rPr>
          <w:rFonts w:ascii="Times New Roman" w:hAnsi="Times New Roman" w:cs="Times New Roman"/>
          <w:b/>
          <w:sz w:val="24"/>
          <w:szCs w:val="24"/>
        </w:rPr>
        <w:t>.2018 v špeciálnych triedach: 0</w:t>
      </w:r>
    </w:p>
    <w:p w:rsidR="009A7CFC" w:rsidRDefault="009A7CFC" w:rsidP="005F513B">
      <w:pPr>
        <w:spacing w:after="0" w:line="240" w:lineRule="auto"/>
        <w:rPr>
          <w:rFonts w:ascii="Times New Roman" w:eastAsia="Times New Roman" w:hAnsi="Times New Roman" w:cs="Times New Roman"/>
          <w:sz w:val="24"/>
          <w:szCs w:val="24"/>
          <w:lang w:eastAsia="cs-CZ"/>
        </w:rPr>
      </w:pPr>
    </w:p>
    <w:p w:rsidR="002A5BF1" w:rsidRPr="008B1E24" w:rsidRDefault="002A5BF1" w:rsidP="002A5BF1">
      <w:pPr>
        <w:suppressAutoHyphens/>
        <w:autoSpaceDE w:val="0"/>
        <w:spacing w:after="0" w:line="240" w:lineRule="auto"/>
        <w:jc w:val="both"/>
        <w:rPr>
          <w:rFonts w:ascii="Times New Roman" w:eastAsia="Arial" w:hAnsi="Times New Roman" w:cs="Times New Roman"/>
          <w:i/>
          <w:color w:val="000000"/>
          <w:sz w:val="24"/>
          <w:szCs w:val="24"/>
          <w:lang w:eastAsia="ar-SA"/>
        </w:rPr>
      </w:pPr>
      <w:r w:rsidRPr="008B1E24">
        <w:rPr>
          <w:rFonts w:ascii="Times New Roman" w:eastAsia="Arial" w:hAnsi="Times New Roman" w:cs="Times New Roman"/>
          <w:i/>
          <w:color w:val="000000"/>
          <w:sz w:val="24"/>
          <w:szCs w:val="24"/>
          <w:lang w:eastAsia="ar-SA"/>
        </w:rPr>
        <w:t xml:space="preserve">1. Žiaci so zdravotným znevýhodnením (63) :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a) žiaci s vývinovými poruchami:        - s vývinovou poruchou učenia (43)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s poruchou aktivity a pozornosti (3),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s poruchou správania (1),</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b) žiaci so zdravotným postihnutím:    - mentálnym (8),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sluchovým (1),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telesným (1),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s narušenou komunikačnou schopnosťou (2),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 s </w:t>
      </w:r>
      <w:proofErr w:type="spellStart"/>
      <w:r w:rsidRPr="008B1E24">
        <w:rPr>
          <w:rFonts w:ascii="Times New Roman" w:eastAsia="Times New Roman" w:hAnsi="Times New Roman" w:cs="Times New Roman"/>
          <w:sz w:val="24"/>
          <w:szCs w:val="24"/>
          <w:lang w:eastAsia="ar-SA"/>
        </w:rPr>
        <w:t>autizmom</w:t>
      </w:r>
      <w:proofErr w:type="spellEnd"/>
      <w:r w:rsidRPr="008B1E24">
        <w:rPr>
          <w:rFonts w:ascii="Times New Roman" w:eastAsia="Times New Roman" w:hAnsi="Times New Roman" w:cs="Times New Roman"/>
          <w:sz w:val="24"/>
          <w:szCs w:val="24"/>
          <w:lang w:eastAsia="ar-SA"/>
        </w:rPr>
        <w:t xml:space="preserve"> alebo ďalšími </w:t>
      </w:r>
      <w:proofErr w:type="spellStart"/>
      <w:r w:rsidRPr="008B1E24">
        <w:rPr>
          <w:rFonts w:ascii="Times New Roman" w:eastAsia="Times New Roman" w:hAnsi="Times New Roman" w:cs="Times New Roman"/>
          <w:sz w:val="24"/>
          <w:szCs w:val="24"/>
          <w:lang w:eastAsia="ar-SA"/>
        </w:rPr>
        <w:t>pervazívnymi</w:t>
      </w:r>
      <w:proofErr w:type="spellEnd"/>
      <w:r w:rsidRPr="008B1E24">
        <w:rPr>
          <w:rFonts w:ascii="Times New Roman" w:eastAsia="Times New Roman" w:hAnsi="Times New Roman" w:cs="Times New Roman"/>
          <w:sz w:val="24"/>
          <w:szCs w:val="24"/>
          <w:lang w:eastAsia="ar-SA"/>
        </w:rPr>
        <w:t xml:space="preserve"> vývinovými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poruchami (</w:t>
      </w:r>
      <w:proofErr w:type="spellStart"/>
      <w:r w:rsidRPr="008B1E24">
        <w:rPr>
          <w:rFonts w:ascii="Times New Roman" w:eastAsia="Times New Roman" w:hAnsi="Times New Roman" w:cs="Times New Roman"/>
          <w:sz w:val="24"/>
          <w:szCs w:val="24"/>
          <w:lang w:eastAsia="ar-SA"/>
        </w:rPr>
        <w:t>Aspergerov</w:t>
      </w:r>
      <w:proofErr w:type="spellEnd"/>
      <w:r w:rsidRPr="008B1E24">
        <w:rPr>
          <w:rFonts w:ascii="Times New Roman" w:eastAsia="Times New Roman" w:hAnsi="Times New Roman" w:cs="Times New Roman"/>
          <w:sz w:val="24"/>
          <w:szCs w:val="24"/>
          <w:lang w:eastAsia="ar-SA"/>
        </w:rPr>
        <w:t xml:space="preserve"> syndróm (2),</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c) žiaci chorí alebo zdravotne oslabení (2).</w:t>
      </w:r>
    </w:p>
    <w:p w:rsidR="002A5BF1" w:rsidRPr="008B1E24" w:rsidRDefault="002A5BF1" w:rsidP="002A5BF1">
      <w:pPr>
        <w:suppressAutoHyphens/>
        <w:spacing w:after="0" w:line="240" w:lineRule="auto"/>
        <w:jc w:val="both"/>
        <w:rPr>
          <w:rFonts w:ascii="Times New Roman" w:eastAsia="Times New Roman" w:hAnsi="Times New Roman" w:cs="Times New Roman"/>
          <w:i/>
          <w:sz w:val="24"/>
          <w:szCs w:val="24"/>
          <w:lang w:eastAsia="ar-SA"/>
        </w:rPr>
      </w:pPr>
      <w:r w:rsidRPr="008B1E24">
        <w:rPr>
          <w:rFonts w:ascii="Times New Roman" w:eastAsia="Times New Roman" w:hAnsi="Times New Roman" w:cs="Times New Roman"/>
          <w:i/>
          <w:sz w:val="24"/>
          <w:szCs w:val="24"/>
          <w:lang w:eastAsia="ar-SA"/>
        </w:rPr>
        <w:t xml:space="preserve">2. Žiak so všeobecným intelektovým nadaním (1).      </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Škola mala na tento šk. rok pridelených 3 ½ asistenta  učiteľa, ktorí na vyučovacích pomáhali integrovaným žiakom.</w:t>
      </w:r>
    </w:p>
    <w:p w:rsidR="002A5BF1" w:rsidRPr="008B1E24" w:rsidRDefault="002A5BF1" w:rsidP="002A5BF1">
      <w:pPr>
        <w:suppressAutoHyphens/>
        <w:spacing w:after="0" w:line="240" w:lineRule="auto"/>
        <w:jc w:val="both"/>
        <w:rPr>
          <w:rFonts w:ascii="Times New Roman" w:eastAsia="Times New Roman" w:hAnsi="Times New Roman" w:cs="Times New Roman"/>
          <w:sz w:val="24"/>
          <w:szCs w:val="24"/>
          <w:lang w:eastAsia="ar-SA"/>
        </w:rPr>
      </w:pPr>
      <w:r w:rsidRPr="008B1E24">
        <w:rPr>
          <w:rFonts w:ascii="Times New Roman" w:eastAsia="Times New Roman" w:hAnsi="Times New Roman" w:cs="Times New Roman"/>
          <w:sz w:val="24"/>
          <w:szCs w:val="24"/>
          <w:lang w:eastAsia="ar-SA"/>
        </w:rPr>
        <w:t xml:space="preserve">      V priebehu  1. polroka sa počet integrovaných žiakov navýšil o 4 žiakov, v II. polroku o 6 žiakov, spolu 10 žiakov (z toho jedno dieťa z MŠ).</w:t>
      </w:r>
    </w:p>
    <w:p w:rsidR="002A5BF1" w:rsidRDefault="002A5BF1" w:rsidP="002A5BF1">
      <w:pPr>
        <w:spacing w:after="0" w:line="240" w:lineRule="auto"/>
        <w:rPr>
          <w:rFonts w:ascii="Times New Roman" w:eastAsia="Times New Roman" w:hAnsi="Times New Roman" w:cs="Times New Roman"/>
          <w:sz w:val="24"/>
          <w:szCs w:val="24"/>
          <w:lang w:eastAsia="cs-CZ"/>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541978" w:rsidRDefault="00541978" w:rsidP="005F513B">
      <w:pPr>
        <w:spacing w:after="0" w:line="240" w:lineRule="auto"/>
        <w:rPr>
          <w:rFonts w:ascii="Times New Roman" w:hAnsi="Times New Roman" w:cs="Times New Roman"/>
          <w:b/>
          <w:color w:val="548DD4" w:themeColor="text2" w:themeTint="99"/>
          <w:sz w:val="24"/>
          <w:szCs w:val="24"/>
        </w:rPr>
      </w:pPr>
    </w:p>
    <w:p w:rsidR="00541978" w:rsidRDefault="00541978" w:rsidP="005F513B">
      <w:pPr>
        <w:spacing w:after="0" w:line="240" w:lineRule="auto"/>
        <w:rPr>
          <w:rFonts w:ascii="Times New Roman" w:hAnsi="Times New Roman" w:cs="Times New Roman"/>
          <w:b/>
          <w:color w:val="548DD4" w:themeColor="text2" w:themeTint="99"/>
          <w:sz w:val="24"/>
          <w:szCs w:val="24"/>
        </w:rPr>
      </w:pPr>
    </w:p>
    <w:p w:rsidR="00541978" w:rsidRDefault="00541978" w:rsidP="005F513B">
      <w:pPr>
        <w:spacing w:after="0" w:line="240" w:lineRule="auto"/>
        <w:rPr>
          <w:rFonts w:ascii="Times New Roman" w:hAnsi="Times New Roman" w:cs="Times New Roman"/>
          <w:b/>
          <w:color w:val="548DD4" w:themeColor="text2" w:themeTint="99"/>
          <w:sz w:val="24"/>
          <w:szCs w:val="24"/>
        </w:rPr>
      </w:pPr>
    </w:p>
    <w:p w:rsidR="00541978" w:rsidRDefault="00541978" w:rsidP="005F513B">
      <w:pPr>
        <w:spacing w:after="0" w:line="240" w:lineRule="auto"/>
        <w:rPr>
          <w:rFonts w:ascii="Times New Roman" w:hAnsi="Times New Roman" w:cs="Times New Roman"/>
          <w:b/>
          <w:color w:val="548DD4" w:themeColor="text2" w:themeTint="99"/>
          <w:sz w:val="24"/>
          <w:szCs w:val="24"/>
        </w:rPr>
      </w:pPr>
    </w:p>
    <w:p w:rsidR="00541978" w:rsidRDefault="00541978" w:rsidP="005F513B">
      <w:pPr>
        <w:spacing w:after="0" w:line="240" w:lineRule="auto"/>
        <w:rPr>
          <w:rFonts w:ascii="Times New Roman" w:hAnsi="Times New Roman" w:cs="Times New Roman"/>
          <w:b/>
          <w:color w:val="548DD4" w:themeColor="text2" w:themeTint="99"/>
          <w:sz w:val="24"/>
          <w:szCs w:val="24"/>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161500" w:rsidRDefault="00161500" w:rsidP="005F513B">
      <w:pPr>
        <w:spacing w:after="0" w:line="240" w:lineRule="auto"/>
        <w:rPr>
          <w:rFonts w:ascii="Times New Roman" w:hAnsi="Times New Roman" w:cs="Times New Roman"/>
          <w:b/>
          <w:color w:val="548DD4" w:themeColor="text2" w:themeTint="99"/>
          <w:sz w:val="24"/>
          <w:szCs w:val="24"/>
        </w:rPr>
      </w:pPr>
    </w:p>
    <w:p w:rsidR="009A7CFC" w:rsidRPr="002A5BF1" w:rsidRDefault="002A5BF1"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2A5BF1">
        <w:rPr>
          <w:rFonts w:ascii="Times New Roman" w:hAnsi="Times New Roman" w:cs="Times New Roman"/>
          <w:b/>
          <w:color w:val="548DD4" w:themeColor="text2" w:themeTint="99"/>
          <w:sz w:val="24"/>
          <w:szCs w:val="24"/>
        </w:rPr>
        <w:lastRenderedPageBreak/>
        <w:t>Údaje o školskom klube detí</w:t>
      </w:r>
    </w:p>
    <w:p w:rsidR="009A7CFC" w:rsidRDefault="009A7CFC" w:rsidP="005F513B">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167"/>
        <w:gridCol w:w="807"/>
        <w:gridCol w:w="1007"/>
        <w:gridCol w:w="980"/>
        <w:gridCol w:w="994"/>
        <w:gridCol w:w="1294"/>
        <w:gridCol w:w="841"/>
        <w:gridCol w:w="1746"/>
        <w:gridCol w:w="1134"/>
      </w:tblGrid>
      <w:tr w:rsidR="00D73E8F" w:rsidRPr="005F513B" w:rsidTr="006F2A1B">
        <w:trPr>
          <w:trHeight w:val="569"/>
        </w:trPr>
        <w:tc>
          <w:tcPr>
            <w:tcW w:w="11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D73E8F" w:rsidP="0083125C">
            <w:pPr>
              <w:spacing w:after="0" w:line="240" w:lineRule="auto"/>
              <w:jc w:val="center"/>
              <w:rPr>
                <w:rFonts w:ascii="Times New Roman" w:eastAsia="Times New Roman" w:hAnsi="Times New Roman" w:cs="Times New Roman"/>
                <w:bCs/>
                <w:sz w:val="24"/>
                <w:szCs w:val="24"/>
                <w:lang w:eastAsia="cs-CZ"/>
              </w:rPr>
            </w:pPr>
            <w:r w:rsidRPr="0083125C">
              <w:rPr>
                <w:rFonts w:ascii="Times New Roman" w:eastAsia="Times New Roman" w:hAnsi="Times New Roman" w:cs="Times New Roman"/>
                <w:bCs/>
                <w:sz w:val="24"/>
                <w:szCs w:val="24"/>
                <w:lang w:eastAsia="cs-CZ"/>
              </w:rPr>
              <w:t>Šk</w:t>
            </w:r>
            <w:r w:rsidR="0083125C" w:rsidRPr="0083125C">
              <w:rPr>
                <w:rFonts w:ascii="Times New Roman" w:eastAsia="Times New Roman" w:hAnsi="Times New Roman" w:cs="Times New Roman"/>
                <w:bCs/>
                <w:sz w:val="24"/>
                <w:szCs w:val="24"/>
                <w:lang w:eastAsia="cs-CZ"/>
              </w:rPr>
              <w:t>.</w:t>
            </w:r>
            <w:r w:rsidRPr="0083125C">
              <w:rPr>
                <w:rFonts w:ascii="Times New Roman" w:eastAsia="Times New Roman" w:hAnsi="Times New Roman" w:cs="Times New Roman"/>
                <w:bCs/>
                <w:sz w:val="24"/>
                <w:szCs w:val="24"/>
                <w:lang w:eastAsia="cs-CZ"/>
              </w:rPr>
              <w:t xml:space="preserve"> rok</w:t>
            </w:r>
          </w:p>
        </w:tc>
        <w:tc>
          <w:tcPr>
            <w:tcW w:w="80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D73E8F" w:rsidP="0083125C">
            <w:pPr>
              <w:spacing w:after="0" w:line="240" w:lineRule="auto"/>
              <w:jc w:val="center"/>
              <w:rPr>
                <w:rFonts w:ascii="Times New Roman" w:eastAsia="Times New Roman" w:hAnsi="Times New Roman" w:cs="Times New Roman"/>
                <w:bCs/>
                <w:sz w:val="24"/>
                <w:szCs w:val="24"/>
                <w:lang w:eastAsia="cs-CZ"/>
              </w:rPr>
            </w:pPr>
            <w:r w:rsidRPr="0083125C">
              <w:rPr>
                <w:rFonts w:ascii="Times New Roman" w:eastAsia="Times New Roman" w:hAnsi="Times New Roman" w:cs="Times New Roman"/>
                <w:bCs/>
                <w:sz w:val="24"/>
                <w:szCs w:val="24"/>
                <w:lang w:eastAsia="cs-CZ"/>
              </w:rPr>
              <w:t>žia</w:t>
            </w:r>
            <w:r w:rsidR="0083125C" w:rsidRPr="0083125C">
              <w:rPr>
                <w:rFonts w:ascii="Times New Roman" w:eastAsia="Times New Roman" w:hAnsi="Times New Roman" w:cs="Times New Roman"/>
                <w:bCs/>
                <w:sz w:val="24"/>
                <w:szCs w:val="24"/>
                <w:lang w:eastAsia="cs-CZ"/>
              </w:rPr>
              <w:t>ci</w:t>
            </w:r>
          </w:p>
        </w:tc>
        <w:tc>
          <w:tcPr>
            <w:tcW w:w="100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6F2A1B" w:rsidRDefault="006F2A1B" w:rsidP="006F2A1B">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Počet</w:t>
            </w:r>
          </w:p>
          <w:p w:rsidR="00D73E8F" w:rsidRPr="0083125C" w:rsidRDefault="00EB5703" w:rsidP="006F2A1B">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oddelení</w:t>
            </w:r>
          </w:p>
        </w:tc>
        <w:tc>
          <w:tcPr>
            <w:tcW w:w="98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E00DBD" w:rsidP="00963EF2">
            <w:pPr>
              <w:keepNext/>
              <w:spacing w:after="0" w:line="240" w:lineRule="auto"/>
              <w:jc w:val="center"/>
              <w:outlineLvl w:val="1"/>
              <w:rPr>
                <w:rFonts w:ascii="Times New Roman" w:eastAsia="Arial Unicode MS" w:hAnsi="Times New Roman" w:cs="Times New Roman"/>
                <w:bCs/>
                <w:sz w:val="24"/>
                <w:szCs w:val="24"/>
                <w:lang w:eastAsia="cs-CZ"/>
              </w:rPr>
            </w:pPr>
            <w:r>
              <w:rPr>
                <w:rFonts w:ascii="Times New Roman" w:eastAsia="Arial Unicode MS" w:hAnsi="Times New Roman" w:cs="Times New Roman"/>
                <w:bCs/>
                <w:sz w:val="24"/>
                <w:szCs w:val="24"/>
                <w:lang w:eastAsia="cs-CZ"/>
              </w:rPr>
              <w:t>p</w:t>
            </w:r>
            <w:r w:rsidR="00D73E8F" w:rsidRPr="0083125C">
              <w:rPr>
                <w:rFonts w:ascii="Times New Roman" w:eastAsia="Arial Unicode MS" w:hAnsi="Times New Roman" w:cs="Times New Roman"/>
                <w:bCs/>
                <w:sz w:val="24"/>
                <w:szCs w:val="24"/>
                <w:lang w:eastAsia="cs-CZ"/>
              </w:rPr>
              <w:t>riemer</w:t>
            </w:r>
          </w:p>
        </w:tc>
        <w:tc>
          <w:tcPr>
            <w:tcW w:w="99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E00DBD" w:rsidP="00963EF2">
            <w:pPr>
              <w:spacing w:after="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krúžky</w:t>
            </w:r>
            <w:r w:rsidR="00D73E8F" w:rsidRPr="0083125C">
              <w:rPr>
                <w:rFonts w:ascii="Times New Roman" w:eastAsia="Times New Roman" w:hAnsi="Times New Roman" w:cs="Times New Roman"/>
                <w:bCs/>
                <w:sz w:val="24"/>
                <w:szCs w:val="24"/>
                <w:lang w:eastAsia="cs-CZ"/>
              </w:rPr>
              <w:t xml:space="preserve"> v ŠKD </w:t>
            </w:r>
          </w:p>
        </w:tc>
        <w:tc>
          <w:tcPr>
            <w:tcW w:w="129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D73E8F" w:rsidP="00E00DBD">
            <w:pPr>
              <w:spacing w:after="0" w:line="240" w:lineRule="auto"/>
              <w:jc w:val="center"/>
              <w:rPr>
                <w:rFonts w:ascii="Times New Roman" w:eastAsia="Times New Roman" w:hAnsi="Times New Roman" w:cs="Times New Roman"/>
                <w:bCs/>
                <w:sz w:val="24"/>
                <w:szCs w:val="24"/>
                <w:lang w:eastAsia="cs-CZ"/>
              </w:rPr>
            </w:pPr>
            <w:r w:rsidRPr="0083125C">
              <w:rPr>
                <w:rFonts w:ascii="Times New Roman" w:eastAsia="Times New Roman" w:hAnsi="Times New Roman" w:cs="Times New Roman"/>
                <w:bCs/>
                <w:sz w:val="24"/>
                <w:szCs w:val="24"/>
                <w:lang w:eastAsia="cs-CZ"/>
              </w:rPr>
              <w:t xml:space="preserve">Počet žiakov </w:t>
            </w:r>
          </w:p>
        </w:tc>
        <w:tc>
          <w:tcPr>
            <w:tcW w:w="84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Pr="0083125C" w:rsidRDefault="00D73E8F" w:rsidP="00E00DBD">
            <w:pPr>
              <w:spacing w:after="0" w:line="240" w:lineRule="auto"/>
              <w:jc w:val="center"/>
              <w:rPr>
                <w:rFonts w:ascii="Times New Roman" w:eastAsia="Times New Roman" w:hAnsi="Times New Roman" w:cs="Times New Roman"/>
                <w:bCs/>
                <w:sz w:val="24"/>
                <w:szCs w:val="24"/>
                <w:lang w:eastAsia="cs-CZ"/>
              </w:rPr>
            </w:pPr>
            <w:r w:rsidRPr="0083125C">
              <w:rPr>
                <w:rFonts w:ascii="Times New Roman" w:eastAsia="Times New Roman" w:hAnsi="Times New Roman" w:cs="Times New Roman"/>
                <w:bCs/>
                <w:sz w:val="24"/>
                <w:szCs w:val="24"/>
                <w:lang w:eastAsia="cs-CZ"/>
              </w:rPr>
              <w:t xml:space="preserve">% </w:t>
            </w:r>
          </w:p>
        </w:tc>
        <w:tc>
          <w:tcPr>
            <w:tcW w:w="174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Default="00D73E8F" w:rsidP="00963EF2">
            <w:pPr>
              <w:spacing w:after="0" w:line="240" w:lineRule="auto"/>
              <w:jc w:val="center"/>
              <w:rPr>
                <w:rFonts w:ascii="Times New Roman" w:eastAsia="Times New Roman" w:hAnsi="Times New Roman" w:cs="Times New Roman"/>
                <w:bCs/>
                <w:szCs w:val="24"/>
                <w:lang w:eastAsia="cs-CZ"/>
              </w:rPr>
            </w:pPr>
            <w:r w:rsidRPr="0083125C">
              <w:rPr>
                <w:rFonts w:ascii="Times New Roman" w:eastAsia="Times New Roman" w:hAnsi="Times New Roman" w:cs="Times New Roman"/>
                <w:bCs/>
                <w:szCs w:val="24"/>
                <w:lang w:eastAsia="cs-CZ"/>
              </w:rPr>
              <w:t>Prepočítaný stav</w:t>
            </w:r>
          </w:p>
          <w:p w:rsidR="002D793D" w:rsidRPr="0083125C" w:rsidRDefault="002D793D" w:rsidP="00963EF2">
            <w:pPr>
              <w:spacing w:after="0" w:line="240" w:lineRule="auto"/>
              <w:jc w:val="center"/>
              <w:rPr>
                <w:rFonts w:ascii="Times New Roman" w:eastAsia="Times New Roman" w:hAnsi="Times New Roman" w:cs="Times New Roman"/>
                <w:bCs/>
                <w:szCs w:val="24"/>
                <w:lang w:eastAsia="cs-CZ"/>
              </w:rPr>
            </w:pPr>
            <w:r w:rsidRPr="0083125C">
              <w:rPr>
                <w:rFonts w:ascii="Times New Roman" w:eastAsia="Times New Roman" w:hAnsi="Times New Roman" w:cs="Times New Roman"/>
                <w:bCs/>
                <w:szCs w:val="24"/>
                <w:lang w:eastAsia="cs-CZ"/>
              </w:rPr>
              <w:t>zamestnancov</w:t>
            </w:r>
          </w:p>
        </w:tc>
        <w:tc>
          <w:tcPr>
            <w:tcW w:w="11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D73E8F" w:rsidRDefault="00D73E8F" w:rsidP="00161500">
            <w:pPr>
              <w:spacing w:after="0" w:line="240" w:lineRule="auto"/>
              <w:jc w:val="center"/>
              <w:rPr>
                <w:rFonts w:ascii="Times New Roman" w:eastAsia="Times New Roman" w:hAnsi="Times New Roman" w:cs="Times New Roman"/>
                <w:bCs/>
                <w:szCs w:val="24"/>
                <w:lang w:eastAsia="cs-CZ"/>
              </w:rPr>
            </w:pPr>
            <w:r w:rsidRPr="0083125C">
              <w:rPr>
                <w:rFonts w:ascii="Times New Roman" w:eastAsia="Times New Roman" w:hAnsi="Times New Roman" w:cs="Times New Roman"/>
                <w:bCs/>
                <w:szCs w:val="24"/>
                <w:lang w:eastAsia="cs-CZ"/>
              </w:rPr>
              <w:t xml:space="preserve"> </w:t>
            </w:r>
            <w:r w:rsidR="002D793D" w:rsidRPr="0083125C">
              <w:rPr>
                <w:rFonts w:ascii="Times New Roman" w:eastAsia="Times New Roman" w:hAnsi="Times New Roman" w:cs="Times New Roman"/>
                <w:bCs/>
                <w:szCs w:val="24"/>
                <w:lang w:eastAsia="cs-CZ"/>
              </w:rPr>
              <w:t xml:space="preserve">Fyzický stav </w:t>
            </w:r>
          </w:p>
          <w:p w:rsidR="00161500" w:rsidRPr="0083125C" w:rsidRDefault="00161500" w:rsidP="00161500">
            <w:pPr>
              <w:spacing w:after="0" w:line="240" w:lineRule="auto"/>
              <w:jc w:val="center"/>
              <w:rPr>
                <w:rFonts w:ascii="Times New Roman" w:eastAsia="Times New Roman" w:hAnsi="Times New Roman" w:cs="Times New Roman"/>
                <w:bCs/>
                <w:szCs w:val="24"/>
                <w:lang w:eastAsia="cs-CZ"/>
              </w:rPr>
            </w:pP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2005/2006</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130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26</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48</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37%</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2006/2007</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29</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51</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35%</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2007/2008</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146</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29,2</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80</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54,7%</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2008/2009</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24,2</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98</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67,6%</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2009/2010</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43,1%</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2010/2011</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43,2%</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2011/2012</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149</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24,83</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50,3%</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2012/2013</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175</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29,17</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42,86</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2013/2014</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150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81</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54%</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2014/2015</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112</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62,22</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2015/2016</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33,33</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2016/2017</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190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31,6</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31,57</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2017/2018</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78</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43,33</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r>
      <w:tr w:rsidR="00D73E8F" w:rsidRPr="005F513B" w:rsidTr="00963EF2">
        <w:tc>
          <w:tcPr>
            <w:tcW w:w="116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2018/2019</w:t>
            </w:r>
          </w:p>
        </w:tc>
        <w:tc>
          <w:tcPr>
            <w:tcW w:w="8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202</w:t>
            </w:r>
          </w:p>
        </w:tc>
        <w:tc>
          <w:tcPr>
            <w:tcW w:w="1007"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33,7</w:t>
            </w:r>
          </w:p>
        </w:tc>
        <w:tc>
          <w:tcPr>
            <w:tcW w:w="9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29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92</w:t>
            </w:r>
          </w:p>
        </w:tc>
        <w:tc>
          <w:tcPr>
            <w:tcW w:w="841"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45,55</w:t>
            </w:r>
          </w:p>
        </w:tc>
        <w:tc>
          <w:tcPr>
            <w:tcW w:w="1746"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D73E8F" w:rsidRPr="005F513B" w:rsidRDefault="00D73E8F"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bl>
    <w:p w:rsidR="00D73E8F" w:rsidRPr="005F513B" w:rsidRDefault="00D73E8F" w:rsidP="00D73E8F">
      <w:pPr>
        <w:keepNext/>
        <w:spacing w:after="0" w:line="240" w:lineRule="auto"/>
        <w:ind w:left="360"/>
        <w:jc w:val="both"/>
        <w:outlineLvl w:val="0"/>
        <w:rPr>
          <w:rFonts w:ascii="Times New Roman" w:eastAsia="Arial Unicode MS" w:hAnsi="Times New Roman" w:cs="Times New Roman"/>
          <w:b/>
          <w:bCs/>
          <w:color w:val="00B050"/>
          <w:sz w:val="24"/>
          <w:szCs w:val="24"/>
          <w:lang w:eastAsia="cs-CZ"/>
        </w:rPr>
      </w:pPr>
    </w:p>
    <w:p w:rsidR="00D73E8F" w:rsidRPr="005F513B" w:rsidRDefault="00D73E8F" w:rsidP="00D73E8F">
      <w:pPr>
        <w:keepNext/>
        <w:spacing w:after="0" w:line="240" w:lineRule="auto"/>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Počet krúžkov v škole</w:t>
      </w:r>
    </w:p>
    <w:p w:rsidR="009A7CFC" w:rsidRDefault="009A7CFC" w:rsidP="005F513B">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322"/>
        <w:gridCol w:w="2283"/>
        <w:gridCol w:w="2309"/>
        <w:gridCol w:w="2298"/>
      </w:tblGrid>
      <w:tr w:rsidR="00E77364" w:rsidRPr="005F513B" w:rsidTr="003B7EF4">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E77364" w:rsidRPr="005F513B" w:rsidRDefault="00E77364" w:rsidP="00963EF2">
            <w:pPr>
              <w:spacing w:after="0" w:line="240" w:lineRule="auto"/>
              <w:rPr>
                <w:rFonts w:ascii="Times New Roman" w:eastAsia="Times New Roman" w:hAnsi="Times New Roman" w:cs="Times New Roman"/>
                <w:b/>
                <w:bCs/>
                <w:color w:val="0070C0"/>
                <w:sz w:val="24"/>
                <w:szCs w:val="24"/>
                <w:lang w:eastAsia="cs-CZ"/>
              </w:rPr>
            </w:pPr>
          </w:p>
        </w:tc>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E77364" w:rsidRPr="003B7EF4" w:rsidRDefault="00E77364"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3B7EF4">
              <w:rPr>
                <w:rFonts w:ascii="Times New Roman" w:eastAsia="Arial Unicode MS" w:hAnsi="Times New Roman" w:cs="Times New Roman"/>
                <w:b/>
                <w:bCs/>
                <w:sz w:val="24"/>
                <w:szCs w:val="24"/>
                <w:lang w:eastAsia="cs-CZ"/>
              </w:rPr>
              <w:t>Počet krúžkov</w:t>
            </w:r>
          </w:p>
        </w:tc>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E77364" w:rsidRPr="003B7EF4" w:rsidRDefault="00E77364" w:rsidP="003B7EF4">
            <w:pPr>
              <w:spacing w:after="0" w:line="240" w:lineRule="auto"/>
              <w:jc w:val="center"/>
              <w:rPr>
                <w:rFonts w:ascii="Times New Roman" w:eastAsia="Times New Roman" w:hAnsi="Times New Roman" w:cs="Times New Roman"/>
                <w:b/>
                <w:bCs/>
                <w:sz w:val="24"/>
                <w:szCs w:val="24"/>
                <w:lang w:eastAsia="cs-CZ"/>
              </w:rPr>
            </w:pPr>
            <w:r w:rsidRPr="003B7EF4">
              <w:rPr>
                <w:rFonts w:ascii="Times New Roman" w:eastAsia="Times New Roman" w:hAnsi="Times New Roman" w:cs="Times New Roman"/>
                <w:b/>
                <w:bCs/>
                <w:sz w:val="24"/>
                <w:szCs w:val="24"/>
                <w:lang w:eastAsia="cs-CZ"/>
              </w:rPr>
              <w:t xml:space="preserve">Počet žiakov </w:t>
            </w:r>
            <w:r w:rsidR="003B7EF4">
              <w:rPr>
                <w:rFonts w:ascii="Times New Roman" w:eastAsia="Times New Roman" w:hAnsi="Times New Roman" w:cs="Times New Roman"/>
                <w:b/>
                <w:bCs/>
                <w:sz w:val="24"/>
                <w:szCs w:val="24"/>
                <w:lang w:eastAsia="cs-CZ"/>
              </w:rPr>
              <w:t xml:space="preserve">v </w:t>
            </w:r>
            <w:proofErr w:type="spellStart"/>
            <w:r w:rsidRPr="003B7EF4">
              <w:rPr>
                <w:rFonts w:ascii="Times New Roman" w:eastAsia="Times New Roman" w:hAnsi="Times New Roman" w:cs="Times New Roman"/>
                <w:b/>
                <w:bCs/>
                <w:sz w:val="24"/>
                <w:szCs w:val="24"/>
                <w:lang w:eastAsia="cs-CZ"/>
              </w:rPr>
              <w:t>krúžok</w:t>
            </w:r>
            <w:r w:rsidR="003B7EF4">
              <w:rPr>
                <w:rFonts w:ascii="Times New Roman" w:eastAsia="Times New Roman" w:hAnsi="Times New Roman" w:cs="Times New Roman"/>
                <w:b/>
                <w:bCs/>
                <w:sz w:val="24"/>
                <w:szCs w:val="24"/>
                <w:lang w:eastAsia="cs-CZ"/>
              </w:rPr>
              <w:t>och</w:t>
            </w:r>
            <w:proofErr w:type="spellEnd"/>
          </w:p>
        </w:tc>
        <w:tc>
          <w:tcPr>
            <w:tcW w:w="2445"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E77364" w:rsidRPr="003B7EF4" w:rsidRDefault="00E77364" w:rsidP="00963EF2">
            <w:pPr>
              <w:spacing w:after="0" w:line="240" w:lineRule="auto"/>
              <w:jc w:val="center"/>
              <w:rPr>
                <w:rFonts w:ascii="Times New Roman" w:eastAsia="Times New Roman" w:hAnsi="Times New Roman" w:cs="Times New Roman"/>
                <w:b/>
                <w:bCs/>
                <w:sz w:val="24"/>
                <w:szCs w:val="24"/>
                <w:lang w:eastAsia="cs-CZ"/>
              </w:rPr>
            </w:pPr>
            <w:r w:rsidRPr="003B7EF4">
              <w:rPr>
                <w:rFonts w:ascii="Times New Roman" w:eastAsia="Times New Roman" w:hAnsi="Times New Roman" w:cs="Times New Roman"/>
                <w:b/>
                <w:bCs/>
                <w:sz w:val="24"/>
                <w:szCs w:val="24"/>
                <w:lang w:eastAsia="cs-CZ"/>
              </w:rPr>
              <w:t xml:space="preserve">% zapojenia </w:t>
            </w:r>
          </w:p>
          <w:p w:rsidR="00E77364" w:rsidRPr="003B7EF4" w:rsidRDefault="003B7EF4"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ž</w:t>
            </w:r>
            <w:r w:rsidR="00E77364" w:rsidRPr="003B7EF4">
              <w:rPr>
                <w:rFonts w:ascii="Times New Roman" w:eastAsia="Times New Roman" w:hAnsi="Times New Roman" w:cs="Times New Roman"/>
                <w:b/>
                <w:bCs/>
                <w:sz w:val="24"/>
                <w:szCs w:val="24"/>
                <w:lang w:eastAsia="cs-CZ"/>
              </w:rPr>
              <w:t>iakov</w:t>
            </w:r>
          </w:p>
        </w:tc>
      </w:tr>
      <w:tr w:rsidR="00E77364" w:rsidRPr="00E23EF0" w:rsidTr="00963EF2">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 – 4. Ročník</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sidRPr="00172C54">
              <w:rPr>
                <w:rFonts w:ascii="Times New Roman" w:eastAsia="Times New Roman" w:hAnsi="Times New Roman" w:cs="Times New Roman"/>
                <w:sz w:val="24"/>
                <w:szCs w:val="24"/>
                <w:lang w:eastAsia="cs-CZ"/>
              </w:rPr>
              <w:t>10</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color w:val="FF0000"/>
                <w:sz w:val="24"/>
                <w:szCs w:val="24"/>
                <w:lang w:eastAsia="cs-CZ"/>
              </w:rPr>
            </w:pPr>
            <w:r w:rsidRPr="00772DB6">
              <w:rPr>
                <w:rFonts w:ascii="Times New Roman" w:eastAsia="Times New Roman" w:hAnsi="Times New Roman" w:cs="Times New Roman"/>
                <w:sz w:val="24"/>
                <w:szCs w:val="24"/>
                <w:lang w:eastAsia="cs-CZ"/>
              </w:rPr>
              <w:t>193</w:t>
            </w:r>
          </w:p>
        </w:tc>
        <w:tc>
          <w:tcPr>
            <w:tcW w:w="2445" w:type="dxa"/>
            <w:tcBorders>
              <w:top w:val="single" w:sz="6" w:space="0" w:color="000000"/>
              <w:left w:val="single" w:sz="6" w:space="0" w:color="000000"/>
              <w:bottom w:val="single" w:sz="6" w:space="0" w:color="000000"/>
              <w:right w:val="single" w:sz="6" w:space="0" w:color="000000"/>
            </w:tcBorders>
          </w:tcPr>
          <w:p w:rsidR="00E77364" w:rsidRPr="00E23EF0" w:rsidRDefault="00E77364" w:rsidP="00963EF2">
            <w:pPr>
              <w:spacing w:after="0" w:line="240" w:lineRule="auto"/>
              <w:jc w:val="center"/>
              <w:rPr>
                <w:rFonts w:ascii="Times New Roman" w:eastAsia="Times New Roman" w:hAnsi="Times New Roman" w:cs="Times New Roman"/>
                <w:color w:val="C00000"/>
                <w:sz w:val="24"/>
                <w:szCs w:val="24"/>
                <w:lang w:eastAsia="cs-CZ"/>
              </w:rPr>
            </w:pPr>
            <w:r w:rsidRPr="00772DB6">
              <w:rPr>
                <w:rFonts w:ascii="Times New Roman" w:eastAsia="Times New Roman" w:hAnsi="Times New Roman" w:cs="Times New Roman"/>
                <w:sz w:val="24"/>
                <w:szCs w:val="24"/>
                <w:lang w:eastAsia="cs-CZ"/>
              </w:rPr>
              <w:t>83,91%</w:t>
            </w:r>
          </w:p>
        </w:tc>
      </w:tr>
      <w:tr w:rsidR="00E77364" w:rsidRPr="00E23EF0" w:rsidTr="00963EF2">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 – 9. Ročník</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Pr="005F513B">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8</w:t>
            </w:r>
          </w:p>
        </w:tc>
        <w:tc>
          <w:tcPr>
            <w:tcW w:w="2445" w:type="dxa"/>
            <w:tcBorders>
              <w:top w:val="single" w:sz="6" w:space="0" w:color="000000"/>
              <w:left w:val="single" w:sz="6" w:space="0" w:color="000000"/>
              <w:bottom w:val="single" w:sz="6" w:space="0" w:color="000000"/>
              <w:right w:val="single" w:sz="6" w:space="0" w:color="000000"/>
            </w:tcBorders>
          </w:tcPr>
          <w:p w:rsidR="00E77364" w:rsidRPr="00E23EF0" w:rsidRDefault="00E77364" w:rsidP="00963EF2">
            <w:pPr>
              <w:spacing w:after="0" w:line="240" w:lineRule="auto"/>
              <w:jc w:val="center"/>
              <w:rPr>
                <w:rFonts w:ascii="Times New Roman" w:eastAsia="Times New Roman" w:hAnsi="Times New Roman" w:cs="Times New Roman"/>
                <w:color w:val="C00000"/>
                <w:sz w:val="24"/>
                <w:szCs w:val="24"/>
                <w:lang w:eastAsia="cs-CZ"/>
              </w:rPr>
            </w:pPr>
            <w:r w:rsidRPr="001B62C7">
              <w:rPr>
                <w:rFonts w:ascii="Times New Roman" w:eastAsia="Times New Roman" w:hAnsi="Times New Roman" w:cs="Times New Roman"/>
                <w:sz w:val="24"/>
                <w:szCs w:val="24"/>
                <w:lang w:eastAsia="cs-CZ"/>
              </w:rPr>
              <w:t>69,54%</w:t>
            </w:r>
          </w:p>
        </w:tc>
      </w:tr>
      <w:tr w:rsidR="00E77364" w:rsidRPr="00E23EF0" w:rsidTr="00963EF2">
        <w:trPr>
          <w:trHeight w:val="303"/>
        </w:trPr>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ŠKD</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92</w:t>
            </w:r>
          </w:p>
        </w:tc>
        <w:tc>
          <w:tcPr>
            <w:tcW w:w="2445" w:type="dxa"/>
            <w:tcBorders>
              <w:top w:val="single" w:sz="6" w:space="0" w:color="000000"/>
              <w:left w:val="single" w:sz="6" w:space="0" w:color="000000"/>
              <w:bottom w:val="single" w:sz="6" w:space="0" w:color="000000"/>
              <w:right w:val="single" w:sz="6" w:space="0" w:color="000000"/>
            </w:tcBorders>
          </w:tcPr>
          <w:p w:rsidR="00E77364" w:rsidRPr="00E23EF0" w:rsidRDefault="00E77364" w:rsidP="00963EF2">
            <w:pPr>
              <w:tabs>
                <w:tab w:val="left" w:pos="525"/>
                <w:tab w:val="center" w:pos="1080"/>
              </w:tabs>
              <w:spacing w:after="0" w:line="240" w:lineRule="auto"/>
              <w:rPr>
                <w:rFonts w:ascii="Times New Roman" w:eastAsia="Times New Roman" w:hAnsi="Times New Roman" w:cs="Times New Roman"/>
                <w:color w:val="C00000"/>
                <w:sz w:val="24"/>
                <w:szCs w:val="24"/>
                <w:lang w:eastAsia="cs-CZ"/>
              </w:rPr>
            </w:pPr>
            <w:r w:rsidRPr="00E23EF0">
              <w:rPr>
                <w:rFonts w:ascii="Times New Roman" w:eastAsia="Times New Roman" w:hAnsi="Times New Roman" w:cs="Times New Roman"/>
                <w:color w:val="C00000"/>
                <w:sz w:val="24"/>
                <w:szCs w:val="24"/>
                <w:lang w:eastAsia="cs-CZ"/>
              </w:rPr>
              <w:tab/>
            </w:r>
            <w:r w:rsidRPr="00E23EF0">
              <w:rPr>
                <w:rFonts w:ascii="Times New Roman" w:eastAsia="Times New Roman" w:hAnsi="Times New Roman" w:cs="Times New Roman"/>
                <w:color w:val="C00000"/>
                <w:sz w:val="24"/>
                <w:szCs w:val="24"/>
                <w:lang w:eastAsia="cs-CZ"/>
              </w:rPr>
              <w:tab/>
            </w:r>
            <w:r w:rsidRPr="00A23598">
              <w:rPr>
                <w:rFonts w:ascii="Times New Roman" w:eastAsia="Times New Roman" w:hAnsi="Times New Roman" w:cs="Times New Roman"/>
                <w:sz w:val="24"/>
                <w:szCs w:val="24"/>
                <w:lang w:eastAsia="cs-CZ"/>
              </w:rPr>
              <w:t>45,54%</w:t>
            </w:r>
          </w:p>
        </w:tc>
      </w:tr>
      <w:tr w:rsidR="00E77364" w:rsidRPr="005F513B" w:rsidTr="00963EF2">
        <w:trPr>
          <w:trHeight w:val="303"/>
        </w:trPr>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CVČ ĽH</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92</w:t>
            </w:r>
          </w:p>
        </w:tc>
        <w:tc>
          <w:tcPr>
            <w:tcW w:w="2445"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r w:rsidR="00E77364" w:rsidRPr="005F513B" w:rsidTr="00963EF2">
        <w:trPr>
          <w:trHeight w:val="303"/>
        </w:trPr>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 xml:space="preserve">CVČ </w:t>
            </w:r>
            <w:proofErr w:type="spellStart"/>
            <w:r w:rsidRPr="005F513B">
              <w:rPr>
                <w:rFonts w:ascii="Times New Roman" w:eastAsia="Times New Roman" w:hAnsi="Times New Roman" w:cs="Times New Roman"/>
                <w:b/>
                <w:bCs/>
                <w:sz w:val="24"/>
                <w:szCs w:val="24"/>
                <w:lang w:eastAsia="cs-CZ"/>
              </w:rPr>
              <w:t>Judo</w:t>
            </w:r>
            <w:proofErr w:type="spellEnd"/>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24</w:t>
            </w:r>
          </w:p>
        </w:tc>
        <w:tc>
          <w:tcPr>
            <w:tcW w:w="2445"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r w:rsidR="00E77364" w:rsidRPr="005F513B" w:rsidTr="00963EF2">
        <w:trPr>
          <w:trHeight w:val="303"/>
        </w:trPr>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CVČ modelársky</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444"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w:t>
            </w:r>
          </w:p>
        </w:tc>
        <w:tc>
          <w:tcPr>
            <w:tcW w:w="2445" w:type="dxa"/>
            <w:tcBorders>
              <w:top w:val="single" w:sz="6" w:space="0" w:color="000000"/>
              <w:left w:val="single" w:sz="6" w:space="0" w:color="000000"/>
              <w:bottom w:val="single" w:sz="6" w:space="0" w:color="000000"/>
              <w:right w:val="single" w:sz="6" w:space="0" w:color="000000"/>
            </w:tcBorders>
          </w:tcPr>
          <w:p w:rsidR="00E77364" w:rsidRPr="005F513B" w:rsidRDefault="00E77364" w:rsidP="00963EF2">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bl>
    <w:p w:rsidR="007C6DED" w:rsidRDefault="007C6DED" w:rsidP="005F513B">
      <w:pPr>
        <w:spacing w:after="0" w:line="240" w:lineRule="auto"/>
        <w:rPr>
          <w:rFonts w:ascii="Times New Roman" w:eastAsia="Times New Roman" w:hAnsi="Times New Roman" w:cs="Times New Roman"/>
          <w:sz w:val="24"/>
          <w:szCs w:val="24"/>
          <w:lang w:eastAsia="cs-CZ"/>
        </w:rPr>
      </w:pPr>
    </w:p>
    <w:p w:rsidR="00646BCD" w:rsidRPr="005F513B" w:rsidRDefault="00646BCD" w:rsidP="00646BCD">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Počet tried v školskom roku 201</w:t>
      </w:r>
      <w:r>
        <w:rPr>
          <w:rFonts w:ascii="Times New Roman" w:eastAsia="Times New Roman" w:hAnsi="Times New Roman" w:cs="Times New Roman"/>
          <w:b/>
          <w:bCs/>
          <w:sz w:val="24"/>
          <w:szCs w:val="24"/>
          <w:lang w:eastAsia="cs-CZ"/>
        </w:rPr>
        <w:t>8</w:t>
      </w:r>
      <w:r w:rsidRPr="005F513B">
        <w:rPr>
          <w:rFonts w:ascii="Times New Roman" w:eastAsia="Times New Roman" w:hAnsi="Times New Roman" w:cs="Times New Roman"/>
          <w:b/>
          <w:bCs/>
          <w:sz w:val="24"/>
          <w:szCs w:val="24"/>
          <w:lang w:eastAsia="cs-CZ"/>
        </w:rPr>
        <w:t>/201</w:t>
      </w:r>
      <w:r>
        <w:rPr>
          <w:rFonts w:ascii="Times New Roman" w:eastAsia="Times New Roman" w:hAnsi="Times New Roman" w:cs="Times New Roman"/>
          <w:b/>
          <w:bCs/>
          <w:sz w:val="24"/>
          <w:szCs w:val="24"/>
          <w:lang w:eastAsia="cs-CZ"/>
        </w:rPr>
        <w:t>9</w:t>
      </w:r>
      <w:r w:rsidRPr="005F513B">
        <w:rPr>
          <w:rFonts w:ascii="Times New Roman" w:eastAsia="Times New Roman" w:hAnsi="Times New Roman" w:cs="Times New Roman"/>
          <w:b/>
          <w:bCs/>
          <w:sz w:val="24"/>
          <w:szCs w:val="24"/>
          <w:lang w:eastAsia="cs-CZ"/>
        </w:rPr>
        <w:t>:</w:t>
      </w:r>
    </w:p>
    <w:p w:rsidR="00646BCD" w:rsidRPr="005F513B" w:rsidRDefault="00646BCD" w:rsidP="00646BCD">
      <w:pPr>
        <w:spacing w:after="0" w:line="240" w:lineRule="auto"/>
        <w:rPr>
          <w:rFonts w:ascii="Times New Roman" w:eastAsia="Times New Roman" w:hAnsi="Times New Roman" w:cs="Times New Roman"/>
          <w:sz w:val="24"/>
          <w:szCs w:val="24"/>
          <w:lang w:eastAsia="cs-CZ"/>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22"/>
        <w:gridCol w:w="709"/>
        <w:gridCol w:w="567"/>
        <w:gridCol w:w="708"/>
        <w:gridCol w:w="709"/>
        <w:gridCol w:w="567"/>
        <w:gridCol w:w="567"/>
        <w:gridCol w:w="709"/>
        <w:gridCol w:w="567"/>
        <w:gridCol w:w="709"/>
        <w:gridCol w:w="850"/>
      </w:tblGrid>
      <w:tr w:rsidR="002F02CE" w:rsidRPr="005F513B" w:rsidTr="002F02CE">
        <w:tc>
          <w:tcPr>
            <w:tcW w:w="262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Ročník</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2.</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4.</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5.</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6.</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7.</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8.</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9.</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BCD" w:rsidRPr="00646BCD" w:rsidRDefault="00646BCD" w:rsidP="00963EF2">
            <w:pPr>
              <w:spacing w:after="0" w:line="240" w:lineRule="auto"/>
              <w:jc w:val="center"/>
              <w:rPr>
                <w:rFonts w:ascii="Times New Roman" w:eastAsia="Times New Roman" w:hAnsi="Times New Roman" w:cs="Times New Roman"/>
                <w:b/>
                <w:bCs/>
                <w:sz w:val="24"/>
                <w:szCs w:val="24"/>
                <w:lang w:eastAsia="cs-CZ"/>
              </w:rPr>
            </w:pPr>
            <w:r w:rsidRPr="00646BCD">
              <w:rPr>
                <w:rFonts w:ascii="Times New Roman" w:eastAsia="Times New Roman" w:hAnsi="Times New Roman" w:cs="Times New Roman"/>
                <w:b/>
                <w:bCs/>
                <w:sz w:val="24"/>
                <w:szCs w:val="24"/>
                <w:lang w:eastAsia="cs-CZ"/>
              </w:rPr>
              <w:t>Spolu</w:t>
            </w:r>
          </w:p>
        </w:tc>
      </w:tr>
      <w:tr w:rsidR="002F02CE" w:rsidRPr="005F513B" w:rsidTr="002F02CE">
        <w:tc>
          <w:tcPr>
            <w:tcW w:w="2622" w:type="dxa"/>
            <w:tcBorders>
              <w:top w:val="single" w:sz="4" w:space="0" w:color="auto"/>
              <w:left w:val="single" w:sz="4" w:space="0" w:color="auto"/>
              <w:bottom w:val="single" w:sz="4" w:space="0" w:color="auto"/>
              <w:right w:val="single" w:sz="4" w:space="0" w:color="auto"/>
            </w:tcBorders>
          </w:tcPr>
          <w:p w:rsidR="00646BCD" w:rsidRPr="002F02CE" w:rsidRDefault="00646BCD" w:rsidP="00963EF2">
            <w:pPr>
              <w:spacing w:after="0" w:line="240" w:lineRule="auto"/>
              <w:rPr>
                <w:rFonts w:ascii="Times New Roman" w:eastAsia="Times New Roman" w:hAnsi="Times New Roman" w:cs="Times New Roman"/>
                <w:bCs/>
                <w:sz w:val="24"/>
                <w:szCs w:val="24"/>
                <w:lang w:eastAsia="cs-CZ"/>
              </w:rPr>
            </w:pPr>
            <w:r w:rsidRPr="002F02CE">
              <w:rPr>
                <w:rFonts w:ascii="Times New Roman" w:eastAsia="Times New Roman" w:hAnsi="Times New Roman" w:cs="Times New Roman"/>
                <w:bCs/>
                <w:sz w:val="24"/>
                <w:szCs w:val="24"/>
                <w:lang w:eastAsia="cs-CZ"/>
              </w:rPr>
              <w:t>Počet tried v ročníku</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708"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50"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28</w:t>
            </w:r>
          </w:p>
        </w:tc>
      </w:tr>
      <w:tr w:rsidR="002F02CE" w:rsidRPr="005F513B" w:rsidTr="002F02CE">
        <w:tc>
          <w:tcPr>
            <w:tcW w:w="2622" w:type="dxa"/>
            <w:tcBorders>
              <w:top w:val="single" w:sz="4" w:space="0" w:color="auto"/>
              <w:left w:val="single" w:sz="4" w:space="0" w:color="auto"/>
              <w:bottom w:val="single" w:sz="4" w:space="0" w:color="auto"/>
              <w:right w:val="single" w:sz="4" w:space="0" w:color="auto"/>
            </w:tcBorders>
          </w:tcPr>
          <w:p w:rsidR="00646BCD" w:rsidRPr="002F02CE" w:rsidRDefault="00646BCD" w:rsidP="00963EF2">
            <w:pPr>
              <w:spacing w:after="0" w:line="240" w:lineRule="auto"/>
              <w:rPr>
                <w:rFonts w:ascii="Times New Roman" w:eastAsia="Times New Roman" w:hAnsi="Times New Roman" w:cs="Times New Roman"/>
                <w:bCs/>
                <w:sz w:val="24"/>
                <w:szCs w:val="24"/>
                <w:lang w:eastAsia="cs-CZ"/>
              </w:rPr>
            </w:pPr>
            <w:r w:rsidRPr="002F02CE">
              <w:rPr>
                <w:rFonts w:ascii="Times New Roman" w:eastAsia="Times New Roman" w:hAnsi="Times New Roman" w:cs="Times New Roman"/>
                <w:bCs/>
                <w:sz w:val="24"/>
                <w:szCs w:val="24"/>
                <w:lang w:eastAsia="cs-CZ"/>
              </w:rPr>
              <w:t>Učebný variant</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8"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r>
      <w:tr w:rsidR="002F02CE" w:rsidRPr="005F513B" w:rsidTr="002F02CE">
        <w:tc>
          <w:tcPr>
            <w:tcW w:w="2622"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So športovou prípravou</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8"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709"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850" w:type="dxa"/>
            <w:tcBorders>
              <w:top w:val="single" w:sz="4" w:space="0" w:color="auto"/>
              <w:left w:val="single" w:sz="4" w:space="0" w:color="auto"/>
              <w:bottom w:val="single" w:sz="4" w:space="0" w:color="auto"/>
              <w:right w:val="single" w:sz="4" w:space="0" w:color="auto"/>
            </w:tcBorders>
          </w:tcPr>
          <w:p w:rsidR="00646BCD" w:rsidRPr="005F513B" w:rsidRDefault="00646BCD"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bl>
    <w:p w:rsidR="00EB5703" w:rsidRDefault="00EB5703" w:rsidP="00A862F1">
      <w:pPr>
        <w:jc w:val="both"/>
        <w:rPr>
          <w:rFonts w:ascii="Times New Roman" w:hAnsi="Times New Roman" w:cs="Times New Roman"/>
          <w:b/>
          <w:sz w:val="24"/>
          <w:szCs w:val="24"/>
        </w:rPr>
      </w:pPr>
    </w:p>
    <w:p w:rsidR="00A862F1" w:rsidRPr="00A862F1" w:rsidRDefault="00A862F1" w:rsidP="00A862F1">
      <w:pPr>
        <w:jc w:val="both"/>
        <w:rPr>
          <w:rFonts w:ascii="Times New Roman" w:hAnsi="Times New Roman" w:cs="Times New Roman"/>
          <w:b/>
          <w:color w:val="FF0000"/>
          <w:sz w:val="24"/>
          <w:szCs w:val="24"/>
          <w:u w:val="single"/>
        </w:rPr>
      </w:pPr>
      <w:r w:rsidRPr="00A862F1">
        <w:rPr>
          <w:rFonts w:ascii="Times New Roman" w:hAnsi="Times New Roman" w:cs="Times New Roman"/>
          <w:b/>
          <w:sz w:val="24"/>
          <w:szCs w:val="24"/>
        </w:rPr>
        <w:t xml:space="preserve">Zoznam krúžkov na škole (všetkých): </w:t>
      </w:r>
      <w:r w:rsidR="00E6482F">
        <w:rPr>
          <w:rFonts w:ascii="Times New Roman" w:hAnsi="Times New Roman" w:cs="Times New Roman"/>
          <w:b/>
          <w:sz w:val="24"/>
          <w:szCs w:val="24"/>
        </w:rPr>
        <w:t xml:space="preserve">                                      </w:t>
      </w:r>
      <w:r w:rsidRPr="00A862F1">
        <w:rPr>
          <w:rFonts w:ascii="Times New Roman" w:hAnsi="Times New Roman" w:cs="Times New Roman"/>
          <w:b/>
          <w:sz w:val="24"/>
          <w:szCs w:val="24"/>
        </w:rPr>
        <w:t>Krúžky v spolupráci s CVČ</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589"/>
        <w:gridCol w:w="4623"/>
      </w:tblGrid>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Cvičenia zo SJL</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Danka </w:t>
            </w:r>
            <w:proofErr w:type="spellStart"/>
            <w:r w:rsidRPr="005F513B">
              <w:rPr>
                <w:rFonts w:ascii="Times New Roman" w:eastAsia="Times New Roman" w:hAnsi="Times New Roman" w:cs="Times New Roman"/>
                <w:sz w:val="24"/>
                <w:szCs w:val="24"/>
                <w:lang w:eastAsia="cs-CZ"/>
              </w:rPr>
              <w:t>Zašiurová</w:t>
            </w:r>
            <w:proofErr w:type="spellEnd"/>
          </w:p>
        </w:tc>
      </w:tr>
      <w:tr w:rsidR="007127AA" w:rsidRPr="005F513B" w:rsidTr="00963EF2">
        <w:tc>
          <w:tcPr>
            <w:tcW w:w="4589" w:type="dxa"/>
            <w:tcBorders>
              <w:top w:val="single" w:sz="6" w:space="0" w:color="000000"/>
              <w:left w:val="single" w:sz="6" w:space="0" w:color="000000"/>
              <w:bottom w:val="single" w:sz="6" w:space="0" w:color="000000"/>
              <w:right w:val="single" w:sz="6" w:space="0" w:color="000000"/>
            </w:tcBorders>
          </w:tcPr>
          <w:p w:rsidR="007127AA" w:rsidRPr="005F513B" w:rsidRDefault="00D36C2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Cvičenia zo SJL</w:t>
            </w:r>
          </w:p>
        </w:tc>
        <w:tc>
          <w:tcPr>
            <w:tcW w:w="4623" w:type="dxa"/>
            <w:tcBorders>
              <w:top w:val="single" w:sz="6" w:space="0" w:color="000000"/>
              <w:left w:val="single" w:sz="6" w:space="0" w:color="000000"/>
              <w:bottom w:val="single" w:sz="6" w:space="0" w:color="000000"/>
              <w:right w:val="single" w:sz="6" w:space="0" w:color="000000"/>
            </w:tcBorders>
          </w:tcPr>
          <w:p w:rsidR="007127AA" w:rsidRPr="005F513B" w:rsidRDefault="00D36C2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Peter </w:t>
            </w:r>
            <w:proofErr w:type="spellStart"/>
            <w:r>
              <w:rPr>
                <w:rFonts w:ascii="Times New Roman" w:eastAsia="Times New Roman" w:hAnsi="Times New Roman" w:cs="Times New Roman"/>
                <w:sz w:val="24"/>
                <w:szCs w:val="24"/>
                <w:lang w:eastAsia="cs-CZ"/>
              </w:rPr>
              <w:t>Vasilega</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Matematika hravo</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Čopáková</w:t>
            </w:r>
            <w:proofErr w:type="spellEnd"/>
            <w:r w:rsidRPr="005F513B">
              <w:rPr>
                <w:rFonts w:ascii="Times New Roman" w:eastAsia="Times New Roman" w:hAnsi="Times New Roman" w:cs="Times New Roman"/>
                <w:sz w:val="24"/>
                <w:szCs w:val="24"/>
                <w:lang w:eastAsia="cs-CZ"/>
              </w:rPr>
              <w:t xml:space="preserve"> Iveta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E712AC"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Matematicko-počítačový</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E712AC"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w:t>
            </w:r>
            <w:proofErr w:type="spellStart"/>
            <w:r>
              <w:rPr>
                <w:rFonts w:ascii="Times New Roman" w:eastAsia="Times New Roman" w:hAnsi="Times New Roman" w:cs="Times New Roman"/>
                <w:sz w:val="24"/>
                <w:szCs w:val="24"/>
                <w:lang w:eastAsia="cs-CZ"/>
              </w:rPr>
              <w:t>Brezániová</w:t>
            </w:r>
            <w:proofErr w:type="spellEnd"/>
            <w:r>
              <w:rPr>
                <w:rFonts w:ascii="Times New Roman" w:eastAsia="Times New Roman" w:hAnsi="Times New Roman" w:cs="Times New Roman"/>
                <w:sz w:val="24"/>
                <w:szCs w:val="24"/>
                <w:lang w:eastAsia="cs-CZ"/>
              </w:rPr>
              <w:t xml:space="preserve"> Klaudia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Turistický</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Gajdár</w:t>
            </w:r>
            <w:proofErr w:type="spellEnd"/>
            <w:r w:rsidRPr="005F513B">
              <w:rPr>
                <w:rFonts w:ascii="Times New Roman" w:eastAsia="Times New Roman" w:hAnsi="Times New Roman" w:cs="Times New Roman"/>
                <w:sz w:val="24"/>
                <w:szCs w:val="24"/>
                <w:lang w:eastAsia="cs-CZ"/>
              </w:rPr>
              <w:t xml:space="preserve"> </w:t>
            </w:r>
            <w:proofErr w:type="spellStart"/>
            <w:r w:rsidRPr="005F513B">
              <w:rPr>
                <w:rFonts w:ascii="Times New Roman" w:eastAsia="Times New Roman" w:hAnsi="Times New Roman" w:cs="Times New Roman"/>
                <w:sz w:val="24"/>
                <w:szCs w:val="24"/>
                <w:lang w:eastAsia="cs-CZ"/>
              </w:rPr>
              <w:t>Eduárd</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Bedminton</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Gajdár</w:t>
            </w:r>
            <w:proofErr w:type="spellEnd"/>
            <w:r w:rsidRPr="005F513B">
              <w:rPr>
                <w:rFonts w:ascii="Times New Roman" w:eastAsia="Times New Roman" w:hAnsi="Times New Roman" w:cs="Times New Roman"/>
                <w:sz w:val="24"/>
                <w:szCs w:val="24"/>
                <w:lang w:eastAsia="cs-CZ"/>
              </w:rPr>
              <w:t xml:space="preserve"> </w:t>
            </w:r>
            <w:proofErr w:type="spellStart"/>
            <w:r w:rsidRPr="005F513B">
              <w:rPr>
                <w:rFonts w:ascii="Times New Roman" w:eastAsia="Times New Roman" w:hAnsi="Times New Roman" w:cs="Times New Roman"/>
                <w:sz w:val="24"/>
                <w:szCs w:val="24"/>
                <w:lang w:eastAsia="cs-CZ"/>
              </w:rPr>
              <w:t>Eduárd</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Strelecký</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Gajdár</w:t>
            </w:r>
            <w:proofErr w:type="spellEnd"/>
            <w:r w:rsidRPr="005F513B">
              <w:rPr>
                <w:rFonts w:ascii="Times New Roman" w:eastAsia="Times New Roman" w:hAnsi="Times New Roman" w:cs="Times New Roman"/>
                <w:sz w:val="24"/>
                <w:szCs w:val="24"/>
                <w:lang w:eastAsia="cs-CZ"/>
              </w:rPr>
              <w:t xml:space="preserve"> </w:t>
            </w:r>
            <w:proofErr w:type="spellStart"/>
            <w:r w:rsidRPr="005F513B">
              <w:rPr>
                <w:rFonts w:ascii="Times New Roman" w:eastAsia="Times New Roman" w:hAnsi="Times New Roman" w:cs="Times New Roman"/>
                <w:sz w:val="24"/>
                <w:szCs w:val="24"/>
                <w:lang w:eastAsia="cs-CZ"/>
              </w:rPr>
              <w:t>Eduárd</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lastRenderedPageBreak/>
              <w:t>Zober loptu, nie drogy</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Slezáková Zlatica</w:t>
            </w:r>
          </w:p>
        </w:tc>
      </w:tr>
      <w:tr w:rsidR="00702537" w:rsidRPr="005F513B" w:rsidTr="00963EF2">
        <w:tc>
          <w:tcPr>
            <w:tcW w:w="4589" w:type="dxa"/>
            <w:tcBorders>
              <w:top w:val="single" w:sz="6" w:space="0" w:color="000000"/>
              <w:left w:val="single" w:sz="6" w:space="0" w:color="000000"/>
              <w:bottom w:val="single" w:sz="6" w:space="0" w:color="000000"/>
              <w:right w:val="single" w:sz="6" w:space="0" w:color="000000"/>
            </w:tcBorders>
          </w:tcPr>
          <w:p w:rsidR="00702537" w:rsidRPr="005F513B" w:rsidRDefault="00702537"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Tvorivo a hravo nie len pre šikovné ruky</w:t>
            </w:r>
          </w:p>
        </w:tc>
        <w:tc>
          <w:tcPr>
            <w:tcW w:w="4623" w:type="dxa"/>
            <w:tcBorders>
              <w:top w:val="single" w:sz="6" w:space="0" w:color="000000"/>
              <w:left w:val="single" w:sz="6" w:space="0" w:color="000000"/>
              <w:bottom w:val="single" w:sz="6" w:space="0" w:color="000000"/>
              <w:right w:val="single" w:sz="6" w:space="0" w:color="000000"/>
            </w:tcBorders>
          </w:tcPr>
          <w:p w:rsidR="00702537" w:rsidRPr="005F513B" w:rsidRDefault="00702537"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w:t>
            </w:r>
            <w:proofErr w:type="spellStart"/>
            <w:r>
              <w:rPr>
                <w:rFonts w:ascii="Times New Roman" w:eastAsia="Times New Roman" w:hAnsi="Times New Roman" w:cs="Times New Roman"/>
                <w:sz w:val="24"/>
                <w:szCs w:val="24"/>
                <w:lang w:eastAsia="cs-CZ"/>
              </w:rPr>
              <w:t>Semanišnová</w:t>
            </w:r>
            <w:proofErr w:type="spellEnd"/>
            <w:r>
              <w:rPr>
                <w:rFonts w:ascii="Times New Roman" w:eastAsia="Times New Roman" w:hAnsi="Times New Roman" w:cs="Times New Roman"/>
                <w:sz w:val="24"/>
                <w:szCs w:val="24"/>
                <w:lang w:eastAsia="cs-CZ"/>
              </w:rPr>
              <w:t xml:space="preserve"> Valéria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CVČ ľadový hokej</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Tomáš Ivan</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CVČ Modelársky krúžok</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Ing. Švec Vladimír</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CVČ </w:t>
            </w:r>
            <w:proofErr w:type="spellStart"/>
            <w:r w:rsidRPr="005F513B">
              <w:rPr>
                <w:rFonts w:ascii="Times New Roman" w:eastAsia="Times New Roman" w:hAnsi="Times New Roman" w:cs="Times New Roman"/>
                <w:sz w:val="24"/>
                <w:szCs w:val="24"/>
                <w:lang w:eastAsia="cs-CZ"/>
              </w:rPr>
              <w:t>Judo</w:t>
            </w:r>
            <w:proofErr w:type="spellEnd"/>
            <w:r w:rsidRPr="005F513B">
              <w:rPr>
                <w:rFonts w:ascii="Times New Roman" w:eastAsia="Times New Roman" w:hAnsi="Times New Roman" w:cs="Times New Roman"/>
                <w:sz w:val="24"/>
                <w:szCs w:val="24"/>
                <w:lang w:eastAsia="cs-CZ"/>
              </w:rPr>
              <w:t xml:space="preserve"> </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Ján </w:t>
            </w:r>
            <w:proofErr w:type="spellStart"/>
            <w:r w:rsidRPr="005F513B">
              <w:rPr>
                <w:rFonts w:ascii="Times New Roman" w:eastAsia="Times New Roman" w:hAnsi="Times New Roman" w:cs="Times New Roman"/>
                <w:sz w:val="24"/>
                <w:szCs w:val="24"/>
                <w:lang w:eastAsia="cs-CZ"/>
              </w:rPr>
              <w:t>Arendáč</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Virtuálny svet</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Želinská</w:t>
            </w:r>
            <w:proofErr w:type="spellEnd"/>
            <w:r w:rsidRPr="005F513B">
              <w:rPr>
                <w:rFonts w:ascii="Times New Roman" w:eastAsia="Times New Roman" w:hAnsi="Times New Roman" w:cs="Times New Roman"/>
                <w:sz w:val="24"/>
                <w:szCs w:val="24"/>
                <w:lang w:eastAsia="cs-CZ"/>
              </w:rPr>
              <w:t xml:space="preserve"> Alena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E712AC"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Prírodovedno-počítačový</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Chovanová Andrea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D36C2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História vo filme</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Csuková</w:t>
            </w:r>
            <w:proofErr w:type="spellEnd"/>
            <w:r w:rsidRPr="005F513B">
              <w:rPr>
                <w:rFonts w:ascii="Times New Roman" w:eastAsia="Times New Roman" w:hAnsi="Times New Roman" w:cs="Times New Roman"/>
                <w:sz w:val="24"/>
                <w:szCs w:val="24"/>
                <w:lang w:eastAsia="cs-CZ"/>
              </w:rPr>
              <w:t xml:space="preserve"> Petra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Futbalový krúžok</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Kicová</w:t>
            </w:r>
            <w:proofErr w:type="spellEnd"/>
            <w:r w:rsidRPr="005F513B">
              <w:rPr>
                <w:rFonts w:ascii="Times New Roman" w:eastAsia="Times New Roman" w:hAnsi="Times New Roman" w:cs="Times New Roman"/>
                <w:sz w:val="24"/>
                <w:szCs w:val="24"/>
                <w:lang w:eastAsia="cs-CZ"/>
              </w:rPr>
              <w:t xml:space="preserve"> </w:t>
            </w:r>
            <w:proofErr w:type="spellStart"/>
            <w:r w:rsidRPr="005F513B">
              <w:rPr>
                <w:rFonts w:ascii="Times New Roman" w:eastAsia="Times New Roman" w:hAnsi="Times New Roman" w:cs="Times New Roman"/>
                <w:sz w:val="24"/>
                <w:szCs w:val="24"/>
                <w:lang w:eastAsia="cs-CZ"/>
              </w:rPr>
              <w:t>Renata</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Pohybové a športové hry</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 </w:t>
            </w:r>
            <w:proofErr w:type="spellStart"/>
            <w:r w:rsidRPr="005F513B">
              <w:rPr>
                <w:rFonts w:ascii="Times New Roman" w:eastAsia="Times New Roman" w:hAnsi="Times New Roman" w:cs="Times New Roman"/>
                <w:sz w:val="24"/>
                <w:szCs w:val="24"/>
                <w:lang w:eastAsia="cs-CZ"/>
              </w:rPr>
              <w:t>Udičová</w:t>
            </w:r>
            <w:proofErr w:type="spellEnd"/>
            <w:r w:rsidRPr="005F513B">
              <w:rPr>
                <w:rFonts w:ascii="Times New Roman" w:eastAsia="Times New Roman" w:hAnsi="Times New Roman" w:cs="Times New Roman"/>
                <w:sz w:val="24"/>
                <w:szCs w:val="24"/>
                <w:lang w:eastAsia="cs-CZ"/>
              </w:rPr>
              <w:t xml:space="preserve"> Anna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Počítač je náš kamarát</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Sýkorová Jana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Kreatívna p</w:t>
            </w:r>
            <w:r w:rsidRPr="005F513B">
              <w:rPr>
                <w:rFonts w:ascii="Times New Roman" w:eastAsia="Times New Roman" w:hAnsi="Times New Roman" w:cs="Times New Roman"/>
                <w:sz w:val="24"/>
                <w:szCs w:val="24"/>
                <w:lang w:eastAsia="cs-CZ"/>
              </w:rPr>
              <w:t>aleta farieb</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Priščáková</w:t>
            </w:r>
            <w:proofErr w:type="spellEnd"/>
            <w:r w:rsidRPr="005F513B">
              <w:rPr>
                <w:rFonts w:ascii="Times New Roman" w:eastAsia="Times New Roman" w:hAnsi="Times New Roman" w:cs="Times New Roman"/>
                <w:sz w:val="24"/>
                <w:szCs w:val="24"/>
                <w:lang w:eastAsia="cs-CZ"/>
              </w:rPr>
              <w:t xml:space="preserve"> Anna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Rozprávkové divadielko</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proofErr w:type="spellStart"/>
            <w:r w:rsidRPr="005F513B">
              <w:rPr>
                <w:rFonts w:ascii="Times New Roman" w:eastAsia="Times New Roman" w:hAnsi="Times New Roman" w:cs="Times New Roman"/>
                <w:sz w:val="24"/>
                <w:szCs w:val="24"/>
                <w:lang w:eastAsia="cs-CZ"/>
              </w:rPr>
              <w:t>p.Čičvarová</w:t>
            </w:r>
            <w:proofErr w:type="spellEnd"/>
            <w:r w:rsidRPr="005F513B">
              <w:rPr>
                <w:rFonts w:ascii="Times New Roman" w:eastAsia="Times New Roman" w:hAnsi="Times New Roman" w:cs="Times New Roman"/>
                <w:sz w:val="24"/>
                <w:szCs w:val="24"/>
                <w:lang w:eastAsia="cs-CZ"/>
              </w:rPr>
              <w:t xml:space="preserve"> Iveta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Športom za zdravím</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 Kovácsová Eva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Tvoríme netradične</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Bc. </w:t>
            </w:r>
            <w:proofErr w:type="spellStart"/>
            <w:r w:rsidRPr="005F513B">
              <w:rPr>
                <w:rFonts w:ascii="Times New Roman" w:eastAsia="Times New Roman" w:hAnsi="Times New Roman" w:cs="Times New Roman"/>
                <w:sz w:val="24"/>
                <w:szCs w:val="24"/>
                <w:lang w:eastAsia="cs-CZ"/>
              </w:rPr>
              <w:t>Mačejová</w:t>
            </w:r>
            <w:proofErr w:type="spellEnd"/>
            <w:r w:rsidRPr="005F513B">
              <w:rPr>
                <w:rFonts w:ascii="Times New Roman" w:eastAsia="Times New Roman" w:hAnsi="Times New Roman" w:cs="Times New Roman"/>
                <w:sz w:val="24"/>
                <w:szCs w:val="24"/>
                <w:lang w:eastAsia="cs-CZ"/>
              </w:rPr>
              <w:t xml:space="preserve"> Lenka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PC a svet okolo nás</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Melicherová Alžbeta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proofErr w:type="spellStart"/>
            <w:r w:rsidRPr="005F513B">
              <w:rPr>
                <w:rFonts w:ascii="Times New Roman" w:eastAsia="Times New Roman" w:hAnsi="Times New Roman" w:cs="Times New Roman"/>
                <w:sz w:val="24"/>
                <w:szCs w:val="24"/>
                <w:lang w:eastAsia="cs-CZ"/>
              </w:rPr>
              <w:t>Výtvarníček</w:t>
            </w:r>
            <w:proofErr w:type="spellEnd"/>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Mačugová</w:t>
            </w:r>
            <w:proofErr w:type="spellEnd"/>
            <w:r w:rsidRPr="005F513B">
              <w:rPr>
                <w:rFonts w:ascii="Times New Roman" w:eastAsia="Times New Roman" w:hAnsi="Times New Roman" w:cs="Times New Roman"/>
                <w:sz w:val="24"/>
                <w:szCs w:val="24"/>
                <w:lang w:eastAsia="cs-CZ"/>
              </w:rPr>
              <w:t xml:space="preserve"> </w:t>
            </w:r>
            <w:proofErr w:type="spellStart"/>
            <w:r w:rsidRPr="005F513B">
              <w:rPr>
                <w:rFonts w:ascii="Times New Roman" w:eastAsia="Times New Roman" w:hAnsi="Times New Roman" w:cs="Times New Roman"/>
                <w:sz w:val="24"/>
                <w:szCs w:val="24"/>
                <w:lang w:eastAsia="cs-CZ"/>
              </w:rPr>
              <w:t>Slavka</w:t>
            </w:r>
            <w:proofErr w:type="spellEnd"/>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Športovo-pohybový</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Mgr. Zuzana Šestáková</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proofErr w:type="spellStart"/>
            <w:r w:rsidRPr="005F513B">
              <w:rPr>
                <w:rFonts w:ascii="Times New Roman" w:eastAsia="Times New Roman" w:hAnsi="Times New Roman" w:cs="Times New Roman"/>
                <w:sz w:val="24"/>
                <w:szCs w:val="24"/>
                <w:lang w:eastAsia="cs-CZ"/>
              </w:rPr>
              <w:t>Pinocc</w:t>
            </w:r>
            <w:r>
              <w:rPr>
                <w:rFonts w:ascii="Times New Roman" w:eastAsia="Times New Roman" w:hAnsi="Times New Roman" w:cs="Times New Roman"/>
                <w:sz w:val="24"/>
                <w:szCs w:val="24"/>
                <w:lang w:eastAsia="cs-CZ"/>
              </w:rPr>
              <w:t>h</w:t>
            </w:r>
            <w:r w:rsidRPr="005F513B">
              <w:rPr>
                <w:rFonts w:ascii="Times New Roman" w:eastAsia="Times New Roman" w:hAnsi="Times New Roman" w:cs="Times New Roman"/>
                <w:sz w:val="24"/>
                <w:szCs w:val="24"/>
                <w:lang w:eastAsia="cs-CZ"/>
              </w:rPr>
              <w:t>io</w:t>
            </w:r>
            <w:proofErr w:type="spellEnd"/>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Golecová</w:t>
            </w:r>
            <w:proofErr w:type="spellEnd"/>
            <w:r w:rsidRPr="005F513B">
              <w:rPr>
                <w:rFonts w:ascii="Times New Roman" w:eastAsia="Times New Roman" w:hAnsi="Times New Roman" w:cs="Times New Roman"/>
                <w:sz w:val="24"/>
                <w:szCs w:val="24"/>
                <w:lang w:eastAsia="cs-CZ"/>
              </w:rPr>
              <w:t xml:space="preserve"> Katarína</w:t>
            </w:r>
          </w:p>
        </w:tc>
      </w:tr>
      <w:tr w:rsidR="00A862F1" w:rsidRPr="005F513B" w:rsidTr="00963EF2">
        <w:tc>
          <w:tcPr>
            <w:tcW w:w="4589"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Šikovné ruky</w:t>
            </w:r>
          </w:p>
        </w:tc>
        <w:tc>
          <w:tcPr>
            <w:tcW w:w="4623" w:type="dxa"/>
            <w:tcBorders>
              <w:top w:val="single" w:sz="6" w:space="0" w:color="000000"/>
              <w:left w:val="single" w:sz="6" w:space="0" w:color="000000"/>
              <w:bottom w:val="single" w:sz="6" w:space="0" w:color="000000"/>
              <w:right w:val="single" w:sz="6" w:space="0" w:color="000000"/>
            </w:tcBorders>
          </w:tcPr>
          <w:p w:rsidR="00A862F1" w:rsidRPr="005F513B" w:rsidRDefault="00A862F1"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Mgr. </w:t>
            </w:r>
            <w:proofErr w:type="spellStart"/>
            <w:r w:rsidRPr="005F513B">
              <w:rPr>
                <w:rFonts w:ascii="Times New Roman" w:eastAsia="Times New Roman" w:hAnsi="Times New Roman" w:cs="Times New Roman"/>
                <w:sz w:val="24"/>
                <w:szCs w:val="24"/>
                <w:lang w:eastAsia="cs-CZ"/>
              </w:rPr>
              <w:t>Maťašová</w:t>
            </w:r>
            <w:proofErr w:type="spellEnd"/>
            <w:r w:rsidRPr="005F513B">
              <w:rPr>
                <w:rFonts w:ascii="Times New Roman" w:eastAsia="Times New Roman" w:hAnsi="Times New Roman" w:cs="Times New Roman"/>
                <w:sz w:val="24"/>
                <w:szCs w:val="24"/>
                <w:lang w:eastAsia="cs-CZ"/>
              </w:rPr>
              <w:t xml:space="preserve"> Mária</w:t>
            </w:r>
          </w:p>
        </w:tc>
      </w:tr>
    </w:tbl>
    <w:p w:rsidR="00A862F1" w:rsidRPr="005F513B" w:rsidRDefault="00A862F1" w:rsidP="00A862F1">
      <w:pPr>
        <w:spacing w:after="0" w:line="240" w:lineRule="auto"/>
        <w:jc w:val="both"/>
        <w:rPr>
          <w:rFonts w:ascii="Times New Roman" w:eastAsia="Times New Roman" w:hAnsi="Times New Roman" w:cs="Times New Roman"/>
          <w:sz w:val="24"/>
          <w:szCs w:val="24"/>
          <w:lang w:eastAsia="cs-CZ"/>
        </w:rPr>
      </w:pPr>
    </w:p>
    <w:p w:rsidR="007C6DED" w:rsidRPr="004F022E" w:rsidRDefault="004F022E"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4F022E">
        <w:rPr>
          <w:rFonts w:ascii="Times New Roman" w:hAnsi="Times New Roman" w:cs="Times New Roman"/>
          <w:b/>
          <w:color w:val="548DD4" w:themeColor="text2" w:themeTint="99"/>
          <w:sz w:val="24"/>
          <w:szCs w:val="24"/>
        </w:rPr>
        <w:t>Údaje o pedagogických zamestnancoch školy</w:t>
      </w:r>
    </w:p>
    <w:p w:rsidR="007C6DED" w:rsidRDefault="007C6DED" w:rsidP="005F513B">
      <w:pPr>
        <w:spacing w:after="0" w:line="240" w:lineRule="auto"/>
        <w:rPr>
          <w:rFonts w:ascii="Times New Roman" w:eastAsia="Times New Roman" w:hAnsi="Times New Roman" w:cs="Times New Roman"/>
          <w:sz w:val="24"/>
          <w:szCs w:val="24"/>
          <w:lang w:eastAsia="cs-CZ"/>
        </w:rPr>
      </w:pPr>
    </w:p>
    <w:p w:rsidR="004F022E" w:rsidRPr="005F513B" w:rsidRDefault="004F022E" w:rsidP="004F022E">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a) pracovný pomer</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690"/>
        <w:gridCol w:w="1778"/>
        <w:gridCol w:w="1949"/>
        <w:gridCol w:w="1845"/>
        <w:gridCol w:w="1950"/>
      </w:tblGrid>
      <w:tr w:rsidR="004F022E" w:rsidRPr="005F513B" w:rsidTr="003818A8">
        <w:trPr>
          <w:cantSplit/>
        </w:trPr>
        <w:tc>
          <w:tcPr>
            <w:tcW w:w="169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 xml:space="preserve">Pracovný </w:t>
            </w:r>
          </w:p>
          <w:p w:rsidR="004F022E" w:rsidRPr="005F513B" w:rsidRDefault="004F022E"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pomer</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Fyzický počet</w:t>
            </w:r>
          </w:p>
        </w:tc>
        <w:tc>
          <w:tcPr>
            <w:tcW w:w="379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Prepočítaný počet</w:t>
            </w:r>
          </w:p>
        </w:tc>
      </w:tr>
      <w:tr w:rsidR="004F022E" w:rsidRPr="005F513B" w:rsidTr="003818A8">
        <w:trPr>
          <w:cantSplit/>
          <w:trHeight w:val="355"/>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F022E" w:rsidRPr="005F513B" w:rsidRDefault="004F022E" w:rsidP="00963EF2">
            <w:pPr>
              <w:spacing w:after="0" w:line="240" w:lineRule="auto"/>
              <w:rPr>
                <w:rFonts w:ascii="Times New Roman" w:eastAsia="Arial Unicode MS" w:hAnsi="Times New Roman" w:cs="Times New Roman"/>
                <w:b/>
                <w:bCs/>
                <w:sz w:val="24"/>
                <w:szCs w:val="24"/>
                <w:lang w:eastAsia="cs-CZ"/>
              </w:rPr>
            </w:pPr>
          </w:p>
        </w:tc>
        <w:tc>
          <w:tcPr>
            <w:tcW w:w="177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Pedagogických</w:t>
            </w:r>
          </w:p>
        </w:tc>
        <w:tc>
          <w:tcPr>
            <w:tcW w:w="194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Nepedagogických</w:t>
            </w:r>
          </w:p>
        </w:tc>
        <w:tc>
          <w:tcPr>
            <w:tcW w:w="1845"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Pedagogických</w:t>
            </w:r>
          </w:p>
        </w:tc>
        <w:tc>
          <w:tcPr>
            <w:tcW w:w="19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F022E" w:rsidRPr="005F513B" w:rsidRDefault="004F022E"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Nepedagogických</w:t>
            </w:r>
          </w:p>
        </w:tc>
      </w:tr>
      <w:tr w:rsidR="004F022E" w:rsidRPr="005F513B" w:rsidTr="00963EF2">
        <w:tc>
          <w:tcPr>
            <w:tcW w:w="169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c>
          <w:tcPr>
            <w:tcW w:w="1778" w:type="dxa"/>
            <w:tcBorders>
              <w:top w:val="single" w:sz="6" w:space="0" w:color="000000"/>
              <w:left w:val="single" w:sz="6" w:space="0" w:color="000000"/>
              <w:bottom w:val="single" w:sz="6" w:space="0" w:color="000000"/>
              <w:right w:val="single" w:sz="6" w:space="0" w:color="000000"/>
            </w:tcBorders>
          </w:tcPr>
          <w:p w:rsidR="004F022E" w:rsidRPr="005F513B" w:rsidRDefault="00EE08DD" w:rsidP="00963EF2">
            <w:pPr>
              <w:spacing w:after="0" w:line="240" w:lineRule="auto"/>
              <w:jc w:val="center"/>
              <w:rPr>
                <w:rFonts w:ascii="Times New Roman" w:eastAsia="Times New Roman" w:hAnsi="Times New Roman" w:cs="Times New Roman"/>
                <w:color w:val="FF0000"/>
                <w:sz w:val="24"/>
                <w:szCs w:val="24"/>
                <w:lang w:eastAsia="cs-CZ"/>
              </w:rPr>
            </w:pPr>
            <w:r w:rsidRPr="00EE08DD">
              <w:rPr>
                <w:rFonts w:ascii="Times New Roman" w:eastAsia="Times New Roman" w:hAnsi="Times New Roman" w:cs="Times New Roman"/>
                <w:sz w:val="24"/>
                <w:szCs w:val="24"/>
                <w:lang w:eastAsia="cs-CZ"/>
              </w:rPr>
              <w:t>38</w:t>
            </w:r>
          </w:p>
        </w:tc>
        <w:tc>
          <w:tcPr>
            <w:tcW w:w="1949"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w:t>
            </w:r>
          </w:p>
        </w:tc>
        <w:tc>
          <w:tcPr>
            <w:tcW w:w="1845"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37,7</w:t>
            </w:r>
          </w:p>
        </w:tc>
        <w:tc>
          <w:tcPr>
            <w:tcW w:w="195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11</w:t>
            </w:r>
          </w:p>
        </w:tc>
      </w:tr>
      <w:tr w:rsidR="004F022E" w:rsidRPr="005F513B" w:rsidTr="00963EF2">
        <w:tc>
          <w:tcPr>
            <w:tcW w:w="169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Znížený úväzok</w:t>
            </w:r>
          </w:p>
        </w:tc>
        <w:tc>
          <w:tcPr>
            <w:tcW w:w="1778"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1949"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195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r w:rsidR="004F022E" w:rsidRPr="005F513B" w:rsidTr="00963EF2">
        <w:tc>
          <w:tcPr>
            <w:tcW w:w="169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ZPS</w:t>
            </w:r>
          </w:p>
        </w:tc>
        <w:tc>
          <w:tcPr>
            <w:tcW w:w="1778"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1845"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95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4F022E" w:rsidRPr="005F513B" w:rsidTr="00963EF2">
        <w:tc>
          <w:tcPr>
            <w:tcW w:w="169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Civilná služba</w:t>
            </w:r>
          </w:p>
        </w:tc>
        <w:tc>
          <w:tcPr>
            <w:tcW w:w="1778"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r w:rsidR="004F022E" w:rsidRPr="005F513B" w:rsidTr="00963EF2">
        <w:tc>
          <w:tcPr>
            <w:tcW w:w="169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Na dohodu</w:t>
            </w:r>
          </w:p>
        </w:tc>
        <w:tc>
          <w:tcPr>
            <w:tcW w:w="1778"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bl>
    <w:p w:rsidR="004F022E" w:rsidRPr="005F513B" w:rsidRDefault="004F022E" w:rsidP="004F022E">
      <w:pPr>
        <w:spacing w:after="0" w:line="240" w:lineRule="auto"/>
        <w:jc w:val="both"/>
        <w:rPr>
          <w:rFonts w:ascii="Times New Roman" w:eastAsia="Times New Roman" w:hAnsi="Times New Roman" w:cs="Times New Roman"/>
          <w:b/>
          <w:bCs/>
          <w:color w:val="00B050"/>
          <w:sz w:val="24"/>
          <w:szCs w:val="24"/>
          <w:lang w:eastAsia="cs-CZ"/>
        </w:rPr>
      </w:pPr>
      <w:r w:rsidRPr="005F513B">
        <w:rPr>
          <w:rFonts w:ascii="Times New Roman" w:eastAsia="Times New Roman" w:hAnsi="Times New Roman" w:cs="Times New Roman"/>
          <w:b/>
          <w:bCs/>
          <w:sz w:val="24"/>
          <w:szCs w:val="24"/>
          <w:lang w:eastAsia="cs-CZ"/>
        </w:rPr>
        <w:t>b) kvalifikovanosť a vzdelávanie</w:t>
      </w:r>
      <w:r w:rsidRPr="005F513B">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b/>
          <w:bCs/>
          <w:sz w:val="24"/>
          <w:szCs w:val="24"/>
          <w:lang w:eastAsia="cs-CZ"/>
        </w:rPr>
        <w:t>pedagógov:</w:t>
      </w:r>
    </w:p>
    <w:p w:rsidR="004F022E" w:rsidRPr="005F513B" w:rsidRDefault="004F022E" w:rsidP="004F022E">
      <w:pPr>
        <w:spacing w:after="0" w:line="240" w:lineRule="auto"/>
        <w:jc w:val="both"/>
        <w:rPr>
          <w:rFonts w:ascii="Times New Roman" w:eastAsia="Times New Roman" w:hAnsi="Times New Roman" w:cs="Times New Roman"/>
          <w:color w:val="00B050"/>
          <w:sz w:val="24"/>
          <w:szCs w:val="24"/>
          <w:lang w:eastAsia="cs-CZ"/>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20"/>
        <w:gridCol w:w="2750"/>
        <w:gridCol w:w="1834"/>
        <w:gridCol w:w="2306"/>
      </w:tblGrid>
      <w:tr w:rsidR="004F022E" w:rsidRPr="005F513B" w:rsidTr="003818A8">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tcPr>
          <w:p w:rsidR="004F022E" w:rsidRPr="005F513B" w:rsidRDefault="004F022E"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Počet</w:t>
            </w:r>
          </w:p>
        </w:tc>
        <w:tc>
          <w:tcPr>
            <w:tcW w:w="27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F022E" w:rsidRPr="005F513B" w:rsidRDefault="004F022E"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Spolu</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tcPr>
          <w:p w:rsidR="004F022E" w:rsidRPr="005F513B" w:rsidRDefault="004F022E"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Kvalifikovaných</w:t>
            </w:r>
          </w:p>
        </w:tc>
        <w:tc>
          <w:tcPr>
            <w:tcW w:w="23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F022E" w:rsidRPr="005F513B" w:rsidRDefault="004F022E"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Nekvalifikovaných</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Učiteľov</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EE08DD" w:rsidP="00963EF2">
            <w:pPr>
              <w:spacing w:after="0" w:line="240" w:lineRule="auto"/>
              <w:jc w:val="center"/>
              <w:rPr>
                <w:rFonts w:ascii="Times New Roman" w:eastAsia="Times New Roman" w:hAnsi="Times New Roman" w:cs="Times New Roman"/>
                <w:sz w:val="24"/>
                <w:szCs w:val="24"/>
                <w:lang w:eastAsia="cs-CZ"/>
              </w:rPr>
            </w:pPr>
            <w:r w:rsidRPr="00EE08DD">
              <w:rPr>
                <w:rFonts w:ascii="Times New Roman" w:eastAsia="Times New Roman" w:hAnsi="Times New Roman" w:cs="Times New Roman"/>
                <w:sz w:val="24"/>
                <w:szCs w:val="24"/>
                <w:lang w:eastAsia="cs-CZ"/>
              </w:rPr>
              <w:t>38</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38</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Vychovávateľov</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Asistentov učiteľa</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3,5</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901868"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Vyučujúcich náb. výchovu</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320E92">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 toho: kňazov</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901868"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Katechétov</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320E92"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901868"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4F022E" w:rsidRPr="005F513B" w:rsidTr="00963EF2">
        <w:tc>
          <w:tcPr>
            <w:tcW w:w="0" w:type="auto"/>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rPr>
                <w:rFonts w:ascii="Times New Roman" w:eastAsia="Times New Roman" w:hAnsi="Times New Roman" w:cs="Times New Roman"/>
                <w:sz w:val="16"/>
                <w:szCs w:val="24"/>
                <w:lang w:eastAsia="cs-CZ"/>
              </w:rPr>
            </w:pPr>
            <w:r w:rsidRPr="005F513B">
              <w:rPr>
                <w:rFonts w:ascii="Times New Roman" w:eastAsia="Times New Roman" w:hAnsi="Times New Roman" w:cs="Times New Roman"/>
                <w:sz w:val="16"/>
                <w:szCs w:val="24"/>
                <w:lang w:eastAsia="cs-CZ"/>
              </w:rPr>
              <w:t xml:space="preserve">Uvádzanie začínajúcich </w:t>
            </w:r>
          </w:p>
          <w:p w:rsidR="004F022E" w:rsidRPr="005F513B" w:rsidRDefault="004F022E" w:rsidP="00963EF2">
            <w:pPr>
              <w:spacing w:after="0" w:line="240" w:lineRule="auto"/>
              <w:rPr>
                <w:rFonts w:ascii="Times New Roman" w:eastAsia="Times New Roman" w:hAnsi="Times New Roman" w:cs="Times New Roman"/>
                <w:sz w:val="16"/>
                <w:szCs w:val="24"/>
                <w:lang w:eastAsia="cs-CZ"/>
              </w:rPr>
            </w:pPr>
            <w:proofErr w:type="spellStart"/>
            <w:r w:rsidRPr="005F513B">
              <w:rPr>
                <w:rFonts w:ascii="Times New Roman" w:eastAsia="Times New Roman" w:hAnsi="Times New Roman" w:cs="Times New Roman"/>
                <w:sz w:val="16"/>
                <w:szCs w:val="24"/>
                <w:lang w:eastAsia="cs-CZ"/>
              </w:rPr>
              <w:t>pedagogogických</w:t>
            </w:r>
            <w:proofErr w:type="spellEnd"/>
            <w:r w:rsidRPr="005F513B">
              <w:rPr>
                <w:rFonts w:ascii="Times New Roman" w:eastAsia="Times New Roman" w:hAnsi="Times New Roman" w:cs="Times New Roman"/>
                <w:sz w:val="16"/>
                <w:szCs w:val="24"/>
                <w:lang w:eastAsia="cs-CZ"/>
              </w:rPr>
              <w:t>.</w:t>
            </w:r>
          </w:p>
          <w:p w:rsidR="004F022E" w:rsidRPr="005F513B" w:rsidRDefault="004F022E" w:rsidP="00963EF2">
            <w:pPr>
              <w:spacing w:after="0" w:line="240" w:lineRule="auto"/>
              <w:rPr>
                <w:rFonts w:ascii="Times New Roman" w:eastAsia="Times New Roman" w:hAnsi="Times New Roman" w:cs="Times New Roman"/>
                <w:sz w:val="16"/>
                <w:szCs w:val="24"/>
                <w:lang w:eastAsia="cs-CZ"/>
              </w:rPr>
            </w:pPr>
            <w:r w:rsidRPr="005F513B">
              <w:rPr>
                <w:rFonts w:ascii="Times New Roman" w:eastAsia="Times New Roman" w:hAnsi="Times New Roman" w:cs="Times New Roman"/>
                <w:sz w:val="16"/>
                <w:szCs w:val="24"/>
                <w:lang w:eastAsia="cs-CZ"/>
              </w:rPr>
              <w:t>zamestnancov do praxe</w:t>
            </w:r>
          </w:p>
        </w:tc>
        <w:tc>
          <w:tcPr>
            <w:tcW w:w="2750" w:type="dxa"/>
            <w:tcBorders>
              <w:top w:val="single" w:sz="4" w:space="0" w:color="auto"/>
              <w:left w:val="single" w:sz="4" w:space="0" w:color="auto"/>
              <w:bottom w:val="single" w:sz="4" w:space="0" w:color="auto"/>
              <w:right w:val="single" w:sz="4" w:space="0" w:color="auto"/>
            </w:tcBorders>
          </w:tcPr>
          <w:p w:rsidR="004F022E" w:rsidRPr="005F513B" w:rsidRDefault="00901868"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0" w:type="auto"/>
            <w:tcBorders>
              <w:top w:val="single" w:sz="4" w:space="0" w:color="auto"/>
              <w:left w:val="single" w:sz="4" w:space="0" w:color="auto"/>
              <w:bottom w:val="single" w:sz="4" w:space="0" w:color="auto"/>
              <w:right w:val="single" w:sz="4" w:space="0" w:color="auto"/>
            </w:tcBorders>
          </w:tcPr>
          <w:p w:rsidR="004F022E" w:rsidRPr="005F513B" w:rsidRDefault="00901868"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306" w:type="dxa"/>
            <w:tcBorders>
              <w:top w:val="single" w:sz="4" w:space="0" w:color="auto"/>
              <w:left w:val="single" w:sz="4" w:space="0" w:color="auto"/>
              <w:bottom w:val="single" w:sz="4" w:space="0" w:color="auto"/>
              <w:right w:val="single" w:sz="4" w:space="0" w:color="auto"/>
            </w:tcBorders>
          </w:tcPr>
          <w:p w:rsidR="004F022E" w:rsidRPr="005F513B" w:rsidRDefault="004F022E"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bl>
    <w:p w:rsidR="007C6DED" w:rsidRDefault="007C6DED" w:rsidP="005F513B">
      <w:pPr>
        <w:spacing w:after="0" w:line="240" w:lineRule="auto"/>
        <w:rPr>
          <w:rFonts w:ascii="Times New Roman" w:eastAsia="Times New Roman" w:hAnsi="Times New Roman" w:cs="Times New Roman"/>
          <w:sz w:val="24"/>
          <w:szCs w:val="24"/>
          <w:lang w:eastAsia="cs-CZ"/>
        </w:rPr>
      </w:pPr>
    </w:p>
    <w:p w:rsidR="00541978" w:rsidRDefault="00541978" w:rsidP="003818A8">
      <w:pPr>
        <w:keepNext/>
        <w:spacing w:after="0" w:line="240" w:lineRule="auto"/>
        <w:outlineLvl w:val="2"/>
        <w:rPr>
          <w:rFonts w:ascii="Times New Roman" w:eastAsia="Arial Unicode MS" w:hAnsi="Times New Roman" w:cs="Times New Roman"/>
          <w:b/>
          <w:bCs/>
          <w:sz w:val="24"/>
          <w:szCs w:val="24"/>
          <w:lang w:eastAsia="cs-CZ"/>
        </w:rPr>
      </w:pPr>
    </w:p>
    <w:p w:rsidR="00541978" w:rsidRDefault="00541978" w:rsidP="003818A8">
      <w:pPr>
        <w:keepNext/>
        <w:spacing w:after="0" w:line="240" w:lineRule="auto"/>
        <w:outlineLvl w:val="2"/>
        <w:rPr>
          <w:rFonts w:ascii="Times New Roman" w:eastAsia="Arial Unicode MS" w:hAnsi="Times New Roman" w:cs="Times New Roman"/>
          <w:b/>
          <w:bCs/>
          <w:sz w:val="24"/>
          <w:szCs w:val="24"/>
          <w:lang w:eastAsia="cs-CZ"/>
        </w:rPr>
      </w:pPr>
    </w:p>
    <w:p w:rsidR="00541978" w:rsidRDefault="00541978" w:rsidP="003818A8">
      <w:pPr>
        <w:keepNext/>
        <w:spacing w:after="0" w:line="240" w:lineRule="auto"/>
        <w:outlineLvl w:val="2"/>
        <w:rPr>
          <w:rFonts w:ascii="Times New Roman" w:eastAsia="Arial Unicode MS" w:hAnsi="Times New Roman" w:cs="Times New Roman"/>
          <w:b/>
          <w:bCs/>
          <w:sz w:val="24"/>
          <w:szCs w:val="24"/>
          <w:lang w:eastAsia="cs-CZ"/>
        </w:rPr>
      </w:pPr>
    </w:p>
    <w:p w:rsidR="00541978" w:rsidRDefault="00541978" w:rsidP="003818A8">
      <w:pPr>
        <w:keepNext/>
        <w:spacing w:after="0" w:line="240" w:lineRule="auto"/>
        <w:outlineLvl w:val="2"/>
        <w:rPr>
          <w:rFonts w:ascii="Times New Roman" w:eastAsia="Arial Unicode MS" w:hAnsi="Times New Roman" w:cs="Times New Roman"/>
          <w:b/>
          <w:bCs/>
          <w:sz w:val="24"/>
          <w:szCs w:val="24"/>
          <w:lang w:eastAsia="cs-CZ"/>
        </w:rPr>
      </w:pPr>
    </w:p>
    <w:p w:rsidR="003818A8" w:rsidRPr="005F513B" w:rsidRDefault="003818A8" w:rsidP="003818A8">
      <w:pPr>
        <w:keepNext/>
        <w:spacing w:after="0" w:line="240" w:lineRule="auto"/>
        <w:outlineLvl w:val="2"/>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Riadiaci zamestnanci</w:t>
      </w:r>
    </w:p>
    <w:p w:rsidR="003818A8" w:rsidRPr="005F513B" w:rsidRDefault="003818A8" w:rsidP="003818A8">
      <w:pPr>
        <w:spacing w:after="0" w:line="240" w:lineRule="auto"/>
        <w:rPr>
          <w:rFonts w:ascii="Times New Roman" w:eastAsia="Times New Roman" w:hAnsi="Times New Roman" w:cs="Times New Roman"/>
          <w:sz w:val="24"/>
          <w:szCs w:val="24"/>
          <w:lang w:eastAsia="cs-CZ"/>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5"/>
        <w:gridCol w:w="1309"/>
        <w:gridCol w:w="1306"/>
        <w:gridCol w:w="1367"/>
        <w:gridCol w:w="1305"/>
        <w:gridCol w:w="1312"/>
        <w:gridCol w:w="1526"/>
      </w:tblGrid>
      <w:tr w:rsidR="003818A8" w:rsidRPr="005F513B" w:rsidTr="003818A8">
        <w:tc>
          <w:tcPr>
            <w:tcW w:w="13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Štúdium</w:t>
            </w:r>
          </w:p>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PVPZ</w:t>
            </w:r>
          </w:p>
        </w:tc>
        <w:tc>
          <w:tcPr>
            <w:tcW w:w="13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Ukončené</w:t>
            </w:r>
          </w:p>
        </w:tc>
        <w:tc>
          <w:tcPr>
            <w:tcW w:w="13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Prebieha</w:t>
            </w:r>
          </w:p>
        </w:tc>
        <w:tc>
          <w:tcPr>
            <w:tcW w:w="13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Nezaradený</w:t>
            </w:r>
          </w:p>
        </w:tc>
        <w:tc>
          <w:tcPr>
            <w:tcW w:w="13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Začiatok</w:t>
            </w:r>
          </w:p>
        </w:tc>
        <w:tc>
          <w:tcPr>
            <w:tcW w:w="131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Ukončenie</w:t>
            </w:r>
          </w:p>
        </w:tc>
        <w:tc>
          <w:tcPr>
            <w:tcW w:w="15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18A8" w:rsidRPr="003818A8" w:rsidRDefault="00EB5703"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Podaná</w:t>
            </w:r>
          </w:p>
          <w:p w:rsidR="003818A8" w:rsidRPr="003818A8" w:rsidRDefault="00EB5703"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prihláška</w:t>
            </w:r>
          </w:p>
          <w:p w:rsidR="003818A8" w:rsidRPr="003818A8" w:rsidRDefault="003818A8" w:rsidP="00963EF2">
            <w:pPr>
              <w:spacing w:after="0" w:line="240" w:lineRule="auto"/>
              <w:rPr>
                <w:rFonts w:ascii="Times New Roman" w:eastAsia="Times New Roman" w:hAnsi="Times New Roman" w:cs="Times New Roman"/>
                <w:b/>
                <w:bCs/>
                <w:sz w:val="24"/>
                <w:szCs w:val="24"/>
                <w:lang w:eastAsia="cs-CZ"/>
              </w:rPr>
            </w:pPr>
            <w:r w:rsidRPr="003818A8">
              <w:rPr>
                <w:rFonts w:ascii="Times New Roman" w:eastAsia="Times New Roman" w:hAnsi="Times New Roman" w:cs="Times New Roman"/>
                <w:b/>
                <w:bCs/>
                <w:sz w:val="24"/>
                <w:szCs w:val="24"/>
                <w:lang w:eastAsia="cs-CZ"/>
              </w:rPr>
              <w:t>od roku</w:t>
            </w:r>
          </w:p>
        </w:tc>
      </w:tr>
      <w:tr w:rsidR="003818A8" w:rsidRPr="005F513B" w:rsidTr="00963EF2">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RŠ</w:t>
            </w:r>
          </w:p>
        </w:tc>
        <w:tc>
          <w:tcPr>
            <w:tcW w:w="1309"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r w:rsidR="003818A8" w:rsidRPr="005F513B" w:rsidTr="00963EF2">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w:t>
            </w:r>
          </w:p>
        </w:tc>
        <w:tc>
          <w:tcPr>
            <w:tcW w:w="1367"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r w:rsidR="003818A8" w:rsidRPr="005F513B" w:rsidTr="00963EF2">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3818A8" w:rsidRPr="005F513B" w:rsidRDefault="003818A8"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bl>
    <w:p w:rsidR="007C6DED" w:rsidRDefault="007C6DED" w:rsidP="005F513B">
      <w:pPr>
        <w:spacing w:after="0" w:line="240" w:lineRule="auto"/>
        <w:rPr>
          <w:rFonts w:ascii="Times New Roman" w:eastAsia="Times New Roman" w:hAnsi="Times New Roman" w:cs="Times New Roman"/>
          <w:sz w:val="24"/>
          <w:szCs w:val="24"/>
          <w:lang w:eastAsia="cs-CZ"/>
        </w:rPr>
      </w:pPr>
    </w:p>
    <w:p w:rsidR="00CB08AD" w:rsidRPr="00CB08AD" w:rsidRDefault="003818A8" w:rsidP="005F513B">
      <w:pPr>
        <w:spacing w:after="0" w:line="240" w:lineRule="auto"/>
        <w:rPr>
          <w:rFonts w:ascii="Times New Roman" w:hAnsi="Times New Roman" w:cs="Times New Roman"/>
          <w:b/>
          <w:color w:val="548DD4" w:themeColor="text2" w:themeTint="99"/>
          <w:sz w:val="24"/>
          <w:szCs w:val="24"/>
        </w:rPr>
      </w:pPr>
      <w:r w:rsidRPr="00CB08AD">
        <w:rPr>
          <w:rFonts w:ascii="Times New Roman" w:hAnsi="Times New Roman" w:cs="Times New Roman"/>
          <w:b/>
          <w:color w:val="548DD4" w:themeColor="text2" w:themeTint="99"/>
          <w:sz w:val="24"/>
          <w:szCs w:val="24"/>
        </w:rPr>
        <w:t xml:space="preserve">Údaje o nepedagogických zamestnancoch školy </w:t>
      </w:r>
    </w:p>
    <w:p w:rsidR="007C6DED" w:rsidRPr="00CB08AD" w:rsidRDefault="003818A8" w:rsidP="005F513B">
      <w:pPr>
        <w:spacing w:after="0" w:line="240" w:lineRule="auto"/>
        <w:rPr>
          <w:rFonts w:ascii="Times New Roman" w:eastAsia="Times New Roman" w:hAnsi="Times New Roman" w:cs="Times New Roman"/>
          <w:sz w:val="24"/>
          <w:szCs w:val="24"/>
          <w:lang w:eastAsia="cs-CZ"/>
        </w:rPr>
      </w:pPr>
      <w:r w:rsidRPr="00CB08AD">
        <w:rPr>
          <w:rFonts w:ascii="Times New Roman" w:hAnsi="Times New Roman" w:cs="Times New Roman"/>
          <w:sz w:val="24"/>
          <w:szCs w:val="24"/>
        </w:rPr>
        <w:t>a/ správni zamestnanci</w:t>
      </w: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47"/>
        <w:gridCol w:w="2126"/>
        <w:gridCol w:w="2127"/>
        <w:gridCol w:w="2126"/>
      </w:tblGrid>
      <w:tr w:rsidR="002361B8" w:rsidRPr="005F513B" w:rsidTr="00AD1153">
        <w:tc>
          <w:tcPr>
            <w:tcW w:w="3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B08AD" w:rsidRPr="005F513B" w:rsidRDefault="00CB08AD" w:rsidP="00963EF2">
            <w:pPr>
              <w:spacing w:after="0" w:line="240" w:lineRule="auto"/>
              <w:rPr>
                <w:rFonts w:ascii="Times New Roman" w:eastAsia="Times New Roman" w:hAnsi="Times New Roman" w:cs="Times New Roman"/>
                <w:sz w:val="24"/>
                <w:szCs w:val="24"/>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Počet</w:t>
            </w:r>
          </w:p>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fyzický</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Počet</w:t>
            </w:r>
          </w:p>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prepočítaný</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Pracovný pomer</w:t>
            </w:r>
          </w:p>
          <w:p w:rsidR="00CB08AD" w:rsidRPr="002361B8" w:rsidRDefault="00CB08AD" w:rsidP="00963EF2">
            <w:pPr>
              <w:spacing w:after="0" w:line="240" w:lineRule="auto"/>
              <w:jc w:val="center"/>
              <w:rPr>
                <w:rFonts w:ascii="Times New Roman" w:eastAsia="Times New Roman" w:hAnsi="Times New Roman" w:cs="Times New Roman"/>
                <w:b/>
                <w:bCs/>
                <w:sz w:val="24"/>
                <w:szCs w:val="24"/>
                <w:lang w:eastAsia="cs-CZ"/>
              </w:rPr>
            </w:pPr>
            <w:r w:rsidRPr="002361B8">
              <w:rPr>
                <w:rFonts w:ascii="Times New Roman" w:eastAsia="Times New Roman" w:hAnsi="Times New Roman" w:cs="Times New Roman"/>
                <w:b/>
                <w:bCs/>
                <w:sz w:val="24"/>
                <w:szCs w:val="24"/>
                <w:lang w:eastAsia="cs-CZ"/>
              </w:rPr>
              <w:t>TPP/DPP/Dohoda</w:t>
            </w:r>
          </w:p>
        </w:tc>
      </w:tr>
      <w:tr w:rsidR="00CB08AD" w:rsidRPr="005F513B" w:rsidTr="002361B8">
        <w:tc>
          <w:tcPr>
            <w:tcW w:w="304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keepNext/>
              <w:spacing w:after="0" w:line="240" w:lineRule="auto"/>
              <w:outlineLvl w:val="2"/>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Ekonómka školy</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12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r>
      <w:tr w:rsidR="00CB08AD" w:rsidRPr="005F513B" w:rsidTr="002361B8">
        <w:tc>
          <w:tcPr>
            <w:tcW w:w="3047" w:type="dxa"/>
            <w:tcBorders>
              <w:top w:val="single" w:sz="4" w:space="0" w:color="auto"/>
              <w:left w:val="single" w:sz="4" w:space="0" w:color="auto"/>
              <w:bottom w:val="single" w:sz="4" w:space="0" w:color="auto"/>
              <w:right w:val="single" w:sz="4" w:space="0" w:color="auto"/>
            </w:tcBorders>
          </w:tcPr>
          <w:p w:rsidR="00CB08AD" w:rsidRPr="002361B8" w:rsidRDefault="00B426F0" w:rsidP="002361B8">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Admin. </w:t>
            </w:r>
            <w:r w:rsidR="002361B8" w:rsidRPr="002361B8">
              <w:rPr>
                <w:rFonts w:ascii="Times New Roman" w:eastAsia="Times New Roman" w:hAnsi="Times New Roman" w:cs="Times New Roman"/>
                <w:b/>
                <w:bCs/>
                <w:sz w:val="24"/>
                <w:szCs w:val="24"/>
                <w:lang w:eastAsia="cs-CZ"/>
              </w:rPr>
              <w:t>z</w:t>
            </w:r>
            <w:r w:rsidR="00CB08AD" w:rsidRPr="002361B8">
              <w:rPr>
                <w:rFonts w:ascii="Times New Roman" w:eastAsia="Times New Roman" w:hAnsi="Times New Roman" w:cs="Times New Roman"/>
                <w:b/>
                <w:bCs/>
                <w:sz w:val="24"/>
                <w:szCs w:val="24"/>
                <w:lang w:eastAsia="cs-CZ"/>
              </w:rPr>
              <w:t>amestnanec</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12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r>
      <w:tr w:rsidR="00CB08AD" w:rsidRPr="005F513B" w:rsidTr="002361B8">
        <w:tc>
          <w:tcPr>
            <w:tcW w:w="304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Školník</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w:t>
            </w:r>
          </w:p>
        </w:tc>
        <w:tc>
          <w:tcPr>
            <w:tcW w:w="212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r>
      <w:tr w:rsidR="00CB08AD" w:rsidRPr="005F513B" w:rsidTr="002361B8">
        <w:tc>
          <w:tcPr>
            <w:tcW w:w="304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Upratovačky</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w:t>
            </w:r>
          </w:p>
        </w:tc>
        <w:tc>
          <w:tcPr>
            <w:tcW w:w="212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7</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r>
      <w:tr w:rsidR="00CB08AD" w:rsidRPr="005F513B" w:rsidTr="002361B8">
        <w:tc>
          <w:tcPr>
            <w:tcW w:w="304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Spolu</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11</w:t>
            </w:r>
          </w:p>
        </w:tc>
        <w:tc>
          <w:tcPr>
            <w:tcW w:w="2127"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11</w:t>
            </w:r>
          </w:p>
        </w:tc>
        <w:tc>
          <w:tcPr>
            <w:tcW w:w="2126" w:type="dxa"/>
            <w:tcBorders>
              <w:top w:val="single" w:sz="4" w:space="0" w:color="auto"/>
              <w:left w:val="single" w:sz="4" w:space="0" w:color="auto"/>
              <w:bottom w:val="single" w:sz="4" w:space="0" w:color="auto"/>
              <w:right w:val="single" w:sz="4" w:space="0" w:color="auto"/>
            </w:tcBorders>
          </w:tcPr>
          <w:p w:rsidR="00CB08AD" w:rsidRPr="005F513B" w:rsidRDefault="00CB08AD"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TPP</w:t>
            </w:r>
          </w:p>
        </w:tc>
      </w:tr>
    </w:tbl>
    <w:p w:rsidR="00CB08AD" w:rsidRPr="005F513B" w:rsidRDefault="00CB08AD" w:rsidP="00CB08AD">
      <w:pPr>
        <w:spacing w:after="0" w:line="240" w:lineRule="auto"/>
        <w:rPr>
          <w:rFonts w:ascii="Times New Roman" w:eastAsia="Times New Roman" w:hAnsi="Times New Roman" w:cs="Times New Roman"/>
          <w:sz w:val="24"/>
          <w:szCs w:val="24"/>
          <w:lang w:eastAsia="cs-CZ"/>
        </w:rPr>
      </w:pPr>
    </w:p>
    <w:p w:rsidR="00CB08AD" w:rsidRPr="005F513B" w:rsidRDefault="00CB08AD" w:rsidP="00CB08AD">
      <w:pPr>
        <w:numPr>
          <w:ilvl w:val="0"/>
          <w:numId w:val="2"/>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civilná služba – nie</w:t>
      </w:r>
    </w:p>
    <w:p w:rsidR="00CB08AD" w:rsidRPr="005F513B" w:rsidRDefault="00CB08AD" w:rsidP="00CB08AD">
      <w:pPr>
        <w:numPr>
          <w:ilvl w:val="0"/>
          <w:numId w:val="2"/>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aktivačné práce –nie – počet: 0</w:t>
      </w:r>
    </w:p>
    <w:p w:rsidR="00CB08AD" w:rsidRPr="005F513B" w:rsidRDefault="00CB08AD" w:rsidP="00CB08AD">
      <w:pPr>
        <w:numPr>
          <w:ilvl w:val="0"/>
          <w:numId w:val="2"/>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dobrovoľnícka  služba  – nie – počet: 0</w:t>
      </w:r>
    </w:p>
    <w:p w:rsidR="00CB08AD" w:rsidRPr="001E269A" w:rsidRDefault="00CB08AD" w:rsidP="00CB08AD">
      <w:pPr>
        <w:numPr>
          <w:ilvl w:val="0"/>
          <w:numId w:val="2"/>
        </w:numPr>
        <w:spacing w:after="0" w:line="240" w:lineRule="auto"/>
        <w:rPr>
          <w:rFonts w:ascii="Times New Roman" w:eastAsia="Times New Roman" w:hAnsi="Times New Roman" w:cs="Times New Roman"/>
          <w:color w:val="C00000"/>
          <w:sz w:val="24"/>
          <w:szCs w:val="24"/>
          <w:lang w:eastAsia="cs-CZ"/>
        </w:rPr>
      </w:pPr>
      <w:r w:rsidRPr="005F513B">
        <w:rPr>
          <w:rFonts w:ascii="Times New Roman" w:eastAsia="Times New Roman" w:hAnsi="Times New Roman" w:cs="Times New Roman"/>
          <w:sz w:val="24"/>
          <w:szCs w:val="24"/>
          <w:lang w:eastAsia="cs-CZ"/>
        </w:rPr>
        <w:t xml:space="preserve">projekt </w:t>
      </w:r>
      <w:r w:rsidR="00EE08DD">
        <w:rPr>
          <w:rFonts w:ascii="Times New Roman" w:eastAsia="Times New Roman" w:hAnsi="Times New Roman" w:cs="Times New Roman"/>
          <w:sz w:val="24"/>
          <w:szCs w:val="24"/>
          <w:lang w:eastAsia="cs-CZ"/>
        </w:rPr>
        <w:t>Cesta na trh práce 2</w:t>
      </w:r>
      <w:r>
        <w:rPr>
          <w:rFonts w:ascii="Times New Roman" w:eastAsia="Times New Roman" w:hAnsi="Times New Roman" w:cs="Times New Roman"/>
          <w:color w:val="C00000"/>
          <w:sz w:val="24"/>
          <w:szCs w:val="24"/>
          <w:lang w:eastAsia="cs-CZ"/>
        </w:rPr>
        <w:t xml:space="preserve"> </w:t>
      </w:r>
      <w:r w:rsidRPr="00EE08DD">
        <w:rPr>
          <w:rFonts w:ascii="Times New Roman" w:eastAsia="Times New Roman" w:hAnsi="Times New Roman" w:cs="Times New Roman"/>
          <w:sz w:val="24"/>
          <w:szCs w:val="24"/>
          <w:lang w:eastAsia="cs-CZ"/>
        </w:rPr>
        <w:t>- 1</w:t>
      </w:r>
    </w:p>
    <w:p w:rsidR="007C6DED" w:rsidRDefault="007C6DED" w:rsidP="005F513B">
      <w:pPr>
        <w:spacing w:after="0" w:line="240" w:lineRule="auto"/>
        <w:rPr>
          <w:rFonts w:ascii="Times New Roman" w:eastAsia="Times New Roman" w:hAnsi="Times New Roman" w:cs="Times New Roman"/>
          <w:sz w:val="24"/>
          <w:szCs w:val="24"/>
          <w:lang w:eastAsia="cs-CZ"/>
        </w:rPr>
      </w:pPr>
    </w:p>
    <w:p w:rsidR="00A804FA" w:rsidRPr="005F513B" w:rsidRDefault="00A804FA" w:rsidP="00A804FA">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b) údaje o zamestnancoch školskej kuchyne a školskej jedálne</w:t>
      </w:r>
    </w:p>
    <w:p w:rsidR="00A804FA" w:rsidRPr="005F513B" w:rsidRDefault="00A804FA" w:rsidP="00A804FA">
      <w:pPr>
        <w:spacing w:after="0" w:line="240" w:lineRule="auto"/>
        <w:rPr>
          <w:rFonts w:ascii="Times New Roman" w:eastAsia="Times New Roman" w:hAnsi="Times New Roman" w:cs="Times New Roman"/>
          <w:sz w:val="24"/>
          <w:szCs w:val="24"/>
          <w:lang w:eastAsia="cs-CZ"/>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2"/>
        <w:gridCol w:w="2977"/>
        <w:gridCol w:w="2977"/>
      </w:tblGrid>
      <w:tr w:rsidR="00A804FA" w:rsidRPr="005F513B" w:rsidTr="009D5A44">
        <w:tc>
          <w:tcPr>
            <w:tcW w:w="347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804FA" w:rsidRPr="005F513B" w:rsidRDefault="00A804FA" w:rsidP="00963EF2">
            <w:pPr>
              <w:spacing w:after="0" w:line="240" w:lineRule="auto"/>
              <w:rPr>
                <w:rFonts w:ascii="Times New Roman" w:eastAsia="Times New Roman" w:hAnsi="Times New Roman" w:cs="Times New Roman"/>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804FA" w:rsidRPr="009D5A44" w:rsidRDefault="00A804FA" w:rsidP="00963EF2">
            <w:pPr>
              <w:spacing w:after="0" w:line="240" w:lineRule="auto"/>
              <w:rPr>
                <w:rFonts w:ascii="Times New Roman" w:eastAsia="Times New Roman" w:hAnsi="Times New Roman" w:cs="Times New Roman"/>
                <w:b/>
                <w:bCs/>
                <w:sz w:val="24"/>
                <w:szCs w:val="24"/>
                <w:lang w:eastAsia="cs-CZ"/>
              </w:rPr>
            </w:pPr>
            <w:r w:rsidRPr="009D5A44">
              <w:rPr>
                <w:rFonts w:ascii="Times New Roman" w:eastAsia="Times New Roman" w:hAnsi="Times New Roman" w:cs="Times New Roman"/>
                <w:b/>
                <w:bCs/>
                <w:sz w:val="24"/>
                <w:szCs w:val="24"/>
                <w:lang w:eastAsia="cs-CZ"/>
              </w:rPr>
              <w:t>Fyzický počet/ MŠ</w:t>
            </w:r>
          </w:p>
        </w:tc>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804FA" w:rsidRPr="009D5A44" w:rsidRDefault="00A804FA" w:rsidP="00963EF2">
            <w:pPr>
              <w:spacing w:after="0" w:line="240" w:lineRule="auto"/>
              <w:rPr>
                <w:rFonts w:ascii="Times New Roman" w:eastAsia="Times New Roman" w:hAnsi="Times New Roman" w:cs="Times New Roman"/>
                <w:b/>
                <w:bCs/>
                <w:sz w:val="24"/>
                <w:szCs w:val="24"/>
                <w:lang w:eastAsia="cs-CZ"/>
              </w:rPr>
            </w:pPr>
            <w:r w:rsidRPr="009D5A44">
              <w:rPr>
                <w:rFonts w:ascii="Times New Roman" w:eastAsia="Times New Roman" w:hAnsi="Times New Roman" w:cs="Times New Roman"/>
                <w:b/>
                <w:bCs/>
                <w:sz w:val="24"/>
                <w:szCs w:val="24"/>
                <w:lang w:eastAsia="cs-CZ"/>
              </w:rPr>
              <w:t xml:space="preserve">Prepočítaný </w:t>
            </w:r>
            <w:proofErr w:type="spellStart"/>
            <w:r w:rsidRPr="009D5A44">
              <w:rPr>
                <w:rFonts w:ascii="Times New Roman" w:eastAsia="Times New Roman" w:hAnsi="Times New Roman" w:cs="Times New Roman"/>
                <w:b/>
                <w:bCs/>
                <w:sz w:val="24"/>
                <w:szCs w:val="24"/>
                <w:lang w:eastAsia="cs-CZ"/>
              </w:rPr>
              <w:t>počet-úväzok</w:t>
            </w:r>
            <w:proofErr w:type="spellEnd"/>
            <w:r w:rsidRPr="009D5A44">
              <w:rPr>
                <w:rFonts w:ascii="Times New Roman" w:eastAsia="Times New Roman" w:hAnsi="Times New Roman" w:cs="Times New Roman"/>
                <w:b/>
                <w:bCs/>
                <w:sz w:val="24"/>
                <w:szCs w:val="24"/>
                <w:lang w:eastAsia="cs-CZ"/>
              </w:rPr>
              <w:t>/ MŠ</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keepNext/>
              <w:spacing w:after="0" w:line="240" w:lineRule="auto"/>
              <w:outlineLvl w:val="2"/>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Vedúca ŠJ</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Hlavná kuchárka</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Kuchárka</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 1</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 1</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Pomocná sila v ŠJ</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 1</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 1</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Administratívny zamestnanec</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r w:rsidR="00A804FA" w:rsidRPr="005F513B" w:rsidTr="00A804FA">
        <w:tc>
          <w:tcPr>
            <w:tcW w:w="3472"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keepNext/>
              <w:spacing w:after="0" w:line="240" w:lineRule="auto"/>
              <w:outlineLvl w:val="2"/>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Spolu</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6/2</w:t>
            </w:r>
          </w:p>
        </w:tc>
        <w:tc>
          <w:tcPr>
            <w:tcW w:w="2977" w:type="dxa"/>
            <w:tcBorders>
              <w:top w:val="single" w:sz="4" w:space="0" w:color="auto"/>
              <w:left w:val="single" w:sz="4" w:space="0" w:color="auto"/>
              <w:bottom w:val="single" w:sz="4" w:space="0" w:color="auto"/>
              <w:right w:val="single" w:sz="4" w:space="0" w:color="auto"/>
            </w:tcBorders>
          </w:tcPr>
          <w:p w:rsidR="00A804FA" w:rsidRPr="005F513B" w:rsidRDefault="00A804FA"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6/2</w:t>
            </w:r>
          </w:p>
        </w:tc>
      </w:tr>
    </w:tbl>
    <w:p w:rsidR="007C6DED" w:rsidRDefault="007C6DED" w:rsidP="005F513B">
      <w:pPr>
        <w:spacing w:after="0" w:line="240" w:lineRule="auto"/>
        <w:rPr>
          <w:rFonts w:ascii="Times New Roman" w:eastAsia="Times New Roman" w:hAnsi="Times New Roman" w:cs="Times New Roman"/>
          <w:sz w:val="24"/>
          <w:szCs w:val="24"/>
          <w:lang w:eastAsia="cs-CZ"/>
        </w:rPr>
      </w:pPr>
    </w:p>
    <w:p w:rsidR="0017696A" w:rsidRDefault="0017696A" w:rsidP="005F513B">
      <w:pPr>
        <w:spacing w:after="0" w:line="240" w:lineRule="auto"/>
        <w:rPr>
          <w:rFonts w:ascii="Times New Roman" w:hAnsi="Times New Roman" w:cs="Times New Roman"/>
          <w:b/>
          <w:color w:val="548DD4" w:themeColor="text2" w:themeTint="99"/>
          <w:sz w:val="24"/>
          <w:szCs w:val="24"/>
        </w:rPr>
      </w:pPr>
    </w:p>
    <w:p w:rsidR="007C6DED" w:rsidRDefault="009D5A44" w:rsidP="005F513B">
      <w:pPr>
        <w:spacing w:after="0" w:line="240" w:lineRule="auto"/>
        <w:rPr>
          <w:rFonts w:ascii="Times New Roman" w:hAnsi="Times New Roman" w:cs="Times New Roman"/>
          <w:b/>
          <w:color w:val="548DD4" w:themeColor="text2" w:themeTint="99"/>
          <w:sz w:val="24"/>
          <w:szCs w:val="24"/>
        </w:rPr>
      </w:pPr>
      <w:r w:rsidRPr="009D5A44">
        <w:rPr>
          <w:rFonts w:ascii="Times New Roman" w:hAnsi="Times New Roman" w:cs="Times New Roman"/>
          <w:b/>
          <w:color w:val="548DD4" w:themeColor="text2" w:themeTint="99"/>
          <w:sz w:val="24"/>
          <w:szCs w:val="24"/>
        </w:rPr>
        <w:t>Aktivity a prezentácia školy na verejnosti</w:t>
      </w:r>
    </w:p>
    <w:p w:rsidR="0017696A" w:rsidRDefault="0017696A" w:rsidP="005F513B">
      <w:pPr>
        <w:spacing w:after="0" w:line="240" w:lineRule="auto"/>
        <w:rPr>
          <w:rFonts w:ascii="Times New Roman" w:hAnsi="Times New Roman" w:cs="Times New Roman"/>
          <w:b/>
          <w:color w:val="548DD4" w:themeColor="text2" w:themeTint="99"/>
          <w:sz w:val="24"/>
          <w:szCs w:val="24"/>
        </w:rPr>
      </w:pPr>
    </w:p>
    <w:tbl>
      <w:tblPr>
        <w:tblStyle w:val="Mriekatabuky"/>
        <w:tblW w:w="0" w:type="auto"/>
        <w:tblLook w:val="04A0" w:firstRow="1" w:lastRow="0" w:firstColumn="1" w:lastColumn="0" w:noHBand="0" w:noVBand="1"/>
      </w:tblPr>
      <w:tblGrid>
        <w:gridCol w:w="4606"/>
        <w:gridCol w:w="4606"/>
      </w:tblGrid>
      <w:tr w:rsidR="0056694E" w:rsidTr="0056694E">
        <w:tc>
          <w:tcPr>
            <w:tcW w:w="4606" w:type="dxa"/>
            <w:shd w:val="clear" w:color="auto" w:fill="8DB3E2" w:themeFill="text2" w:themeFillTint="66"/>
          </w:tcPr>
          <w:p w:rsidR="0056694E" w:rsidRDefault="00F94F88" w:rsidP="005F513B">
            <w:pPr>
              <w:rPr>
                <w:b/>
                <w:color w:val="548DD4" w:themeColor="text2" w:themeTint="99"/>
                <w:sz w:val="24"/>
                <w:szCs w:val="24"/>
                <w:lang w:eastAsia="cs-CZ"/>
              </w:rPr>
            </w:pPr>
            <w:r>
              <w:rPr>
                <w:b/>
                <w:sz w:val="24"/>
                <w:szCs w:val="24"/>
                <w:lang w:eastAsia="cs-CZ"/>
              </w:rPr>
              <w:t>A</w:t>
            </w:r>
            <w:r w:rsidR="0056694E" w:rsidRPr="0056694E">
              <w:rPr>
                <w:b/>
                <w:sz w:val="24"/>
                <w:szCs w:val="24"/>
                <w:lang w:eastAsia="cs-CZ"/>
              </w:rPr>
              <w:t>ktivity</w:t>
            </w:r>
            <w:r>
              <w:rPr>
                <w:b/>
                <w:sz w:val="24"/>
                <w:szCs w:val="24"/>
                <w:lang w:eastAsia="cs-CZ"/>
              </w:rPr>
              <w:t xml:space="preserve"> organizované školou</w:t>
            </w:r>
          </w:p>
        </w:tc>
        <w:tc>
          <w:tcPr>
            <w:tcW w:w="4606" w:type="dxa"/>
            <w:shd w:val="clear" w:color="auto" w:fill="8DB3E2" w:themeFill="text2" w:themeFillTint="66"/>
          </w:tcPr>
          <w:p w:rsidR="0056694E" w:rsidRDefault="00F94F88" w:rsidP="005F513B">
            <w:pPr>
              <w:rPr>
                <w:b/>
                <w:color w:val="548DD4" w:themeColor="text2" w:themeTint="99"/>
                <w:sz w:val="24"/>
                <w:szCs w:val="24"/>
                <w:lang w:eastAsia="cs-CZ"/>
              </w:rPr>
            </w:pPr>
            <w:r>
              <w:rPr>
                <w:b/>
                <w:sz w:val="24"/>
                <w:szCs w:val="24"/>
                <w:lang w:eastAsia="cs-CZ"/>
              </w:rPr>
              <w:t>Aktivity, do ktorých sa škola zapojila</w:t>
            </w:r>
          </w:p>
        </w:tc>
      </w:tr>
      <w:tr w:rsidR="0056694E" w:rsidTr="0056694E">
        <w:tc>
          <w:tcPr>
            <w:tcW w:w="4606" w:type="dxa"/>
          </w:tcPr>
          <w:p w:rsidR="0056694E" w:rsidRPr="004756F7" w:rsidRDefault="003E39BD" w:rsidP="005F513B">
            <w:pPr>
              <w:rPr>
                <w:color w:val="548DD4" w:themeColor="text2" w:themeTint="99"/>
                <w:sz w:val="24"/>
                <w:szCs w:val="24"/>
                <w:lang w:eastAsia="cs-CZ"/>
              </w:rPr>
            </w:pPr>
            <w:r w:rsidRPr="004756F7">
              <w:rPr>
                <w:sz w:val="24"/>
                <w:szCs w:val="24"/>
                <w:lang w:eastAsia="cs-CZ"/>
              </w:rPr>
              <w:t xml:space="preserve">Zber papiera </w:t>
            </w:r>
            <w:r w:rsidR="00DD392B" w:rsidRPr="004756F7">
              <w:rPr>
                <w:sz w:val="24"/>
                <w:szCs w:val="24"/>
                <w:lang w:eastAsia="cs-CZ"/>
              </w:rPr>
              <w:t>celoročne</w:t>
            </w:r>
          </w:p>
        </w:tc>
        <w:tc>
          <w:tcPr>
            <w:tcW w:w="4606" w:type="dxa"/>
          </w:tcPr>
          <w:p w:rsidR="0056694E" w:rsidRPr="00B843D4" w:rsidRDefault="00F94F88" w:rsidP="005F513B">
            <w:pPr>
              <w:rPr>
                <w:lang w:eastAsia="cs-CZ"/>
              </w:rPr>
            </w:pPr>
            <w:r w:rsidRPr="00B843D4">
              <w:rPr>
                <w:lang w:eastAsia="cs-CZ"/>
              </w:rPr>
              <w:t xml:space="preserve">Matematické – </w:t>
            </w:r>
            <w:proofErr w:type="spellStart"/>
            <w:r w:rsidRPr="00B843D4">
              <w:rPr>
                <w:lang w:eastAsia="cs-CZ"/>
              </w:rPr>
              <w:t>Maksík</w:t>
            </w:r>
            <w:proofErr w:type="spellEnd"/>
            <w:r w:rsidRPr="00B843D4">
              <w:rPr>
                <w:lang w:eastAsia="cs-CZ"/>
              </w:rPr>
              <w:t xml:space="preserve">, </w:t>
            </w:r>
            <w:r w:rsidR="00B843D4" w:rsidRPr="00B843D4">
              <w:rPr>
                <w:lang w:eastAsia="cs-CZ"/>
              </w:rPr>
              <w:t xml:space="preserve">Klokan, Taktik, </w:t>
            </w:r>
            <w:proofErr w:type="spellStart"/>
            <w:r w:rsidR="00B843D4" w:rsidRPr="00B843D4">
              <w:rPr>
                <w:lang w:eastAsia="cs-CZ"/>
              </w:rPr>
              <w:t>Pytagoriáda</w:t>
            </w:r>
            <w:proofErr w:type="spellEnd"/>
            <w:r w:rsidR="00F10444">
              <w:rPr>
                <w:lang w:eastAsia="cs-CZ"/>
              </w:rPr>
              <w:t>, Klokan</w:t>
            </w:r>
          </w:p>
        </w:tc>
      </w:tr>
      <w:tr w:rsidR="0056694E" w:rsidTr="0056694E">
        <w:tc>
          <w:tcPr>
            <w:tcW w:w="4606" w:type="dxa"/>
          </w:tcPr>
          <w:p w:rsidR="0056694E" w:rsidRPr="004756F7" w:rsidRDefault="00DD392B" w:rsidP="005F513B">
            <w:pPr>
              <w:rPr>
                <w:b/>
                <w:color w:val="548DD4" w:themeColor="text2" w:themeTint="99"/>
                <w:sz w:val="24"/>
                <w:szCs w:val="24"/>
                <w:lang w:eastAsia="cs-CZ"/>
              </w:rPr>
            </w:pPr>
            <w:r w:rsidRPr="004756F7">
              <w:rPr>
                <w:sz w:val="24"/>
                <w:szCs w:val="24"/>
              </w:rPr>
              <w:t>Otvorené hodiny pre rodičov v</w:t>
            </w:r>
            <w:r w:rsidR="00F10444">
              <w:rPr>
                <w:sz w:val="24"/>
                <w:szCs w:val="24"/>
              </w:rPr>
              <w:t> </w:t>
            </w:r>
            <w:r w:rsidRPr="004756F7">
              <w:rPr>
                <w:sz w:val="24"/>
                <w:szCs w:val="24"/>
              </w:rPr>
              <w:t xml:space="preserve">1. </w:t>
            </w:r>
            <w:r w:rsidR="00F10444" w:rsidRPr="004756F7">
              <w:rPr>
                <w:sz w:val="24"/>
                <w:szCs w:val="24"/>
              </w:rPr>
              <w:t>R</w:t>
            </w:r>
            <w:r w:rsidRPr="004756F7">
              <w:rPr>
                <w:sz w:val="24"/>
                <w:szCs w:val="24"/>
              </w:rPr>
              <w:t>oč. a</w:t>
            </w:r>
            <w:r w:rsidR="00F10444">
              <w:rPr>
                <w:sz w:val="24"/>
                <w:szCs w:val="24"/>
              </w:rPr>
              <w:t> </w:t>
            </w:r>
            <w:r w:rsidRPr="004756F7">
              <w:rPr>
                <w:sz w:val="24"/>
                <w:szCs w:val="24"/>
              </w:rPr>
              <w:t>MŠ</w:t>
            </w:r>
          </w:p>
        </w:tc>
        <w:tc>
          <w:tcPr>
            <w:tcW w:w="4606" w:type="dxa"/>
          </w:tcPr>
          <w:p w:rsidR="0056694E" w:rsidRPr="004756F7" w:rsidRDefault="00B843D4" w:rsidP="005F513B">
            <w:pPr>
              <w:rPr>
                <w:color w:val="548DD4" w:themeColor="text2" w:themeTint="99"/>
                <w:sz w:val="24"/>
                <w:szCs w:val="24"/>
                <w:lang w:eastAsia="cs-CZ"/>
              </w:rPr>
            </w:pPr>
            <w:r w:rsidRPr="00B843D4">
              <w:rPr>
                <w:sz w:val="24"/>
                <w:szCs w:val="24"/>
                <w:lang w:eastAsia="cs-CZ"/>
              </w:rPr>
              <w:t>Deň narcisov – Liga proti rakovine</w:t>
            </w:r>
          </w:p>
        </w:tc>
      </w:tr>
      <w:tr w:rsidR="0056694E" w:rsidTr="0056694E">
        <w:tc>
          <w:tcPr>
            <w:tcW w:w="4606" w:type="dxa"/>
          </w:tcPr>
          <w:p w:rsidR="0056694E" w:rsidRPr="004756F7" w:rsidRDefault="004756F7" w:rsidP="005F513B">
            <w:pPr>
              <w:rPr>
                <w:b/>
                <w:color w:val="548DD4" w:themeColor="text2" w:themeTint="99"/>
                <w:sz w:val="24"/>
                <w:szCs w:val="24"/>
                <w:lang w:eastAsia="cs-CZ"/>
              </w:rPr>
            </w:pPr>
            <w:r w:rsidRPr="004756F7">
              <w:rPr>
                <w:sz w:val="24"/>
                <w:szCs w:val="24"/>
              </w:rPr>
              <w:t>Vianočná akadémia pre rodičov</w:t>
            </w:r>
            <w:r w:rsidR="00D575EE">
              <w:rPr>
                <w:sz w:val="24"/>
                <w:szCs w:val="24"/>
              </w:rPr>
              <w:t xml:space="preserve"> </w:t>
            </w:r>
          </w:p>
        </w:tc>
        <w:tc>
          <w:tcPr>
            <w:tcW w:w="4606" w:type="dxa"/>
          </w:tcPr>
          <w:p w:rsidR="0056694E" w:rsidRPr="009D6C54" w:rsidRDefault="00F13B38" w:rsidP="005F513B">
            <w:pPr>
              <w:rPr>
                <w:color w:val="548DD4" w:themeColor="text2" w:themeTint="99"/>
                <w:sz w:val="24"/>
                <w:szCs w:val="24"/>
                <w:lang w:eastAsia="cs-CZ"/>
              </w:rPr>
            </w:pPr>
            <w:r>
              <w:t>Zober loptu nie drogy – vybíjaná, volejbal, hádzaná</w:t>
            </w:r>
          </w:p>
        </w:tc>
      </w:tr>
      <w:tr w:rsidR="00D575EE" w:rsidTr="0056694E">
        <w:tc>
          <w:tcPr>
            <w:tcW w:w="4606" w:type="dxa"/>
          </w:tcPr>
          <w:p w:rsidR="00D575EE" w:rsidRPr="004756F7" w:rsidRDefault="00D575EE" w:rsidP="005F513B">
            <w:pPr>
              <w:rPr>
                <w:sz w:val="24"/>
                <w:szCs w:val="24"/>
              </w:rPr>
            </w:pPr>
            <w:r>
              <w:rPr>
                <w:sz w:val="24"/>
                <w:szCs w:val="24"/>
              </w:rPr>
              <w:t xml:space="preserve">Karneval pre 1. </w:t>
            </w:r>
            <w:r w:rsidR="00F10444">
              <w:rPr>
                <w:sz w:val="24"/>
                <w:szCs w:val="24"/>
              </w:rPr>
              <w:t>S</w:t>
            </w:r>
            <w:r>
              <w:rPr>
                <w:sz w:val="24"/>
                <w:szCs w:val="24"/>
              </w:rPr>
              <w:t>tupeň</w:t>
            </w:r>
          </w:p>
        </w:tc>
        <w:tc>
          <w:tcPr>
            <w:tcW w:w="4606" w:type="dxa"/>
          </w:tcPr>
          <w:p w:rsidR="00D575EE" w:rsidRDefault="00936D34" w:rsidP="005F513B">
            <w:pPr>
              <w:rPr>
                <w:sz w:val="24"/>
                <w:szCs w:val="24"/>
                <w:lang w:eastAsia="cs-CZ"/>
              </w:rPr>
            </w:pPr>
            <w:r>
              <w:rPr>
                <w:sz w:val="24"/>
                <w:szCs w:val="24"/>
                <w:lang w:eastAsia="cs-CZ"/>
              </w:rPr>
              <w:t>Preventívne besedy k</w:t>
            </w:r>
            <w:r w:rsidR="00F10444">
              <w:rPr>
                <w:sz w:val="24"/>
                <w:szCs w:val="24"/>
                <w:lang w:eastAsia="cs-CZ"/>
              </w:rPr>
              <w:t> </w:t>
            </w:r>
            <w:r>
              <w:rPr>
                <w:sz w:val="24"/>
                <w:szCs w:val="24"/>
                <w:lang w:eastAsia="cs-CZ"/>
              </w:rPr>
              <w:t>látkovým závislostiam</w:t>
            </w:r>
          </w:p>
        </w:tc>
      </w:tr>
      <w:tr w:rsidR="001F51F0" w:rsidTr="0056694E">
        <w:tc>
          <w:tcPr>
            <w:tcW w:w="4606" w:type="dxa"/>
          </w:tcPr>
          <w:p w:rsidR="001F51F0" w:rsidRDefault="001F51F0" w:rsidP="005F513B">
            <w:pPr>
              <w:rPr>
                <w:sz w:val="24"/>
                <w:szCs w:val="24"/>
              </w:rPr>
            </w:pPr>
            <w:r>
              <w:rPr>
                <w:sz w:val="24"/>
                <w:szCs w:val="24"/>
              </w:rPr>
              <w:t xml:space="preserve">Tvorba školského časopisu </w:t>
            </w:r>
          </w:p>
        </w:tc>
        <w:tc>
          <w:tcPr>
            <w:tcW w:w="4606" w:type="dxa"/>
          </w:tcPr>
          <w:p w:rsidR="001F51F0" w:rsidRPr="00DC59C5" w:rsidRDefault="00DC59C5" w:rsidP="005F513B">
            <w:pPr>
              <w:rPr>
                <w:sz w:val="24"/>
                <w:szCs w:val="24"/>
                <w:lang w:eastAsia="cs-CZ"/>
              </w:rPr>
            </w:pPr>
            <w:proofErr w:type="spellStart"/>
            <w:r w:rsidRPr="00DC59C5">
              <w:rPr>
                <w:sz w:val="24"/>
                <w:szCs w:val="24"/>
              </w:rPr>
              <w:t>Komparo</w:t>
            </w:r>
            <w:proofErr w:type="spellEnd"/>
            <w:r w:rsidRPr="00DC59C5">
              <w:rPr>
                <w:sz w:val="24"/>
                <w:szCs w:val="24"/>
              </w:rPr>
              <w:t xml:space="preserve"> – testovanie 8. </w:t>
            </w:r>
            <w:r w:rsidR="00F10444" w:rsidRPr="00DC59C5">
              <w:rPr>
                <w:sz w:val="24"/>
                <w:szCs w:val="24"/>
              </w:rPr>
              <w:t>A</w:t>
            </w:r>
            <w:r w:rsidR="00F10444">
              <w:rPr>
                <w:sz w:val="24"/>
                <w:szCs w:val="24"/>
              </w:rPr>
              <w:t> </w:t>
            </w:r>
            <w:r w:rsidRPr="00DC59C5">
              <w:rPr>
                <w:sz w:val="24"/>
                <w:szCs w:val="24"/>
              </w:rPr>
              <w:t xml:space="preserve">9. </w:t>
            </w:r>
            <w:r w:rsidR="00F10444" w:rsidRPr="00DC59C5">
              <w:rPr>
                <w:sz w:val="24"/>
                <w:szCs w:val="24"/>
              </w:rPr>
              <w:t>R</w:t>
            </w:r>
            <w:r w:rsidRPr="00DC59C5">
              <w:rPr>
                <w:sz w:val="24"/>
                <w:szCs w:val="24"/>
              </w:rPr>
              <w:t>očníka</w:t>
            </w:r>
          </w:p>
        </w:tc>
      </w:tr>
      <w:tr w:rsidR="00BE06F0" w:rsidTr="0056694E">
        <w:tc>
          <w:tcPr>
            <w:tcW w:w="4606" w:type="dxa"/>
          </w:tcPr>
          <w:p w:rsidR="00BE06F0" w:rsidRDefault="00BE06F0" w:rsidP="005F513B">
            <w:pPr>
              <w:rPr>
                <w:sz w:val="24"/>
                <w:szCs w:val="24"/>
              </w:rPr>
            </w:pPr>
            <w:r>
              <w:rPr>
                <w:sz w:val="24"/>
                <w:szCs w:val="24"/>
              </w:rPr>
              <w:t>Vianočná burza</w:t>
            </w:r>
          </w:p>
        </w:tc>
        <w:tc>
          <w:tcPr>
            <w:tcW w:w="4606" w:type="dxa"/>
          </w:tcPr>
          <w:p w:rsidR="00BE06F0" w:rsidRDefault="00562E3A" w:rsidP="005F513B">
            <w:pPr>
              <w:rPr>
                <w:sz w:val="24"/>
                <w:szCs w:val="24"/>
                <w:lang w:eastAsia="cs-CZ"/>
              </w:rPr>
            </w:pPr>
            <w:r>
              <w:rPr>
                <w:sz w:val="24"/>
                <w:szCs w:val="24"/>
                <w:lang w:eastAsia="cs-CZ"/>
              </w:rPr>
              <w:t>Školská športová liga</w:t>
            </w:r>
          </w:p>
        </w:tc>
      </w:tr>
      <w:tr w:rsidR="00BE06F0" w:rsidTr="0056694E">
        <w:tc>
          <w:tcPr>
            <w:tcW w:w="4606" w:type="dxa"/>
          </w:tcPr>
          <w:p w:rsidR="00BE06F0" w:rsidRDefault="00BE06F0" w:rsidP="005F513B">
            <w:pPr>
              <w:rPr>
                <w:sz w:val="24"/>
                <w:szCs w:val="24"/>
              </w:rPr>
            </w:pPr>
            <w:r>
              <w:rPr>
                <w:sz w:val="24"/>
                <w:szCs w:val="24"/>
              </w:rPr>
              <w:lastRenderedPageBreak/>
              <w:t>Predaj anglickej beletrie</w:t>
            </w:r>
          </w:p>
        </w:tc>
        <w:tc>
          <w:tcPr>
            <w:tcW w:w="4606" w:type="dxa"/>
          </w:tcPr>
          <w:p w:rsidR="00BE06F0" w:rsidRPr="00562E3A" w:rsidRDefault="00562E3A" w:rsidP="005F513B">
            <w:pPr>
              <w:rPr>
                <w:sz w:val="24"/>
                <w:szCs w:val="24"/>
                <w:lang w:eastAsia="cs-CZ"/>
              </w:rPr>
            </w:pPr>
            <w:r w:rsidRPr="00562E3A">
              <w:rPr>
                <w:sz w:val="24"/>
                <w:szCs w:val="24"/>
              </w:rPr>
              <w:t>Expert geniality show</w:t>
            </w:r>
          </w:p>
        </w:tc>
      </w:tr>
      <w:tr w:rsidR="00BE06F0" w:rsidTr="0056694E">
        <w:tc>
          <w:tcPr>
            <w:tcW w:w="4606" w:type="dxa"/>
          </w:tcPr>
          <w:p w:rsidR="00BE06F0" w:rsidRDefault="001A5CF6" w:rsidP="005F513B">
            <w:pPr>
              <w:rPr>
                <w:sz w:val="24"/>
                <w:szCs w:val="24"/>
              </w:rPr>
            </w:pPr>
            <w:proofErr w:type="spellStart"/>
            <w:r>
              <w:rPr>
                <w:sz w:val="24"/>
                <w:szCs w:val="24"/>
              </w:rPr>
              <w:t>Valen</w:t>
            </w:r>
            <w:r w:rsidR="00F13B38">
              <w:rPr>
                <w:sz w:val="24"/>
                <w:szCs w:val="24"/>
              </w:rPr>
              <w:t>tínska</w:t>
            </w:r>
            <w:proofErr w:type="spellEnd"/>
            <w:r w:rsidR="00F13B38">
              <w:rPr>
                <w:sz w:val="24"/>
                <w:szCs w:val="24"/>
              </w:rPr>
              <w:t xml:space="preserve"> pošta</w:t>
            </w:r>
          </w:p>
        </w:tc>
        <w:tc>
          <w:tcPr>
            <w:tcW w:w="4606" w:type="dxa"/>
          </w:tcPr>
          <w:p w:rsidR="00BE06F0" w:rsidRPr="0080625F" w:rsidRDefault="0080625F" w:rsidP="005F513B">
            <w:pPr>
              <w:rPr>
                <w:sz w:val="24"/>
                <w:szCs w:val="24"/>
                <w:lang w:eastAsia="cs-CZ"/>
              </w:rPr>
            </w:pPr>
            <w:r w:rsidRPr="0080625F">
              <w:rPr>
                <w:sz w:val="24"/>
                <w:szCs w:val="24"/>
              </w:rPr>
              <w:t>Európsky deň jazykov</w:t>
            </w:r>
          </w:p>
        </w:tc>
      </w:tr>
      <w:tr w:rsidR="001A5CF6" w:rsidTr="0056694E">
        <w:tc>
          <w:tcPr>
            <w:tcW w:w="4606" w:type="dxa"/>
          </w:tcPr>
          <w:p w:rsidR="001A5CF6" w:rsidRDefault="001A5CF6" w:rsidP="005F513B">
            <w:pPr>
              <w:rPr>
                <w:sz w:val="24"/>
                <w:szCs w:val="24"/>
              </w:rPr>
            </w:pPr>
            <w:r>
              <w:rPr>
                <w:sz w:val="24"/>
                <w:szCs w:val="24"/>
              </w:rPr>
              <w:t>Škola v</w:t>
            </w:r>
            <w:r w:rsidR="00F10444">
              <w:rPr>
                <w:sz w:val="24"/>
                <w:szCs w:val="24"/>
              </w:rPr>
              <w:t> </w:t>
            </w:r>
            <w:r>
              <w:rPr>
                <w:sz w:val="24"/>
                <w:szCs w:val="24"/>
              </w:rPr>
              <w:t>prírode</w:t>
            </w:r>
          </w:p>
        </w:tc>
        <w:tc>
          <w:tcPr>
            <w:tcW w:w="4606" w:type="dxa"/>
          </w:tcPr>
          <w:p w:rsidR="001A5CF6" w:rsidRDefault="0080625F" w:rsidP="006D4683">
            <w:pPr>
              <w:rPr>
                <w:sz w:val="24"/>
                <w:szCs w:val="24"/>
                <w:lang w:eastAsia="cs-CZ"/>
              </w:rPr>
            </w:pPr>
            <w:r>
              <w:t>Olympiády – ANJ, NEJ, M, F, CH</w:t>
            </w:r>
            <w:r w:rsidR="006D4683">
              <w:t>E</w:t>
            </w:r>
            <w:r>
              <w:t>, BIO, GEO, D</w:t>
            </w:r>
            <w:r w:rsidR="006D4683">
              <w:t>,</w:t>
            </w:r>
          </w:p>
        </w:tc>
      </w:tr>
      <w:tr w:rsidR="00C35E7F" w:rsidTr="0056694E">
        <w:tc>
          <w:tcPr>
            <w:tcW w:w="4606" w:type="dxa"/>
          </w:tcPr>
          <w:p w:rsidR="00C35E7F" w:rsidRPr="00C35E7F" w:rsidRDefault="00C35E7F" w:rsidP="005F513B">
            <w:pPr>
              <w:rPr>
                <w:sz w:val="24"/>
                <w:szCs w:val="24"/>
              </w:rPr>
            </w:pPr>
            <w:r w:rsidRPr="00C35E7F">
              <w:rPr>
                <w:sz w:val="24"/>
                <w:szCs w:val="24"/>
              </w:rPr>
              <w:t xml:space="preserve">Beseda SŠ so žiakmi 9. </w:t>
            </w:r>
            <w:proofErr w:type="spellStart"/>
            <w:r w:rsidRPr="00C35E7F">
              <w:rPr>
                <w:sz w:val="24"/>
                <w:szCs w:val="24"/>
              </w:rPr>
              <w:t>Roč</w:t>
            </w:r>
            <w:proofErr w:type="spellEnd"/>
          </w:p>
        </w:tc>
        <w:tc>
          <w:tcPr>
            <w:tcW w:w="4606" w:type="dxa"/>
          </w:tcPr>
          <w:p w:rsidR="007B49A6" w:rsidRDefault="007B49A6" w:rsidP="007B49A6">
            <w:pPr>
              <w:rPr>
                <w:sz w:val="24"/>
                <w:szCs w:val="24"/>
                <w:lang w:eastAsia="cs-CZ"/>
              </w:rPr>
            </w:pPr>
            <w:r>
              <w:t>Súťaže –</w:t>
            </w:r>
            <w:r w:rsidR="006D4683">
              <w:t>Slávik Slovenska, Šaliansky</w:t>
            </w:r>
            <w:r>
              <w:t xml:space="preserve"> Maťko, Hviezdoslavov Kubín,</w:t>
            </w:r>
          </w:p>
        </w:tc>
      </w:tr>
      <w:tr w:rsidR="00C35E7F" w:rsidTr="0056694E">
        <w:tc>
          <w:tcPr>
            <w:tcW w:w="4606" w:type="dxa"/>
          </w:tcPr>
          <w:p w:rsidR="00C35E7F" w:rsidRPr="00C35E7F" w:rsidRDefault="00C35E7F" w:rsidP="005F513B">
            <w:pPr>
              <w:rPr>
                <w:sz w:val="24"/>
                <w:szCs w:val="24"/>
              </w:rPr>
            </w:pPr>
            <w:r>
              <w:rPr>
                <w:sz w:val="24"/>
                <w:szCs w:val="24"/>
              </w:rPr>
              <w:t>Vianočná burza</w:t>
            </w:r>
          </w:p>
        </w:tc>
        <w:tc>
          <w:tcPr>
            <w:tcW w:w="4606" w:type="dxa"/>
          </w:tcPr>
          <w:p w:rsidR="00C35E7F" w:rsidRPr="007B49A6" w:rsidRDefault="007B49A6" w:rsidP="005F513B">
            <w:pPr>
              <w:rPr>
                <w:sz w:val="24"/>
                <w:szCs w:val="24"/>
                <w:lang w:eastAsia="cs-CZ"/>
              </w:rPr>
            </w:pPr>
            <w:r w:rsidRPr="007B49A6">
              <w:rPr>
                <w:sz w:val="24"/>
                <w:szCs w:val="24"/>
              </w:rPr>
              <w:t>Zdravý životný štýl</w:t>
            </w:r>
          </w:p>
        </w:tc>
      </w:tr>
      <w:tr w:rsidR="00C35E7F" w:rsidTr="0056694E">
        <w:tc>
          <w:tcPr>
            <w:tcW w:w="4606" w:type="dxa"/>
          </w:tcPr>
          <w:p w:rsidR="00C35E7F" w:rsidRDefault="00C35E7F" w:rsidP="005F513B">
            <w:pPr>
              <w:rPr>
                <w:sz w:val="24"/>
                <w:szCs w:val="24"/>
              </w:rPr>
            </w:pPr>
            <w:r>
              <w:rPr>
                <w:sz w:val="24"/>
                <w:szCs w:val="24"/>
              </w:rPr>
              <w:t>Zbierka pre útulok</w:t>
            </w:r>
          </w:p>
        </w:tc>
        <w:tc>
          <w:tcPr>
            <w:tcW w:w="4606" w:type="dxa"/>
          </w:tcPr>
          <w:p w:rsidR="00C35E7F" w:rsidRDefault="007872D0" w:rsidP="005F513B">
            <w:pPr>
              <w:rPr>
                <w:sz w:val="24"/>
                <w:szCs w:val="24"/>
                <w:lang w:eastAsia="cs-CZ"/>
              </w:rPr>
            </w:pPr>
            <w:r>
              <w:rPr>
                <w:sz w:val="24"/>
                <w:szCs w:val="24"/>
                <w:lang w:eastAsia="cs-CZ"/>
              </w:rPr>
              <w:t xml:space="preserve">Bardejovské vajce </w:t>
            </w:r>
            <w:r w:rsidR="00810E3E">
              <w:rPr>
                <w:sz w:val="24"/>
                <w:szCs w:val="24"/>
                <w:lang w:eastAsia="cs-CZ"/>
              </w:rPr>
              <w:t>–</w:t>
            </w:r>
            <w:r>
              <w:rPr>
                <w:sz w:val="24"/>
                <w:szCs w:val="24"/>
                <w:lang w:eastAsia="cs-CZ"/>
              </w:rPr>
              <w:t xml:space="preserve"> </w:t>
            </w:r>
            <w:proofErr w:type="spellStart"/>
            <w:r>
              <w:rPr>
                <w:sz w:val="24"/>
                <w:szCs w:val="24"/>
                <w:lang w:eastAsia="cs-CZ"/>
              </w:rPr>
              <w:t>Megakraslice</w:t>
            </w:r>
            <w:proofErr w:type="spellEnd"/>
          </w:p>
        </w:tc>
      </w:tr>
      <w:tr w:rsidR="00C35E7F" w:rsidTr="0056694E">
        <w:tc>
          <w:tcPr>
            <w:tcW w:w="4606" w:type="dxa"/>
          </w:tcPr>
          <w:p w:rsidR="00C35E7F" w:rsidRDefault="00C35E7F" w:rsidP="005F513B">
            <w:pPr>
              <w:rPr>
                <w:sz w:val="24"/>
                <w:szCs w:val="24"/>
              </w:rPr>
            </w:pPr>
            <w:r>
              <w:rPr>
                <w:sz w:val="24"/>
                <w:szCs w:val="24"/>
              </w:rPr>
              <w:t>Divadel</w:t>
            </w:r>
            <w:r w:rsidR="00DC1BBF">
              <w:rPr>
                <w:sz w:val="24"/>
                <w:szCs w:val="24"/>
              </w:rPr>
              <w:t>né predstavenia</w:t>
            </w:r>
          </w:p>
        </w:tc>
        <w:tc>
          <w:tcPr>
            <w:tcW w:w="4606" w:type="dxa"/>
          </w:tcPr>
          <w:p w:rsidR="00C35E7F" w:rsidRDefault="00E477CC" w:rsidP="005F513B">
            <w:pPr>
              <w:rPr>
                <w:sz w:val="24"/>
                <w:szCs w:val="24"/>
                <w:lang w:eastAsia="cs-CZ"/>
              </w:rPr>
            </w:pPr>
            <w:r>
              <w:rPr>
                <w:sz w:val="24"/>
                <w:szCs w:val="24"/>
                <w:lang w:eastAsia="cs-CZ"/>
              </w:rPr>
              <w:t xml:space="preserve">Benefičný beh – Za </w:t>
            </w:r>
            <w:proofErr w:type="spellStart"/>
            <w:r>
              <w:rPr>
                <w:sz w:val="24"/>
                <w:szCs w:val="24"/>
                <w:lang w:eastAsia="cs-CZ"/>
              </w:rPr>
              <w:t>atraktívný</w:t>
            </w:r>
            <w:proofErr w:type="spellEnd"/>
            <w:r>
              <w:rPr>
                <w:sz w:val="24"/>
                <w:szCs w:val="24"/>
                <w:lang w:eastAsia="cs-CZ"/>
              </w:rPr>
              <w:t xml:space="preserve"> Bardejov</w:t>
            </w:r>
          </w:p>
        </w:tc>
      </w:tr>
      <w:tr w:rsidR="00810E3E" w:rsidTr="0056694E">
        <w:tc>
          <w:tcPr>
            <w:tcW w:w="4606" w:type="dxa"/>
          </w:tcPr>
          <w:p w:rsidR="00810E3E" w:rsidRDefault="00810E3E" w:rsidP="005F513B">
            <w:pPr>
              <w:rPr>
                <w:sz w:val="24"/>
                <w:szCs w:val="24"/>
              </w:rPr>
            </w:pPr>
            <w:r>
              <w:rPr>
                <w:sz w:val="24"/>
                <w:szCs w:val="24"/>
              </w:rPr>
              <w:t>Revitalizácia parku pred telocvičňou školy</w:t>
            </w:r>
          </w:p>
        </w:tc>
        <w:tc>
          <w:tcPr>
            <w:tcW w:w="4606" w:type="dxa"/>
          </w:tcPr>
          <w:p w:rsidR="00810E3E" w:rsidRDefault="00E477CC" w:rsidP="006E37BE">
            <w:pPr>
              <w:rPr>
                <w:sz w:val="24"/>
                <w:szCs w:val="24"/>
                <w:lang w:eastAsia="cs-CZ"/>
              </w:rPr>
            </w:pPr>
            <w:r>
              <w:rPr>
                <w:sz w:val="24"/>
                <w:szCs w:val="24"/>
                <w:lang w:eastAsia="cs-CZ"/>
              </w:rPr>
              <w:t>Fut</w:t>
            </w:r>
            <w:r w:rsidR="006E37BE">
              <w:rPr>
                <w:sz w:val="24"/>
                <w:szCs w:val="24"/>
                <w:lang w:eastAsia="cs-CZ"/>
              </w:rPr>
              <w:t>balový</w:t>
            </w:r>
            <w:r>
              <w:rPr>
                <w:sz w:val="24"/>
                <w:szCs w:val="24"/>
                <w:lang w:eastAsia="cs-CZ"/>
              </w:rPr>
              <w:t xml:space="preserve"> </w:t>
            </w:r>
            <w:r w:rsidR="006E37BE">
              <w:rPr>
                <w:sz w:val="24"/>
                <w:szCs w:val="24"/>
                <w:lang w:eastAsia="cs-CZ"/>
              </w:rPr>
              <w:t>t</w:t>
            </w:r>
            <w:r>
              <w:rPr>
                <w:sz w:val="24"/>
                <w:szCs w:val="24"/>
                <w:lang w:eastAsia="cs-CZ"/>
              </w:rPr>
              <w:t xml:space="preserve">urnaj </w:t>
            </w:r>
            <w:proofErr w:type="spellStart"/>
            <w:r>
              <w:rPr>
                <w:sz w:val="24"/>
                <w:szCs w:val="24"/>
                <w:lang w:eastAsia="cs-CZ"/>
              </w:rPr>
              <w:t>McDonald´s</w:t>
            </w:r>
            <w:proofErr w:type="spellEnd"/>
            <w:r>
              <w:rPr>
                <w:sz w:val="24"/>
                <w:szCs w:val="24"/>
                <w:lang w:eastAsia="cs-CZ"/>
              </w:rPr>
              <w:t xml:space="preserve"> </w:t>
            </w:r>
            <w:r w:rsidR="006E37BE">
              <w:rPr>
                <w:sz w:val="24"/>
                <w:szCs w:val="24"/>
                <w:lang w:eastAsia="cs-CZ"/>
              </w:rPr>
              <w:t>Cup</w:t>
            </w:r>
          </w:p>
        </w:tc>
      </w:tr>
      <w:tr w:rsidR="00DC1BBF" w:rsidTr="0056694E">
        <w:tc>
          <w:tcPr>
            <w:tcW w:w="4606" w:type="dxa"/>
          </w:tcPr>
          <w:p w:rsidR="00DC1BBF" w:rsidRDefault="00810E3E" w:rsidP="005F513B">
            <w:pPr>
              <w:rPr>
                <w:sz w:val="24"/>
                <w:szCs w:val="24"/>
              </w:rPr>
            </w:pPr>
            <w:r>
              <w:rPr>
                <w:sz w:val="24"/>
                <w:szCs w:val="24"/>
              </w:rPr>
              <w:t>Plavecký výcvik pre 4.ročník</w:t>
            </w:r>
          </w:p>
        </w:tc>
        <w:tc>
          <w:tcPr>
            <w:tcW w:w="4606" w:type="dxa"/>
          </w:tcPr>
          <w:p w:rsidR="00DC1BBF" w:rsidRDefault="00040F65" w:rsidP="005F513B">
            <w:pPr>
              <w:rPr>
                <w:sz w:val="24"/>
                <w:szCs w:val="24"/>
                <w:lang w:eastAsia="cs-CZ"/>
              </w:rPr>
            </w:pPr>
            <w:r>
              <w:rPr>
                <w:sz w:val="24"/>
                <w:szCs w:val="24"/>
                <w:lang w:eastAsia="cs-CZ"/>
              </w:rPr>
              <w:t>Záchrana som ja</w:t>
            </w:r>
            <w:r w:rsidR="00264C46">
              <w:rPr>
                <w:sz w:val="24"/>
                <w:szCs w:val="24"/>
                <w:lang w:eastAsia="cs-CZ"/>
              </w:rPr>
              <w:t xml:space="preserve"> – získanie </w:t>
            </w:r>
            <w:proofErr w:type="spellStart"/>
            <w:r w:rsidR="00264C46">
              <w:rPr>
                <w:sz w:val="24"/>
                <w:szCs w:val="24"/>
                <w:lang w:eastAsia="cs-CZ"/>
              </w:rPr>
              <w:t>defibrilátora</w:t>
            </w:r>
            <w:proofErr w:type="spellEnd"/>
          </w:p>
        </w:tc>
      </w:tr>
      <w:tr w:rsidR="006E37BE" w:rsidTr="0056694E">
        <w:tc>
          <w:tcPr>
            <w:tcW w:w="4606" w:type="dxa"/>
          </w:tcPr>
          <w:p w:rsidR="006E37BE" w:rsidRDefault="006E37BE" w:rsidP="005F513B">
            <w:pPr>
              <w:rPr>
                <w:sz w:val="24"/>
                <w:szCs w:val="24"/>
              </w:rPr>
            </w:pPr>
            <w:r>
              <w:rPr>
                <w:sz w:val="24"/>
                <w:szCs w:val="24"/>
              </w:rPr>
              <w:t>Pohybom ku zdraviu – vybíjaná 1.-4. roč.</w:t>
            </w:r>
          </w:p>
        </w:tc>
        <w:tc>
          <w:tcPr>
            <w:tcW w:w="4606" w:type="dxa"/>
          </w:tcPr>
          <w:p w:rsidR="006E37BE" w:rsidRDefault="00264C46" w:rsidP="005F513B">
            <w:pPr>
              <w:rPr>
                <w:sz w:val="24"/>
                <w:szCs w:val="24"/>
                <w:lang w:eastAsia="cs-CZ"/>
              </w:rPr>
            </w:pPr>
            <w:proofErr w:type="spellStart"/>
            <w:r>
              <w:rPr>
                <w:sz w:val="24"/>
                <w:szCs w:val="24"/>
                <w:lang w:eastAsia="cs-CZ"/>
              </w:rPr>
              <w:t>Zá</w:t>
            </w:r>
            <w:r w:rsidR="00040F65">
              <w:rPr>
                <w:sz w:val="24"/>
                <w:szCs w:val="24"/>
                <w:lang w:eastAsia="cs-CZ"/>
              </w:rPr>
              <w:t>chranárik</w:t>
            </w:r>
            <w:proofErr w:type="spellEnd"/>
            <w:r w:rsidR="00040F65">
              <w:rPr>
                <w:sz w:val="24"/>
                <w:szCs w:val="24"/>
                <w:lang w:eastAsia="cs-CZ"/>
              </w:rPr>
              <w:t xml:space="preserve"> č.</w:t>
            </w:r>
            <w:r w:rsidR="00087D49">
              <w:rPr>
                <w:sz w:val="24"/>
                <w:szCs w:val="24"/>
                <w:lang w:eastAsia="cs-CZ"/>
              </w:rPr>
              <w:t>112 a</w:t>
            </w:r>
            <w:r w:rsidR="00F10444">
              <w:rPr>
                <w:sz w:val="24"/>
                <w:szCs w:val="24"/>
                <w:lang w:eastAsia="cs-CZ"/>
              </w:rPr>
              <w:t> </w:t>
            </w:r>
            <w:r w:rsidR="00087D49">
              <w:rPr>
                <w:sz w:val="24"/>
                <w:szCs w:val="24"/>
                <w:lang w:eastAsia="cs-CZ"/>
              </w:rPr>
              <w:t>CO</w:t>
            </w:r>
          </w:p>
        </w:tc>
      </w:tr>
      <w:tr w:rsidR="00E86D0A" w:rsidTr="0056694E">
        <w:tc>
          <w:tcPr>
            <w:tcW w:w="4606" w:type="dxa"/>
          </w:tcPr>
          <w:p w:rsidR="00E86D0A" w:rsidRDefault="00E86D0A" w:rsidP="005F513B">
            <w:pPr>
              <w:rPr>
                <w:sz w:val="24"/>
                <w:szCs w:val="24"/>
              </w:rPr>
            </w:pPr>
            <w:r>
              <w:rPr>
                <w:sz w:val="24"/>
                <w:szCs w:val="24"/>
              </w:rPr>
              <w:t>Poznávame liečivé rastliny</w:t>
            </w:r>
          </w:p>
        </w:tc>
        <w:tc>
          <w:tcPr>
            <w:tcW w:w="4606" w:type="dxa"/>
          </w:tcPr>
          <w:p w:rsidR="00E86D0A" w:rsidRDefault="001F64BF" w:rsidP="001F64BF">
            <w:pPr>
              <w:rPr>
                <w:sz w:val="24"/>
                <w:szCs w:val="24"/>
                <w:lang w:eastAsia="cs-CZ"/>
              </w:rPr>
            </w:pPr>
            <w:r>
              <w:rPr>
                <w:sz w:val="24"/>
                <w:szCs w:val="24"/>
                <w:lang w:eastAsia="cs-CZ"/>
              </w:rPr>
              <w:t>Slávik Slovenska</w:t>
            </w:r>
          </w:p>
        </w:tc>
      </w:tr>
      <w:tr w:rsidR="00E86D0A" w:rsidTr="0056694E">
        <w:tc>
          <w:tcPr>
            <w:tcW w:w="4606" w:type="dxa"/>
          </w:tcPr>
          <w:p w:rsidR="00E86D0A" w:rsidRDefault="00E86D0A" w:rsidP="005F513B">
            <w:pPr>
              <w:rPr>
                <w:sz w:val="24"/>
                <w:szCs w:val="24"/>
              </w:rPr>
            </w:pPr>
            <w:r>
              <w:rPr>
                <w:sz w:val="24"/>
                <w:szCs w:val="24"/>
              </w:rPr>
              <w:t>Využitie liečivých bylín na prevenciu chorôb</w:t>
            </w:r>
          </w:p>
        </w:tc>
        <w:tc>
          <w:tcPr>
            <w:tcW w:w="4606" w:type="dxa"/>
          </w:tcPr>
          <w:p w:rsidR="00E86D0A" w:rsidRDefault="00B3494B" w:rsidP="005F513B">
            <w:pPr>
              <w:rPr>
                <w:sz w:val="24"/>
                <w:szCs w:val="24"/>
                <w:lang w:eastAsia="cs-CZ"/>
              </w:rPr>
            </w:pPr>
            <w:r>
              <w:rPr>
                <w:sz w:val="24"/>
                <w:szCs w:val="24"/>
                <w:lang w:eastAsia="cs-CZ"/>
              </w:rPr>
              <w:t>Veď aj ja som záchranár</w:t>
            </w:r>
          </w:p>
        </w:tc>
      </w:tr>
      <w:tr w:rsidR="001E3335" w:rsidTr="0056694E">
        <w:tc>
          <w:tcPr>
            <w:tcW w:w="4606" w:type="dxa"/>
          </w:tcPr>
          <w:p w:rsidR="001E3335" w:rsidRPr="001E3335" w:rsidRDefault="001E3335" w:rsidP="005F513B">
            <w:pPr>
              <w:rPr>
                <w:sz w:val="22"/>
                <w:szCs w:val="22"/>
              </w:rPr>
            </w:pPr>
            <w:r w:rsidRPr="001E3335">
              <w:rPr>
                <w:sz w:val="22"/>
                <w:szCs w:val="22"/>
              </w:rPr>
              <w:t>Týždeň zdravej výživy – jablkom proti obezite</w:t>
            </w:r>
          </w:p>
        </w:tc>
        <w:tc>
          <w:tcPr>
            <w:tcW w:w="4606" w:type="dxa"/>
          </w:tcPr>
          <w:p w:rsidR="001E3335" w:rsidRDefault="00B3494B" w:rsidP="005F513B">
            <w:pPr>
              <w:rPr>
                <w:sz w:val="24"/>
                <w:szCs w:val="24"/>
                <w:lang w:eastAsia="cs-CZ"/>
              </w:rPr>
            </w:pPr>
            <w:r>
              <w:rPr>
                <w:sz w:val="24"/>
                <w:szCs w:val="24"/>
                <w:lang w:eastAsia="cs-CZ"/>
              </w:rPr>
              <w:t>Výroba z</w:t>
            </w:r>
            <w:r w:rsidR="00F10444">
              <w:rPr>
                <w:sz w:val="24"/>
                <w:szCs w:val="24"/>
                <w:lang w:eastAsia="cs-CZ"/>
              </w:rPr>
              <w:t> </w:t>
            </w:r>
            <w:r>
              <w:rPr>
                <w:sz w:val="24"/>
                <w:szCs w:val="24"/>
                <w:lang w:eastAsia="cs-CZ"/>
              </w:rPr>
              <w:t>prútia – ukážka remesiel</w:t>
            </w:r>
          </w:p>
        </w:tc>
      </w:tr>
      <w:tr w:rsidR="00087D49" w:rsidTr="0056694E">
        <w:tc>
          <w:tcPr>
            <w:tcW w:w="4606" w:type="dxa"/>
          </w:tcPr>
          <w:p w:rsidR="00087D49" w:rsidRPr="0031054D" w:rsidRDefault="00087D49" w:rsidP="005F513B">
            <w:pPr>
              <w:rPr>
                <w:sz w:val="24"/>
                <w:szCs w:val="24"/>
              </w:rPr>
            </w:pPr>
            <w:r w:rsidRPr="0031054D">
              <w:rPr>
                <w:sz w:val="24"/>
                <w:szCs w:val="24"/>
              </w:rPr>
              <w:t>Tekvicové hody</w:t>
            </w:r>
          </w:p>
        </w:tc>
        <w:tc>
          <w:tcPr>
            <w:tcW w:w="4606" w:type="dxa"/>
          </w:tcPr>
          <w:p w:rsidR="00087D49" w:rsidRDefault="00471AF9" w:rsidP="005F513B">
            <w:pPr>
              <w:rPr>
                <w:sz w:val="24"/>
                <w:szCs w:val="24"/>
                <w:lang w:eastAsia="cs-CZ"/>
              </w:rPr>
            </w:pPr>
            <w:r>
              <w:rPr>
                <w:sz w:val="24"/>
                <w:szCs w:val="24"/>
                <w:lang w:eastAsia="cs-CZ"/>
              </w:rPr>
              <w:t>Šlabikáre učia celý svet</w:t>
            </w:r>
          </w:p>
        </w:tc>
      </w:tr>
      <w:tr w:rsidR="00087D49" w:rsidTr="0056694E">
        <w:tc>
          <w:tcPr>
            <w:tcW w:w="4606" w:type="dxa"/>
          </w:tcPr>
          <w:p w:rsidR="00087D49" w:rsidRPr="0031054D" w:rsidRDefault="00087D49" w:rsidP="005F513B">
            <w:pPr>
              <w:rPr>
                <w:sz w:val="24"/>
                <w:szCs w:val="24"/>
              </w:rPr>
            </w:pPr>
            <w:r w:rsidRPr="0031054D">
              <w:rPr>
                <w:sz w:val="24"/>
                <w:szCs w:val="24"/>
              </w:rPr>
              <w:t>Vitamíny bojovníci proti chorobám</w:t>
            </w:r>
          </w:p>
        </w:tc>
        <w:tc>
          <w:tcPr>
            <w:tcW w:w="4606" w:type="dxa"/>
          </w:tcPr>
          <w:p w:rsidR="00087D49" w:rsidRDefault="0013763C" w:rsidP="005F513B">
            <w:pPr>
              <w:rPr>
                <w:sz w:val="24"/>
                <w:szCs w:val="24"/>
                <w:lang w:eastAsia="cs-CZ"/>
              </w:rPr>
            </w:pPr>
            <w:r>
              <w:rPr>
                <w:sz w:val="24"/>
                <w:szCs w:val="24"/>
                <w:lang w:eastAsia="cs-CZ"/>
              </w:rPr>
              <w:t>Európsky týždeň športu</w:t>
            </w:r>
          </w:p>
        </w:tc>
      </w:tr>
      <w:tr w:rsidR="0031054D" w:rsidTr="0056694E">
        <w:tc>
          <w:tcPr>
            <w:tcW w:w="4606" w:type="dxa"/>
          </w:tcPr>
          <w:p w:rsidR="0031054D" w:rsidRPr="0031054D" w:rsidRDefault="0031054D" w:rsidP="005F513B">
            <w:pPr>
              <w:rPr>
                <w:sz w:val="24"/>
                <w:szCs w:val="24"/>
              </w:rPr>
            </w:pPr>
            <w:r>
              <w:rPr>
                <w:sz w:val="24"/>
                <w:szCs w:val="24"/>
              </w:rPr>
              <w:t>Cesta mlieka – jeho propagácia</w:t>
            </w:r>
          </w:p>
        </w:tc>
        <w:tc>
          <w:tcPr>
            <w:tcW w:w="4606" w:type="dxa"/>
          </w:tcPr>
          <w:p w:rsidR="0031054D" w:rsidRDefault="0013763C" w:rsidP="005F513B">
            <w:pPr>
              <w:rPr>
                <w:sz w:val="24"/>
                <w:szCs w:val="24"/>
                <w:lang w:eastAsia="cs-CZ"/>
              </w:rPr>
            </w:pPr>
            <w:r>
              <w:rPr>
                <w:sz w:val="24"/>
                <w:szCs w:val="24"/>
                <w:lang w:eastAsia="cs-CZ"/>
              </w:rPr>
              <w:t>Biela pastelka</w:t>
            </w:r>
          </w:p>
        </w:tc>
      </w:tr>
      <w:tr w:rsidR="0031054D" w:rsidTr="0056694E">
        <w:tc>
          <w:tcPr>
            <w:tcW w:w="4606" w:type="dxa"/>
          </w:tcPr>
          <w:p w:rsidR="0031054D" w:rsidRDefault="0031054D" w:rsidP="005F513B">
            <w:pPr>
              <w:rPr>
                <w:sz w:val="24"/>
                <w:szCs w:val="24"/>
              </w:rPr>
            </w:pPr>
            <w:r>
              <w:rPr>
                <w:sz w:val="24"/>
                <w:szCs w:val="24"/>
              </w:rPr>
              <w:t xml:space="preserve">Okienko </w:t>
            </w:r>
            <w:r w:rsidR="00C62351">
              <w:rPr>
                <w:sz w:val="24"/>
                <w:szCs w:val="24"/>
              </w:rPr>
              <w:t>zdravia – web stránka školy</w:t>
            </w:r>
          </w:p>
        </w:tc>
        <w:tc>
          <w:tcPr>
            <w:tcW w:w="4606" w:type="dxa"/>
          </w:tcPr>
          <w:p w:rsidR="0031054D" w:rsidRDefault="00C6565A" w:rsidP="005F513B">
            <w:pPr>
              <w:rPr>
                <w:sz w:val="24"/>
                <w:szCs w:val="24"/>
                <w:lang w:eastAsia="cs-CZ"/>
              </w:rPr>
            </w:pPr>
            <w:proofErr w:type="spellStart"/>
            <w:r>
              <w:rPr>
                <w:sz w:val="24"/>
                <w:szCs w:val="24"/>
                <w:lang w:eastAsia="cs-CZ"/>
              </w:rPr>
              <w:t>Všetkovedko</w:t>
            </w:r>
            <w:proofErr w:type="spellEnd"/>
          </w:p>
        </w:tc>
      </w:tr>
      <w:tr w:rsidR="00C62351" w:rsidTr="0056694E">
        <w:tc>
          <w:tcPr>
            <w:tcW w:w="4606" w:type="dxa"/>
          </w:tcPr>
          <w:p w:rsidR="00C62351" w:rsidRDefault="00C62351" w:rsidP="005F513B">
            <w:pPr>
              <w:rPr>
                <w:sz w:val="24"/>
                <w:szCs w:val="24"/>
              </w:rPr>
            </w:pPr>
            <w:r>
              <w:rPr>
                <w:sz w:val="24"/>
                <w:szCs w:val="24"/>
              </w:rPr>
              <w:t>Rozhlasové relácie</w:t>
            </w:r>
          </w:p>
        </w:tc>
        <w:tc>
          <w:tcPr>
            <w:tcW w:w="4606" w:type="dxa"/>
          </w:tcPr>
          <w:p w:rsidR="00C62351" w:rsidRDefault="00264C46" w:rsidP="005F513B">
            <w:pPr>
              <w:rPr>
                <w:sz w:val="24"/>
                <w:szCs w:val="24"/>
                <w:lang w:eastAsia="cs-CZ"/>
              </w:rPr>
            </w:pPr>
            <w:r>
              <w:rPr>
                <w:sz w:val="24"/>
                <w:szCs w:val="24"/>
                <w:lang w:eastAsia="cs-CZ"/>
              </w:rPr>
              <w:t>Vianočné vystúpenie – Mrázik SZUŠ</w:t>
            </w:r>
          </w:p>
        </w:tc>
      </w:tr>
      <w:tr w:rsidR="00C62351" w:rsidTr="0056694E">
        <w:tc>
          <w:tcPr>
            <w:tcW w:w="4606" w:type="dxa"/>
          </w:tcPr>
          <w:p w:rsidR="00C62351" w:rsidRDefault="00C62351" w:rsidP="005F513B">
            <w:pPr>
              <w:rPr>
                <w:sz w:val="24"/>
                <w:szCs w:val="24"/>
              </w:rPr>
            </w:pPr>
            <w:r>
              <w:rPr>
                <w:sz w:val="24"/>
                <w:szCs w:val="24"/>
              </w:rPr>
              <w:t>Miss bábika</w:t>
            </w:r>
          </w:p>
        </w:tc>
        <w:tc>
          <w:tcPr>
            <w:tcW w:w="4606" w:type="dxa"/>
          </w:tcPr>
          <w:p w:rsidR="00C62351" w:rsidRDefault="00CA03D9" w:rsidP="005F513B">
            <w:pPr>
              <w:rPr>
                <w:sz w:val="24"/>
                <w:szCs w:val="24"/>
                <w:lang w:eastAsia="cs-CZ"/>
              </w:rPr>
            </w:pPr>
            <w:r>
              <w:rPr>
                <w:sz w:val="24"/>
                <w:szCs w:val="24"/>
                <w:lang w:eastAsia="cs-CZ"/>
              </w:rPr>
              <w:t>Fašiangy – okresná knižnica</w:t>
            </w:r>
          </w:p>
        </w:tc>
      </w:tr>
      <w:tr w:rsidR="001F64BF" w:rsidTr="0056694E">
        <w:tc>
          <w:tcPr>
            <w:tcW w:w="4606" w:type="dxa"/>
          </w:tcPr>
          <w:p w:rsidR="001F64BF" w:rsidRDefault="001F64BF" w:rsidP="005F513B">
            <w:pPr>
              <w:rPr>
                <w:sz w:val="24"/>
                <w:szCs w:val="24"/>
              </w:rPr>
            </w:pPr>
            <w:r>
              <w:rPr>
                <w:sz w:val="24"/>
                <w:szCs w:val="24"/>
              </w:rPr>
              <w:t>Svetový deň ochrany zvierat</w:t>
            </w:r>
          </w:p>
        </w:tc>
        <w:tc>
          <w:tcPr>
            <w:tcW w:w="4606" w:type="dxa"/>
          </w:tcPr>
          <w:p w:rsidR="001F64BF" w:rsidRDefault="00F10444" w:rsidP="005F513B">
            <w:pPr>
              <w:rPr>
                <w:sz w:val="24"/>
                <w:szCs w:val="24"/>
                <w:lang w:eastAsia="cs-CZ"/>
              </w:rPr>
            </w:pPr>
            <w:r>
              <w:rPr>
                <w:sz w:val="24"/>
                <w:szCs w:val="24"/>
                <w:lang w:eastAsia="cs-CZ"/>
              </w:rPr>
              <w:t>Hviezdoslavov Kubín</w:t>
            </w:r>
          </w:p>
        </w:tc>
      </w:tr>
      <w:tr w:rsidR="00B3494B" w:rsidTr="0056694E">
        <w:tc>
          <w:tcPr>
            <w:tcW w:w="4606" w:type="dxa"/>
          </w:tcPr>
          <w:p w:rsidR="00B3494B" w:rsidRDefault="00B3494B" w:rsidP="005F513B">
            <w:pPr>
              <w:rPr>
                <w:sz w:val="24"/>
                <w:szCs w:val="24"/>
              </w:rPr>
            </w:pPr>
            <w:r>
              <w:rPr>
                <w:sz w:val="24"/>
                <w:szCs w:val="24"/>
              </w:rPr>
              <w:t>Jeseň v</w:t>
            </w:r>
            <w:r w:rsidR="00F10444">
              <w:rPr>
                <w:sz w:val="24"/>
                <w:szCs w:val="24"/>
              </w:rPr>
              <w:t> </w:t>
            </w:r>
            <w:r>
              <w:rPr>
                <w:sz w:val="24"/>
                <w:szCs w:val="24"/>
              </w:rPr>
              <w:t>záhrade</w:t>
            </w:r>
          </w:p>
        </w:tc>
        <w:tc>
          <w:tcPr>
            <w:tcW w:w="4606" w:type="dxa"/>
          </w:tcPr>
          <w:p w:rsidR="00B3494B" w:rsidRDefault="009E779F" w:rsidP="005F513B">
            <w:pPr>
              <w:rPr>
                <w:sz w:val="24"/>
                <w:szCs w:val="24"/>
                <w:lang w:eastAsia="cs-CZ"/>
              </w:rPr>
            </w:pPr>
            <w:r>
              <w:rPr>
                <w:sz w:val="24"/>
                <w:szCs w:val="24"/>
                <w:lang w:eastAsia="cs-CZ"/>
              </w:rPr>
              <w:t>Prebúdzanie jari – Slovensko-poľský dom</w:t>
            </w:r>
          </w:p>
        </w:tc>
      </w:tr>
      <w:tr w:rsidR="0013763C" w:rsidTr="0056694E">
        <w:tc>
          <w:tcPr>
            <w:tcW w:w="4606" w:type="dxa"/>
          </w:tcPr>
          <w:p w:rsidR="0013763C" w:rsidRDefault="0013763C" w:rsidP="005F513B">
            <w:pPr>
              <w:rPr>
                <w:sz w:val="24"/>
                <w:szCs w:val="24"/>
              </w:rPr>
            </w:pPr>
            <w:r>
              <w:rPr>
                <w:sz w:val="24"/>
                <w:szCs w:val="24"/>
              </w:rPr>
              <w:t>Deň prváka</w:t>
            </w:r>
          </w:p>
        </w:tc>
        <w:tc>
          <w:tcPr>
            <w:tcW w:w="4606" w:type="dxa"/>
          </w:tcPr>
          <w:p w:rsidR="0013763C" w:rsidRDefault="009E779F" w:rsidP="005F513B">
            <w:pPr>
              <w:rPr>
                <w:sz w:val="24"/>
                <w:szCs w:val="24"/>
                <w:lang w:eastAsia="cs-CZ"/>
              </w:rPr>
            </w:pPr>
            <w:r>
              <w:rPr>
                <w:sz w:val="24"/>
                <w:szCs w:val="24"/>
                <w:lang w:eastAsia="cs-CZ"/>
              </w:rPr>
              <w:t>Mohyla – filmové predstavenie</w:t>
            </w:r>
          </w:p>
        </w:tc>
      </w:tr>
      <w:tr w:rsidR="0013763C" w:rsidTr="0056694E">
        <w:tc>
          <w:tcPr>
            <w:tcW w:w="4606" w:type="dxa"/>
          </w:tcPr>
          <w:p w:rsidR="0013763C" w:rsidRDefault="0013763C" w:rsidP="005F513B">
            <w:pPr>
              <w:rPr>
                <w:sz w:val="24"/>
                <w:szCs w:val="24"/>
              </w:rPr>
            </w:pPr>
            <w:r>
              <w:rPr>
                <w:sz w:val="24"/>
                <w:szCs w:val="24"/>
              </w:rPr>
              <w:t>Mikulášska nádielka</w:t>
            </w:r>
          </w:p>
        </w:tc>
        <w:tc>
          <w:tcPr>
            <w:tcW w:w="4606" w:type="dxa"/>
          </w:tcPr>
          <w:p w:rsidR="0013763C" w:rsidRPr="00B1287D" w:rsidRDefault="007C3FAC" w:rsidP="005F513B">
            <w:pPr>
              <w:rPr>
                <w:lang w:eastAsia="cs-CZ"/>
              </w:rPr>
            </w:pPr>
            <w:proofErr w:type="spellStart"/>
            <w:r>
              <w:rPr>
                <w:lang w:eastAsia="cs-CZ"/>
              </w:rPr>
              <w:t>Kozmixove</w:t>
            </w:r>
            <w:proofErr w:type="spellEnd"/>
            <w:r>
              <w:rPr>
                <w:lang w:eastAsia="cs-CZ"/>
              </w:rPr>
              <w:t xml:space="preserve"> dobrodružné príbehy</w:t>
            </w:r>
          </w:p>
        </w:tc>
      </w:tr>
      <w:tr w:rsidR="00C6565A" w:rsidTr="0056694E">
        <w:tc>
          <w:tcPr>
            <w:tcW w:w="4606" w:type="dxa"/>
          </w:tcPr>
          <w:p w:rsidR="00C6565A" w:rsidRDefault="00C6565A" w:rsidP="005F513B">
            <w:pPr>
              <w:rPr>
                <w:sz w:val="24"/>
                <w:szCs w:val="24"/>
              </w:rPr>
            </w:pPr>
            <w:r>
              <w:rPr>
                <w:sz w:val="24"/>
                <w:szCs w:val="24"/>
              </w:rPr>
              <w:t>Zber SABI viečok</w:t>
            </w:r>
          </w:p>
        </w:tc>
        <w:tc>
          <w:tcPr>
            <w:tcW w:w="4606" w:type="dxa"/>
          </w:tcPr>
          <w:p w:rsidR="00C6565A" w:rsidRPr="00D85414" w:rsidRDefault="00C8044F" w:rsidP="005F513B">
            <w:pPr>
              <w:rPr>
                <w:lang w:eastAsia="cs-CZ"/>
              </w:rPr>
            </w:pPr>
            <w:r w:rsidRPr="00D85414">
              <w:rPr>
                <w:lang w:eastAsia="cs-CZ"/>
              </w:rPr>
              <w:t xml:space="preserve">Besedy- Dentálna hygiena, </w:t>
            </w:r>
            <w:r w:rsidR="00D85414" w:rsidRPr="00D85414">
              <w:rPr>
                <w:lang w:eastAsia="cs-CZ"/>
              </w:rPr>
              <w:t>Priateľstvo, Deň víťazstva nad fašizmom</w:t>
            </w:r>
          </w:p>
        </w:tc>
      </w:tr>
      <w:tr w:rsidR="00C6565A" w:rsidTr="0056694E">
        <w:tc>
          <w:tcPr>
            <w:tcW w:w="4606" w:type="dxa"/>
          </w:tcPr>
          <w:p w:rsidR="00C6565A" w:rsidRDefault="00C6565A" w:rsidP="005F513B">
            <w:pPr>
              <w:rPr>
                <w:sz w:val="24"/>
                <w:szCs w:val="24"/>
              </w:rPr>
            </w:pPr>
            <w:r>
              <w:rPr>
                <w:sz w:val="24"/>
                <w:szCs w:val="24"/>
              </w:rPr>
              <w:t>Triedenie odpadu v</w:t>
            </w:r>
            <w:r w:rsidR="00F10444">
              <w:rPr>
                <w:sz w:val="24"/>
                <w:szCs w:val="24"/>
              </w:rPr>
              <w:t> </w:t>
            </w:r>
            <w:r>
              <w:rPr>
                <w:sz w:val="24"/>
                <w:szCs w:val="24"/>
              </w:rPr>
              <w:t>triedach</w:t>
            </w:r>
          </w:p>
        </w:tc>
        <w:tc>
          <w:tcPr>
            <w:tcW w:w="4606" w:type="dxa"/>
          </w:tcPr>
          <w:p w:rsidR="00C6565A" w:rsidRDefault="00D85414" w:rsidP="005F513B">
            <w:pPr>
              <w:rPr>
                <w:sz w:val="24"/>
                <w:szCs w:val="24"/>
                <w:lang w:eastAsia="cs-CZ"/>
              </w:rPr>
            </w:pPr>
            <w:proofErr w:type="spellStart"/>
            <w:r>
              <w:rPr>
                <w:sz w:val="24"/>
                <w:szCs w:val="24"/>
                <w:lang w:eastAsia="cs-CZ"/>
              </w:rPr>
              <w:t>Lentilka</w:t>
            </w:r>
            <w:proofErr w:type="spellEnd"/>
            <w:r>
              <w:rPr>
                <w:sz w:val="24"/>
                <w:szCs w:val="24"/>
                <w:lang w:eastAsia="cs-CZ"/>
              </w:rPr>
              <w:t xml:space="preserve"> pre dedka Edka – okresná knižnica</w:t>
            </w:r>
          </w:p>
        </w:tc>
      </w:tr>
      <w:tr w:rsidR="00C6565A" w:rsidTr="0056694E">
        <w:tc>
          <w:tcPr>
            <w:tcW w:w="4606" w:type="dxa"/>
          </w:tcPr>
          <w:p w:rsidR="00C6565A" w:rsidRDefault="00CA03D9" w:rsidP="005F6B49">
            <w:pPr>
              <w:rPr>
                <w:sz w:val="24"/>
                <w:szCs w:val="24"/>
              </w:rPr>
            </w:pPr>
            <w:r>
              <w:rPr>
                <w:sz w:val="24"/>
                <w:szCs w:val="24"/>
              </w:rPr>
              <w:t>Finančná gramotnosť – súťaž 3.</w:t>
            </w:r>
            <w:r w:rsidR="005F6B49">
              <w:rPr>
                <w:sz w:val="24"/>
                <w:szCs w:val="24"/>
              </w:rPr>
              <w:t>a 4.</w:t>
            </w:r>
            <w:r w:rsidR="00AA510C">
              <w:rPr>
                <w:sz w:val="24"/>
                <w:szCs w:val="24"/>
              </w:rPr>
              <w:t>r</w:t>
            </w:r>
            <w:r>
              <w:rPr>
                <w:sz w:val="24"/>
                <w:szCs w:val="24"/>
              </w:rPr>
              <w:t>očník</w:t>
            </w:r>
          </w:p>
        </w:tc>
        <w:tc>
          <w:tcPr>
            <w:tcW w:w="4606" w:type="dxa"/>
          </w:tcPr>
          <w:p w:rsidR="00C6565A" w:rsidRDefault="00286593" w:rsidP="005F513B">
            <w:pPr>
              <w:rPr>
                <w:sz w:val="24"/>
                <w:szCs w:val="24"/>
                <w:lang w:eastAsia="cs-CZ"/>
              </w:rPr>
            </w:pPr>
            <w:r>
              <w:rPr>
                <w:sz w:val="24"/>
                <w:szCs w:val="24"/>
                <w:lang w:eastAsia="cs-CZ"/>
              </w:rPr>
              <w:t>Dokonalá Klára</w:t>
            </w:r>
          </w:p>
        </w:tc>
      </w:tr>
      <w:tr w:rsidR="00F10444" w:rsidTr="0056694E">
        <w:tc>
          <w:tcPr>
            <w:tcW w:w="4606" w:type="dxa"/>
          </w:tcPr>
          <w:p w:rsidR="00F10444" w:rsidRDefault="00F10444" w:rsidP="005F513B">
            <w:pPr>
              <w:rPr>
                <w:sz w:val="24"/>
                <w:szCs w:val="24"/>
              </w:rPr>
            </w:pPr>
            <w:r>
              <w:rPr>
                <w:sz w:val="24"/>
                <w:szCs w:val="24"/>
              </w:rPr>
              <w:t xml:space="preserve">Noc s </w:t>
            </w:r>
            <w:proofErr w:type="spellStart"/>
            <w:r>
              <w:rPr>
                <w:sz w:val="24"/>
                <w:szCs w:val="24"/>
              </w:rPr>
              <w:t>Andersenom</w:t>
            </w:r>
            <w:proofErr w:type="spellEnd"/>
          </w:p>
        </w:tc>
        <w:tc>
          <w:tcPr>
            <w:tcW w:w="4606" w:type="dxa"/>
          </w:tcPr>
          <w:p w:rsidR="00F10444" w:rsidRDefault="00286593" w:rsidP="005F513B">
            <w:pPr>
              <w:rPr>
                <w:sz w:val="24"/>
                <w:szCs w:val="24"/>
                <w:lang w:eastAsia="cs-CZ"/>
              </w:rPr>
            </w:pPr>
            <w:r>
              <w:rPr>
                <w:sz w:val="24"/>
                <w:szCs w:val="24"/>
                <w:lang w:eastAsia="cs-CZ"/>
              </w:rPr>
              <w:t>Ako sa snežienky takmer zbláznili</w:t>
            </w:r>
          </w:p>
        </w:tc>
      </w:tr>
      <w:tr w:rsidR="00B1287D" w:rsidTr="0056694E">
        <w:tc>
          <w:tcPr>
            <w:tcW w:w="4606" w:type="dxa"/>
          </w:tcPr>
          <w:p w:rsidR="00B1287D" w:rsidRDefault="00B1287D" w:rsidP="005F513B">
            <w:pPr>
              <w:rPr>
                <w:sz w:val="24"/>
                <w:szCs w:val="24"/>
              </w:rPr>
            </w:pPr>
            <w:r w:rsidRPr="00B1287D">
              <w:rPr>
                <w:lang w:eastAsia="cs-CZ"/>
              </w:rPr>
              <w:t xml:space="preserve">Beseda so spisovateľkou Máriou </w:t>
            </w:r>
            <w:proofErr w:type="spellStart"/>
            <w:r w:rsidRPr="00B1287D">
              <w:rPr>
                <w:lang w:eastAsia="cs-CZ"/>
              </w:rPr>
              <w:t>Vrkoslavovou</w:t>
            </w:r>
            <w:proofErr w:type="spellEnd"/>
            <w:r w:rsidRPr="00B1287D">
              <w:rPr>
                <w:lang w:eastAsia="cs-CZ"/>
              </w:rPr>
              <w:t>- Ševčíkovou a</w:t>
            </w:r>
            <w:r w:rsidR="00286593">
              <w:rPr>
                <w:lang w:eastAsia="cs-CZ"/>
              </w:rPr>
              <w:t> </w:t>
            </w:r>
            <w:r w:rsidRPr="00B1287D">
              <w:rPr>
                <w:lang w:eastAsia="cs-CZ"/>
              </w:rPr>
              <w:t xml:space="preserve">psíkom </w:t>
            </w:r>
            <w:proofErr w:type="spellStart"/>
            <w:r w:rsidRPr="00B1287D">
              <w:rPr>
                <w:lang w:eastAsia="cs-CZ"/>
              </w:rPr>
              <w:t>Gordonom</w:t>
            </w:r>
            <w:proofErr w:type="spellEnd"/>
          </w:p>
        </w:tc>
        <w:tc>
          <w:tcPr>
            <w:tcW w:w="4606" w:type="dxa"/>
          </w:tcPr>
          <w:p w:rsidR="00B1287D" w:rsidRDefault="00B1287D" w:rsidP="005F513B">
            <w:pPr>
              <w:rPr>
                <w:sz w:val="24"/>
                <w:szCs w:val="24"/>
                <w:lang w:eastAsia="cs-CZ"/>
              </w:rPr>
            </w:pPr>
          </w:p>
        </w:tc>
      </w:tr>
      <w:tr w:rsidR="00D85414" w:rsidTr="0056694E">
        <w:tc>
          <w:tcPr>
            <w:tcW w:w="4606" w:type="dxa"/>
          </w:tcPr>
          <w:p w:rsidR="00D85414" w:rsidRPr="00AA510C" w:rsidRDefault="00D85414" w:rsidP="005F513B">
            <w:pPr>
              <w:rPr>
                <w:sz w:val="24"/>
                <w:szCs w:val="24"/>
                <w:lang w:eastAsia="cs-CZ"/>
              </w:rPr>
            </w:pPr>
            <w:r w:rsidRPr="00AA510C">
              <w:rPr>
                <w:sz w:val="24"/>
                <w:szCs w:val="24"/>
                <w:lang w:eastAsia="cs-CZ"/>
              </w:rPr>
              <w:t>Nie je škola ako škola – čítanie v</w:t>
            </w:r>
            <w:r w:rsidR="00286593" w:rsidRPr="00AA510C">
              <w:rPr>
                <w:sz w:val="24"/>
                <w:szCs w:val="24"/>
                <w:lang w:eastAsia="cs-CZ"/>
              </w:rPr>
              <w:t> </w:t>
            </w:r>
            <w:r w:rsidRPr="00AA510C">
              <w:rPr>
                <w:sz w:val="24"/>
                <w:szCs w:val="24"/>
                <w:lang w:eastAsia="cs-CZ"/>
              </w:rPr>
              <w:t>šk. knižnici</w:t>
            </w:r>
          </w:p>
        </w:tc>
        <w:tc>
          <w:tcPr>
            <w:tcW w:w="4606" w:type="dxa"/>
          </w:tcPr>
          <w:p w:rsidR="00D85414" w:rsidRDefault="00D85414" w:rsidP="005F513B">
            <w:pPr>
              <w:rPr>
                <w:sz w:val="24"/>
                <w:szCs w:val="24"/>
                <w:lang w:eastAsia="cs-CZ"/>
              </w:rPr>
            </w:pPr>
          </w:p>
        </w:tc>
      </w:tr>
      <w:tr w:rsidR="00286593" w:rsidTr="0056694E">
        <w:tc>
          <w:tcPr>
            <w:tcW w:w="4606" w:type="dxa"/>
          </w:tcPr>
          <w:p w:rsidR="00286593" w:rsidRPr="00AA510C" w:rsidRDefault="00286593" w:rsidP="005F513B">
            <w:pPr>
              <w:rPr>
                <w:sz w:val="24"/>
                <w:szCs w:val="24"/>
                <w:lang w:eastAsia="cs-CZ"/>
              </w:rPr>
            </w:pPr>
            <w:r w:rsidRPr="00AA510C">
              <w:rPr>
                <w:sz w:val="24"/>
                <w:szCs w:val="24"/>
                <w:lang w:eastAsia="cs-CZ"/>
              </w:rPr>
              <w:t xml:space="preserve">Rozlúčkové </w:t>
            </w:r>
            <w:r w:rsidR="00A41894" w:rsidRPr="00AA510C">
              <w:rPr>
                <w:sz w:val="24"/>
                <w:szCs w:val="24"/>
                <w:lang w:eastAsia="cs-CZ"/>
              </w:rPr>
              <w:t>stretnutie</w:t>
            </w:r>
            <w:r w:rsidRPr="00AA510C">
              <w:rPr>
                <w:sz w:val="24"/>
                <w:szCs w:val="24"/>
                <w:lang w:eastAsia="cs-CZ"/>
              </w:rPr>
              <w:t xml:space="preserve"> </w:t>
            </w:r>
            <w:r w:rsidR="00A41894" w:rsidRPr="00AA510C">
              <w:rPr>
                <w:sz w:val="24"/>
                <w:szCs w:val="24"/>
                <w:lang w:eastAsia="cs-CZ"/>
              </w:rPr>
              <w:t>deviatakov</w:t>
            </w:r>
          </w:p>
        </w:tc>
        <w:tc>
          <w:tcPr>
            <w:tcW w:w="4606" w:type="dxa"/>
          </w:tcPr>
          <w:p w:rsidR="00286593" w:rsidRDefault="00286593" w:rsidP="005F513B">
            <w:pPr>
              <w:rPr>
                <w:sz w:val="24"/>
                <w:szCs w:val="24"/>
                <w:lang w:eastAsia="cs-CZ"/>
              </w:rPr>
            </w:pPr>
          </w:p>
        </w:tc>
      </w:tr>
      <w:tr w:rsidR="00A41894" w:rsidTr="0056694E">
        <w:tc>
          <w:tcPr>
            <w:tcW w:w="4606" w:type="dxa"/>
          </w:tcPr>
          <w:p w:rsidR="00A41894" w:rsidRPr="00AA510C" w:rsidRDefault="00A41894" w:rsidP="005F513B">
            <w:pPr>
              <w:rPr>
                <w:sz w:val="24"/>
                <w:szCs w:val="24"/>
                <w:lang w:eastAsia="cs-CZ"/>
              </w:rPr>
            </w:pPr>
            <w:r w:rsidRPr="00AA510C">
              <w:rPr>
                <w:sz w:val="24"/>
                <w:szCs w:val="24"/>
                <w:lang w:eastAsia="cs-CZ"/>
              </w:rPr>
              <w:t>Otvorené hodiny pre rodičov</w:t>
            </w:r>
          </w:p>
        </w:tc>
        <w:tc>
          <w:tcPr>
            <w:tcW w:w="4606" w:type="dxa"/>
          </w:tcPr>
          <w:p w:rsidR="00A41894" w:rsidRDefault="00A41894" w:rsidP="005F513B">
            <w:pPr>
              <w:rPr>
                <w:sz w:val="24"/>
                <w:szCs w:val="24"/>
                <w:lang w:eastAsia="cs-CZ"/>
              </w:rPr>
            </w:pPr>
          </w:p>
        </w:tc>
      </w:tr>
      <w:tr w:rsidR="00A41894" w:rsidTr="0056694E">
        <w:tc>
          <w:tcPr>
            <w:tcW w:w="4606" w:type="dxa"/>
          </w:tcPr>
          <w:p w:rsidR="00A41894" w:rsidRDefault="00A41894" w:rsidP="005F513B">
            <w:pPr>
              <w:rPr>
                <w:lang w:eastAsia="cs-CZ"/>
              </w:rPr>
            </w:pPr>
          </w:p>
        </w:tc>
        <w:tc>
          <w:tcPr>
            <w:tcW w:w="4606" w:type="dxa"/>
          </w:tcPr>
          <w:p w:rsidR="00A41894" w:rsidRDefault="00A41894" w:rsidP="005F513B">
            <w:pPr>
              <w:rPr>
                <w:sz w:val="24"/>
                <w:szCs w:val="24"/>
                <w:lang w:eastAsia="cs-CZ"/>
              </w:rPr>
            </w:pPr>
          </w:p>
        </w:tc>
      </w:tr>
    </w:tbl>
    <w:p w:rsidR="009D5A44" w:rsidRDefault="009D5A44"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7C6DED" w:rsidRDefault="0056694E" w:rsidP="005F513B">
      <w:pPr>
        <w:spacing w:after="0" w:line="240" w:lineRule="auto"/>
        <w:rPr>
          <w:rFonts w:ascii="Times New Roman" w:hAnsi="Times New Roman" w:cs="Times New Roman"/>
          <w:b/>
          <w:color w:val="548DD4" w:themeColor="text2" w:themeTint="99"/>
          <w:sz w:val="24"/>
          <w:szCs w:val="24"/>
        </w:rPr>
      </w:pPr>
      <w:r w:rsidRPr="0056694E">
        <w:rPr>
          <w:rFonts w:ascii="Times New Roman" w:hAnsi="Times New Roman" w:cs="Times New Roman"/>
          <w:b/>
          <w:color w:val="548DD4" w:themeColor="text2" w:themeTint="99"/>
          <w:sz w:val="24"/>
          <w:szCs w:val="24"/>
        </w:rPr>
        <w:t>Projekty, do ktorých je škola zapojená</w:t>
      </w:r>
      <w:r w:rsidR="00E869FA">
        <w:rPr>
          <w:rFonts w:ascii="Times New Roman" w:hAnsi="Times New Roman" w:cs="Times New Roman"/>
          <w:b/>
          <w:color w:val="548DD4" w:themeColor="text2" w:themeTint="99"/>
          <w:sz w:val="24"/>
          <w:szCs w:val="24"/>
        </w:rPr>
        <w:t xml:space="preserve"> a ich finančná dotácia</w:t>
      </w:r>
    </w:p>
    <w:p w:rsidR="00E869FA" w:rsidRDefault="00E869FA" w:rsidP="005F513B">
      <w:pPr>
        <w:spacing w:after="0" w:line="240" w:lineRule="auto"/>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2660"/>
        <w:gridCol w:w="2126"/>
        <w:gridCol w:w="2123"/>
        <w:gridCol w:w="2303"/>
      </w:tblGrid>
      <w:tr w:rsidR="00BD1CF4" w:rsidTr="00707C26">
        <w:tc>
          <w:tcPr>
            <w:tcW w:w="2660" w:type="dxa"/>
            <w:shd w:val="clear" w:color="auto" w:fill="8DB3E2" w:themeFill="text2" w:themeFillTint="66"/>
          </w:tcPr>
          <w:p w:rsidR="00BD1CF4" w:rsidRDefault="00BD1CF4" w:rsidP="00963EF2">
            <w:pPr>
              <w:rPr>
                <w:bCs/>
                <w:sz w:val="24"/>
                <w:szCs w:val="24"/>
                <w:lang w:eastAsia="cs-CZ"/>
              </w:rPr>
            </w:pPr>
            <w:r>
              <w:rPr>
                <w:b/>
                <w:sz w:val="24"/>
                <w:szCs w:val="24"/>
                <w:lang w:eastAsia="cs-CZ"/>
              </w:rPr>
              <w:t>Názov projektu</w:t>
            </w:r>
          </w:p>
        </w:tc>
        <w:tc>
          <w:tcPr>
            <w:tcW w:w="2126" w:type="dxa"/>
            <w:shd w:val="clear" w:color="auto" w:fill="8DB3E2" w:themeFill="text2" w:themeFillTint="66"/>
          </w:tcPr>
          <w:p w:rsidR="00BD1CF4" w:rsidRPr="00707C26" w:rsidRDefault="00BD1CF4" w:rsidP="00707C26">
            <w:pPr>
              <w:jc w:val="center"/>
              <w:rPr>
                <w:b/>
                <w:bCs/>
                <w:sz w:val="24"/>
                <w:szCs w:val="24"/>
                <w:lang w:eastAsia="cs-CZ"/>
              </w:rPr>
            </w:pPr>
            <w:r w:rsidRPr="00707C26">
              <w:rPr>
                <w:b/>
                <w:sz w:val="24"/>
                <w:szCs w:val="24"/>
                <w:lang w:eastAsia="cs-CZ"/>
              </w:rPr>
              <w:t>Termín začatia projektu</w:t>
            </w:r>
          </w:p>
        </w:tc>
        <w:tc>
          <w:tcPr>
            <w:tcW w:w="2123" w:type="dxa"/>
            <w:shd w:val="clear" w:color="auto" w:fill="8DB3E2" w:themeFill="text2" w:themeFillTint="66"/>
          </w:tcPr>
          <w:p w:rsidR="00BD1CF4" w:rsidRPr="00707C26" w:rsidRDefault="00BD1CF4" w:rsidP="00707C26">
            <w:pPr>
              <w:jc w:val="center"/>
              <w:rPr>
                <w:b/>
                <w:bCs/>
                <w:sz w:val="24"/>
                <w:szCs w:val="24"/>
                <w:lang w:eastAsia="cs-CZ"/>
              </w:rPr>
            </w:pPr>
            <w:r w:rsidRPr="00707C26">
              <w:rPr>
                <w:b/>
                <w:sz w:val="24"/>
                <w:szCs w:val="24"/>
                <w:lang w:eastAsia="cs-CZ"/>
              </w:rPr>
              <w:t>Termín ukončenia  projektu</w:t>
            </w:r>
          </w:p>
        </w:tc>
        <w:tc>
          <w:tcPr>
            <w:tcW w:w="2303" w:type="dxa"/>
            <w:shd w:val="clear" w:color="auto" w:fill="8DB3E2" w:themeFill="text2" w:themeFillTint="66"/>
          </w:tcPr>
          <w:p w:rsidR="00BD1CF4" w:rsidRPr="00707C26" w:rsidRDefault="00BD1CF4" w:rsidP="00963EF2">
            <w:pPr>
              <w:rPr>
                <w:b/>
                <w:bCs/>
                <w:sz w:val="24"/>
                <w:szCs w:val="24"/>
                <w:lang w:eastAsia="cs-CZ"/>
              </w:rPr>
            </w:pPr>
            <w:r w:rsidRPr="00707C26">
              <w:rPr>
                <w:b/>
                <w:bCs/>
                <w:sz w:val="24"/>
                <w:szCs w:val="24"/>
                <w:lang w:eastAsia="cs-CZ"/>
              </w:rPr>
              <w:t>Výška dotácie</w:t>
            </w:r>
          </w:p>
        </w:tc>
      </w:tr>
      <w:tr w:rsidR="00BD1CF4" w:rsidTr="00963EF2">
        <w:tc>
          <w:tcPr>
            <w:tcW w:w="2660" w:type="dxa"/>
          </w:tcPr>
          <w:p w:rsidR="00BD1CF4" w:rsidRDefault="00BD1CF4" w:rsidP="00963EF2">
            <w:pPr>
              <w:rPr>
                <w:bCs/>
                <w:sz w:val="24"/>
                <w:szCs w:val="24"/>
                <w:lang w:eastAsia="cs-CZ"/>
              </w:rPr>
            </w:pPr>
            <w:r>
              <w:rPr>
                <w:bCs/>
                <w:sz w:val="24"/>
                <w:szCs w:val="24"/>
                <w:lang w:eastAsia="cs-CZ"/>
              </w:rPr>
              <w:t>Šport pre všetkých</w:t>
            </w:r>
          </w:p>
        </w:tc>
        <w:tc>
          <w:tcPr>
            <w:tcW w:w="2126" w:type="dxa"/>
          </w:tcPr>
          <w:p w:rsidR="00BD1CF4" w:rsidRDefault="00BD1CF4" w:rsidP="00963EF2">
            <w:pPr>
              <w:jc w:val="center"/>
              <w:rPr>
                <w:bCs/>
                <w:sz w:val="24"/>
                <w:szCs w:val="24"/>
                <w:lang w:eastAsia="cs-CZ"/>
              </w:rPr>
            </w:pPr>
            <w:r>
              <w:rPr>
                <w:bCs/>
                <w:sz w:val="24"/>
                <w:szCs w:val="24"/>
                <w:lang w:eastAsia="cs-CZ"/>
              </w:rPr>
              <w:t>27.10.2008</w:t>
            </w:r>
          </w:p>
        </w:tc>
        <w:tc>
          <w:tcPr>
            <w:tcW w:w="2123" w:type="dxa"/>
          </w:tcPr>
          <w:p w:rsidR="00BD1CF4" w:rsidRDefault="00BD1CF4" w:rsidP="00963EF2">
            <w:pPr>
              <w:jc w:val="center"/>
              <w:rPr>
                <w:bCs/>
                <w:sz w:val="24"/>
                <w:szCs w:val="24"/>
                <w:lang w:eastAsia="cs-CZ"/>
              </w:rPr>
            </w:pPr>
            <w:r>
              <w:rPr>
                <w:bCs/>
                <w:sz w:val="24"/>
                <w:szCs w:val="24"/>
                <w:lang w:eastAsia="cs-CZ"/>
              </w:rPr>
              <w:t>27.10.2008</w:t>
            </w:r>
          </w:p>
        </w:tc>
        <w:tc>
          <w:tcPr>
            <w:tcW w:w="2303" w:type="dxa"/>
          </w:tcPr>
          <w:p w:rsidR="00BD1CF4" w:rsidRDefault="00BD1CF4" w:rsidP="00963EF2">
            <w:pPr>
              <w:jc w:val="center"/>
              <w:rPr>
                <w:bCs/>
                <w:sz w:val="24"/>
                <w:szCs w:val="24"/>
                <w:lang w:eastAsia="cs-CZ"/>
              </w:rPr>
            </w:pPr>
            <w:r>
              <w:rPr>
                <w:bCs/>
                <w:sz w:val="24"/>
                <w:szCs w:val="24"/>
                <w:lang w:eastAsia="cs-CZ"/>
              </w:rPr>
              <w:t>20 000,- Sk</w:t>
            </w:r>
          </w:p>
        </w:tc>
      </w:tr>
      <w:tr w:rsidR="00BD1CF4" w:rsidTr="00963EF2">
        <w:tc>
          <w:tcPr>
            <w:tcW w:w="2660" w:type="dxa"/>
          </w:tcPr>
          <w:p w:rsidR="00BD1CF4" w:rsidRDefault="00BD1CF4" w:rsidP="00963EF2">
            <w:pPr>
              <w:rPr>
                <w:bCs/>
                <w:sz w:val="24"/>
                <w:szCs w:val="24"/>
                <w:lang w:eastAsia="cs-CZ"/>
              </w:rPr>
            </w:pPr>
            <w:r>
              <w:rPr>
                <w:bCs/>
                <w:sz w:val="24"/>
                <w:szCs w:val="24"/>
                <w:lang w:eastAsia="cs-CZ"/>
              </w:rPr>
              <w:t>Oddychová zóna</w:t>
            </w:r>
          </w:p>
        </w:tc>
        <w:tc>
          <w:tcPr>
            <w:tcW w:w="2126" w:type="dxa"/>
          </w:tcPr>
          <w:p w:rsidR="00BD1CF4" w:rsidRDefault="00BD1CF4" w:rsidP="00963EF2">
            <w:pPr>
              <w:jc w:val="center"/>
              <w:rPr>
                <w:bCs/>
                <w:sz w:val="24"/>
                <w:szCs w:val="24"/>
                <w:lang w:eastAsia="cs-CZ"/>
              </w:rPr>
            </w:pPr>
            <w:r>
              <w:rPr>
                <w:bCs/>
                <w:sz w:val="24"/>
                <w:szCs w:val="24"/>
                <w:lang w:eastAsia="cs-CZ"/>
              </w:rPr>
              <w:t>01.12.2007</w:t>
            </w:r>
          </w:p>
        </w:tc>
        <w:tc>
          <w:tcPr>
            <w:tcW w:w="2123" w:type="dxa"/>
          </w:tcPr>
          <w:p w:rsidR="00BD1CF4" w:rsidRDefault="00BD1CF4" w:rsidP="00963EF2">
            <w:pPr>
              <w:jc w:val="center"/>
              <w:rPr>
                <w:bCs/>
                <w:sz w:val="24"/>
                <w:szCs w:val="24"/>
                <w:lang w:eastAsia="cs-CZ"/>
              </w:rPr>
            </w:pPr>
            <w:r>
              <w:rPr>
                <w:bCs/>
                <w:sz w:val="24"/>
                <w:szCs w:val="24"/>
                <w:lang w:eastAsia="cs-CZ"/>
              </w:rPr>
              <w:t>30.04.2008</w:t>
            </w:r>
          </w:p>
        </w:tc>
        <w:tc>
          <w:tcPr>
            <w:tcW w:w="2303" w:type="dxa"/>
          </w:tcPr>
          <w:p w:rsidR="00BD1CF4" w:rsidRDefault="00BD1CF4" w:rsidP="00963EF2">
            <w:pPr>
              <w:jc w:val="center"/>
              <w:rPr>
                <w:bCs/>
                <w:sz w:val="24"/>
                <w:szCs w:val="24"/>
                <w:lang w:eastAsia="cs-CZ"/>
              </w:rPr>
            </w:pPr>
            <w:r>
              <w:rPr>
                <w:bCs/>
                <w:sz w:val="24"/>
                <w:szCs w:val="24"/>
                <w:lang w:eastAsia="cs-CZ"/>
              </w:rPr>
              <w:t>7 500,- Sk</w:t>
            </w:r>
          </w:p>
        </w:tc>
      </w:tr>
      <w:tr w:rsidR="00BD1CF4" w:rsidTr="00963EF2">
        <w:tc>
          <w:tcPr>
            <w:tcW w:w="2660" w:type="dxa"/>
          </w:tcPr>
          <w:p w:rsidR="00BD1CF4" w:rsidRDefault="00BD1CF4" w:rsidP="00963EF2">
            <w:pPr>
              <w:rPr>
                <w:bCs/>
                <w:sz w:val="24"/>
                <w:szCs w:val="24"/>
                <w:lang w:eastAsia="cs-CZ"/>
              </w:rPr>
            </w:pPr>
            <w:r>
              <w:rPr>
                <w:bCs/>
                <w:sz w:val="24"/>
                <w:szCs w:val="24"/>
                <w:lang w:eastAsia="cs-CZ"/>
              </w:rPr>
              <w:t>Športové triedy</w:t>
            </w:r>
          </w:p>
        </w:tc>
        <w:tc>
          <w:tcPr>
            <w:tcW w:w="2126" w:type="dxa"/>
          </w:tcPr>
          <w:p w:rsidR="00BD1CF4" w:rsidRDefault="00BD1CF4" w:rsidP="00963EF2">
            <w:pPr>
              <w:jc w:val="center"/>
              <w:rPr>
                <w:bCs/>
                <w:sz w:val="24"/>
                <w:szCs w:val="24"/>
                <w:lang w:eastAsia="cs-CZ"/>
              </w:rPr>
            </w:pPr>
            <w:r>
              <w:rPr>
                <w:bCs/>
                <w:sz w:val="24"/>
                <w:szCs w:val="24"/>
                <w:lang w:eastAsia="cs-CZ"/>
              </w:rPr>
              <w:t>01.09.2008</w:t>
            </w:r>
          </w:p>
        </w:tc>
        <w:tc>
          <w:tcPr>
            <w:tcW w:w="2123" w:type="dxa"/>
          </w:tcPr>
          <w:p w:rsidR="00BD1CF4" w:rsidRDefault="00BD1CF4" w:rsidP="00963EF2">
            <w:pPr>
              <w:jc w:val="center"/>
              <w:rPr>
                <w:bCs/>
                <w:sz w:val="24"/>
                <w:szCs w:val="24"/>
                <w:lang w:eastAsia="cs-CZ"/>
              </w:rPr>
            </w:pPr>
            <w:r>
              <w:rPr>
                <w:bCs/>
                <w:sz w:val="24"/>
                <w:szCs w:val="24"/>
                <w:lang w:eastAsia="cs-CZ"/>
              </w:rPr>
              <w:t>31.03.2009</w:t>
            </w:r>
          </w:p>
        </w:tc>
        <w:tc>
          <w:tcPr>
            <w:tcW w:w="2303" w:type="dxa"/>
          </w:tcPr>
          <w:p w:rsidR="00BD1CF4" w:rsidRDefault="00BD1CF4" w:rsidP="00963EF2">
            <w:pPr>
              <w:jc w:val="center"/>
              <w:rPr>
                <w:bCs/>
                <w:sz w:val="24"/>
                <w:szCs w:val="24"/>
                <w:lang w:eastAsia="cs-CZ"/>
              </w:rPr>
            </w:pPr>
            <w:r>
              <w:rPr>
                <w:bCs/>
                <w:sz w:val="24"/>
                <w:szCs w:val="24"/>
                <w:lang w:eastAsia="cs-CZ"/>
              </w:rPr>
              <w:t>178 200,- Sk</w:t>
            </w:r>
          </w:p>
        </w:tc>
      </w:tr>
      <w:tr w:rsidR="00BD1CF4" w:rsidTr="00963EF2">
        <w:tc>
          <w:tcPr>
            <w:tcW w:w="2660" w:type="dxa"/>
          </w:tcPr>
          <w:p w:rsidR="00BD1CF4" w:rsidRDefault="00BD1CF4" w:rsidP="00963EF2">
            <w:pPr>
              <w:rPr>
                <w:bCs/>
                <w:sz w:val="24"/>
                <w:szCs w:val="24"/>
                <w:lang w:eastAsia="cs-CZ"/>
              </w:rPr>
            </w:pPr>
            <w:r>
              <w:rPr>
                <w:bCs/>
                <w:sz w:val="24"/>
                <w:szCs w:val="24"/>
                <w:lang w:eastAsia="cs-CZ"/>
              </w:rPr>
              <w:t>Šport pre všetkých</w:t>
            </w:r>
          </w:p>
        </w:tc>
        <w:tc>
          <w:tcPr>
            <w:tcW w:w="2126" w:type="dxa"/>
          </w:tcPr>
          <w:p w:rsidR="00BD1CF4" w:rsidRDefault="00BD1CF4" w:rsidP="00963EF2">
            <w:pPr>
              <w:jc w:val="center"/>
              <w:rPr>
                <w:bCs/>
                <w:sz w:val="24"/>
                <w:szCs w:val="24"/>
                <w:lang w:eastAsia="cs-CZ"/>
              </w:rPr>
            </w:pPr>
            <w:r>
              <w:rPr>
                <w:bCs/>
                <w:sz w:val="24"/>
                <w:szCs w:val="24"/>
                <w:lang w:eastAsia="cs-CZ"/>
              </w:rPr>
              <w:t>14.10.2008</w:t>
            </w:r>
          </w:p>
        </w:tc>
        <w:tc>
          <w:tcPr>
            <w:tcW w:w="2123" w:type="dxa"/>
          </w:tcPr>
          <w:p w:rsidR="00BD1CF4" w:rsidRDefault="00BD1CF4" w:rsidP="00963EF2">
            <w:pPr>
              <w:jc w:val="center"/>
              <w:rPr>
                <w:bCs/>
                <w:sz w:val="24"/>
                <w:szCs w:val="24"/>
                <w:lang w:eastAsia="cs-CZ"/>
              </w:rPr>
            </w:pPr>
            <w:r>
              <w:rPr>
                <w:bCs/>
                <w:sz w:val="24"/>
                <w:szCs w:val="24"/>
                <w:lang w:eastAsia="cs-CZ"/>
              </w:rPr>
              <w:t>14.10.2008</w:t>
            </w:r>
          </w:p>
        </w:tc>
        <w:tc>
          <w:tcPr>
            <w:tcW w:w="2303" w:type="dxa"/>
          </w:tcPr>
          <w:p w:rsidR="00BD1CF4" w:rsidRDefault="00BD1CF4" w:rsidP="00963EF2">
            <w:pPr>
              <w:jc w:val="center"/>
              <w:rPr>
                <w:bCs/>
                <w:sz w:val="24"/>
                <w:szCs w:val="24"/>
                <w:lang w:eastAsia="cs-CZ"/>
              </w:rPr>
            </w:pPr>
            <w:r>
              <w:rPr>
                <w:bCs/>
                <w:sz w:val="24"/>
                <w:szCs w:val="24"/>
                <w:lang w:eastAsia="cs-CZ"/>
              </w:rPr>
              <w:t>10 000,- Sk</w:t>
            </w:r>
          </w:p>
        </w:tc>
      </w:tr>
      <w:tr w:rsidR="00707C26" w:rsidTr="00963EF2">
        <w:tc>
          <w:tcPr>
            <w:tcW w:w="2660" w:type="dxa"/>
          </w:tcPr>
          <w:p w:rsidR="00707C26" w:rsidRDefault="00843C31" w:rsidP="00963EF2">
            <w:pPr>
              <w:rPr>
                <w:bCs/>
                <w:sz w:val="24"/>
                <w:szCs w:val="24"/>
                <w:lang w:eastAsia="cs-CZ"/>
              </w:rPr>
            </w:pPr>
            <w:r>
              <w:rPr>
                <w:sz w:val="24"/>
                <w:szCs w:val="24"/>
                <w:lang w:eastAsia="cs-CZ"/>
              </w:rPr>
              <w:t xml:space="preserve">Inovatívne Pod </w:t>
            </w:r>
            <w:proofErr w:type="spellStart"/>
            <w:r>
              <w:rPr>
                <w:sz w:val="24"/>
                <w:szCs w:val="24"/>
                <w:lang w:eastAsia="cs-CZ"/>
              </w:rPr>
              <w:t>Vinbargom</w:t>
            </w:r>
            <w:proofErr w:type="spellEnd"/>
          </w:p>
        </w:tc>
        <w:tc>
          <w:tcPr>
            <w:tcW w:w="2126" w:type="dxa"/>
          </w:tcPr>
          <w:p w:rsidR="00707C26" w:rsidRDefault="00843C31" w:rsidP="00963EF2">
            <w:pPr>
              <w:jc w:val="center"/>
              <w:rPr>
                <w:bCs/>
                <w:sz w:val="24"/>
                <w:szCs w:val="24"/>
                <w:lang w:eastAsia="cs-CZ"/>
              </w:rPr>
            </w:pPr>
            <w:r>
              <w:rPr>
                <w:bCs/>
                <w:sz w:val="24"/>
                <w:szCs w:val="24"/>
                <w:lang w:eastAsia="cs-CZ"/>
              </w:rPr>
              <w:t>10/2010</w:t>
            </w:r>
          </w:p>
        </w:tc>
        <w:tc>
          <w:tcPr>
            <w:tcW w:w="2123" w:type="dxa"/>
          </w:tcPr>
          <w:p w:rsidR="00707C26" w:rsidRDefault="00843C31" w:rsidP="00963EF2">
            <w:pPr>
              <w:jc w:val="center"/>
              <w:rPr>
                <w:bCs/>
                <w:sz w:val="24"/>
                <w:szCs w:val="24"/>
                <w:lang w:eastAsia="cs-CZ"/>
              </w:rPr>
            </w:pPr>
            <w:r>
              <w:rPr>
                <w:bCs/>
                <w:sz w:val="24"/>
                <w:szCs w:val="24"/>
                <w:lang w:eastAsia="cs-CZ"/>
              </w:rPr>
              <w:t>09/2011</w:t>
            </w:r>
          </w:p>
        </w:tc>
        <w:tc>
          <w:tcPr>
            <w:tcW w:w="2303" w:type="dxa"/>
          </w:tcPr>
          <w:p w:rsidR="00707C26" w:rsidRDefault="00843C31" w:rsidP="00963EF2">
            <w:pPr>
              <w:jc w:val="center"/>
              <w:rPr>
                <w:bCs/>
                <w:sz w:val="24"/>
                <w:szCs w:val="24"/>
                <w:lang w:eastAsia="cs-CZ"/>
              </w:rPr>
            </w:pPr>
            <w:r w:rsidRPr="00821F93">
              <w:rPr>
                <w:bCs/>
                <w:sz w:val="24"/>
                <w:szCs w:val="24"/>
                <w:lang w:eastAsia="cs-CZ"/>
              </w:rPr>
              <w:t>67 637,23 €</w:t>
            </w:r>
          </w:p>
        </w:tc>
      </w:tr>
      <w:tr w:rsidR="00BD1CF4" w:rsidTr="00963EF2">
        <w:tc>
          <w:tcPr>
            <w:tcW w:w="2660" w:type="dxa"/>
          </w:tcPr>
          <w:p w:rsidR="00BD1CF4" w:rsidRDefault="00BD1CF4" w:rsidP="00963EF2">
            <w:pPr>
              <w:rPr>
                <w:bCs/>
                <w:sz w:val="24"/>
                <w:szCs w:val="24"/>
                <w:lang w:eastAsia="cs-CZ"/>
              </w:rPr>
            </w:pPr>
            <w:r>
              <w:rPr>
                <w:bCs/>
                <w:sz w:val="24"/>
                <w:szCs w:val="24"/>
                <w:lang w:eastAsia="cs-CZ"/>
              </w:rPr>
              <w:t>Môj svet v školskej knižnici</w:t>
            </w:r>
          </w:p>
        </w:tc>
        <w:tc>
          <w:tcPr>
            <w:tcW w:w="2126" w:type="dxa"/>
          </w:tcPr>
          <w:p w:rsidR="00BD1CF4" w:rsidRDefault="00BD1CF4" w:rsidP="00963EF2">
            <w:pPr>
              <w:jc w:val="center"/>
              <w:rPr>
                <w:bCs/>
                <w:sz w:val="24"/>
                <w:szCs w:val="24"/>
                <w:lang w:eastAsia="cs-CZ"/>
              </w:rPr>
            </w:pPr>
            <w:r>
              <w:rPr>
                <w:bCs/>
                <w:sz w:val="24"/>
                <w:szCs w:val="24"/>
                <w:lang w:eastAsia="cs-CZ"/>
              </w:rPr>
              <w:t>19.03.2013</w:t>
            </w:r>
          </w:p>
        </w:tc>
        <w:tc>
          <w:tcPr>
            <w:tcW w:w="2123" w:type="dxa"/>
          </w:tcPr>
          <w:p w:rsidR="00BD1CF4" w:rsidRDefault="00BD1CF4" w:rsidP="00963EF2">
            <w:pPr>
              <w:jc w:val="center"/>
              <w:rPr>
                <w:bCs/>
                <w:sz w:val="24"/>
                <w:szCs w:val="24"/>
                <w:lang w:eastAsia="cs-CZ"/>
              </w:rPr>
            </w:pPr>
            <w:r>
              <w:rPr>
                <w:bCs/>
                <w:sz w:val="24"/>
                <w:szCs w:val="24"/>
                <w:lang w:eastAsia="cs-CZ"/>
              </w:rPr>
              <w:t>31.10.2013</w:t>
            </w:r>
          </w:p>
        </w:tc>
        <w:tc>
          <w:tcPr>
            <w:tcW w:w="2303" w:type="dxa"/>
          </w:tcPr>
          <w:p w:rsidR="00BD1CF4" w:rsidRDefault="00BD1CF4" w:rsidP="00963EF2">
            <w:pPr>
              <w:jc w:val="center"/>
              <w:rPr>
                <w:bCs/>
                <w:sz w:val="24"/>
                <w:szCs w:val="24"/>
                <w:lang w:eastAsia="cs-CZ"/>
              </w:rPr>
            </w:pPr>
            <w:r>
              <w:rPr>
                <w:bCs/>
                <w:sz w:val="24"/>
                <w:szCs w:val="24"/>
                <w:lang w:eastAsia="cs-CZ"/>
              </w:rPr>
              <w:t>3 000,- €</w:t>
            </w:r>
          </w:p>
        </w:tc>
      </w:tr>
      <w:tr w:rsidR="00BD1CF4" w:rsidTr="00963EF2">
        <w:tc>
          <w:tcPr>
            <w:tcW w:w="2660" w:type="dxa"/>
          </w:tcPr>
          <w:p w:rsidR="00BD1CF4" w:rsidRDefault="00BD1CF4" w:rsidP="00963EF2">
            <w:pPr>
              <w:rPr>
                <w:bCs/>
                <w:sz w:val="24"/>
                <w:szCs w:val="24"/>
                <w:lang w:eastAsia="cs-CZ"/>
              </w:rPr>
            </w:pPr>
            <w:r>
              <w:rPr>
                <w:bCs/>
                <w:sz w:val="24"/>
                <w:szCs w:val="24"/>
                <w:lang w:eastAsia="cs-CZ"/>
              </w:rPr>
              <w:t>R.E.A.D.</w:t>
            </w:r>
          </w:p>
        </w:tc>
        <w:tc>
          <w:tcPr>
            <w:tcW w:w="2126" w:type="dxa"/>
          </w:tcPr>
          <w:p w:rsidR="00BD1CF4" w:rsidRDefault="00BD1CF4" w:rsidP="00963EF2">
            <w:pPr>
              <w:jc w:val="center"/>
              <w:rPr>
                <w:bCs/>
                <w:sz w:val="24"/>
                <w:szCs w:val="24"/>
                <w:lang w:eastAsia="cs-CZ"/>
              </w:rPr>
            </w:pPr>
            <w:r>
              <w:rPr>
                <w:bCs/>
                <w:sz w:val="24"/>
                <w:szCs w:val="24"/>
                <w:lang w:eastAsia="cs-CZ"/>
              </w:rPr>
              <w:t>09/2012</w:t>
            </w:r>
          </w:p>
        </w:tc>
        <w:tc>
          <w:tcPr>
            <w:tcW w:w="2123" w:type="dxa"/>
          </w:tcPr>
          <w:p w:rsidR="00BD1CF4" w:rsidRDefault="00BD1CF4" w:rsidP="00963EF2">
            <w:pPr>
              <w:jc w:val="center"/>
              <w:rPr>
                <w:bCs/>
                <w:sz w:val="24"/>
                <w:szCs w:val="24"/>
                <w:lang w:eastAsia="cs-CZ"/>
              </w:rPr>
            </w:pPr>
            <w:r>
              <w:rPr>
                <w:bCs/>
                <w:sz w:val="24"/>
                <w:szCs w:val="24"/>
                <w:lang w:eastAsia="cs-CZ"/>
              </w:rPr>
              <w:t>05/2014</w:t>
            </w:r>
          </w:p>
        </w:tc>
        <w:tc>
          <w:tcPr>
            <w:tcW w:w="2303" w:type="dxa"/>
          </w:tcPr>
          <w:p w:rsidR="00BD1CF4" w:rsidRDefault="00BD1CF4" w:rsidP="00963EF2">
            <w:pPr>
              <w:jc w:val="center"/>
              <w:rPr>
                <w:bCs/>
                <w:sz w:val="24"/>
                <w:szCs w:val="24"/>
                <w:lang w:eastAsia="cs-CZ"/>
              </w:rPr>
            </w:pPr>
            <w:r>
              <w:rPr>
                <w:bCs/>
                <w:sz w:val="24"/>
                <w:szCs w:val="24"/>
                <w:lang w:eastAsia="cs-CZ"/>
              </w:rPr>
              <w:t>21 000,- €</w:t>
            </w:r>
          </w:p>
        </w:tc>
      </w:tr>
      <w:tr w:rsidR="00BD1CF4" w:rsidTr="00963EF2">
        <w:tc>
          <w:tcPr>
            <w:tcW w:w="2660" w:type="dxa"/>
          </w:tcPr>
          <w:p w:rsidR="00BD1CF4" w:rsidRDefault="00BD1CF4" w:rsidP="00963EF2">
            <w:pPr>
              <w:rPr>
                <w:bCs/>
                <w:sz w:val="24"/>
                <w:szCs w:val="24"/>
                <w:lang w:eastAsia="cs-CZ"/>
              </w:rPr>
            </w:pPr>
            <w:proofErr w:type="spellStart"/>
            <w:r>
              <w:rPr>
                <w:bCs/>
                <w:sz w:val="24"/>
                <w:szCs w:val="24"/>
                <w:lang w:eastAsia="cs-CZ"/>
              </w:rPr>
              <w:t>Music</w:t>
            </w:r>
            <w:proofErr w:type="spellEnd"/>
            <w:r>
              <w:rPr>
                <w:bCs/>
                <w:sz w:val="24"/>
                <w:szCs w:val="24"/>
                <w:lang w:eastAsia="cs-CZ"/>
              </w:rPr>
              <w:t xml:space="preserve"> </w:t>
            </w:r>
            <w:proofErr w:type="spellStart"/>
            <w:r>
              <w:rPr>
                <w:bCs/>
                <w:sz w:val="24"/>
                <w:szCs w:val="24"/>
                <w:lang w:eastAsia="cs-CZ"/>
              </w:rPr>
              <w:t>is</w:t>
            </w:r>
            <w:proofErr w:type="spellEnd"/>
            <w:r>
              <w:rPr>
                <w:bCs/>
                <w:sz w:val="24"/>
                <w:szCs w:val="24"/>
                <w:lang w:eastAsia="cs-CZ"/>
              </w:rPr>
              <w:t xml:space="preserve"> </w:t>
            </w:r>
            <w:proofErr w:type="spellStart"/>
            <w:r>
              <w:rPr>
                <w:bCs/>
                <w:sz w:val="24"/>
                <w:szCs w:val="24"/>
                <w:lang w:eastAsia="cs-CZ"/>
              </w:rPr>
              <w:t>life</w:t>
            </w:r>
            <w:proofErr w:type="spellEnd"/>
            <w:r>
              <w:rPr>
                <w:bCs/>
                <w:sz w:val="24"/>
                <w:szCs w:val="24"/>
                <w:lang w:eastAsia="cs-CZ"/>
              </w:rPr>
              <w:t xml:space="preserve"> </w:t>
            </w:r>
            <w:proofErr w:type="spellStart"/>
            <w:r>
              <w:rPr>
                <w:bCs/>
                <w:sz w:val="24"/>
                <w:szCs w:val="24"/>
                <w:lang w:eastAsia="cs-CZ"/>
              </w:rPr>
              <w:t>e-Twinning</w:t>
            </w:r>
            <w:proofErr w:type="spellEnd"/>
          </w:p>
        </w:tc>
        <w:tc>
          <w:tcPr>
            <w:tcW w:w="2126" w:type="dxa"/>
          </w:tcPr>
          <w:p w:rsidR="00BD1CF4" w:rsidRDefault="00BD1CF4" w:rsidP="00963EF2">
            <w:pPr>
              <w:jc w:val="center"/>
              <w:rPr>
                <w:bCs/>
                <w:sz w:val="24"/>
                <w:szCs w:val="24"/>
                <w:lang w:eastAsia="cs-CZ"/>
              </w:rPr>
            </w:pPr>
            <w:r>
              <w:rPr>
                <w:bCs/>
                <w:sz w:val="24"/>
                <w:szCs w:val="24"/>
                <w:lang w:eastAsia="cs-CZ"/>
              </w:rPr>
              <w:t>10/2016</w:t>
            </w:r>
          </w:p>
        </w:tc>
        <w:tc>
          <w:tcPr>
            <w:tcW w:w="2123" w:type="dxa"/>
          </w:tcPr>
          <w:p w:rsidR="00BD1CF4" w:rsidRDefault="00BD1CF4" w:rsidP="00963EF2">
            <w:pPr>
              <w:jc w:val="center"/>
              <w:rPr>
                <w:bCs/>
                <w:sz w:val="24"/>
                <w:szCs w:val="24"/>
                <w:lang w:eastAsia="cs-CZ"/>
              </w:rPr>
            </w:pPr>
            <w:r>
              <w:rPr>
                <w:bCs/>
                <w:sz w:val="24"/>
                <w:szCs w:val="24"/>
                <w:lang w:eastAsia="cs-CZ"/>
              </w:rPr>
              <w:t>06/2017</w:t>
            </w:r>
          </w:p>
        </w:tc>
        <w:tc>
          <w:tcPr>
            <w:tcW w:w="2303" w:type="dxa"/>
          </w:tcPr>
          <w:p w:rsidR="00BD1CF4" w:rsidRDefault="00BD1CF4" w:rsidP="00963EF2">
            <w:pPr>
              <w:jc w:val="center"/>
              <w:rPr>
                <w:bCs/>
                <w:sz w:val="24"/>
                <w:szCs w:val="24"/>
                <w:lang w:eastAsia="cs-CZ"/>
              </w:rPr>
            </w:pPr>
          </w:p>
        </w:tc>
      </w:tr>
      <w:tr w:rsidR="00BD1CF4" w:rsidTr="00963EF2">
        <w:tc>
          <w:tcPr>
            <w:tcW w:w="2660" w:type="dxa"/>
          </w:tcPr>
          <w:p w:rsidR="00BD1CF4" w:rsidRDefault="00BD1CF4" w:rsidP="00963EF2">
            <w:pPr>
              <w:rPr>
                <w:bCs/>
                <w:sz w:val="24"/>
                <w:szCs w:val="24"/>
                <w:lang w:eastAsia="cs-CZ"/>
              </w:rPr>
            </w:pPr>
            <w:proofErr w:type="spellStart"/>
            <w:r>
              <w:rPr>
                <w:bCs/>
                <w:sz w:val="24"/>
                <w:szCs w:val="24"/>
                <w:lang w:eastAsia="cs-CZ"/>
              </w:rPr>
              <w:lastRenderedPageBreak/>
              <w:t>All-Inclusive</w:t>
            </w:r>
            <w:proofErr w:type="spellEnd"/>
            <w:r>
              <w:rPr>
                <w:bCs/>
                <w:sz w:val="24"/>
                <w:szCs w:val="24"/>
                <w:lang w:eastAsia="cs-CZ"/>
              </w:rPr>
              <w:t xml:space="preserve"> </w:t>
            </w:r>
            <w:proofErr w:type="spellStart"/>
            <w:r>
              <w:rPr>
                <w:bCs/>
                <w:sz w:val="24"/>
                <w:szCs w:val="24"/>
                <w:lang w:eastAsia="cs-CZ"/>
              </w:rPr>
              <w:t>Children´s</w:t>
            </w:r>
            <w:proofErr w:type="spellEnd"/>
            <w:r>
              <w:rPr>
                <w:bCs/>
                <w:sz w:val="24"/>
                <w:szCs w:val="24"/>
                <w:lang w:eastAsia="cs-CZ"/>
              </w:rPr>
              <w:t xml:space="preserve"> </w:t>
            </w:r>
            <w:proofErr w:type="spellStart"/>
            <w:r>
              <w:rPr>
                <w:bCs/>
                <w:sz w:val="24"/>
                <w:szCs w:val="24"/>
                <w:lang w:eastAsia="cs-CZ"/>
              </w:rPr>
              <w:t>Rights</w:t>
            </w:r>
            <w:proofErr w:type="spellEnd"/>
            <w:r>
              <w:rPr>
                <w:bCs/>
                <w:sz w:val="24"/>
                <w:szCs w:val="24"/>
                <w:lang w:eastAsia="cs-CZ"/>
              </w:rPr>
              <w:t xml:space="preserve"> </w:t>
            </w:r>
            <w:proofErr w:type="spellStart"/>
            <w:r>
              <w:rPr>
                <w:bCs/>
                <w:sz w:val="24"/>
                <w:szCs w:val="24"/>
                <w:lang w:eastAsia="cs-CZ"/>
              </w:rPr>
              <w:t>Initiative</w:t>
            </w:r>
            <w:proofErr w:type="spellEnd"/>
          </w:p>
        </w:tc>
        <w:tc>
          <w:tcPr>
            <w:tcW w:w="2126" w:type="dxa"/>
          </w:tcPr>
          <w:p w:rsidR="00BD1CF4" w:rsidRDefault="00BD1CF4" w:rsidP="00963EF2">
            <w:pPr>
              <w:jc w:val="center"/>
              <w:rPr>
                <w:bCs/>
                <w:sz w:val="24"/>
                <w:szCs w:val="24"/>
                <w:lang w:eastAsia="cs-CZ"/>
              </w:rPr>
            </w:pPr>
            <w:r>
              <w:rPr>
                <w:bCs/>
                <w:sz w:val="24"/>
                <w:szCs w:val="24"/>
                <w:lang w:eastAsia="cs-CZ"/>
              </w:rPr>
              <w:t>15.02.2018</w:t>
            </w:r>
          </w:p>
        </w:tc>
        <w:tc>
          <w:tcPr>
            <w:tcW w:w="2123" w:type="dxa"/>
          </w:tcPr>
          <w:p w:rsidR="00BD1CF4" w:rsidRDefault="00BD1CF4" w:rsidP="00963EF2">
            <w:pPr>
              <w:jc w:val="center"/>
              <w:rPr>
                <w:bCs/>
                <w:sz w:val="24"/>
                <w:szCs w:val="24"/>
                <w:lang w:eastAsia="cs-CZ"/>
              </w:rPr>
            </w:pPr>
            <w:r>
              <w:rPr>
                <w:bCs/>
                <w:sz w:val="24"/>
                <w:szCs w:val="24"/>
                <w:lang w:eastAsia="cs-CZ"/>
              </w:rPr>
              <w:t>14.08.2018</w:t>
            </w:r>
          </w:p>
        </w:tc>
        <w:tc>
          <w:tcPr>
            <w:tcW w:w="2303" w:type="dxa"/>
          </w:tcPr>
          <w:p w:rsidR="00BD1CF4" w:rsidRDefault="00BD1CF4" w:rsidP="00963EF2">
            <w:pPr>
              <w:jc w:val="center"/>
              <w:rPr>
                <w:bCs/>
                <w:sz w:val="24"/>
                <w:szCs w:val="24"/>
                <w:lang w:eastAsia="cs-CZ"/>
              </w:rPr>
            </w:pPr>
            <w:r>
              <w:rPr>
                <w:bCs/>
                <w:sz w:val="24"/>
                <w:szCs w:val="24"/>
                <w:lang w:eastAsia="cs-CZ"/>
              </w:rPr>
              <w:t>14 000,-€</w:t>
            </w:r>
          </w:p>
        </w:tc>
      </w:tr>
      <w:tr w:rsidR="00BD1CF4" w:rsidTr="00963EF2">
        <w:tc>
          <w:tcPr>
            <w:tcW w:w="2660" w:type="dxa"/>
          </w:tcPr>
          <w:p w:rsidR="00BD1CF4" w:rsidRDefault="00BD1CF4" w:rsidP="00963EF2">
            <w:pPr>
              <w:rPr>
                <w:bCs/>
                <w:sz w:val="24"/>
                <w:szCs w:val="24"/>
                <w:lang w:eastAsia="cs-CZ"/>
              </w:rPr>
            </w:pPr>
            <w:r>
              <w:rPr>
                <w:bCs/>
                <w:sz w:val="24"/>
                <w:szCs w:val="24"/>
                <w:lang w:eastAsia="cs-CZ"/>
              </w:rPr>
              <w:t>Pravidlá hry pre všetkých - KNB</w:t>
            </w:r>
          </w:p>
        </w:tc>
        <w:tc>
          <w:tcPr>
            <w:tcW w:w="2126" w:type="dxa"/>
          </w:tcPr>
          <w:p w:rsidR="00BD1CF4" w:rsidRDefault="00FD06E4" w:rsidP="00963EF2">
            <w:pPr>
              <w:jc w:val="center"/>
              <w:rPr>
                <w:bCs/>
                <w:sz w:val="24"/>
                <w:szCs w:val="24"/>
                <w:lang w:eastAsia="cs-CZ"/>
              </w:rPr>
            </w:pPr>
            <w:r>
              <w:rPr>
                <w:bCs/>
                <w:sz w:val="24"/>
                <w:szCs w:val="24"/>
                <w:lang w:eastAsia="cs-CZ"/>
              </w:rPr>
              <w:t>05/2018</w:t>
            </w:r>
          </w:p>
        </w:tc>
        <w:tc>
          <w:tcPr>
            <w:tcW w:w="2123" w:type="dxa"/>
          </w:tcPr>
          <w:p w:rsidR="00BD1CF4" w:rsidRDefault="00FD06E4" w:rsidP="00963EF2">
            <w:pPr>
              <w:jc w:val="center"/>
              <w:rPr>
                <w:bCs/>
                <w:sz w:val="24"/>
                <w:szCs w:val="24"/>
                <w:lang w:eastAsia="cs-CZ"/>
              </w:rPr>
            </w:pPr>
            <w:r>
              <w:rPr>
                <w:bCs/>
                <w:sz w:val="24"/>
                <w:szCs w:val="24"/>
                <w:lang w:eastAsia="cs-CZ"/>
              </w:rPr>
              <w:t>10/2018</w:t>
            </w:r>
          </w:p>
        </w:tc>
        <w:tc>
          <w:tcPr>
            <w:tcW w:w="2303" w:type="dxa"/>
          </w:tcPr>
          <w:p w:rsidR="00BD1CF4" w:rsidRDefault="00BD1CF4" w:rsidP="00963EF2">
            <w:pPr>
              <w:jc w:val="center"/>
              <w:rPr>
                <w:bCs/>
                <w:sz w:val="24"/>
                <w:szCs w:val="24"/>
                <w:lang w:eastAsia="cs-CZ"/>
              </w:rPr>
            </w:pPr>
            <w:r>
              <w:rPr>
                <w:bCs/>
                <w:sz w:val="24"/>
                <w:szCs w:val="24"/>
                <w:lang w:eastAsia="cs-CZ"/>
              </w:rPr>
              <w:t>450,- €</w:t>
            </w:r>
          </w:p>
        </w:tc>
      </w:tr>
      <w:tr w:rsidR="00BD1CF4" w:rsidTr="00963EF2">
        <w:tc>
          <w:tcPr>
            <w:tcW w:w="2660" w:type="dxa"/>
          </w:tcPr>
          <w:p w:rsidR="00BD1CF4" w:rsidRDefault="00BD1CF4" w:rsidP="00963EF2">
            <w:pPr>
              <w:rPr>
                <w:bCs/>
                <w:sz w:val="24"/>
                <w:szCs w:val="24"/>
                <w:lang w:eastAsia="cs-CZ"/>
              </w:rPr>
            </w:pPr>
            <w:r>
              <w:rPr>
                <w:bCs/>
                <w:sz w:val="24"/>
                <w:szCs w:val="24"/>
                <w:lang w:eastAsia="cs-CZ"/>
              </w:rPr>
              <w:t>Revitalizácia parku - KNB</w:t>
            </w:r>
          </w:p>
        </w:tc>
        <w:tc>
          <w:tcPr>
            <w:tcW w:w="2126" w:type="dxa"/>
          </w:tcPr>
          <w:p w:rsidR="00BD1CF4" w:rsidRDefault="00FD06E4" w:rsidP="00963EF2">
            <w:pPr>
              <w:jc w:val="center"/>
              <w:rPr>
                <w:bCs/>
                <w:sz w:val="24"/>
                <w:szCs w:val="24"/>
                <w:lang w:eastAsia="cs-CZ"/>
              </w:rPr>
            </w:pPr>
            <w:r>
              <w:rPr>
                <w:bCs/>
                <w:sz w:val="24"/>
                <w:szCs w:val="24"/>
                <w:lang w:eastAsia="cs-CZ"/>
              </w:rPr>
              <w:t>10.12.2018</w:t>
            </w:r>
          </w:p>
        </w:tc>
        <w:tc>
          <w:tcPr>
            <w:tcW w:w="2123" w:type="dxa"/>
          </w:tcPr>
          <w:p w:rsidR="00BD1CF4" w:rsidRDefault="00BD1CF4" w:rsidP="00963EF2">
            <w:pPr>
              <w:jc w:val="center"/>
              <w:rPr>
                <w:bCs/>
                <w:sz w:val="24"/>
                <w:szCs w:val="24"/>
                <w:lang w:eastAsia="cs-CZ"/>
              </w:rPr>
            </w:pPr>
            <w:r>
              <w:rPr>
                <w:bCs/>
                <w:sz w:val="24"/>
                <w:szCs w:val="24"/>
                <w:lang w:eastAsia="cs-CZ"/>
              </w:rPr>
              <w:t>28.06.2019</w:t>
            </w:r>
          </w:p>
        </w:tc>
        <w:tc>
          <w:tcPr>
            <w:tcW w:w="2303" w:type="dxa"/>
          </w:tcPr>
          <w:p w:rsidR="00BD1CF4" w:rsidRPr="00B274D8" w:rsidRDefault="00BD1CF4" w:rsidP="00963EF2">
            <w:pPr>
              <w:jc w:val="center"/>
              <w:rPr>
                <w:bCs/>
                <w:lang w:eastAsia="cs-CZ"/>
              </w:rPr>
            </w:pPr>
            <w:r w:rsidRPr="00B274D8">
              <w:rPr>
                <w:bCs/>
                <w:lang w:eastAsia="cs-CZ"/>
              </w:rPr>
              <w:t>4 500,-€ (vlastný vklad školy)</w:t>
            </w:r>
          </w:p>
          <w:p w:rsidR="00BD1CF4" w:rsidRDefault="00BD1CF4" w:rsidP="00963EF2">
            <w:pPr>
              <w:jc w:val="center"/>
              <w:rPr>
                <w:bCs/>
                <w:sz w:val="24"/>
                <w:szCs w:val="24"/>
                <w:lang w:eastAsia="cs-CZ"/>
              </w:rPr>
            </w:pPr>
            <w:r w:rsidRPr="00B274D8">
              <w:rPr>
                <w:bCs/>
                <w:lang w:eastAsia="cs-CZ"/>
              </w:rPr>
              <w:t>400,- € (KNB</w:t>
            </w:r>
            <w:r>
              <w:rPr>
                <w:bCs/>
                <w:sz w:val="24"/>
                <w:szCs w:val="24"/>
                <w:lang w:eastAsia="cs-CZ"/>
              </w:rPr>
              <w:t>)</w:t>
            </w:r>
          </w:p>
        </w:tc>
      </w:tr>
      <w:tr w:rsidR="00BB0AC5" w:rsidTr="00963EF2">
        <w:tc>
          <w:tcPr>
            <w:tcW w:w="2660" w:type="dxa"/>
          </w:tcPr>
          <w:p w:rsidR="00CC4DBF" w:rsidRPr="00CC4DBF" w:rsidRDefault="00CC4DBF" w:rsidP="00CC4DBF">
            <w:pPr>
              <w:rPr>
                <w:bCs/>
                <w:sz w:val="24"/>
                <w:szCs w:val="24"/>
                <w:lang w:eastAsia="cs-CZ"/>
              </w:rPr>
            </w:pPr>
            <w:proofErr w:type="spellStart"/>
            <w:r w:rsidRPr="00CC4DBF">
              <w:rPr>
                <w:bCs/>
                <w:sz w:val="24"/>
                <w:szCs w:val="24"/>
                <w:lang w:eastAsia="cs-CZ"/>
              </w:rPr>
              <w:t>Empathy</w:t>
            </w:r>
            <w:proofErr w:type="spellEnd"/>
            <w:r w:rsidRPr="00CC4DBF">
              <w:rPr>
                <w:bCs/>
                <w:sz w:val="24"/>
                <w:szCs w:val="24"/>
                <w:lang w:eastAsia="cs-CZ"/>
              </w:rPr>
              <w:t xml:space="preserve"> - a </w:t>
            </w:r>
            <w:proofErr w:type="spellStart"/>
            <w:r w:rsidRPr="00CC4DBF">
              <w:rPr>
                <w:bCs/>
                <w:sz w:val="24"/>
                <w:szCs w:val="24"/>
                <w:lang w:eastAsia="cs-CZ"/>
              </w:rPr>
              <w:t>way</w:t>
            </w:r>
            <w:proofErr w:type="spellEnd"/>
            <w:r w:rsidRPr="00CC4DBF">
              <w:rPr>
                <w:bCs/>
                <w:sz w:val="24"/>
                <w:szCs w:val="24"/>
                <w:lang w:eastAsia="cs-CZ"/>
              </w:rPr>
              <w:t xml:space="preserve"> to </w:t>
            </w:r>
            <w:proofErr w:type="spellStart"/>
            <w:r w:rsidRPr="00CC4DBF">
              <w:rPr>
                <w:bCs/>
                <w:sz w:val="24"/>
                <w:szCs w:val="24"/>
                <w:lang w:eastAsia="cs-CZ"/>
              </w:rPr>
              <w:t>the</w:t>
            </w:r>
            <w:proofErr w:type="spellEnd"/>
            <w:r>
              <w:rPr>
                <w:bCs/>
                <w:sz w:val="24"/>
                <w:szCs w:val="24"/>
                <w:lang w:eastAsia="cs-CZ"/>
              </w:rPr>
              <w:t xml:space="preserve"> </w:t>
            </w:r>
          </w:p>
          <w:p w:rsidR="00BB0AC5" w:rsidRDefault="00CC4DBF" w:rsidP="00CC4DBF">
            <w:pPr>
              <w:rPr>
                <w:bCs/>
                <w:sz w:val="24"/>
                <w:szCs w:val="24"/>
                <w:lang w:eastAsia="cs-CZ"/>
              </w:rPr>
            </w:pPr>
            <w:proofErr w:type="spellStart"/>
            <w:r w:rsidRPr="00CC4DBF">
              <w:rPr>
                <w:bCs/>
                <w:sz w:val="24"/>
                <w:szCs w:val="24"/>
                <w:lang w:eastAsia="cs-CZ"/>
              </w:rPr>
              <w:t>human</w:t>
            </w:r>
            <w:proofErr w:type="spellEnd"/>
            <w:r w:rsidRPr="00CC4DBF">
              <w:rPr>
                <w:bCs/>
                <w:sz w:val="24"/>
                <w:szCs w:val="24"/>
                <w:lang w:eastAsia="cs-CZ"/>
              </w:rPr>
              <w:t xml:space="preserve"> </w:t>
            </w:r>
            <w:proofErr w:type="spellStart"/>
            <w:r w:rsidRPr="00CC4DBF">
              <w:rPr>
                <w:bCs/>
                <w:sz w:val="24"/>
                <w:szCs w:val="24"/>
                <w:lang w:eastAsia="cs-CZ"/>
              </w:rPr>
              <w:t>being</w:t>
            </w:r>
            <w:proofErr w:type="spellEnd"/>
          </w:p>
        </w:tc>
        <w:tc>
          <w:tcPr>
            <w:tcW w:w="2126" w:type="dxa"/>
          </w:tcPr>
          <w:p w:rsidR="00BB0AC5" w:rsidRDefault="0098676C" w:rsidP="00963EF2">
            <w:pPr>
              <w:jc w:val="center"/>
              <w:rPr>
                <w:bCs/>
                <w:sz w:val="24"/>
                <w:szCs w:val="24"/>
                <w:lang w:eastAsia="cs-CZ"/>
              </w:rPr>
            </w:pPr>
            <w:r>
              <w:rPr>
                <w:bCs/>
                <w:sz w:val="24"/>
                <w:szCs w:val="24"/>
                <w:lang w:eastAsia="cs-CZ"/>
              </w:rPr>
              <w:t>01.09.2019</w:t>
            </w:r>
          </w:p>
        </w:tc>
        <w:tc>
          <w:tcPr>
            <w:tcW w:w="2123" w:type="dxa"/>
          </w:tcPr>
          <w:p w:rsidR="00BB0AC5" w:rsidRDefault="0098676C" w:rsidP="00963EF2">
            <w:pPr>
              <w:jc w:val="center"/>
              <w:rPr>
                <w:bCs/>
                <w:sz w:val="24"/>
                <w:szCs w:val="24"/>
                <w:lang w:eastAsia="cs-CZ"/>
              </w:rPr>
            </w:pPr>
            <w:r>
              <w:rPr>
                <w:bCs/>
                <w:sz w:val="24"/>
                <w:szCs w:val="24"/>
                <w:lang w:eastAsia="cs-CZ"/>
              </w:rPr>
              <w:t>31.08.2021</w:t>
            </w:r>
          </w:p>
        </w:tc>
        <w:tc>
          <w:tcPr>
            <w:tcW w:w="2303" w:type="dxa"/>
          </w:tcPr>
          <w:p w:rsidR="00BB0AC5" w:rsidRDefault="0098676C" w:rsidP="00963EF2">
            <w:pPr>
              <w:jc w:val="center"/>
              <w:rPr>
                <w:bCs/>
                <w:sz w:val="24"/>
                <w:szCs w:val="24"/>
                <w:lang w:eastAsia="cs-CZ"/>
              </w:rPr>
            </w:pPr>
            <w:r>
              <w:rPr>
                <w:bCs/>
                <w:sz w:val="24"/>
                <w:szCs w:val="24"/>
                <w:lang w:eastAsia="cs-CZ"/>
              </w:rPr>
              <w:t xml:space="preserve">31 542,- </w:t>
            </w:r>
          </w:p>
        </w:tc>
      </w:tr>
    </w:tbl>
    <w:p w:rsidR="007C6DED" w:rsidRDefault="00890B72"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890B72">
        <w:rPr>
          <w:rFonts w:ascii="Times New Roman" w:eastAsia="Times New Roman" w:hAnsi="Times New Roman" w:cs="Times New Roman"/>
          <w:b/>
          <w:color w:val="548DD4" w:themeColor="text2" w:themeTint="99"/>
          <w:sz w:val="24"/>
          <w:szCs w:val="24"/>
          <w:lang w:eastAsia="cs-CZ"/>
        </w:rPr>
        <w:t>Projekty bez finančnej dotácie</w:t>
      </w:r>
    </w:p>
    <w:p w:rsidR="00890B72" w:rsidRPr="00890B72" w:rsidRDefault="00890B72" w:rsidP="005F513B">
      <w:pPr>
        <w:spacing w:after="0" w:line="240" w:lineRule="auto"/>
        <w:rPr>
          <w:rFonts w:ascii="Times New Roman" w:eastAsia="Times New Roman" w:hAnsi="Times New Roman" w:cs="Times New Roman"/>
          <w:b/>
          <w:color w:val="548DD4" w:themeColor="text2" w:themeTint="99"/>
          <w:sz w:val="24"/>
          <w:szCs w:val="24"/>
          <w:lang w:eastAsia="cs-CZ"/>
        </w:rPr>
      </w:pPr>
    </w:p>
    <w:tbl>
      <w:tblPr>
        <w:tblStyle w:val="Mriekatabuky"/>
        <w:tblW w:w="0" w:type="auto"/>
        <w:tblLook w:val="04A0" w:firstRow="1" w:lastRow="0" w:firstColumn="1" w:lastColumn="0" w:noHBand="0" w:noVBand="1"/>
      </w:tblPr>
      <w:tblGrid>
        <w:gridCol w:w="2303"/>
        <w:gridCol w:w="2303"/>
        <w:gridCol w:w="2303"/>
        <w:gridCol w:w="2303"/>
      </w:tblGrid>
      <w:tr w:rsidR="00401763" w:rsidTr="00963EF2">
        <w:tc>
          <w:tcPr>
            <w:tcW w:w="2303" w:type="dxa"/>
            <w:shd w:val="clear" w:color="auto" w:fill="8DB3E2" w:themeFill="text2" w:themeFillTint="66"/>
          </w:tcPr>
          <w:p w:rsidR="00401763" w:rsidRDefault="00401763" w:rsidP="00963EF2">
            <w:pPr>
              <w:jc w:val="both"/>
              <w:rPr>
                <w:sz w:val="24"/>
                <w:szCs w:val="24"/>
                <w:lang w:eastAsia="cs-CZ"/>
              </w:rPr>
            </w:pPr>
            <w:r>
              <w:rPr>
                <w:sz w:val="24"/>
                <w:szCs w:val="24"/>
                <w:lang w:eastAsia="cs-CZ"/>
              </w:rPr>
              <w:t>Názov projektu</w:t>
            </w:r>
          </w:p>
        </w:tc>
        <w:tc>
          <w:tcPr>
            <w:tcW w:w="2303" w:type="dxa"/>
            <w:shd w:val="clear" w:color="auto" w:fill="8DB3E2" w:themeFill="text2" w:themeFillTint="66"/>
          </w:tcPr>
          <w:p w:rsidR="00401763" w:rsidRDefault="00401763" w:rsidP="00963EF2">
            <w:pPr>
              <w:jc w:val="both"/>
              <w:rPr>
                <w:sz w:val="24"/>
                <w:szCs w:val="24"/>
                <w:lang w:eastAsia="cs-CZ"/>
              </w:rPr>
            </w:pPr>
            <w:r>
              <w:rPr>
                <w:sz w:val="24"/>
                <w:szCs w:val="24"/>
                <w:lang w:eastAsia="cs-CZ"/>
              </w:rPr>
              <w:t>Vyhlasovateľ</w:t>
            </w:r>
          </w:p>
        </w:tc>
        <w:tc>
          <w:tcPr>
            <w:tcW w:w="2303" w:type="dxa"/>
            <w:shd w:val="clear" w:color="auto" w:fill="8DB3E2" w:themeFill="text2" w:themeFillTint="66"/>
          </w:tcPr>
          <w:p w:rsidR="00401763" w:rsidRDefault="00401763" w:rsidP="00963EF2">
            <w:pPr>
              <w:jc w:val="both"/>
              <w:rPr>
                <w:sz w:val="24"/>
                <w:szCs w:val="24"/>
                <w:lang w:eastAsia="cs-CZ"/>
              </w:rPr>
            </w:pPr>
            <w:r>
              <w:rPr>
                <w:sz w:val="24"/>
                <w:szCs w:val="24"/>
                <w:lang w:eastAsia="cs-CZ"/>
              </w:rPr>
              <w:t xml:space="preserve">Zapojenie </w:t>
            </w:r>
          </w:p>
        </w:tc>
        <w:tc>
          <w:tcPr>
            <w:tcW w:w="2303" w:type="dxa"/>
            <w:shd w:val="clear" w:color="auto" w:fill="8DB3E2" w:themeFill="text2" w:themeFillTint="66"/>
          </w:tcPr>
          <w:p w:rsidR="00401763" w:rsidRDefault="00401763" w:rsidP="00963EF2">
            <w:pPr>
              <w:jc w:val="both"/>
              <w:rPr>
                <w:sz w:val="24"/>
                <w:szCs w:val="24"/>
                <w:lang w:eastAsia="cs-CZ"/>
              </w:rPr>
            </w:pPr>
            <w:r>
              <w:rPr>
                <w:sz w:val="24"/>
                <w:szCs w:val="24"/>
                <w:lang w:eastAsia="cs-CZ"/>
              </w:rPr>
              <w:t>Načo zameraný</w:t>
            </w:r>
          </w:p>
        </w:tc>
      </w:tr>
      <w:tr w:rsidR="00401763" w:rsidTr="00963EF2">
        <w:tc>
          <w:tcPr>
            <w:tcW w:w="2303" w:type="dxa"/>
          </w:tcPr>
          <w:p w:rsidR="00401763" w:rsidRDefault="00401763" w:rsidP="00963EF2">
            <w:pPr>
              <w:jc w:val="both"/>
              <w:rPr>
                <w:sz w:val="24"/>
                <w:szCs w:val="24"/>
                <w:lang w:eastAsia="cs-CZ"/>
              </w:rPr>
            </w:pPr>
            <w:proofErr w:type="spellStart"/>
            <w:r>
              <w:rPr>
                <w:sz w:val="24"/>
                <w:szCs w:val="24"/>
                <w:lang w:eastAsia="cs-CZ"/>
              </w:rPr>
              <w:t>Music</w:t>
            </w:r>
            <w:proofErr w:type="spellEnd"/>
            <w:r>
              <w:rPr>
                <w:sz w:val="24"/>
                <w:szCs w:val="24"/>
                <w:lang w:eastAsia="cs-CZ"/>
              </w:rPr>
              <w:t xml:space="preserve"> </w:t>
            </w:r>
            <w:proofErr w:type="spellStart"/>
            <w:r>
              <w:rPr>
                <w:sz w:val="24"/>
                <w:szCs w:val="24"/>
                <w:lang w:eastAsia="cs-CZ"/>
              </w:rPr>
              <w:t>is</w:t>
            </w:r>
            <w:proofErr w:type="spellEnd"/>
            <w:r>
              <w:rPr>
                <w:sz w:val="24"/>
                <w:szCs w:val="24"/>
                <w:lang w:eastAsia="cs-CZ"/>
              </w:rPr>
              <w:t xml:space="preserve"> </w:t>
            </w:r>
            <w:proofErr w:type="spellStart"/>
            <w:r>
              <w:rPr>
                <w:sz w:val="24"/>
                <w:szCs w:val="24"/>
                <w:lang w:eastAsia="cs-CZ"/>
              </w:rPr>
              <w:t>life</w:t>
            </w:r>
            <w:proofErr w:type="spellEnd"/>
          </w:p>
        </w:tc>
        <w:tc>
          <w:tcPr>
            <w:tcW w:w="2303" w:type="dxa"/>
          </w:tcPr>
          <w:p w:rsidR="00401763" w:rsidRDefault="00401763" w:rsidP="00963EF2">
            <w:pPr>
              <w:jc w:val="both"/>
              <w:rPr>
                <w:sz w:val="24"/>
                <w:szCs w:val="24"/>
                <w:lang w:eastAsia="cs-CZ"/>
              </w:rPr>
            </w:pPr>
            <w:proofErr w:type="spellStart"/>
            <w:r>
              <w:rPr>
                <w:sz w:val="24"/>
                <w:szCs w:val="24"/>
                <w:lang w:eastAsia="cs-CZ"/>
              </w:rPr>
              <w:t>eTwinning</w:t>
            </w:r>
            <w:proofErr w:type="spellEnd"/>
          </w:p>
        </w:tc>
        <w:tc>
          <w:tcPr>
            <w:tcW w:w="2303" w:type="dxa"/>
          </w:tcPr>
          <w:p w:rsidR="00401763" w:rsidRDefault="00401763" w:rsidP="00963EF2">
            <w:pPr>
              <w:jc w:val="both"/>
              <w:rPr>
                <w:sz w:val="24"/>
                <w:szCs w:val="24"/>
                <w:lang w:eastAsia="cs-CZ"/>
              </w:rPr>
            </w:pPr>
            <w:r>
              <w:rPr>
                <w:sz w:val="24"/>
                <w:szCs w:val="24"/>
                <w:lang w:eastAsia="cs-CZ"/>
              </w:rPr>
              <w:t>Turecko, Grécko, Poľsko, Slovensko</w:t>
            </w:r>
          </w:p>
        </w:tc>
        <w:tc>
          <w:tcPr>
            <w:tcW w:w="2303" w:type="dxa"/>
          </w:tcPr>
          <w:p w:rsidR="00401763" w:rsidRDefault="00401763" w:rsidP="00963EF2">
            <w:pPr>
              <w:jc w:val="both"/>
              <w:rPr>
                <w:sz w:val="24"/>
                <w:szCs w:val="24"/>
                <w:lang w:eastAsia="cs-CZ"/>
              </w:rPr>
            </w:pPr>
          </w:p>
        </w:tc>
      </w:tr>
      <w:tr w:rsidR="00401763" w:rsidTr="00963EF2">
        <w:tc>
          <w:tcPr>
            <w:tcW w:w="2303" w:type="dxa"/>
          </w:tcPr>
          <w:p w:rsidR="00401763" w:rsidRPr="00D639F6" w:rsidRDefault="00401763" w:rsidP="00963EF2">
            <w:pPr>
              <w:jc w:val="both"/>
              <w:rPr>
                <w:sz w:val="24"/>
                <w:szCs w:val="24"/>
                <w:lang w:eastAsia="cs-CZ"/>
              </w:rPr>
            </w:pPr>
            <w:proofErr w:type="spellStart"/>
            <w:r w:rsidRPr="00D639F6">
              <w:rPr>
                <w:sz w:val="24"/>
                <w:szCs w:val="24"/>
                <w:lang w:eastAsia="cs-CZ"/>
              </w:rPr>
              <w:t>Turkish</w:t>
            </w:r>
            <w:proofErr w:type="spellEnd"/>
            <w:r w:rsidRPr="00D639F6">
              <w:rPr>
                <w:sz w:val="24"/>
                <w:szCs w:val="24"/>
                <w:lang w:eastAsia="cs-CZ"/>
              </w:rPr>
              <w:t xml:space="preserve"> </w:t>
            </w:r>
            <w:proofErr w:type="spellStart"/>
            <w:r w:rsidRPr="00D639F6">
              <w:rPr>
                <w:sz w:val="24"/>
                <w:szCs w:val="24"/>
                <w:lang w:eastAsia="cs-CZ"/>
              </w:rPr>
              <w:t>culture</w:t>
            </w:r>
            <w:proofErr w:type="spellEnd"/>
          </w:p>
        </w:tc>
        <w:tc>
          <w:tcPr>
            <w:tcW w:w="2303" w:type="dxa"/>
          </w:tcPr>
          <w:p w:rsidR="00401763" w:rsidRDefault="00401763" w:rsidP="00963EF2">
            <w:pPr>
              <w:jc w:val="both"/>
              <w:rPr>
                <w:sz w:val="24"/>
                <w:szCs w:val="24"/>
                <w:lang w:eastAsia="cs-CZ"/>
              </w:rPr>
            </w:pPr>
            <w:proofErr w:type="spellStart"/>
            <w:r w:rsidRPr="005F513B">
              <w:rPr>
                <w:sz w:val="24"/>
                <w:szCs w:val="24"/>
                <w:lang w:eastAsia="cs-CZ"/>
              </w:rPr>
              <w:t>Erasmus</w:t>
            </w:r>
            <w:proofErr w:type="spellEnd"/>
            <w:r w:rsidRPr="005F513B">
              <w:rPr>
                <w:sz w:val="24"/>
                <w:szCs w:val="24"/>
                <w:lang w:eastAsia="cs-CZ"/>
              </w:rPr>
              <w:t>+</w:t>
            </w:r>
            <w:r>
              <w:rPr>
                <w:sz w:val="24"/>
                <w:szCs w:val="24"/>
                <w:lang w:eastAsia="cs-CZ"/>
              </w:rPr>
              <w:t xml:space="preserve"> KA2</w:t>
            </w:r>
          </w:p>
        </w:tc>
        <w:tc>
          <w:tcPr>
            <w:tcW w:w="2303" w:type="dxa"/>
          </w:tcPr>
          <w:p w:rsidR="00401763" w:rsidRDefault="00401763" w:rsidP="00963EF2">
            <w:pPr>
              <w:jc w:val="both"/>
              <w:rPr>
                <w:sz w:val="24"/>
                <w:szCs w:val="24"/>
                <w:lang w:eastAsia="cs-CZ"/>
              </w:rPr>
            </w:pPr>
            <w:r>
              <w:rPr>
                <w:sz w:val="24"/>
                <w:szCs w:val="24"/>
                <w:lang w:eastAsia="cs-CZ"/>
              </w:rPr>
              <w:t xml:space="preserve">Turecko, Slovensko, </w:t>
            </w:r>
            <w:proofErr w:type="spellStart"/>
            <w:r>
              <w:rPr>
                <w:sz w:val="24"/>
                <w:szCs w:val="24"/>
                <w:lang w:eastAsia="cs-CZ"/>
              </w:rPr>
              <w:t>Španiesko</w:t>
            </w:r>
            <w:proofErr w:type="spellEnd"/>
            <w:r>
              <w:rPr>
                <w:sz w:val="24"/>
                <w:szCs w:val="24"/>
                <w:lang w:eastAsia="cs-CZ"/>
              </w:rPr>
              <w:t>, Grécko</w:t>
            </w:r>
          </w:p>
        </w:tc>
        <w:tc>
          <w:tcPr>
            <w:tcW w:w="2303" w:type="dxa"/>
          </w:tcPr>
          <w:p w:rsidR="00401763" w:rsidRDefault="00401763" w:rsidP="00963EF2">
            <w:pPr>
              <w:jc w:val="both"/>
              <w:rPr>
                <w:sz w:val="24"/>
                <w:szCs w:val="24"/>
                <w:lang w:eastAsia="cs-CZ"/>
              </w:rPr>
            </w:pPr>
            <w:r>
              <w:rPr>
                <w:sz w:val="24"/>
                <w:szCs w:val="24"/>
                <w:lang w:eastAsia="cs-CZ"/>
              </w:rPr>
              <w:t xml:space="preserve">Rozdiely v kultúre </w:t>
            </w:r>
          </w:p>
          <w:p w:rsidR="00401763" w:rsidRDefault="00401763" w:rsidP="00963EF2">
            <w:pPr>
              <w:jc w:val="both"/>
              <w:rPr>
                <w:sz w:val="24"/>
                <w:szCs w:val="24"/>
                <w:lang w:eastAsia="cs-CZ"/>
              </w:rPr>
            </w:pPr>
            <w:r>
              <w:rPr>
                <w:sz w:val="24"/>
                <w:szCs w:val="24"/>
                <w:lang w:eastAsia="cs-CZ"/>
              </w:rPr>
              <w:t>-neprešiel-</w:t>
            </w:r>
          </w:p>
        </w:tc>
      </w:tr>
      <w:tr w:rsidR="00401763" w:rsidTr="00963EF2">
        <w:tc>
          <w:tcPr>
            <w:tcW w:w="2303" w:type="dxa"/>
          </w:tcPr>
          <w:p w:rsidR="00401763" w:rsidRPr="00B93787" w:rsidRDefault="00401763" w:rsidP="00963EF2">
            <w:pPr>
              <w:jc w:val="both"/>
              <w:rPr>
                <w:lang w:eastAsia="cs-CZ"/>
              </w:rPr>
            </w:pPr>
            <w:r w:rsidRPr="00B93787">
              <w:rPr>
                <w:lang w:eastAsia="cs-CZ"/>
              </w:rPr>
              <w:t>Zachráňme prírodu, Zachráňme budúcnosť</w:t>
            </w:r>
          </w:p>
        </w:tc>
        <w:tc>
          <w:tcPr>
            <w:tcW w:w="2303" w:type="dxa"/>
          </w:tcPr>
          <w:p w:rsidR="00401763" w:rsidRDefault="00401763" w:rsidP="00963EF2">
            <w:pPr>
              <w:jc w:val="both"/>
              <w:rPr>
                <w:sz w:val="24"/>
                <w:szCs w:val="24"/>
                <w:lang w:eastAsia="cs-CZ"/>
              </w:rPr>
            </w:pPr>
            <w:proofErr w:type="spellStart"/>
            <w:r w:rsidRPr="005F513B">
              <w:rPr>
                <w:sz w:val="24"/>
                <w:szCs w:val="24"/>
                <w:lang w:eastAsia="cs-CZ"/>
              </w:rPr>
              <w:t>Erasmus</w:t>
            </w:r>
            <w:proofErr w:type="spellEnd"/>
            <w:r w:rsidRPr="005F513B">
              <w:rPr>
                <w:sz w:val="24"/>
                <w:szCs w:val="24"/>
                <w:lang w:eastAsia="cs-CZ"/>
              </w:rPr>
              <w:t>+</w:t>
            </w:r>
            <w:r>
              <w:rPr>
                <w:sz w:val="24"/>
                <w:szCs w:val="24"/>
                <w:lang w:eastAsia="cs-CZ"/>
              </w:rPr>
              <w:t xml:space="preserve"> KA2</w:t>
            </w:r>
          </w:p>
        </w:tc>
        <w:tc>
          <w:tcPr>
            <w:tcW w:w="2303" w:type="dxa"/>
          </w:tcPr>
          <w:p w:rsidR="00401763" w:rsidRDefault="00401763" w:rsidP="00963EF2">
            <w:pPr>
              <w:jc w:val="both"/>
              <w:rPr>
                <w:sz w:val="24"/>
                <w:szCs w:val="24"/>
                <w:lang w:eastAsia="cs-CZ"/>
              </w:rPr>
            </w:pPr>
            <w:r>
              <w:rPr>
                <w:sz w:val="24"/>
                <w:szCs w:val="24"/>
                <w:lang w:eastAsia="cs-CZ"/>
              </w:rPr>
              <w:t>Turecko, Slovensko, Portugalsko, Rumunsko</w:t>
            </w:r>
          </w:p>
        </w:tc>
        <w:tc>
          <w:tcPr>
            <w:tcW w:w="2303" w:type="dxa"/>
          </w:tcPr>
          <w:p w:rsidR="00401763" w:rsidRDefault="00401763" w:rsidP="00963EF2">
            <w:pPr>
              <w:jc w:val="both"/>
              <w:rPr>
                <w:sz w:val="24"/>
                <w:szCs w:val="24"/>
                <w:lang w:eastAsia="cs-CZ"/>
              </w:rPr>
            </w:pPr>
            <w:r>
              <w:rPr>
                <w:sz w:val="24"/>
                <w:szCs w:val="24"/>
                <w:lang w:eastAsia="cs-CZ"/>
              </w:rPr>
              <w:t xml:space="preserve">Životné prostredie </w:t>
            </w:r>
          </w:p>
          <w:p w:rsidR="00401763" w:rsidRPr="001A1219" w:rsidRDefault="00401763" w:rsidP="00963EF2">
            <w:pPr>
              <w:jc w:val="both"/>
              <w:rPr>
                <w:sz w:val="24"/>
                <w:szCs w:val="24"/>
                <w:lang w:eastAsia="cs-CZ"/>
              </w:rPr>
            </w:pPr>
            <w:r>
              <w:rPr>
                <w:sz w:val="24"/>
                <w:szCs w:val="24"/>
                <w:lang w:eastAsia="cs-CZ"/>
              </w:rPr>
              <w:t>-neprešiel-</w:t>
            </w:r>
          </w:p>
        </w:tc>
      </w:tr>
      <w:tr w:rsidR="00401763" w:rsidTr="00963EF2">
        <w:tc>
          <w:tcPr>
            <w:tcW w:w="2303" w:type="dxa"/>
          </w:tcPr>
          <w:p w:rsidR="00401763" w:rsidRPr="007653B7" w:rsidRDefault="00401763" w:rsidP="00963EF2">
            <w:pPr>
              <w:jc w:val="both"/>
              <w:rPr>
                <w:lang w:eastAsia="cs-CZ"/>
              </w:rPr>
            </w:pPr>
            <w:r w:rsidRPr="007653B7">
              <w:rPr>
                <w:sz w:val="24"/>
                <w:szCs w:val="24"/>
                <w:lang w:eastAsia="cs-CZ"/>
              </w:rPr>
              <w:t>Číta celá škola</w:t>
            </w:r>
          </w:p>
        </w:tc>
        <w:tc>
          <w:tcPr>
            <w:tcW w:w="2303" w:type="dxa"/>
          </w:tcPr>
          <w:p w:rsidR="00401763" w:rsidRPr="005F513B" w:rsidRDefault="00401763" w:rsidP="00963EF2">
            <w:pPr>
              <w:jc w:val="both"/>
              <w:rPr>
                <w:sz w:val="24"/>
                <w:szCs w:val="24"/>
                <w:lang w:eastAsia="cs-CZ"/>
              </w:rPr>
            </w:pPr>
            <w:r>
              <w:rPr>
                <w:sz w:val="24"/>
                <w:szCs w:val="24"/>
                <w:lang w:eastAsia="cs-CZ"/>
              </w:rPr>
              <w:t>KNB</w:t>
            </w:r>
          </w:p>
        </w:tc>
        <w:tc>
          <w:tcPr>
            <w:tcW w:w="2303" w:type="dxa"/>
          </w:tcPr>
          <w:p w:rsidR="00401763" w:rsidRDefault="00401763" w:rsidP="00963EF2">
            <w:pPr>
              <w:jc w:val="both"/>
              <w:rPr>
                <w:sz w:val="24"/>
                <w:szCs w:val="24"/>
                <w:lang w:eastAsia="cs-CZ"/>
              </w:rPr>
            </w:pPr>
            <w:r>
              <w:rPr>
                <w:sz w:val="24"/>
                <w:szCs w:val="24"/>
                <w:lang w:eastAsia="cs-CZ"/>
              </w:rPr>
              <w:t>naša škola</w:t>
            </w:r>
          </w:p>
        </w:tc>
        <w:tc>
          <w:tcPr>
            <w:tcW w:w="2303" w:type="dxa"/>
          </w:tcPr>
          <w:p w:rsidR="00401763" w:rsidRDefault="00401763" w:rsidP="00963EF2">
            <w:pPr>
              <w:jc w:val="both"/>
              <w:rPr>
                <w:sz w:val="24"/>
                <w:szCs w:val="24"/>
                <w:lang w:eastAsia="cs-CZ"/>
              </w:rPr>
            </w:pPr>
            <w:r>
              <w:rPr>
                <w:sz w:val="24"/>
                <w:szCs w:val="24"/>
                <w:lang w:eastAsia="cs-CZ"/>
              </w:rPr>
              <w:t>čitateľská gramotnosť</w:t>
            </w:r>
          </w:p>
        </w:tc>
      </w:tr>
      <w:tr w:rsidR="00401763" w:rsidTr="00963EF2">
        <w:tc>
          <w:tcPr>
            <w:tcW w:w="2303" w:type="dxa"/>
          </w:tcPr>
          <w:p w:rsidR="00401763" w:rsidRPr="00F902A9" w:rsidRDefault="00401763" w:rsidP="00963EF2">
            <w:pPr>
              <w:jc w:val="both"/>
              <w:rPr>
                <w:sz w:val="24"/>
                <w:szCs w:val="24"/>
                <w:lang w:eastAsia="cs-CZ"/>
              </w:rPr>
            </w:pPr>
            <w:r w:rsidRPr="00F902A9">
              <w:rPr>
                <w:sz w:val="24"/>
                <w:szCs w:val="24"/>
                <w:lang w:eastAsia="cs-CZ"/>
              </w:rPr>
              <w:t>Čítaním k tvorivosti</w:t>
            </w:r>
          </w:p>
        </w:tc>
        <w:tc>
          <w:tcPr>
            <w:tcW w:w="2303" w:type="dxa"/>
          </w:tcPr>
          <w:p w:rsidR="00401763" w:rsidRDefault="00401763" w:rsidP="00963EF2">
            <w:pPr>
              <w:jc w:val="both"/>
              <w:rPr>
                <w:sz w:val="24"/>
                <w:szCs w:val="24"/>
                <w:lang w:eastAsia="cs-CZ"/>
              </w:rPr>
            </w:pPr>
            <w:r>
              <w:rPr>
                <w:sz w:val="24"/>
                <w:szCs w:val="24"/>
                <w:lang w:eastAsia="cs-CZ"/>
              </w:rPr>
              <w:t xml:space="preserve">ZŠ s MŠ Pod </w:t>
            </w:r>
            <w:proofErr w:type="spellStart"/>
            <w:r>
              <w:rPr>
                <w:sz w:val="24"/>
                <w:szCs w:val="24"/>
                <w:lang w:eastAsia="cs-CZ"/>
              </w:rPr>
              <w:t>Vinbargom</w:t>
            </w:r>
            <w:proofErr w:type="spellEnd"/>
            <w:r>
              <w:rPr>
                <w:sz w:val="24"/>
                <w:szCs w:val="24"/>
                <w:lang w:eastAsia="cs-CZ"/>
              </w:rPr>
              <w:t xml:space="preserve"> 1</w:t>
            </w:r>
          </w:p>
        </w:tc>
        <w:tc>
          <w:tcPr>
            <w:tcW w:w="2303" w:type="dxa"/>
          </w:tcPr>
          <w:p w:rsidR="00401763" w:rsidRDefault="00401763" w:rsidP="00963EF2">
            <w:pPr>
              <w:jc w:val="both"/>
              <w:rPr>
                <w:sz w:val="24"/>
                <w:szCs w:val="24"/>
                <w:lang w:eastAsia="cs-CZ"/>
              </w:rPr>
            </w:pPr>
            <w:r>
              <w:rPr>
                <w:sz w:val="24"/>
                <w:szCs w:val="24"/>
                <w:lang w:eastAsia="cs-CZ"/>
              </w:rPr>
              <w:t>naša škola</w:t>
            </w:r>
          </w:p>
        </w:tc>
        <w:tc>
          <w:tcPr>
            <w:tcW w:w="2303" w:type="dxa"/>
          </w:tcPr>
          <w:p w:rsidR="00401763" w:rsidRDefault="00401763" w:rsidP="00963EF2">
            <w:pPr>
              <w:jc w:val="both"/>
              <w:rPr>
                <w:sz w:val="24"/>
                <w:szCs w:val="24"/>
                <w:lang w:eastAsia="cs-CZ"/>
              </w:rPr>
            </w:pPr>
            <w:r>
              <w:rPr>
                <w:sz w:val="24"/>
                <w:szCs w:val="24"/>
                <w:lang w:eastAsia="cs-CZ"/>
              </w:rPr>
              <w:t>čitateľská gramotnosť</w:t>
            </w:r>
          </w:p>
        </w:tc>
      </w:tr>
      <w:tr w:rsidR="00401763" w:rsidTr="00963EF2">
        <w:tc>
          <w:tcPr>
            <w:tcW w:w="2303" w:type="dxa"/>
          </w:tcPr>
          <w:p w:rsidR="00401763" w:rsidRPr="00772B58" w:rsidRDefault="00401763" w:rsidP="00963EF2">
            <w:pPr>
              <w:jc w:val="both"/>
              <w:rPr>
                <w:lang w:eastAsia="cs-CZ"/>
              </w:rPr>
            </w:pPr>
            <w:r w:rsidRPr="00772B58">
              <w:t xml:space="preserve">Národný akčný plán v prevencii obezity </w:t>
            </w:r>
          </w:p>
        </w:tc>
        <w:tc>
          <w:tcPr>
            <w:tcW w:w="2303" w:type="dxa"/>
          </w:tcPr>
          <w:p w:rsidR="00401763" w:rsidRDefault="00401763" w:rsidP="00963EF2">
            <w:pPr>
              <w:jc w:val="both"/>
              <w:rPr>
                <w:sz w:val="24"/>
                <w:szCs w:val="24"/>
                <w:lang w:eastAsia="cs-CZ"/>
              </w:rPr>
            </w:pPr>
            <w:r>
              <w:rPr>
                <w:sz w:val="24"/>
                <w:szCs w:val="24"/>
                <w:lang w:eastAsia="cs-CZ"/>
              </w:rPr>
              <w:t>MŠ SR</w:t>
            </w:r>
          </w:p>
        </w:tc>
        <w:tc>
          <w:tcPr>
            <w:tcW w:w="2303" w:type="dxa"/>
          </w:tcPr>
          <w:p w:rsidR="00401763" w:rsidRDefault="00401763" w:rsidP="00963EF2">
            <w:pPr>
              <w:jc w:val="both"/>
              <w:rPr>
                <w:sz w:val="24"/>
                <w:szCs w:val="24"/>
                <w:lang w:eastAsia="cs-CZ"/>
              </w:rPr>
            </w:pPr>
            <w:r>
              <w:rPr>
                <w:sz w:val="24"/>
                <w:szCs w:val="24"/>
                <w:lang w:eastAsia="cs-CZ"/>
              </w:rPr>
              <w:t>naša škola</w:t>
            </w:r>
          </w:p>
        </w:tc>
        <w:tc>
          <w:tcPr>
            <w:tcW w:w="2303" w:type="dxa"/>
          </w:tcPr>
          <w:p w:rsidR="00401763" w:rsidRDefault="00401763" w:rsidP="00963EF2">
            <w:pPr>
              <w:jc w:val="both"/>
              <w:rPr>
                <w:sz w:val="24"/>
                <w:szCs w:val="24"/>
                <w:lang w:eastAsia="cs-CZ"/>
              </w:rPr>
            </w:pPr>
            <w:r>
              <w:rPr>
                <w:sz w:val="24"/>
                <w:szCs w:val="24"/>
                <w:lang w:eastAsia="cs-CZ"/>
              </w:rPr>
              <w:t>zdravé stravovanie</w:t>
            </w:r>
          </w:p>
        </w:tc>
      </w:tr>
    </w:tbl>
    <w:p w:rsidR="00CB477F" w:rsidRDefault="00CB477F" w:rsidP="00CB477F">
      <w:pPr>
        <w:spacing w:after="0" w:line="240" w:lineRule="auto"/>
        <w:rPr>
          <w:rFonts w:ascii="Times New Roman" w:eastAsia="Times New Roman" w:hAnsi="Times New Roman" w:cs="Times New Roman"/>
          <w:sz w:val="24"/>
          <w:szCs w:val="24"/>
          <w:lang w:eastAsia="cs-CZ"/>
        </w:rPr>
      </w:pPr>
    </w:p>
    <w:p w:rsidR="00C86407" w:rsidRDefault="00CB477F" w:rsidP="00CB477F">
      <w:pPr>
        <w:spacing w:after="0" w:line="240" w:lineRule="auto"/>
        <w:rPr>
          <w:rFonts w:ascii="Times New Roman" w:eastAsia="Times New Roman" w:hAnsi="Times New Roman" w:cs="Times New Roman"/>
          <w:b/>
          <w:bCs/>
          <w:color w:val="548DD4" w:themeColor="text2" w:themeTint="99"/>
          <w:sz w:val="24"/>
          <w:szCs w:val="24"/>
          <w:lang w:eastAsia="cs-CZ"/>
        </w:rPr>
      </w:pPr>
      <w:r w:rsidRPr="00CB477F">
        <w:rPr>
          <w:rFonts w:ascii="Times New Roman" w:eastAsia="Times New Roman" w:hAnsi="Times New Roman" w:cs="Times New Roman"/>
          <w:b/>
          <w:bCs/>
          <w:color w:val="548DD4" w:themeColor="text2" w:themeTint="99"/>
          <w:sz w:val="24"/>
          <w:szCs w:val="24"/>
          <w:lang w:eastAsia="cs-CZ"/>
        </w:rPr>
        <w:t xml:space="preserve"> </w:t>
      </w:r>
    </w:p>
    <w:p w:rsidR="00CB477F" w:rsidRPr="00CB477F" w:rsidRDefault="00CB477F" w:rsidP="00CB477F">
      <w:pPr>
        <w:spacing w:after="0" w:line="240" w:lineRule="auto"/>
        <w:rPr>
          <w:rFonts w:ascii="Times New Roman" w:eastAsia="Times New Roman" w:hAnsi="Times New Roman" w:cs="Times New Roman"/>
          <w:color w:val="548DD4" w:themeColor="text2" w:themeTint="99"/>
          <w:sz w:val="24"/>
          <w:szCs w:val="24"/>
          <w:lang w:eastAsia="cs-CZ"/>
        </w:rPr>
      </w:pPr>
      <w:r w:rsidRPr="00CB477F">
        <w:rPr>
          <w:rFonts w:ascii="Times New Roman" w:eastAsia="Times New Roman" w:hAnsi="Times New Roman" w:cs="Times New Roman"/>
          <w:b/>
          <w:bCs/>
          <w:color w:val="548DD4" w:themeColor="text2" w:themeTint="99"/>
          <w:sz w:val="24"/>
          <w:szCs w:val="24"/>
          <w:lang w:eastAsia="cs-CZ"/>
        </w:rPr>
        <w:t>Výsledky hodnotenia a klasifikácie žiakov</w:t>
      </w:r>
    </w:p>
    <w:p w:rsidR="00CB477F" w:rsidRPr="005F513B" w:rsidRDefault="00CB477F" w:rsidP="00CB477F">
      <w:pPr>
        <w:spacing w:after="0" w:line="240" w:lineRule="auto"/>
        <w:rPr>
          <w:rFonts w:ascii="Times New Roman" w:eastAsia="Times New Roman" w:hAnsi="Times New Roman" w:cs="Times New Roman"/>
          <w:color w:val="C00000"/>
          <w:sz w:val="24"/>
          <w:szCs w:val="24"/>
          <w:lang w:eastAsia="cs-CZ"/>
        </w:rPr>
      </w:pPr>
    </w:p>
    <w:p w:rsidR="00CB477F" w:rsidRPr="00C23E83" w:rsidRDefault="00CB477F" w:rsidP="00C23E83">
      <w:pPr>
        <w:pStyle w:val="Odsekzoznamu"/>
        <w:numPr>
          <w:ilvl w:val="0"/>
          <w:numId w:val="32"/>
        </w:numPr>
        <w:spacing w:after="0" w:line="240" w:lineRule="auto"/>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Hodnotenie prospechu za školu s porovnaním s predchádzajúcim rokom</w:t>
      </w:r>
    </w:p>
    <w:p w:rsidR="00CB477F" w:rsidRPr="005F513B" w:rsidRDefault="00CB477F" w:rsidP="00CB477F">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2017/2018   2.polrok</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346"/>
        <w:gridCol w:w="992"/>
        <w:gridCol w:w="993"/>
        <w:gridCol w:w="992"/>
        <w:gridCol w:w="992"/>
        <w:gridCol w:w="851"/>
        <w:gridCol w:w="992"/>
        <w:gridCol w:w="850"/>
        <w:gridCol w:w="993"/>
      </w:tblGrid>
      <w:tr w:rsidR="00971D6B" w:rsidRPr="005F513B" w:rsidTr="00415A42">
        <w:trPr>
          <w:cantSplit/>
          <w:trHeight w:val="278"/>
        </w:trPr>
        <w:tc>
          <w:tcPr>
            <w:tcW w:w="1346"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Počet tried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Prospeli</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Neprospeli</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Neklasifikovaní</w:t>
            </w:r>
          </w:p>
        </w:tc>
      </w:tr>
      <w:tr w:rsidR="00182F63" w:rsidRPr="005F513B" w:rsidTr="00415A42">
        <w:trPr>
          <w:cantSplit/>
          <w:trHeight w:val="277"/>
        </w:trPr>
        <w:tc>
          <w:tcPr>
            <w:tcW w:w="134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C23E83" w:rsidRDefault="00CB477F" w:rsidP="00963EF2">
            <w:pPr>
              <w:spacing w:after="0" w:line="240" w:lineRule="auto"/>
              <w:rPr>
                <w:rFonts w:ascii="Times New Roman" w:eastAsia="Times New Roman" w:hAnsi="Times New Roman" w:cs="Times New Roman"/>
                <w:b/>
                <w:bCs/>
                <w:sz w:val="24"/>
                <w:szCs w:val="24"/>
                <w:lang w:eastAsia="cs-CZ"/>
              </w:rPr>
            </w:pP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jc w:val="center"/>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w:t>
            </w:r>
          </w:p>
        </w:tc>
        <w:tc>
          <w:tcPr>
            <w:tcW w:w="85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jc w:val="center"/>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w:t>
            </w:r>
          </w:p>
        </w:tc>
        <w:tc>
          <w:tcPr>
            <w:tcW w:w="8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C23E83">
              <w:rPr>
                <w:rFonts w:ascii="Times New Roman" w:eastAsia="Arial Unicode MS" w:hAnsi="Times New Roman" w:cs="Times New Roman"/>
                <w:b/>
                <w:bCs/>
                <w:sz w:val="24"/>
                <w:szCs w:val="24"/>
                <w:lang w:eastAsia="cs-CZ"/>
              </w:rPr>
              <w:t>Počet</w:t>
            </w:r>
          </w:p>
        </w:tc>
        <w:tc>
          <w:tcPr>
            <w:tcW w:w="9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C23E83" w:rsidRDefault="00CB477F" w:rsidP="00963EF2">
            <w:pPr>
              <w:spacing w:after="0" w:line="240" w:lineRule="auto"/>
              <w:jc w:val="center"/>
              <w:rPr>
                <w:rFonts w:ascii="Times New Roman" w:eastAsia="Times New Roman" w:hAnsi="Times New Roman" w:cs="Times New Roman"/>
                <w:b/>
                <w:bCs/>
                <w:sz w:val="24"/>
                <w:szCs w:val="24"/>
                <w:lang w:eastAsia="cs-CZ"/>
              </w:rPr>
            </w:pPr>
            <w:r w:rsidRPr="00C23E83">
              <w:rPr>
                <w:rFonts w:ascii="Times New Roman" w:eastAsia="Times New Roman" w:hAnsi="Times New Roman" w:cs="Times New Roman"/>
                <w:b/>
                <w:bCs/>
                <w:sz w:val="24"/>
                <w:szCs w:val="24"/>
                <w:lang w:eastAsia="cs-CZ"/>
              </w:rPr>
              <w:t>%</w:t>
            </w:r>
          </w:p>
        </w:tc>
      </w:tr>
      <w:tr w:rsidR="00971D6B" w:rsidRPr="005F513B" w:rsidTr="00415A42">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415A42"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 – 4.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12</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230</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229</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99,56</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color w:val="FF0000"/>
                <w:sz w:val="24"/>
                <w:szCs w:val="24"/>
                <w:lang w:eastAsia="cs-CZ"/>
              </w:rPr>
            </w:pPr>
            <w:r w:rsidRPr="005F513B">
              <w:rPr>
                <w:rFonts w:ascii="Times New Roman" w:eastAsia="Times New Roman" w:hAnsi="Times New Roman" w:cs="Times New Roman"/>
                <w:b/>
                <w:bCs/>
                <w:sz w:val="24"/>
                <w:szCs w:val="24"/>
                <w:lang w:eastAsia="cs-CZ"/>
              </w:rPr>
              <w:t>0</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0,43</w:t>
            </w:r>
          </w:p>
        </w:tc>
      </w:tr>
      <w:tr w:rsidR="00971D6B" w:rsidRPr="005F513B" w:rsidTr="00415A42">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415A42"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 – 9.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16</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371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362</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97,57</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color w:val="FF0000"/>
                <w:sz w:val="24"/>
                <w:szCs w:val="24"/>
                <w:lang w:eastAsia="cs-CZ"/>
              </w:rPr>
            </w:pPr>
            <w:r w:rsidRPr="005F513B">
              <w:rPr>
                <w:rFonts w:ascii="Times New Roman" w:eastAsia="Times New Roman" w:hAnsi="Times New Roman" w:cs="Times New Roman"/>
                <w:b/>
                <w:bCs/>
                <w:sz w:val="24"/>
                <w:szCs w:val="24"/>
                <w:lang w:eastAsia="cs-CZ"/>
              </w:rPr>
              <w:t>1,35</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4</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1,08</w:t>
            </w:r>
          </w:p>
        </w:tc>
      </w:tr>
      <w:tr w:rsidR="00971D6B" w:rsidRPr="005F513B" w:rsidTr="00415A42">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415A42"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 – 9.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28</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601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591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98,34</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color w:val="FF0000"/>
                <w:sz w:val="24"/>
                <w:szCs w:val="24"/>
                <w:lang w:eastAsia="cs-CZ"/>
              </w:rPr>
            </w:pPr>
            <w:r w:rsidRPr="005F513B">
              <w:rPr>
                <w:rFonts w:ascii="Times New Roman" w:eastAsia="Times New Roman" w:hAnsi="Times New Roman" w:cs="Times New Roman"/>
                <w:b/>
                <w:bCs/>
                <w:sz w:val="24"/>
                <w:szCs w:val="24"/>
                <w:lang w:eastAsia="cs-CZ"/>
              </w:rPr>
              <w:t>0,83</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0,83</w:t>
            </w:r>
          </w:p>
        </w:tc>
      </w:tr>
    </w:tbl>
    <w:p w:rsidR="00CB477F" w:rsidRPr="005F513B" w:rsidRDefault="00CB477F" w:rsidP="00CB477F">
      <w:pPr>
        <w:spacing w:after="0" w:line="240" w:lineRule="auto"/>
        <w:rPr>
          <w:rFonts w:ascii="Times New Roman" w:eastAsia="Times New Roman" w:hAnsi="Times New Roman" w:cs="Times New Roman"/>
          <w:b/>
          <w:bCs/>
          <w:color w:val="FF0000"/>
          <w:sz w:val="24"/>
          <w:szCs w:val="24"/>
          <w:lang w:eastAsia="cs-CZ"/>
        </w:rPr>
      </w:pPr>
    </w:p>
    <w:p w:rsidR="00CB477F" w:rsidRPr="005F513B" w:rsidRDefault="00CB477F" w:rsidP="00CB477F">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2018</w:t>
      </w:r>
      <w:r w:rsidRPr="005F513B">
        <w:rPr>
          <w:rFonts w:ascii="Times New Roman" w:eastAsia="Times New Roman" w:hAnsi="Times New Roman" w:cs="Times New Roman"/>
          <w:b/>
          <w:bCs/>
          <w:sz w:val="24"/>
          <w:szCs w:val="24"/>
          <w:lang w:eastAsia="cs-CZ"/>
        </w:rPr>
        <w:t>/201</w:t>
      </w:r>
      <w:r>
        <w:rPr>
          <w:rFonts w:ascii="Times New Roman" w:eastAsia="Times New Roman" w:hAnsi="Times New Roman" w:cs="Times New Roman"/>
          <w:b/>
          <w:bCs/>
          <w:sz w:val="24"/>
          <w:szCs w:val="24"/>
          <w:lang w:eastAsia="cs-CZ"/>
        </w:rPr>
        <w:t>9</w:t>
      </w:r>
      <w:r w:rsidRPr="005F513B">
        <w:rPr>
          <w:rFonts w:ascii="Times New Roman" w:eastAsia="Times New Roman" w:hAnsi="Times New Roman" w:cs="Times New Roman"/>
          <w:b/>
          <w:bCs/>
          <w:sz w:val="24"/>
          <w:szCs w:val="24"/>
          <w:lang w:eastAsia="cs-CZ"/>
        </w:rPr>
        <w:t xml:space="preserve">  2. Polrok</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346"/>
        <w:gridCol w:w="992"/>
        <w:gridCol w:w="993"/>
        <w:gridCol w:w="992"/>
        <w:gridCol w:w="992"/>
        <w:gridCol w:w="851"/>
        <w:gridCol w:w="850"/>
        <w:gridCol w:w="992"/>
        <w:gridCol w:w="993"/>
      </w:tblGrid>
      <w:tr w:rsidR="00CB477F" w:rsidRPr="005F513B" w:rsidTr="00154F97">
        <w:trPr>
          <w:cantSplit/>
          <w:trHeight w:val="278"/>
        </w:trPr>
        <w:tc>
          <w:tcPr>
            <w:tcW w:w="1346"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Počet tried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Prospeli</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Neprospeli</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Neklasifikovaní</w:t>
            </w:r>
          </w:p>
        </w:tc>
      </w:tr>
      <w:tr w:rsidR="00154F97" w:rsidRPr="005F513B" w:rsidTr="00154F97">
        <w:trPr>
          <w:cantSplit/>
          <w:trHeight w:val="277"/>
        </w:trPr>
        <w:tc>
          <w:tcPr>
            <w:tcW w:w="134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CB477F" w:rsidRPr="00154F97" w:rsidRDefault="00CB477F" w:rsidP="00963EF2">
            <w:pPr>
              <w:spacing w:after="0" w:line="240" w:lineRule="auto"/>
              <w:rPr>
                <w:rFonts w:ascii="Times New Roman" w:eastAsia="Times New Roman" w:hAnsi="Times New Roman" w:cs="Times New Roman"/>
                <w:b/>
                <w:bCs/>
                <w:sz w:val="24"/>
                <w:szCs w:val="24"/>
                <w:lang w:eastAsia="cs-CZ"/>
              </w:rPr>
            </w:pP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jc w:val="center"/>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w:t>
            </w:r>
          </w:p>
        </w:tc>
        <w:tc>
          <w:tcPr>
            <w:tcW w:w="85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Počet</w:t>
            </w:r>
          </w:p>
        </w:tc>
        <w:tc>
          <w:tcPr>
            <w:tcW w:w="8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jc w:val="center"/>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keepNext/>
              <w:spacing w:after="0" w:line="240" w:lineRule="auto"/>
              <w:jc w:val="center"/>
              <w:outlineLvl w:val="1"/>
              <w:rPr>
                <w:rFonts w:ascii="Times New Roman" w:eastAsia="Arial Unicode MS" w:hAnsi="Times New Roman" w:cs="Times New Roman"/>
                <w:b/>
                <w:bCs/>
                <w:sz w:val="24"/>
                <w:szCs w:val="24"/>
                <w:lang w:eastAsia="cs-CZ"/>
              </w:rPr>
            </w:pPr>
            <w:r w:rsidRPr="00154F97">
              <w:rPr>
                <w:rFonts w:ascii="Times New Roman" w:eastAsia="Arial Unicode MS" w:hAnsi="Times New Roman" w:cs="Times New Roman"/>
                <w:b/>
                <w:bCs/>
                <w:sz w:val="24"/>
                <w:szCs w:val="24"/>
                <w:lang w:eastAsia="cs-CZ"/>
              </w:rPr>
              <w:t>Počet</w:t>
            </w:r>
          </w:p>
        </w:tc>
        <w:tc>
          <w:tcPr>
            <w:tcW w:w="9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CB477F" w:rsidRPr="00154F97" w:rsidRDefault="00CB477F" w:rsidP="00963EF2">
            <w:pPr>
              <w:spacing w:after="0" w:line="240" w:lineRule="auto"/>
              <w:jc w:val="center"/>
              <w:rPr>
                <w:rFonts w:ascii="Times New Roman" w:eastAsia="Times New Roman" w:hAnsi="Times New Roman" w:cs="Times New Roman"/>
                <w:b/>
                <w:bCs/>
                <w:sz w:val="24"/>
                <w:szCs w:val="24"/>
                <w:lang w:eastAsia="cs-CZ"/>
              </w:rPr>
            </w:pPr>
            <w:r w:rsidRPr="00154F97">
              <w:rPr>
                <w:rFonts w:ascii="Times New Roman" w:eastAsia="Times New Roman" w:hAnsi="Times New Roman" w:cs="Times New Roman"/>
                <w:b/>
                <w:bCs/>
                <w:sz w:val="24"/>
                <w:szCs w:val="24"/>
                <w:lang w:eastAsia="cs-CZ"/>
              </w:rPr>
              <w:t>%</w:t>
            </w:r>
          </w:p>
        </w:tc>
      </w:tr>
      <w:tr w:rsidR="00CB477F" w:rsidRPr="005F513B" w:rsidTr="00154F97">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154F97"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 – 4.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12</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230</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227</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025856">
              <w:rPr>
                <w:rFonts w:ascii="Times New Roman" w:eastAsia="Times New Roman" w:hAnsi="Times New Roman" w:cs="Times New Roman"/>
                <w:b/>
                <w:bCs/>
                <w:sz w:val="24"/>
                <w:szCs w:val="24"/>
                <w:lang w:eastAsia="cs-CZ"/>
              </w:rPr>
              <w:t>98,69</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30</w:t>
            </w:r>
          </w:p>
        </w:tc>
      </w:tr>
      <w:tr w:rsidR="00CB477F" w:rsidRPr="005F513B" w:rsidTr="00154F97">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154F97"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 – 9.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16</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371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DD2BC0"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w:t>
            </w:r>
            <w:r w:rsidR="00CB477F">
              <w:rPr>
                <w:rFonts w:ascii="Times New Roman" w:eastAsia="Times New Roman" w:hAnsi="Times New Roman" w:cs="Times New Roman"/>
                <w:b/>
                <w:bCs/>
                <w:sz w:val="24"/>
                <w:szCs w:val="24"/>
                <w:lang w:eastAsia="cs-CZ"/>
              </w:rPr>
              <w:t>6</w:t>
            </w:r>
            <w:r>
              <w:rPr>
                <w:rFonts w:ascii="Times New Roman" w:eastAsia="Times New Roman" w:hAnsi="Times New Roman" w:cs="Times New Roman"/>
                <w:b/>
                <w:bCs/>
                <w:sz w:val="24"/>
                <w:szCs w:val="24"/>
                <w:lang w:eastAsia="cs-CZ"/>
              </w:rPr>
              <w:t>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1273F0" w:rsidP="001273F0">
            <w:pPr>
              <w:spacing w:after="0" w:line="240" w:lineRule="auto"/>
              <w:jc w:val="center"/>
              <w:rPr>
                <w:rFonts w:ascii="Times New Roman" w:eastAsia="Times New Roman" w:hAnsi="Times New Roman" w:cs="Times New Roman"/>
                <w:b/>
                <w:bCs/>
                <w:sz w:val="24"/>
                <w:szCs w:val="24"/>
                <w:lang w:eastAsia="cs-CZ"/>
              </w:rPr>
            </w:pPr>
            <w:r w:rsidRPr="001273F0">
              <w:rPr>
                <w:rFonts w:ascii="Times New Roman" w:eastAsia="Times New Roman" w:hAnsi="Times New Roman" w:cs="Times New Roman"/>
                <w:b/>
                <w:bCs/>
                <w:sz w:val="24"/>
                <w:szCs w:val="24"/>
                <w:lang w:eastAsia="cs-CZ"/>
              </w:rPr>
              <w:t>97</w:t>
            </w:r>
            <w:r w:rsidR="00CB477F" w:rsidRPr="001273F0">
              <w:rPr>
                <w:rFonts w:ascii="Times New Roman" w:eastAsia="Times New Roman" w:hAnsi="Times New Roman" w:cs="Times New Roman"/>
                <w:b/>
                <w:bCs/>
                <w:sz w:val="24"/>
                <w:szCs w:val="24"/>
                <w:lang w:eastAsia="cs-CZ"/>
              </w:rPr>
              <w:t>,</w:t>
            </w:r>
            <w:r w:rsidRPr="001273F0">
              <w:rPr>
                <w:rFonts w:ascii="Times New Roman" w:eastAsia="Times New Roman" w:hAnsi="Times New Roman" w:cs="Times New Roman"/>
                <w:b/>
                <w:bCs/>
                <w:sz w:val="24"/>
                <w:szCs w:val="24"/>
                <w:lang w:eastAsia="cs-CZ"/>
              </w:rPr>
              <w:t>3</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DD2BC0" w:rsidP="00963EF2">
            <w:pPr>
              <w:spacing w:after="0" w:line="240" w:lineRule="auto"/>
              <w:jc w:val="center"/>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2</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1273F0">
              <w:rPr>
                <w:rFonts w:ascii="Times New Roman" w:eastAsia="Times New Roman" w:hAnsi="Times New Roman" w:cs="Times New Roman"/>
                <w:b/>
                <w:bCs/>
                <w:sz w:val="24"/>
                <w:szCs w:val="24"/>
                <w:lang w:eastAsia="cs-CZ"/>
              </w:rPr>
              <w:t>1,11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8</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16</w:t>
            </w:r>
          </w:p>
        </w:tc>
      </w:tr>
      <w:tr w:rsidR="00CB477F" w:rsidRPr="005F513B" w:rsidTr="00154F97">
        <w:tc>
          <w:tcPr>
            <w:tcW w:w="1346" w:type="dxa"/>
            <w:tcBorders>
              <w:top w:val="single" w:sz="6" w:space="0" w:color="000000"/>
              <w:left w:val="single" w:sz="6" w:space="0" w:color="000000"/>
              <w:bottom w:val="single" w:sz="6" w:space="0" w:color="000000"/>
              <w:right w:val="single" w:sz="6" w:space="0" w:color="000000"/>
            </w:tcBorders>
          </w:tcPr>
          <w:p w:rsidR="00CB477F" w:rsidRPr="005F513B" w:rsidRDefault="00154F97"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 – 9. r</w:t>
            </w:r>
            <w:r w:rsidR="00CB477F" w:rsidRPr="005F513B">
              <w:rPr>
                <w:rFonts w:ascii="Times New Roman" w:eastAsia="Times New Roman" w:hAnsi="Times New Roman" w:cs="Times New Roman"/>
                <w:b/>
                <w:bCs/>
                <w:sz w:val="24"/>
                <w:szCs w:val="24"/>
                <w:lang w:eastAsia="cs-CZ"/>
              </w:rPr>
              <w:t>očník</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28</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601</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DD2BC0"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588</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1273F0" w:rsidP="001273F0">
            <w:pPr>
              <w:spacing w:after="0" w:line="240" w:lineRule="auto"/>
              <w:jc w:val="center"/>
              <w:rPr>
                <w:rFonts w:ascii="Times New Roman" w:eastAsia="Times New Roman" w:hAnsi="Times New Roman" w:cs="Times New Roman"/>
                <w:b/>
                <w:bCs/>
                <w:sz w:val="24"/>
                <w:szCs w:val="24"/>
                <w:lang w:eastAsia="cs-CZ"/>
              </w:rPr>
            </w:pPr>
            <w:r w:rsidRPr="001273F0">
              <w:rPr>
                <w:rFonts w:ascii="Times New Roman" w:eastAsia="Times New Roman" w:hAnsi="Times New Roman" w:cs="Times New Roman"/>
                <w:b/>
                <w:bCs/>
                <w:sz w:val="24"/>
                <w:szCs w:val="24"/>
                <w:lang w:eastAsia="cs-CZ"/>
              </w:rPr>
              <w:t>97,84</w:t>
            </w:r>
          </w:p>
        </w:tc>
        <w:tc>
          <w:tcPr>
            <w:tcW w:w="851" w:type="dxa"/>
            <w:tcBorders>
              <w:top w:val="single" w:sz="6" w:space="0" w:color="000000"/>
              <w:left w:val="single" w:sz="6" w:space="0" w:color="000000"/>
              <w:bottom w:val="single" w:sz="6" w:space="0" w:color="000000"/>
              <w:right w:val="single" w:sz="6" w:space="0" w:color="000000"/>
            </w:tcBorders>
          </w:tcPr>
          <w:p w:rsidR="00CB477F" w:rsidRPr="005F513B" w:rsidRDefault="00DD2BC0"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w:t>
            </w:r>
          </w:p>
        </w:tc>
        <w:tc>
          <w:tcPr>
            <w:tcW w:w="850"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sidRPr="001273F0">
              <w:rPr>
                <w:rFonts w:ascii="Times New Roman" w:eastAsia="Times New Roman" w:hAnsi="Times New Roman" w:cs="Times New Roman"/>
                <w:b/>
                <w:bCs/>
                <w:sz w:val="24"/>
                <w:szCs w:val="24"/>
                <w:lang w:eastAsia="cs-CZ"/>
              </w:rPr>
              <w:t>1,17</w:t>
            </w:r>
          </w:p>
        </w:tc>
        <w:tc>
          <w:tcPr>
            <w:tcW w:w="992"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11</w:t>
            </w:r>
          </w:p>
        </w:tc>
        <w:tc>
          <w:tcPr>
            <w:tcW w:w="993" w:type="dxa"/>
            <w:tcBorders>
              <w:top w:val="single" w:sz="6" w:space="0" w:color="000000"/>
              <w:left w:val="single" w:sz="6" w:space="0" w:color="000000"/>
              <w:bottom w:val="single" w:sz="6" w:space="0" w:color="000000"/>
              <w:right w:val="single" w:sz="6" w:space="0" w:color="000000"/>
            </w:tcBorders>
          </w:tcPr>
          <w:p w:rsidR="00CB477F" w:rsidRPr="005F513B" w:rsidRDefault="00CB477F"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1,83</w:t>
            </w:r>
          </w:p>
        </w:tc>
      </w:tr>
    </w:tbl>
    <w:p w:rsidR="00CB477F" w:rsidRPr="005F513B" w:rsidRDefault="00CB477F" w:rsidP="00CB477F">
      <w:pPr>
        <w:spacing w:after="0" w:line="240" w:lineRule="auto"/>
        <w:rPr>
          <w:rFonts w:ascii="Times New Roman" w:eastAsia="Times New Roman" w:hAnsi="Times New Roman" w:cs="Times New Roman"/>
          <w:b/>
          <w:bCs/>
          <w:color w:val="FF0000"/>
          <w:sz w:val="24"/>
          <w:szCs w:val="24"/>
          <w:lang w:eastAsia="cs-CZ"/>
        </w:rPr>
      </w:pPr>
    </w:p>
    <w:p w:rsidR="005E1055" w:rsidRPr="005F513B" w:rsidRDefault="005E1055" w:rsidP="005E1055">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lastRenderedPageBreak/>
        <w:t xml:space="preserve">b) Hodnotenie správania za školu </w:t>
      </w:r>
    </w:p>
    <w:tbl>
      <w:tblPr>
        <w:tblW w:w="900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480"/>
        <w:gridCol w:w="1134"/>
        <w:gridCol w:w="1276"/>
        <w:gridCol w:w="1276"/>
        <w:gridCol w:w="1417"/>
        <w:gridCol w:w="1418"/>
      </w:tblGrid>
      <w:tr w:rsidR="00AA1C27" w:rsidRPr="005F513B" w:rsidTr="00AA1C27">
        <w:tc>
          <w:tcPr>
            <w:tcW w:w="248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5F513B" w:rsidRDefault="005E1055" w:rsidP="00963EF2">
            <w:pPr>
              <w:spacing w:after="0" w:line="240" w:lineRule="auto"/>
              <w:jc w:val="center"/>
              <w:rPr>
                <w:rFonts w:ascii="Times New Roman" w:eastAsia="Times New Roman" w:hAnsi="Times New Roman" w:cs="Times New Roman"/>
                <w:b/>
                <w:bCs/>
                <w:color w:val="0070C0"/>
                <w:sz w:val="24"/>
                <w:szCs w:val="24"/>
                <w:lang w:eastAsia="cs-CZ"/>
              </w:rPr>
            </w:pPr>
          </w:p>
        </w:tc>
        <w:tc>
          <w:tcPr>
            <w:tcW w:w="11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C86407" w:rsidRDefault="005E1055" w:rsidP="00963EF2">
            <w:pPr>
              <w:spacing w:after="0" w:line="240" w:lineRule="auto"/>
              <w:jc w:val="center"/>
              <w:rPr>
                <w:rFonts w:ascii="Times New Roman" w:eastAsia="Times New Roman" w:hAnsi="Times New Roman" w:cs="Times New Roman"/>
                <w:b/>
                <w:bCs/>
                <w:sz w:val="24"/>
                <w:szCs w:val="24"/>
                <w:lang w:eastAsia="cs-CZ"/>
              </w:rPr>
            </w:pPr>
            <w:r w:rsidRPr="00C86407">
              <w:rPr>
                <w:rFonts w:ascii="Times New Roman" w:eastAsia="Times New Roman" w:hAnsi="Times New Roman" w:cs="Times New Roman"/>
                <w:b/>
                <w:bCs/>
                <w:sz w:val="24"/>
                <w:szCs w:val="24"/>
                <w:lang w:eastAsia="cs-CZ"/>
              </w:rPr>
              <w:t>1. stupeň</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C86407" w:rsidRDefault="005E1055" w:rsidP="00963EF2">
            <w:pPr>
              <w:spacing w:after="0" w:line="240" w:lineRule="auto"/>
              <w:jc w:val="center"/>
              <w:rPr>
                <w:rFonts w:ascii="Times New Roman" w:eastAsia="Times New Roman" w:hAnsi="Times New Roman" w:cs="Times New Roman"/>
                <w:b/>
                <w:bCs/>
                <w:sz w:val="24"/>
                <w:szCs w:val="24"/>
                <w:lang w:eastAsia="cs-CZ"/>
              </w:rPr>
            </w:pPr>
            <w:r w:rsidRPr="00C86407">
              <w:rPr>
                <w:rFonts w:ascii="Times New Roman" w:eastAsia="Times New Roman" w:hAnsi="Times New Roman" w:cs="Times New Roman"/>
                <w:b/>
                <w:bCs/>
                <w:sz w:val="24"/>
                <w:szCs w:val="24"/>
                <w:lang w:eastAsia="cs-CZ"/>
              </w:rPr>
              <w:t>%</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C86407" w:rsidRDefault="005E1055" w:rsidP="00963EF2">
            <w:pPr>
              <w:spacing w:after="0" w:line="240" w:lineRule="auto"/>
              <w:jc w:val="center"/>
              <w:rPr>
                <w:rFonts w:ascii="Times New Roman" w:eastAsia="Times New Roman" w:hAnsi="Times New Roman" w:cs="Times New Roman"/>
                <w:b/>
                <w:bCs/>
                <w:sz w:val="24"/>
                <w:szCs w:val="24"/>
                <w:lang w:eastAsia="cs-CZ"/>
              </w:rPr>
            </w:pPr>
            <w:r w:rsidRPr="00C86407">
              <w:rPr>
                <w:rFonts w:ascii="Times New Roman" w:eastAsia="Times New Roman" w:hAnsi="Times New Roman" w:cs="Times New Roman"/>
                <w:b/>
                <w:bCs/>
                <w:sz w:val="24"/>
                <w:szCs w:val="24"/>
                <w:lang w:eastAsia="cs-CZ"/>
              </w:rPr>
              <w:t>2. stupeň</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C86407" w:rsidRDefault="005E1055" w:rsidP="00963EF2">
            <w:pPr>
              <w:spacing w:after="0" w:line="240" w:lineRule="auto"/>
              <w:jc w:val="center"/>
              <w:rPr>
                <w:rFonts w:ascii="Times New Roman" w:eastAsia="Times New Roman" w:hAnsi="Times New Roman" w:cs="Times New Roman"/>
                <w:b/>
                <w:bCs/>
                <w:sz w:val="24"/>
                <w:szCs w:val="24"/>
                <w:lang w:eastAsia="cs-CZ"/>
              </w:rPr>
            </w:pPr>
            <w:r w:rsidRPr="00C86407">
              <w:rPr>
                <w:rFonts w:ascii="Times New Roman" w:eastAsia="Times New Roman" w:hAnsi="Times New Roman" w:cs="Times New Roman"/>
                <w:b/>
                <w:bCs/>
                <w:sz w:val="24"/>
                <w:szCs w:val="24"/>
                <w:lang w:eastAsia="cs-CZ"/>
              </w:rPr>
              <w:t>%</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C86407" w:rsidRDefault="00D35E23"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w:t>
            </w:r>
            <w:r w:rsidR="005E1055" w:rsidRPr="00C86407">
              <w:rPr>
                <w:rFonts w:ascii="Times New Roman" w:eastAsia="Times New Roman" w:hAnsi="Times New Roman" w:cs="Times New Roman"/>
                <w:b/>
                <w:bCs/>
                <w:sz w:val="24"/>
                <w:szCs w:val="24"/>
                <w:lang w:eastAsia="cs-CZ"/>
              </w:rPr>
              <w:t>a ZŠ</w:t>
            </w:r>
          </w:p>
          <w:p w:rsidR="005E1055" w:rsidRPr="00C86407" w:rsidRDefault="005E1055" w:rsidP="00963EF2">
            <w:pPr>
              <w:spacing w:after="0" w:line="240" w:lineRule="auto"/>
              <w:jc w:val="center"/>
              <w:rPr>
                <w:rFonts w:ascii="Times New Roman" w:eastAsia="Times New Roman" w:hAnsi="Times New Roman" w:cs="Times New Roman"/>
                <w:b/>
                <w:bCs/>
                <w:sz w:val="24"/>
                <w:szCs w:val="24"/>
                <w:lang w:eastAsia="cs-CZ"/>
              </w:rPr>
            </w:pPr>
            <w:r w:rsidRPr="00C86407">
              <w:rPr>
                <w:rFonts w:ascii="Times New Roman" w:eastAsia="Times New Roman" w:hAnsi="Times New Roman" w:cs="Times New Roman"/>
                <w:b/>
                <w:bCs/>
                <w:sz w:val="24"/>
                <w:szCs w:val="24"/>
                <w:lang w:eastAsia="cs-CZ"/>
              </w:rPr>
              <w:t>%</w:t>
            </w:r>
          </w:p>
        </w:tc>
      </w:tr>
      <w:tr w:rsidR="005E1055" w:rsidRPr="005F513B" w:rsidTr="00AA1C27">
        <w:tc>
          <w:tcPr>
            <w:tcW w:w="2480"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Správanie </w:t>
            </w:r>
            <w:r w:rsidRPr="005F513B">
              <w:rPr>
                <w:rFonts w:ascii="Times New Roman" w:eastAsia="Times New Roman" w:hAnsi="Times New Roman" w:cs="Times New Roman"/>
                <w:b/>
                <w:bCs/>
                <w:sz w:val="24"/>
                <w:szCs w:val="24"/>
                <w:lang w:eastAsia="cs-CZ"/>
              </w:rPr>
              <w:t>2</w:t>
            </w:r>
            <w:r w:rsidR="00F631C8">
              <w:rPr>
                <w:rFonts w:ascii="Times New Roman" w:eastAsia="Times New Roman" w:hAnsi="Times New Roman" w:cs="Times New Roman"/>
                <w:sz w:val="24"/>
                <w:szCs w:val="24"/>
                <w:lang w:eastAsia="cs-CZ"/>
              </w:rPr>
              <w:t>. s</w:t>
            </w:r>
            <w:r w:rsidRPr="005F513B">
              <w:rPr>
                <w:rFonts w:ascii="Times New Roman" w:eastAsia="Times New Roman" w:hAnsi="Times New Roman" w:cs="Times New Roman"/>
                <w:sz w:val="24"/>
                <w:szCs w:val="24"/>
                <w:lang w:eastAsia="cs-CZ"/>
              </w:rPr>
              <w:t>tupeň</w:t>
            </w:r>
          </w:p>
        </w:tc>
        <w:tc>
          <w:tcPr>
            <w:tcW w:w="1134"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12</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3,23</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1,99</w:t>
            </w:r>
          </w:p>
        </w:tc>
      </w:tr>
      <w:tr w:rsidR="005E1055" w:rsidRPr="005F513B" w:rsidTr="00AA1C27">
        <w:tc>
          <w:tcPr>
            <w:tcW w:w="2480"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Správanie </w:t>
            </w:r>
            <w:r w:rsidRPr="005F513B">
              <w:rPr>
                <w:rFonts w:ascii="Times New Roman" w:eastAsia="Times New Roman" w:hAnsi="Times New Roman" w:cs="Times New Roman"/>
                <w:b/>
                <w:bCs/>
                <w:sz w:val="24"/>
                <w:szCs w:val="24"/>
                <w:lang w:eastAsia="cs-CZ"/>
              </w:rPr>
              <w:t>3</w:t>
            </w:r>
            <w:r w:rsidR="00F631C8">
              <w:rPr>
                <w:rFonts w:ascii="Times New Roman" w:eastAsia="Times New Roman" w:hAnsi="Times New Roman" w:cs="Times New Roman"/>
                <w:sz w:val="24"/>
                <w:szCs w:val="24"/>
                <w:lang w:eastAsia="cs-CZ"/>
              </w:rPr>
              <w:t>. s</w:t>
            </w:r>
            <w:r w:rsidRPr="005F513B">
              <w:rPr>
                <w:rFonts w:ascii="Times New Roman" w:eastAsia="Times New Roman" w:hAnsi="Times New Roman" w:cs="Times New Roman"/>
                <w:sz w:val="24"/>
                <w:szCs w:val="24"/>
                <w:lang w:eastAsia="cs-CZ"/>
              </w:rPr>
              <w:t>tupeň</w:t>
            </w:r>
          </w:p>
        </w:tc>
        <w:tc>
          <w:tcPr>
            <w:tcW w:w="1134"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35</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0,83</w:t>
            </w:r>
          </w:p>
        </w:tc>
      </w:tr>
      <w:tr w:rsidR="005E1055" w:rsidRPr="005F513B" w:rsidTr="00AA1C27">
        <w:tc>
          <w:tcPr>
            <w:tcW w:w="2480"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Správanie </w:t>
            </w:r>
            <w:r w:rsidRPr="005F513B">
              <w:rPr>
                <w:rFonts w:ascii="Times New Roman" w:eastAsia="Times New Roman" w:hAnsi="Times New Roman" w:cs="Times New Roman"/>
                <w:b/>
                <w:bCs/>
                <w:sz w:val="24"/>
                <w:szCs w:val="24"/>
                <w:lang w:eastAsia="cs-CZ"/>
              </w:rPr>
              <w:t>4</w:t>
            </w:r>
            <w:r w:rsidR="00F631C8">
              <w:rPr>
                <w:rFonts w:ascii="Times New Roman" w:eastAsia="Times New Roman" w:hAnsi="Times New Roman" w:cs="Times New Roman"/>
                <w:sz w:val="24"/>
                <w:szCs w:val="24"/>
                <w:lang w:eastAsia="cs-CZ"/>
              </w:rPr>
              <w:t>. s</w:t>
            </w:r>
            <w:r w:rsidRPr="005F513B">
              <w:rPr>
                <w:rFonts w:ascii="Times New Roman" w:eastAsia="Times New Roman" w:hAnsi="Times New Roman" w:cs="Times New Roman"/>
                <w:sz w:val="24"/>
                <w:szCs w:val="24"/>
                <w:lang w:eastAsia="cs-CZ"/>
              </w:rPr>
              <w:t>tupeň</w:t>
            </w:r>
          </w:p>
        </w:tc>
        <w:tc>
          <w:tcPr>
            <w:tcW w:w="1134"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B426F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0,54</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0,83</w:t>
            </w:r>
          </w:p>
        </w:tc>
      </w:tr>
      <w:tr w:rsidR="005E1055" w:rsidRPr="005F513B" w:rsidTr="00AA1C27">
        <w:tc>
          <w:tcPr>
            <w:tcW w:w="2480"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Cs w:val="24"/>
                <w:lang w:eastAsia="cs-CZ"/>
              </w:rPr>
            </w:pPr>
            <w:r w:rsidRPr="005F513B">
              <w:rPr>
                <w:rFonts w:ascii="Times New Roman" w:eastAsia="Times New Roman" w:hAnsi="Times New Roman" w:cs="Times New Roman"/>
                <w:szCs w:val="24"/>
                <w:lang w:eastAsia="cs-CZ"/>
              </w:rPr>
              <w:t>Riaditeľské pochvaly</w:t>
            </w:r>
          </w:p>
        </w:tc>
        <w:tc>
          <w:tcPr>
            <w:tcW w:w="1134"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5,93</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p>
        </w:tc>
      </w:tr>
      <w:tr w:rsidR="005E1055" w:rsidRPr="005F513B" w:rsidTr="00AA1C27">
        <w:tc>
          <w:tcPr>
            <w:tcW w:w="2480"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szCs w:val="24"/>
                <w:lang w:eastAsia="cs-CZ"/>
              </w:rPr>
              <w:t>Riaditeľské pokarhania</w:t>
            </w:r>
          </w:p>
        </w:tc>
        <w:tc>
          <w:tcPr>
            <w:tcW w:w="1134"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1,87</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1,16</w:t>
            </w:r>
          </w:p>
        </w:tc>
      </w:tr>
    </w:tbl>
    <w:p w:rsidR="005E1055" w:rsidRPr="005F513B" w:rsidRDefault="005E1055" w:rsidP="005E1055">
      <w:pPr>
        <w:spacing w:after="0" w:line="240" w:lineRule="auto"/>
        <w:rPr>
          <w:rFonts w:ascii="Times New Roman" w:eastAsia="Times New Roman" w:hAnsi="Times New Roman" w:cs="Times New Roman"/>
          <w:b/>
          <w:bCs/>
          <w:sz w:val="24"/>
          <w:szCs w:val="24"/>
          <w:lang w:eastAsia="cs-CZ"/>
        </w:rPr>
      </w:pPr>
    </w:p>
    <w:p w:rsidR="005E1055" w:rsidRPr="005F513B" w:rsidRDefault="005E1055" w:rsidP="005E1055">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c) Hodnotenie dochádzky</w:t>
      </w:r>
    </w:p>
    <w:tbl>
      <w:tblPr>
        <w:tblW w:w="900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913"/>
        <w:gridCol w:w="1276"/>
        <w:gridCol w:w="1276"/>
        <w:gridCol w:w="1417"/>
        <w:gridCol w:w="1418"/>
        <w:gridCol w:w="1701"/>
      </w:tblGrid>
      <w:tr w:rsidR="00F631C8" w:rsidRPr="005F513B" w:rsidTr="00F631C8">
        <w:tc>
          <w:tcPr>
            <w:tcW w:w="191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0"/>
                <w:szCs w:val="24"/>
                <w:lang w:eastAsia="cs-CZ"/>
              </w:rPr>
            </w:pPr>
            <w:r w:rsidRPr="00D35E23">
              <w:rPr>
                <w:rFonts w:ascii="Times New Roman" w:eastAsia="Times New Roman" w:hAnsi="Times New Roman" w:cs="Times New Roman"/>
                <w:b/>
                <w:bCs/>
                <w:sz w:val="20"/>
                <w:szCs w:val="24"/>
                <w:lang w:eastAsia="cs-CZ"/>
              </w:rPr>
              <w:t>Počet vymeškaných hodín</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4"/>
                <w:szCs w:val="24"/>
                <w:lang w:eastAsia="cs-CZ"/>
              </w:rPr>
            </w:pPr>
            <w:r w:rsidRPr="00D35E23">
              <w:rPr>
                <w:rFonts w:ascii="Times New Roman" w:eastAsia="Times New Roman" w:hAnsi="Times New Roman" w:cs="Times New Roman"/>
                <w:b/>
                <w:bCs/>
                <w:sz w:val="24"/>
                <w:szCs w:val="24"/>
                <w:lang w:eastAsia="cs-CZ"/>
              </w:rPr>
              <w:t>1. stupeň</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4"/>
                <w:szCs w:val="24"/>
                <w:lang w:eastAsia="cs-CZ"/>
              </w:rPr>
            </w:pPr>
            <w:r w:rsidRPr="00D35E23">
              <w:rPr>
                <w:rFonts w:ascii="Times New Roman" w:eastAsia="Times New Roman" w:hAnsi="Times New Roman" w:cs="Times New Roman"/>
                <w:b/>
                <w:bCs/>
                <w:sz w:val="24"/>
                <w:szCs w:val="24"/>
                <w:lang w:eastAsia="cs-CZ"/>
              </w:rPr>
              <w:t>Priemer na žiaka</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4"/>
                <w:szCs w:val="24"/>
                <w:lang w:eastAsia="cs-CZ"/>
              </w:rPr>
            </w:pPr>
            <w:r w:rsidRPr="00D35E23">
              <w:rPr>
                <w:rFonts w:ascii="Times New Roman" w:eastAsia="Times New Roman" w:hAnsi="Times New Roman" w:cs="Times New Roman"/>
                <w:b/>
                <w:bCs/>
                <w:sz w:val="24"/>
                <w:szCs w:val="24"/>
                <w:lang w:eastAsia="cs-CZ"/>
              </w:rPr>
              <w:t>2. stupeň</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4"/>
                <w:szCs w:val="24"/>
                <w:lang w:eastAsia="cs-CZ"/>
              </w:rPr>
            </w:pPr>
            <w:r w:rsidRPr="00D35E23">
              <w:rPr>
                <w:rFonts w:ascii="Times New Roman" w:eastAsia="Times New Roman" w:hAnsi="Times New Roman" w:cs="Times New Roman"/>
                <w:b/>
                <w:bCs/>
                <w:sz w:val="24"/>
                <w:szCs w:val="24"/>
                <w:lang w:eastAsia="cs-CZ"/>
              </w:rPr>
              <w:t>Priemer na žiaka</w:t>
            </w:r>
          </w:p>
        </w:tc>
        <w:tc>
          <w:tcPr>
            <w:tcW w:w="170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D35E23" w:rsidRDefault="005E1055" w:rsidP="00963EF2">
            <w:pPr>
              <w:spacing w:after="0" w:line="240" w:lineRule="auto"/>
              <w:jc w:val="center"/>
              <w:rPr>
                <w:rFonts w:ascii="Times New Roman" w:eastAsia="Times New Roman" w:hAnsi="Times New Roman" w:cs="Times New Roman"/>
                <w:b/>
                <w:bCs/>
                <w:sz w:val="24"/>
                <w:szCs w:val="24"/>
                <w:lang w:eastAsia="cs-CZ"/>
              </w:rPr>
            </w:pPr>
            <w:r w:rsidRPr="00D35E23">
              <w:rPr>
                <w:rFonts w:ascii="Times New Roman" w:eastAsia="Times New Roman" w:hAnsi="Times New Roman" w:cs="Times New Roman"/>
                <w:b/>
                <w:bCs/>
                <w:sz w:val="24"/>
                <w:szCs w:val="24"/>
                <w:lang w:eastAsia="cs-CZ"/>
              </w:rPr>
              <w:t>Priemer za ZŠ</w:t>
            </w:r>
          </w:p>
        </w:tc>
      </w:tr>
      <w:tr w:rsidR="005E1055" w:rsidRPr="005F513B" w:rsidTr="00F631C8">
        <w:tc>
          <w:tcPr>
            <w:tcW w:w="1913" w:type="dxa"/>
            <w:tcBorders>
              <w:top w:val="single" w:sz="6" w:space="0" w:color="000000"/>
              <w:left w:val="single" w:sz="6" w:space="0" w:color="000000"/>
              <w:bottom w:val="single" w:sz="6" w:space="0" w:color="000000"/>
              <w:right w:val="single" w:sz="6" w:space="0" w:color="000000"/>
            </w:tcBorders>
          </w:tcPr>
          <w:p w:rsidR="005E1055" w:rsidRPr="005F513B" w:rsidRDefault="005E1055" w:rsidP="00F631C8">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0"/>
                <w:szCs w:val="24"/>
                <w:lang w:eastAsia="cs-CZ"/>
              </w:rPr>
              <w:t xml:space="preserve">Spolu 1. </w:t>
            </w:r>
            <w:r w:rsidR="00F631C8">
              <w:rPr>
                <w:rFonts w:ascii="Times New Roman" w:eastAsia="Times New Roman" w:hAnsi="Times New Roman" w:cs="Times New Roman"/>
                <w:sz w:val="20"/>
                <w:szCs w:val="24"/>
                <w:lang w:eastAsia="cs-CZ"/>
              </w:rPr>
              <w:t>p</w:t>
            </w:r>
            <w:r w:rsidRPr="005F513B">
              <w:rPr>
                <w:rFonts w:ascii="Times New Roman" w:eastAsia="Times New Roman" w:hAnsi="Times New Roman" w:cs="Times New Roman"/>
                <w:sz w:val="20"/>
                <w:szCs w:val="24"/>
                <w:lang w:eastAsia="cs-CZ"/>
              </w:rPr>
              <w:t>olrok</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6 068</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26</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38</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15 150</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40,84</w:t>
            </w:r>
          </w:p>
        </w:tc>
        <w:tc>
          <w:tcPr>
            <w:tcW w:w="1701"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 xml:space="preserve">21 </w:t>
            </w:r>
            <w:r>
              <w:rPr>
                <w:rFonts w:ascii="Times New Roman" w:eastAsia="Times New Roman" w:hAnsi="Times New Roman" w:cs="Times New Roman"/>
                <w:b/>
                <w:bCs/>
                <w:sz w:val="24"/>
                <w:szCs w:val="24"/>
                <w:lang w:eastAsia="cs-CZ"/>
              </w:rPr>
              <w:t>218/35</w:t>
            </w:r>
            <w:r w:rsidRPr="005F513B">
              <w:rPr>
                <w:rFonts w:ascii="Times New Roman" w:eastAsia="Times New Roman" w:hAnsi="Times New Roman" w:cs="Times New Roman"/>
                <w:b/>
                <w:bCs/>
                <w:sz w:val="24"/>
                <w:szCs w:val="24"/>
                <w:lang w:eastAsia="cs-CZ"/>
              </w:rPr>
              <w:t>,3</w:t>
            </w:r>
            <w:r>
              <w:rPr>
                <w:rFonts w:ascii="Times New Roman" w:eastAsia="Times New Roman" w:hAnsi="Times New Roman" w:cs="Times New Roman"/>
                <w:b/>
                <w:bCs/>
                <w:sz w:val="24"/>
                <w:szCs w:val="24"/>
                <w:lang w:eastAsia="cs-CZ"/>
              </w:rPr>
              <w:t>0</w:t>
            </w:r>
          </w:p>
        </w:tc>
      </w:tr>
      <w:tr w:rsidR="005E1055" w:rsidRPr="005F513B" w:rsidTr="00F631C8">
        <w:tc>
          <w:tcPr>
            <w:tcW w:w="1913" w:type="dxa"/>
            <w:tcBorders>
              <w:top w:val="single" w:sz="6" w:space="0" w:color="000000"/>
              <w:left w:val="single" w:sz="6" w:space="0" w:color="000000"/>
              <w:bottom w:val="single" w:sz="6" w:space="0" w:color="000000"/>
              <w:right w:val="single" w:sz="6" w:space="0" w:color="000000"/>
            </w:tcBorders>
          </w:tcPr>
          <w:p w:rsidR="005E1055" w:rsidRPr="005F513B" w:rsidRDefault="00F631C8" w:rsidP="00963EF2">
            <w:p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Spolu 2. p</w:t>
            </w:r>
            <w:r w:rsidR="005E1055" w:rsidRPr="005F513B">
              <w:rPr>
                <w:rFonts w:ascii="Times New Roman" w:eastAsia="Times New Roman" w:hAnsi="Times New Roman" w:cs="Times New Roman"/>
                <w:sz w:val="20"/>
                <w:szCs w:val="24"/>
                <w:lang w:eastAsia="cs-CZ"/>
              </w:rPr>
              <w:t>olrok</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7 404</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32</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1</w:t>
            </w:r>
            <w:r w:rsidRPr="005F513B">
              <w:rPr>
                <w:rFonts w:ascii="Times New Roman" w:eastAsia="Times New Roman" w:hAnsi="Times New Roman" w:cs="Times New Roman"/>
                <w:b/>
                <w:bCs/>
                <w:sz w:val="24"/>
                <w:szCs w:val="24"/>
                <w:lang w:eastAsia="cs-CZ"/>
              </w:rPr>
              <w:t>9</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13 602</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56,80</w:t>
            </w:r>
          </w:p>
        </w:tc>
        <w:tc>
          <w:tcPr>
            <w:tcW w:w="1701"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21</w:t>
            </w: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006/34</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95</w:t>
            </w:r>
          </w:p>
        </w:tc>
      </w:tr>
      <w:tr w:rsidR="005E1055" w:rsidRPr="005F513B" w:rsidTr="00F631C8">
        <w:tc>
          <w:tcPr>
            <w:tcW w:w="1913"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0"/>
                <w:szCs w:val="24"/>
                <w:lang w:eastAsia="cs-CZ"/>
              </w:rPr>
            </w:pPr>
            <w:r w:rsidRPr="005F513B">
              <w:rPr>
                <w:rFonts w:ascii="Times New Roman" w:eastAsia="Times New Roman" w:hAnsi="Times New Roman" w:cs="Times New Roman"/>
                <w:sz w:val="20"/>
                <w:szCs w:val="24"/>
                <w:lang w:eastAsia="cs-CZ"/>
              </w:rPr>
              <w:t>Spolu za rok</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13</w:t>
            </w: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472</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w:t>
            </w:r>
            <w:r w:rsidRPr="005F513B">
              <w:rPr>
                <w:rFonts w:ascii="Times New Roman" w:eastAsia="Times New Roman" w:hAnsi="Times New Roman" w:cs="Times New Roman"/>
                <w:b/>
                <w:bCs/>
                <w:sz w:val="24"/>
                <w:szCs w:val="24"/>
                <w:lang w:eastAsia="cs-CZ"/>
              </w:rPr>
              <w:t>8,</w:t>
            </w:r>
            <w:r>
              <w:rPr>
                <w:rFonts w:ascii="Times New Roman" w:eastAsia="Times New Roman" w:hAnsi="Times New Roman" w:cs="Times New Roman"/>
                <w:b/>
                <w:bCs/>
                <w:sz w:val="24"/>
                <w:szCs w:val="24"/>
                <w:lang w:eastAsia="cs-CZ"/>
              </w:rPr>
              <w:t>5</w:t>
            </w:r>
            <w:r w:rsidRPr="005F513B">
              <w:rPr>
                <w:rFonts w:ascii="Times New Roman" w:eastAsia="Times New Roman" w:hAnsi="Times New Roman" w:cs="Times New Roman"/>
                <w:b/>
                <w:bCs/>
                <w:sz w:val="24"/>
                <w:szCs w:val="24"/>
                <w:lang w:eastAsia="cs-CZ"/>
              </w:rPr>
              <w:t>7</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28</w:t>
            </w: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75</w:t>
            </w:r>
            <w:r w:rsidRPr="005F513B">
              <w:rPr>
                <w:rFonts w:ascii="Times New Roman" w:eastAsia="Times New Roman" w:hAnsi="Times New Roman" w:cs="Times New Roman"/>
                <w:b/>
                <w:bCs/>
                <w:sz w:val="24"/>
                <w:szCs w:val="24"/>
                <w:lang w:eastAsia="cs-CZ"/>
              </w:rPr>
              <w:t>2</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97,63</w:t>
            </w:r>
          </w:p>
        </w:tc>
        <w:tc>
          <w:tcPr>
            <w:tcW w:w="1701"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w:t>
            </w:r>
            <w:r w:rsidRPr="005F513B">
              <w:rPr>
                <w:rFonts w:ascii="Times New Roman" w:eastAsia="Times New Roman" w:hAnsi="Times New Roman" w:cs="Times New Roman"/>
                <w:b/>
                <w:bCs/>
                <w:sz w:val="24"/>
                <w:szCs w:val="24"/>
                <w:lang w:eastAsia="cs-CZ"/>
              </w:rPr>
              <w:t xml:space="preserve">2 </w:t>
            </w:r>
            <w:r>
              <w:rPr>
                <w:rFonts w:ascii="Times New Roman" w:eastAsia="Times New Roman" w:hAnsi="Times New Roman" w:cs="Times New Roman"/>
                <w:b/>
                <w:bCs/>
                <w:sz w:val="24"/>
                <w:szCs w:val="24"/>
                <w:lang w:eastAsia="cs-CZ"/>
              </w:rPr>
              <w:t>224</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70</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2</w:t>
            </w:r>
            <w:r w:rsidRPr="005F513B">
              <w:rPr>
                <w:rFonts w:ascii="Times New Roman" w:eastAsia="Times New Roman" w:hAnsi="Times New Roman" w:cs="Times New Roman"/>
                <w:b/>
                <w:bCs/>
                <w:sz w:val="24"/>
                <w:szCs w:val="24"/>
                <w:lang w:eastAsia="cs-CZ"/>
              </w:rPr>
              <w:t>6</w:t>
            </w:r>
          </w:p>
        </w:tc>
      </w:tr>
      <w:tr w:rsidR="005E1055" w:rsidRPr="005F513B" w:rsidTr="00F631C8">
        <w:tc>
          <w:tcPr>
            <w:tcW w:w="1913"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0"/>
                <w:szCs w:val="24"/>
                <w:lang w:eastAsia="cs-CZ"/>
              </w:rPr>
            </w:pPr>
            <w:proofErr w:type="spellStart"/>
            <w:r w:rsidRPr="005F513B">
              <w:rPr>
                <w:rFonts w:ascii="Times New Roman" w:eastAsia="Times New Roman" w:hAnsi="Times New Roman" w:cs="Times New Roman"/>
                <w:sz w:val="20"/>
                <w:szCs w:val="24"/>
                <w:lang w:eastAsia="cs-CZ"/>
              </w:rPr>
              <w:t>Osprav</w:t>
            </w:r>
            <w:proofErr w:type="spellEnd"/>
            <w:r w:rsidRPr="005F513B">
              <w:rPr>
                <w:rFonts w:ascii="Times New Roman" w:eastAsia="Times New Roman" w:hAnsi="Times New Roman" w:cs="Times New Roman"/>
                <w:sz w:val="20"/>
                <w:szCs w:val="24"/>
                <w:lang w:eastAsia="cs-CZ"/>
              </w:rPr>
              <w:t>./rok</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13</w:t>
            </w: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471</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w:t>
            </w:r>
            <w:r w:rsidRPr="005F513B">
              <w:rPr>
                <w:rFonts w:ascii="Times New Roman" w:eastAsia="Times New Roman" w:hAnsi="Times New Roman" w:cs="Times New Roman"/>
                <w:b/>
                <w:bCs/>
                <w:sz w:val="24"/>
                <w:szCs w:val="24"/>
                <w:lang w:eastAsia="cs-CZ"/>
              </w:rPr>
              <w:t>8,</w:t>
            </w:r>
            <w:r>
              <w:rPr>
                <w:rFonts w:ascii="Times New Roman" w:eastAsia="Times New Roman" w:hAnsi="Times New Roman" w:cs="Times New Roman"/>
                <w:b/>
                <w:bCs/>
                <w:sz w:val="24"/>
                <w:szCs w:val="24"/>
                <w:lang w:eastAsia="cs-CZ"/>
              </w:rPr>
              <w:t>5</w:t>
            </w:r>
            <w:r w:rsidRPr="005F513B">
              <w:rPr>
                <w:rFonts w:ascii="Times New Roman" w:eastAsia="Times New Roman" w:hAnsi="Times New Roman" w:cs="Times New Roman"/>
                <w:b/>
                <w:bCs/>
                <w:sz w:val="24"/>
                <w:szCs w:val="24"/>
                <w:lang w:eastAsia="cs-CZ"/>
              </w:rPr>
              <w:t>6</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28</w:t>
            </w:r>
            <w:r w:rsidRPr="005F513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365</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76,45</w:t>
            </w:r>
          </w:p>
        </w:tc>
        <w:tc>
          <w:tcPr>
            <w:tcW w:w="1701"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w:t>
            </w:r>
            <w:r w:rsidRPr="005F513B">
              <w:rPr>
                <w:rFonts w:ascii="Times New Roman" w:eastAsia="Times New Roman" w:hAnsi="Times New Roman" w:cs="Times New Roman"/>
                <w:b/>
                <w:bCs/>
                <w:sz w:val="24"/>
                <w:szCs w:val="24"/>
                <w:lang w:eastAsia="cs-CZ"/>
              </w:rPr>
              <w:t xml:space="preserve">1 </w:t>
            </w:r>
            <w:r>
              <w:rPr>
                <w:rFonts w:ascii="Times New Roman" w:eastAsia="Times New Roman" w:hAnsi="Times New Roman" w:cs="Times New Roman"/>
                <w:b/>
                <w:bCs/>
                <w:sz w:val="24"/>
                <w:szCs w:val="24"/>
                <w:lang w:eastAsia="cs-CZ"/>
              </w:rPr>
              <w:t>836</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69</w:t>
            </w:r>
            <w:r w:rsidRPr="005F513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6</w:t>
            </w:r>
            <w:r w:rsidRPr="005F513B">
              <w:rPr>
                <w:rFonts w:ascii="Times New Roman" w:eastAsia="Times New Roman" w:hAnsi="Times New Roman" w:cs="Times New Roman"/>
                <w:b/>
                <w:bCs/>
                <w:sz w:val="24"/>
                <w:szCs w:val="24"/>
                <w:lang w:eastAsia="cs-CZ"/>
              </w:rPr>
              <w:t>1</w:t>
            </w:r>
          </w:p>
        </w:tc>
      </w:tr>
      <w:tr w:rsidR="005E1055" w:rsidRPr="005F513B" w:rsidTr="00F631C8">
        <w:tc>
          <w:tcPr>
            <w:tcW w:w="1913"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rPr>
                <w:rFonts w:ascii="Times New Roman" w:eastAsia="Times New Roman" w:hAnsi="Times New Roman" w:cs="Times New Roman"/>
                <w:sz w:val="20"/>
                <w:szCs w:val="24"/>
                <w:lang w:eastAsia="cs-CZ"/>
              </w:rPr>
            </w:pPr>
            <w:proofErr w:type="spellStart"/>
            <w:r w:rsidRPr="005F513B">
              <w:rPr>
                <w:rFonts w:ascii="Times New Roman" w:eastAsia="Times New Roman" w:hAnsi="Times New Roman" w:cs="Times New Roman"/>
                <w:sz w:val="20"/>
                <w:szCs w:val="24"/>
                <w:lang w:eastAsia="cs-CZ"/>
              </w:rPr>
              <w:t>Neospr</w:t>
            </w:r>
            <w:proofErr w:type="spellEnd"/>
            <w:r w:rsidRPr="005F513B">
              <w:rPr>
                <w:rFonts w:ascii="Times New Roman" w:eastAsia="Times New Roman" w:hAnsi="Times New Roman" w:cs="Times New Roman"/>
                <w:sz w:val="20"/>
                <w:szCs w:val="24"/>
                <w:lang w:eastAsia="cs-CZ"/>
              </w:rPr>
              <w:t>./rok</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1</w:t>
            </w:r>
          </w:p>
        </w:tc>
        <w:tc>
          <w:tcPr>
            <w:tcW w:w="1276"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0,43</w:t>
            </w:r>
          </w:p>
        </w:tc>
        <w:tc>
          <w:tcPr>
            <w:tcW w:w="141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387</w:t>
            </w:r>
          </w:p>
        </w:tc>
        <w:tc>
          <w:tcPr>
            <w:tcW w:w="141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w:t>
            </w:r>
            <w:r w:rsidRPr="005F513B">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4</w:t>
            </w:r>
          </w:p>
        </w:tc>
        <w:tc>
          <w:tcPr>
            <w:tcW w:w="1701"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388/0,65</w:t>
            </w:r>
          </w:p>
        </w:tc>
      </w:tr>
    </w:tbl>
    <w:p w:rsidR="005E1055" w:rsidRPr="005F513B" w:rsidRDefault="005E1055" w:rsidP="005E1055">
      <w:pPr>
        <w:spacing w:after="0" w:line="240" w:lineRule="auto"/>
        <w:rPr>
          <w:rFonts w:ascii="Times New Roman" w:eastAsia="Times New Roman" w:hAnsi="Times New Roman" w:cs="Times New Roman"/>
          <w:b/>
          <w:bCs/>
          <w:sz w:val="24"/>
          <w:szCs w:val="24"/>
          <w:lang w:eastAsia="cs-CZ"/>
        </w:rPr>
      </w:pPr>
    </w:p>
    <w:p w:rsidR="005E1055" w:rsidRPr="005F513B" w:rsidRDefault="005E1055" w:rsidP="005E1055">
      <w:pPr>
        <w:spacing w:after="0" w:line="240" w:lineRule="auto"/>
        <w:rPr>
          <w:rFonts w:ascii="Times New Roman" w:eastAsia="Times New Roman" w:hAnsi="Times New Roman" w:cs="Times New Roman"/>
          <w:b/>
          <w:bCs/>
          <w:sz w:val="28"/>
          <w:szCs w:val="24"/>
          <w:lang w:eastAsia="cs-CZ"/>
        </w:rPr>
      </w:pPr>
      <w:r w:rsidRPr="005F513B">
        <w:rPr>
          <w:rFonts w:ascii="Times New Roman" w:eastAsia="Times New Roman" w:hAnsi="Times New Roman" w:cs="Times New Roman"/>
          <w:b/>
          <w:bCs/>
          <w:sz w:val="24"/>
          <w:szCs w:val="24"/>
          <w:lang w:eastAsia="cs-CZ"/>
        </w:rPr>
        <w:t>d) Údaje o prospechu žiakov k 31.8.201</w:t>
      </w:r>
      <w:r>
        <w:rPr>
          <w:rFonts w:ascii="Times New Roman" w:eastAsia="Times New Roman" w:hAnsi="Times New Roman" w:cs="Times New Roman"/>
          <w:b/>
          <w:bCs/>
          <w:sz w:val="24"/>
          <w:szCs w:val="24"/>
          <w:lang w:eastAsia="cs-CZ"/>
        </w:rPr>
        <w:t>9</w:t>
      </w:r>
    </w:p>
    <w:tbl>
      <w:tblPr>
        <w:tblW w:w="935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197"/>
        <w:gridCol w:w="567"/>
        <w:gridCol w:w="708"/>
        <w:gridCol w:w="567"/>
        <w:gridCol w:w="567"/>
        <w:gridCol w:w="709"/>
        <w:gridCol w:w="567"/>
        <w:gridCol w:w="567"/>
        <w:gridCol w:w="567"/>
        <w:gridCol w:w="567"/>
        <w:gridCol w:w="567"/>
        <w:gridCol w:w="567"/>
        <w:gridCol w:w="642"/>
      </w:tblGrid>
      <w:tr w:rsidR="00731637" w:rsidRPr="005F513B" w:rsidTr="00731637">
        <w:tc>
          <w:tcPr>
            <w:tcW w:w="219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both"/>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Ročník</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1.</w:t>
            </w:r>
          </w:p>
        </w:tc>
        <w:tc>
          <w:tcPr>
            <w:tcW w:w="70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4.</w:t>
            </w:r>
          </w:p>
        </w:tc>
        <w:tc>
          <w:tcPr>
            <w:tcW w:w="70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897B0C">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 xml:space="preserve">1. </w:t>
            </w:r>
            <w:r w:rsidR="00897B0C">
              <w:rPr>
                <w:rFonts w:ascii="Times New Roman" w:eastAsia="Times New Roman" w:hAnsi="Times New Roman" w:cs="Times New Roman"/>
                <w:sz w:val="24"/>
                <w:szCs w:val="24"/>
                <w:lang w:eastAsia="cs-CZ"/>
              </w:rPr>
              <w:t>st.</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5.</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6.</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7.</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8.</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5E1055" w:rsidP="00963EF2">
            <w:pPr>
              <w:spacing w:after="0" w:line="240" w:lineRule="auto"/>
              <w:jc w:val="center"/>
              <w:rPr>
                <w:rFonts w:ascii="Times New Roman" w:eastAsia="Times New Roman" w:hAnsi="Times New Roman" w:cs="Times New Roman"/>
                <w:sz w:val="24"/>
                <w:szCs w:val="24"/>
                <w:lang w:eastAsia="cs-CZ"/>
              </w:rPr>
            </w:pPr>
            <w:r w:rsidRPr="007C049B">
              <w:rPr>
                <w:rFonts w:ascii="Times New Roman" w:eastAsia="Times New Roman" w:hAnsi="Times New Roman" w:cs="Times New Roman"/>
                <w:sz w:val="24"/>
                <w:szCs w:val="24"/>
                <w:lang w:eastAsia="cs-CZ"/>
              </w:rPr>
              <w:t>9.</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897B0C" w:rsidP="0073163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5E1055" w:rsidRPr="007C049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st.</w:t>
            </w:r>
          </w:p>
        </w:tc>
        <w:tc>
          <w:tcPr>
            <w:tcW w:w="64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5E1055" w:rsidRPr="007C049B" w:rsidRDefault="00897B0C" w:rsidP="00897B0C">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5E1055" w:rsidRPr="007C049B">
              <w:rPr>
                <w:rFonts w:ascii="Times New Roman" w:eastAsia="Times New Roman" w:hAnsi="Times New Roman" w:cs="Times New Roman"/>
                <w:sz w:val="24"/>
                <w:szCs w:val="24"/>
                <w:lang w:eastAsia="cs-CZ"/>
              </w:rPr>
              <w:t>9.</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E1055" w:rsidP="00897B0C">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počet žiakov</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59</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54</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58</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59</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230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75</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86</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77</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69</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371</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601</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B60672" w:rsidP="00963EF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E1055" w:rsidRPr="005F513B">
              <w:rPr>
                <w:rFonts w:ascii="Times New Roman" w:eastAsia="Times New Roman" w:hAnsi="Times New Roman" w:cs="Times New Roman"/>
                <w:sz w:val="24"/>
                <w:szCs w:val="24"/>
                <w:lang w:eastAsia="cs-CZ"/>
              </w:rPr>
              <w:t xml:space="preserve"> toho prospeli</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59</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53</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57</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58</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227</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00233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74</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68</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356</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583</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B60672" w:rsidP="00963EF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E1055" w:rsidRPr="005F513B">
              <w:rPr>
                <w:rFonts w:ascii="Times New Roman" w:eastAsia="Times New Roman" w:hAnsi="Times New Roman" w:cs="Times New Roman"/>
                <w:sz w:val="24"/>
                <w:szCs w:val="24"/>
                <w:lang w:eastAsia="cs-CZ"/>
              </w:rPr>
              <w:t xml:space="preserve"> toho neprospeli</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4B7C78" w:rsidP="00963EF2">
            <w:pPr>
              <w:spacing w:after="0" w:line="240" w:lineRule="auto"/>
              <w:jc w:val="cente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2F68F6"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neklasifikovaní</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DD6E8C" w:rsidP="00963EF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7A2730">
              <w:rPr>
                <w:rFonts w:ascii="Times New Roman" w:eastAsia="Times New Roman" w:hAnsi="Times New Roman" w:cs="Times New Roman"/>
                <w:sz w:val="24"/>
                <w:szCs w:val="24"/>
                <w:lang w:eastAsia="cs-CZ"/>
              </w:rPr>
              <w:t>pravná skúška</w:t>
            </w:r>
            <w:r w:rsidR="005E56EA">
              <w:rPr>
                <w:rFonts w:ascii="Times New Roman" w:eastAsia="Times New Roman" w:hAnsi="Times New Roman" w:cs="Times New Roman"/>
                <w:sz w:val="24"/>
                <w:szCs w:val="24"/>
                <w:lang w:eastAsia="cs-CZ"/>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227168" w:rsidRDefault="0000233A" w:rsidP="00963EF2">
            <w:pPr>
              <w:spacing w:after="0" w:line="240" w:lineRule="auto"/>
              <w:jc w:val="center"/>
              <w:rPr>
                <w:rFonts w:ascii="Times New Roman" w:eastAsia="Times New Roman" w:hAnsi="Times New Roman" w:cs="Times New Roman"/>
                <w:color w:val="FF0000"/>
                <w:sz w:val="24"/>
                <w:szCs w:val="24"/>
                <w:lang w:eastAsia="cs-CZ"/>
              </w:rPr>
            </w:pPr>
            <w:r w:rsidRPr="0000233A">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227168"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00233A">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227168"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4B7C78">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5E1055" w:rsidRPr="00227168"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685F6E">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227168"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685F6E">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6A1D31"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2F68F6">
              <w:rPr>
                <w:rFonts w:ascii="Times New Roman" w:eastAsia="Times New Roman" w:hAnsi="Times New Roman" w:cs="Times New Roman"/>
                <w:sz w:val="24"/>
                <w:szCs w:val="24"/>
                <w:lang w:eastAsia="cs-CZ"/>
              </w:rPr>
              <w:t>5</w:t>
            </w:r>
          </w:p>
        </w:tc>
        <w:tc>
          <w:tcPr>
            <w:tcW w:w="642" w:type="dxa"/>
            <w:tcBorders>
              <w:top w:val="single" w:sz="6" w:space="0" w:color="000000"/>
              <w:left w:val="single" w:sz="6" w:space="0" w:color="000000"/>
              <w:bottom w:val="single" w:sz="6" w:space="0" w:color="000000"/>
              <w:right w:val="single" w:sz="6" w:space="0" w:color="000000"/>
            </w:tcBorders>
          </w:tcPr>
          <w:p w:rsidR="005E1055" w:rsidRPr="006A1D31"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2F68F6">
              <w:rPr>
                <w:rFonts w:ascii="Times New Roman" w:eastAsia="Times New Roman" w:hAnsi="Times New Roman" w:cs="Times New Roman"/>
                <w:sz w:val="24"/>
                <w:szCs w:val="24"/>
                <w:lang w:eastAsia="cs-CZ"/>
              </w:rPr>
              <w:t>5</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E1055" w:rsidP="005E56EA">
            <w:pPr>
              <w:spacing w:after="0" w:line="240" w:lineRule="auto"/>
              <w:rPr>
                <w:rFonts w:ascii="Times New Roman" w:eastAsia="Times New Roman" w:hAnsi="Times New Roman" w:cs="Times New Roman"/>
                <w:szCs w:val="24"/>
                <w:lang w:eastAsia="cs-CZ"/>
              </w:rPr>
            </w:pPr>
            <w:r w:rsidRPr="005F513B">
              <w:rPr>
                <w:rFonts w:ascii="Times New Roman" w:eastAsia="Times New Roman" w:hAnsi="Times New Roman" w:cs="Times New Roman"/>
                <w:szCs w:val="24"/>
                <w:lang w:eastAsia="cs-CZ"/>
              </w:rPr>
              <w:t>žia</w:t>
            </w:r>
            <w:r w:rsidR="00DD6E8C">
              <w:rPr>
                <w:rFonts w:ascii="Times New Roman" w:eastAsia="Times New Roman" w:hAnsi="Times New Roman" w:cs="Times New Roman"/>
                <w:szCs w:val="24"/>
                <w:lang w:eastAsia="cs-CZ"/>
              </w:rPr>
              <w:t>ci</w:t>
            </w:r>
            <w:r w:rsidRPr="005F513B">
              <w:rPr>
                <w:rFonts w:ascii="Times New Roman" w:eastAsia="Times New Roman" w:hAnsi="Times New Roman" w:cs="Times New Roman"/>
                <w:szCs w:val="24"/>
                <w:lang w:eastAsia="cs-CZ"/>
              </w:rPr>
              <w:t xml:space="preserve"> zo </w:t>
            </w:r>
            <w:r w:rsidR="005A568D">
              <w:rPr>
                <w:rFonts w:ascii="Times New Roman" w:eastAsia="Times New Roman" w:hAnsi="Times New Roman" w:cs="Times New Roman"/>
                <w:szCs w:val="24"/>
                <w:lang w:eastAsia="cs-CZ"/>
              </w:rPr>
              <w:t>s</w:t>
            </w:r>
            <w:r w:rsidRPr="005F513B">
              <w:rPr>
                <w:rFonts w:ascii="Times New Roman" w:eastAsia="Times New Roman" w:hAnsi="Times New Roman" w:cs="Times New Roman"/>
                <w:szCs w:val="24"/>
                <w:lang w:eastAsia="cs-CZ"/>
              </w:rPr>
              <w:t>oc</w:t>
            </w:r>
            <w:r w:rsidR="005A568D">
              <w:rPr>
                <w:rFonts w:ascii="Times New Roman" w:eastAsia="Times New Roman" w:hAnsi="Times New Roman" w:cs="Times New Roman"/>
                <w:szCs w:val="24"/>
                <w:lang w:eastAsia="cs-CZ"/>
              </w:rPr>
              <w:t>.</w:t>
            </w:r>
            <w:r w:rsidRPr="005F513B">
              <w:rPr>
                <w:rFonts w:ascii="Times New Roman" w:eastAsia="Times New Roman" w:hAnsi="Times New Roman" w:cs="Times New Roman"/>
                <w:szCs w:val="24"/>
                <w:lang w:eastAsia="cs-CZ"/>
              </w:rPr>
              <w:t xml:space="preserve"> </w:t>
            </w:r>
            <w:proofErr w:type="spellStart"/>
            <w:r w:rsidR="005E56EA">
              <w:rPr>
                <w:rFonts w:ascii="Times New Roman" w:eastAsia="Times New Roman" w:hAnsi="Times New Roman" w:cs="Times New Roman"/>
                <w:szCs w:val="24"/>
                <w:lang w:eastAsia="cs-CZ"/>
              </w:rPr>
              <w:t>z</w:t>
            </w:r>
            <w:r w:rsidRPr="005F513B">
              <w:rPr>
                <w:rFonts w:ascii="Times New Roman" w:eastAsia="Times New Roman" w:hAnsi="Times New Roman" w:cs="Times New Roman"/>
                <w:szCs w:val="24"/>
                <w:lang w:eastAsia="cs-CZ"/>
              </w:rPr>
              <w:t>nevýhod</w:t>
            </w:r>
            <w:r w:rsidR="005E56EA">
              <w:rPr>
                <w:rFonts w:ascii="Times New Roman" w:eastAsia="Times New Roman" w:hAnsi="Times New Roman" w:cs="Times New Roman"/>
                <w:szCs w:val="24"/>
                <w:lang w:eastAsia="cs-CZ"/>
              </w:rPr>
              <w:t>.</w:t>
            </w:r>
            <w:r w:rsidRPr="005F513B">
              <w:rPr>
                <w:rFonts w:ascii="Times New Roman" w:eastAsia="Times New Roman" w:hAnsi="Times New Roman" w:cs="Times New Roman"/>
                <w:szCs w:val="24"/>
                <w:lang w:eastAsia="cs-CZ"/>
              </w:rPr>
              <w:t>prostredia</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7135E1">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0C13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83910">
              <w:rPr>
                <w:rFonts w:ascii="Times New Roman" w:eastAsia="Times New Roman" w:hAnsi="Times New Roman" w:cs="Times New Roman"/>
                <w:color w:val="FF0000"/>
                <w:sz w:val="24"/>
                <w:szCs w:val="24"/>
                <w:lang w:eastAsia="cs-CZ"/>
              </w:rPr>
              <w:t xml:space="preserve"> </w:t>
            </w:r>
            <w:r w:rsidR="000C13F0">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6A1D31"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6A1D31">
              <w:rPr>
                <w:rFonts w:ascii="Times New Roman" w:eastAsia="Times New Roman" w:hAnsi="Times New Roman" w:cs="Times New Roman"/>
                <w:sz w:val="24"/>
                <w:szCs w:val="24"/>
                <w:lang w:eastAsia="cs-CZ"/>
              </w:rPr>
              <w:t>1</w:t>
            </w:r>
          </w:p>
        </w:tc>
        <w:tc>
          <w:tcPr>
            <w:tcW w:w="642" w:type="dxa"/>
            <w:tcBorders>
              <w:top w:val="single" w:sz="6" w:space="0" w:color="000000"/>
              <w:left w:val="single" w:sz="6" w:space="0" w:color="000000"/>
              <w:bottom w:val="single" w:sz="6" w:space="0" w:color="000000"/>
              <w:right w:val="single" w:sz="6" w:space="0" w:color="000000"/>
            </w:tcBorders>
          </w:tcPr>
          <w:p w:rsidR="005E1055" w:rsidRPr="006A1D31" w:rsidRDefault="000C13F0" w:rsidP="00963EF2">
            <w:pPr>
              <w:spacing w:after="0" w:line="240" w:lineRule="auto"/>
              <w:jc w:val="cente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2</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A568D" w:rsidP="00963EF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5E1055" w:rsidRPr="005F513B">
              <w:rPr>
                <w:rFonts w:ascii="Times New Roman" w:eastAsia="Times New Roman" w:hAnsi="Times New Roman" w:cs="Times New Roman"/>
                <w:sz w:val="24"/>
                <w:szCs w:val="24"/>
                <w:lang w:eastAsia="cs-CZ"/>
              </w:rPr>
              <w:t xml:space="preserve"> toho </w:t>
            </w:r>
            <w:r w:rsidR="005E1055">
              <w:rPr>
                <w:rFonts w:ascii="Times New Roman" w:eastAsia="Times New Roman" w:hAnsi="Times New Roman" w:cs="Times New Roman"/>
                <w:sz w:val="24"/>
                <w:szCs w:val="24"/>
                <w:lang w:eastAsia="cs-CZ"/>
              </w:rPr>
              <w:t>ne</w:t>
            </w:r>
            <w:r w:rsidR="005E1055" w:rsidRPr="005F513B">
              <w:rPr>
                <w:rFonts w:ascii="Times New Roman" w:eastAsia="Times New Roman" w:hAnsi="Times New Roman" w:cs="Times New Roman"/>
                <w:sz w:val="24"/>
                <w:szCs w:val="24"/>
                <w:lang w:eastAsia="cs-CZ"/>
              </w:rPr>
              <w:t>prospeli</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color w:val="FF0000"/>
                <w:sz w:val="24"/>
                <w:szCs w:val="24"/>
                <w:lang w:eastAsia="cs-CZ"/>
              </w:rPr>
            </w:pPr>
            <w:r w:rsidRPr="0000233A">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D96127" w:rsidP="00963EF2">
            <w:pPr>
              <w:spacing w:after="0" w:line="240" w:lineRule="auto"/>
              <w:jc w:val="center"/>
              <w:rPr>
                <w:rFonts w:ascii="Times New Roman" w:eastAsia="Times New Roman" w:hAnsi="Times New Roman" w:cs="Times New Roman"/>
                <w:color w:val="FF0000"/>
                <w:sz w:val="24"/>
                <w:szCs w:val="24"/>
                <w:lang w:eastAsia="cs-CZ"/>
              </w:rPr>
            </w:pPr>
            <w:r w:rsidRPr="00D96127">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FF4A06" w:rsidP="00963EF2">
            <w:pPr>
              <w:spacing w:after="0" w:line="240" w:lineRule="auto"/>
              <w:jc w:val="center"/>
              <w:rPr>
                <w:rFonts w:ascii="Times New Roman" w:eastAsia="Times New Roman" w:hAnsi="Times New Roman" w:cs="Times New Roman"/>
                <w:color w:val="FF0000"/>
                <w:sz w:val="24"/>
                <w:szCs w:val="24"/>
                <w:lang w:eastAsia="cs-CZ"/>
              </w:rPr>
            </w:pPr>
            <w:r w:rsidRPr="004B7C78">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color w:val="FF0000"/>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00233A" w:rsidP="00963EF2">
            <w:pPr>
              <w:spacing w:after="0" w:line="240" w:lineRule="auto"/>
              <w:jc w:val="center"/>
              <w:rPr>
                <w:rFonts w:ascii="Times New Roman" w:eastAsia="Times New Roman" w:hAnsi="Times New Roman" w:cs="Times New Roman"/>
                <w:color w:val="FF0000"/>
                <w:sz w:val="24"/>
                <w:szCs w:val="24"/>
                <w:lang w:eastAsia="cs-CZ"/>
              </w:rPr>
            </w:pPr>
            <w:r w:rsidRPr="00D40033">
              <w:rPr>
                <w:rFonts w:ascii="Times New Roman" w:eastAsia="Times New Roman" w:hAnsi="Times New Roman" w:cs="Times New Roman"/>
                <w:sz w:val="24"/>
                <w:szCs w:val="24"/>
                <w:lang w:eastAsia="cs-CZ"/>
              </w:rPr>
              <w:t>1</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D40033"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E1055" w:rsidP="005A568D">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neklasifikovaní</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r>
      <w:tr w:rsidR="00DE2DB4" w:rsidRPr="005F513B" w:rsidTr="00731637">
        <w:tc>
          <w:tcPr>
            <w:tcW w:w="219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both"/>
              <w:rPr>
                <w:rFonts w:ascii="Times New Roman" w:eastAsia="Times New Roman" w:hAnsi="Times New Roman" w:cs="Times New Roman"/>
                <w:szCs w:val="24"/>
                <w:lang w:eastAsia="cs-CZ"/>
              </w:rPr>
            </w:pPr>
            <w:r w:rsidRPr="005F513B">
              <w:rPr>
                <w:rFonts w:ascii="Times New Roman" w:eastAsia="Times New Roman" w:hAnsi="Times New Roman" w:cs="Times New Roman"/>
                <w:szCs w:val="24"/>
                <w:lang w:eastAsia="cs-CZ"/>
              </w:rPr>
              <w:t>opakuje ročník</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355AE3"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D96127"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FF4A06"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5E1055" w:rsidRPr="005F513B" w:rsidRDefault="00D40033" w:rsidP="00963EF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642" w:type="dxa"/>
            <w:tcBorders>
              <w:top w:val="single" w:sz="6" w:space="0" w:color="000000"/>
              <w:left w:val="single" w:sz="6" w:space="0" w:color="000000"/>
              <w:bottom w:val="single" w:sz="6" w:space="0" w:color="000000"/>
              <w:right w:val="single" w:sz="6" w:space="0" w:color="000000"/>
            </w:tcBorders>
          </w:tcPr>
          <w:p w:rsidR="005E1055" w:rsidRPr="005F513B" w:rsidRDefault="005E1055" w:rsidP="00963EF2">
            <w:pPr>
              <w:tabs>
                <w:tab w:val="center" w:pos="309"/>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D40033">
              <w:rPr>
                <w:rFonts w:ascii="Times New Roman" w:eastAsia="Times New Roman" w:hAnsi="Times New Roman" w:cs="Times New Roman"/>
                <w:sz w:val="24"/>
                <w:szCs w:val="24"/>
                <w:lang w:eastAsia="cs-CZ"/>
              </w:rPr>
              <w:t>2</w:t>
            </w:r>
          </w:p>
        </w:tc>
      </w:tr>
    </w:tbl>
    <w:p w:rsidR="005E1055" w:rsidRPr="005F513B" w:rsidRDefault="005E1055" w:rsidP="005E1055">
      <w:pPr>
        <w:spacing w:after="0" w:line="240" w:lineRule="auto"/>
        <w:jc w:val="both"/>
        <w:rPr>
          <w:rFonts w:ascii="Times New Roman" w:eastAsia="Times New Roman" w:hAnsi="Times New Roman" w:cs="Times New Roman"/>
          <w:sz w:val="24"/>
          <w:szCs w:val="24"/>
          <w:lang w:eastAsia="cs-CZ"/>
        </w:rPr>
      </w:pPr>
    </w:p>
    <w:p w:rsidR="005E1055" w:rsidRPr="005F513B" w:rsidRDefault="005E1055" w:rsidP="005E1055">
      <w:pPr>
        <w:spacing w:after="0" w:line="240" w:lineRule="auto"/>
        <w:jc w:val="center"/>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Z uvedenej tabuľky vyplýva, že len </w:t>
      </w:r>
      <w:r w:rsidR="00FF4A06" w:rsidRPr="00FF4A06">
        <w:rPr>
          <w:rFonts w:ascii="Times New Roman" w:eastAsia="Times New Roman" w:hAnsi="Times New Roman" w:cs="Times New Roman"/>
          <w:sz w:val="24"/>
          <w:szCs w:val="24"/>
          <w:lang w:eastAsia="cs-CZ"/>
        </w:rPr>
        <w:t>2</w:t>
      </w:r>
      <w:r w:rsidRPr="00FF4A06">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sz w:val="24"/>
          <w:szCs w:val="24"/>
          <w:lang w:eastAsia="cs-CZ"/>
        </w:rPr>
        <w:t xml:space="preserve">žiaci  neprospel z celkového počtu 601. </w:t>
      </w:r>
    </w:p>
    <w:p w:rsidR="007C6DED" w:rsidRPr="00890B72" w:rsidRDefault="005E1055" w:rsidP="005E1055">
      <w:pPr>
        <w:spacing w:after="0" w:line="240" w:lineRule="auto"/>
        <w:rPr>
          <w:rFonts w:ascii="Times New Roman" w:eastAsia="Times New Roman" w:hAnsi="Times New Roman" w:cs="Times New Roman"/>
          <w:b/>
          <w:color w:val="548DD4" w:themeColor="text2" w:themeTint="99"/>
          <w:sz w:val="24"/>
          <w:szCs w:val="24"/>
          <w:lang w:eastAsia="cs-CZ"/>
        </w:rPr>
      </w:pPr>
      <w:r w:rsidRPr="005F513B">
        <w:rPr>
          <w:rFonts w:ascii="Times New Roman" w:eastAsia="Times New Roman" w:hAnsi="Times New Roman" w:cs="Times New Roman"/>
          <w:sz w:val="24"/>
          <w:szCs w:val="24"/>
          <w:lang w:eastAsia="cs-CZ"/>
        </w:rPr>
        <w:t>Tento neprospech je spôsobený nedostatočnou domácou</w:t>
      </w:r>
    </w:p>
    <w:p w:rsidR="007C6DED" w:rsidRDefault="007C6DED" w:rsidP="005F513B">
      <w:pPr>
        <w:spacing w:after="0" w:line="240" w:lineRule="auto"/>
        <w:rPr>
          <w:rFonts w:ascii="Times New Roman" w:eastAsia="Times New Roman" w:hAnsi="Times New Roman" w:cs="Times New Roman"/>
          <w:sz w:val="24"/>
          <w:szCs w:val="24"/>
          <w:lang w:eastAsia="cs-CZ"/>
        </w:rPr>
      </w:pPr>
    </w:p>
    <w:p w:rsidR="007C6DED" w:rsidRDefault="007C6DED" w:rsidP="005F513B">
      <w:pPr>
        <w:spacing w:after="0" w:line="240" w:lineRule="auto"/>
        <w:rPr>
          <w:rFonts w:ascii="Times New Roman" w:eastAsia="Times New Roman" w:hAnsi="Times New Roman" w:cs="Times New Roman"/>
          <w:sz w:val="24"/>
          <w:szCs w:val="24"/>
          <w:lang w:eastAsia="cs-CZ"/>
        </w:rPr>
      </w:pPr>
    </w:p>
    <w:p w:rsidR="00B130B2" w:rsidRPr="007A2730" w:rsidRDefault="007A2730" w:rsidP="005F513B">
      <w:pPr>
        <w:spacing w:after="0" w:line="240" w:lineRule="auto"/>
        <w:rPr>
          <w:rFonts w:ascii="Times New Roman" w:eastAsia="Times New Roman" w:hAnsi="Times New Roman" w:cs="Times New Roman"/>
          <w:b/>
          <w:color w:val="548DD4" w:themeColor="text2" w:themeTint="99"/>
          <w:sz w:val="24"/>
          <w:szCs w:val="24"/>
          <w:lang w:eastAsia="cs-CZ"/>
        </w:rPr>
      </w:pPr>
      <w:r w:rsidRPr="007A2730">
        <w:rPr>
          <w:rFonts w:ascii="Times New Roman" w:hAnsi="Times New Roman" w:cs="Times New Roman"/>
          <w:b/>
          <w:color w:val="548DD4" w:themeColor="text2" w:themeTint="99"/>
          <w:sz w:val="24"/>
          <w:szCs w:val="24"/>
        </w:rPr>
        <w:t>Priestorové a materiálno-technické podmienky školy</w:t>
      </w:r>
    </w:p>
    <w:p w:rsidR="005F513B" w:rsidRPr="007A2730" w:rsidRDefault="005F513B"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BC3BED" w:rsidRPr="005F513B" w:rsidRDefault="00BC3BED" w:rsidP="00BC3BED">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b/>
        <w:t xml:space="preserve">Škola využíva všetky priestory pre vlastnú potrebu. Tie priestory, ktoré nebolo potrebné využívať pre výučbu, sme poskytli záujemcom o prenájom – Súkromnej základnej umeleckej škole v Bardejove a Súkromným detským jasliam. </w:t>
      </w:r>
    </w:p>
    <w:p w:rsidR="00BC3BED" w:rsidRPr="005F513B" w:rsidRDefault="00BC3BED" w:rsidP="00BC3BED">
      <w:pPr>
        <w:tabs>
          <w:tab w:val="left" w:pos="3828"/>
        </w:tabs>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Žiaci majú k dispozícii 3 telocvične, 2 posilňovne, 2 dielne, cvičnú kuchyňu, odborné učebne prírodopisu, fyziky, chémie, 3 učebne informatiky, učebňu SJL, 3 učebne ANJ, 1 učebňa RUJ, 1 učebňa pre žiakov s poruchami učenia a správania, herne pre ŠKD a žiacku knižnicu. Vonkajší areál je tvorený 1 asfaltovým volejbalovým ihriskom a futbalovým ihriskom, žiaľ bez atletického oválu.</w:t>
      </w:r>
    </w:p>
    <w:p w:rsidR="00BC3BED" w:rsidRPr="005F513B" w:rsidRDefault="00BC3BED" w:rsidP="00BC3BED">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Na škole máme tri učebne informatiky, ktoré sa dopoludnia využívajú na povinnú výučbu práce s PC a popoludní na krúžkovú činnosť. V týchto učebniach sa však realizujú aj hodiny cudzích jazykov, hodiny slovenského jazyka, prírodovedných predmetov. Učebne sú vybavené multimediálnymi počítačmi a sú pripojené na internet. Internet je zavedený do </w:t>
      </w:r>
      <w:r w:rsidRPr="005F513B">
        <w:rPr>
          <w:rFonts w:ascii="Times New Roman" w:eastAsia="Times New Roman" w:hAnsi="Times New Roman" w:cs="Times New Roman"/>
          <w:sz w:val="24"/>
          <w:szCs w:val="24"/>
          <w:lang w:eastAsia="cs-CZ"/>
        </w:rPr>
        <w:lastRenderedPageBreak/>
        <w:t>všetkých tried na škole a kabinetov. Priestorové a materiálno-technické vybavenie školy poskytuje nadštandardné podmienky pre výchovno-vyučovací proces.</w:t>
      </w:r>
    </w:p>
    <w:p w:rsidR="00BC3BED" w:rsidRPr="005F513B" w:rsidRDefault="00BC3BED" w:rsidP="00BC3BED">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V škole sú zrekonštruované sociálne zariadenia pre žiakov. Prerobili sme žiacku </w:t>
      </w:r>
      <w:proofErr w:type="spellStart"/>
      <w:r w:rsidRPr="005F513B">
        <w:rPr>
          <w:rFonts w:ascii="Times New Roman" w:eastAsia="Times New Roman" w:hAnsi="Times New Roman" w:cs="Times New Roman"/>
          <w:sz w:val="24"/>
          <w:szCs w:val="24"/>
          <w:lang w:eastAsia="cs-CZ"/>
        </w:rPr>
        <w:t>kuchyňku</w:t>
      </w:r>
      <w:proofErr w:type="spellEnd"/>
      <w:r w:rsidRPr="005F513B">
        <w:rPr>
          <w:rFonts w:ascii="Times New Roman" w:eastAsia="Times New Roman" w:hAnsi="Times New Roman" w:cs="Times New Roman"/>
          <w:sz w:val="24"/>
          <w:szCs w:val="24"/>
          <w:lang w:eastAsia="cs-CZ"/>
        </w:rPr>
        <w:t xml:space="preserve"> na výučbu a krúžkovú činnosť. V jednom krídle budovy je umiestnená materská škola, ktorú navštevuje 70 detí.</w:t>
      </w:r>
    </w:p>
    <w:p w:rsidR="00BC3BED" w:rsidRPr="005F513B" w:rsidRDefault="00BC3BED" w:rsidP="00BC3BED">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Škola sa nachádza v prekrásnom prostredí na okraji mesta v blízkosti autobusovej a železničnej stanice. </w:t>
      </w:r>
    </w:p>
    <w:p w:rsidR="005F513B" w:rsidRPr="005F513B" w:rsidRDefault="005F513B" w:rsidP="005F513B">
      <w:pPr>
        <w:spacing w:after="0" w:line="240" w:lineRule="auto"/>
        <w:rPr>
          <w:rFonts w:ascii="Times New Roman" w:eastAsia="Times New Roman" w:hAnsi="Times New Roman" w:cs="Times New Roman"/>
          <w:b/>
          <w:bCs/>
          <w:sz w:val="24"/>
          <w:szCs w:val="24"/>
          <w:lang w:eastAsia="cs-CZ"/>
        </w:rPr>
      </w:pPr>
    </w:p>
    <w:p w:rsidR="005F513B" w:rsidRDefault="005F513B" w:rsidP="005F513B">
      <w:pPr>
        <w:spacing w:after="0" w:line="240" w:lineRule="auto"/>
        <w:rPr>
          <w:rFonts w:ascii="Times New Roman" w:eastAsia="Times New Roman" w:hAnsi="Times New Roman" w:cs="Times New Roman"/>
          <w:b/>
          <w:bCs/>
          <w:sz w:val="24"/>
          <w:szCs w:val="24"/>
          <w:lang w:eastAsia="cs-CZ"/>
        </w:rPr>
      </w:pPr>
    </w:p>
    <w:p w:rsidR="009E48BC" w:rsidRPr="00770102" w:rsidRDefault="00770102" w:rsidP="005F513B">
      <w:pPr>
        <w:spacing w:after="0" w:line="240" w:lineRule="auto"/>
        <w:rPr>
          <w:rFonts w:ascii="Times New Roman" w:eastAsia="Times New Roman" w:hAnsi="Times New Roman" w:cs="Times New Roman"/>
          <w:b/>
          <w:bCs/>
          <w:color w:val="548DD4" w:themeColor="text2" w:themeTint="99"/>
          <w:sz w:val="24"/>
          <w:szCs w:val="24"/>
          <w:lang w:eastAsia="cs-CZ"/>
        </w:rPr>
      </w:pPr>
      <w:r w:rsidRPr="00770102">
        <w:rPr>
          <w:rFonts w:ascii="Times New Roman" w:hAnsi="Times New Roman" w:cs="Times New Roman"/>
          <w:b/>
          <w:color w:val="548DD4" w:themeColor="text2" w:themeTint="99"/>
          <w:sz w:val="24"/>
          <w:szCs w:val="24"/>
        </w:rPr>
        <w:t>Finančné a hmotné zabezpečenie výchovno-vzdelávacej činnosti školy</w:t>
      </w:r>
    </w:p>
    <w:p w:rsidR="005F513B" w:rsidRPr="005F513B" w:rsidRDefault="005F513B" w:rsidP="005F513B">
      <w:pPr>
        <w:spacing w:after="0" w:line="240" w:lineRule="auto"/>
        <w:ind w:left="360"/>
        <w:jc w:val="both"/>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1668"/>
        <w:gridCol w:w="3402"/>
        <w:gridCol w:w="4110"/>
      </w:tblGrid>
      <w:tr w:rsidR="006E75C3" w:rsidRPr="005F513B" w:rsidTr="00B552A4">
        <w:tc>
          <w:tcPr>
            <w:tcW w:w="1668" w:type="dxa"/>
            <w:shd w:val="clear" w:color="auto" w:fill="8DB3E2" w:themeFill="text2" w:themeFillTint="66"/>
          </w:tcPr>
          <w:p w:rsidR="006E75C3" w:rsidRPr="006E75C3" w:rsidRDefault="006E75C3" w:rsidP="00963EF2">
            <w:pPr>
              <w:rPr>
                <w:b/>
                <w:lang w:eastAsia="cs-CZ"/>
              </w:rPr>
            </w:pPr>
            <w:r w:rsidRPr="006E75C3">
              <w:rPr>
                <w:b/>
                <w:lang w:eastAsia="cs-CZ"/>
              </w:rPr>
              <w:t>Rok</w:t>
            </w:r>
          </w:p>
        </w:tc>
        <w:tc>
          <w:tcPr>
            <w:tcW w:w="3402" w:type="dxa"/>
            <w:shd w:val="clear" w:color="auto" w:fill="8DB3E2" w:themeFill="text2" w:themeFillTint="66"/>
          </w:tcPr>
          <w:p w:rsidR="006E75C3" w:rsidRPr="006E75C3" w:rsidRDefault="006E75C3" w:rsidP="00963EF2">
            <w:pPr>
              <w:rPr>
                <w:b/>
                <w:color w:val="C00000"/>
                <w:lang w:eastAsia="cs-CZ"/>
              </w:rPr>
            </w:pPr>
            <w:r w:rsidRPr="006E75C3">
              <w:rPr>
                <w:b/>
                <w:lang w:eastAsia="cs-CZ"/>
              </w:rPr>
              <w:t>Výška normatívu na stránke MŠ SR</w:t>
            </w:r>
          </w:p>
        </w:tc>
        <w:tc>
          <w:tcPr>
            <w:tcW w:w="4110" w:type="dxa"/>
            <w:shd w:val="clear" w:color="auto" w:fill="8DB3E2" w:themeFill="text2" w:themeFillTint="66"/>
          </w:tcPr>
          <w:p w:rsidR="006E75C3" w:rsidRPr="006E75C3" w:rsidRDefault="006E75C3" w:rsidP="00963EF2">
            <w:pPr>
              <w:rPr>
                <w:b/>
                <w:lang w:eastAsia="cs-CZ"/>
              </w:rPr>
            </w:pPr>
            <w:r w:rsidRPr="006E75C3">
              <w:rPr>
                <w:b/>
                <w:lang w:eastAsia="cs-CZ"/>
              </w:rPr>
              <w:t>Skutočné čerpanie - %</w:t>
            </w:r>
          </w:p>
          <w:p w:rsidR="006E75C3" w:rsidRPr="006E75C3" w:rsidRDefault="006E75C3" w:rsidP="00963EF2">
            <w:pPr>
              <w:rPr>
                <w:b/>
                <w:color w:val="C00000"/>
                <w:lang w:eastAsia="cs-CZ"/>
              </w:rPr>
            </w:pPr>
            <w:r w:rsidRPr="006E75C3">
              <w:rPr>
                <w:b/>
                <w:lang w:eastAsia="cs-CZ"/>
              </w:rPr>
              <w:t>Pridelený rozpočet zriaďovateľom</w:t>
            </w:r>
          </w:p>
        </w:tc>
      </w:tr>
      <w:tr w:rsidR="006E75C3" w:rsidRPr="005F513B" w:rsidTr="00B552A4">
        <w:tc>
          <w:tcPr>
            <w:tcW w:w="1668" w:type="dxa"/>
          </w:tcPr>
          <w:p w:rsidR="006E75C3" w:rsidRPr="005F513B" w:rsidRDefault="006E75C3" w:rsidP="00B552A4">
            <w:pPr>
              <w:jc w:val="center"/>
              <w:rPr>
                <w:b/>
                <w:sz w:val="24"/>
                <w:szCs w:val="24"/>
                <w:lang w:eastAsia="cs-CZ"/>
              </w:rPr>
            </w:pPr>
            <w:r w:rsidRPr="005F513B">
              <w:rPr>
                <w:b/>
                <w:sz w:val="24"/>
                <w:szCs w:val="24"/>
                <w:lang w:eastAsia="cs-CZ"/>
              </w:rPr>
              <w:t>2015</w:t>
            </w:r>
          </w:p>
        </w:tc>
        <w:tc>
          <w:tcPr>
            <w:tcW w:w="3402" w:type="dxa"/>
          </w:tcPr>
          <w:p w:rsidR="006E75C3" w:rsidRPr="005F513B" w:rsidRDefault="006E75C3" w:rsidP="00963EF2">
            <w:pPr>
              <w:rPr>
                <w:b/>
                <w:color w:val="C00000"/>
                <w:sz w:val="24"/>
                <w:szCs w:val="24"/>
                <w:lang w:eastAsia="cs-CZ"/>
              </w:rPr>
            </w:pPr>
          </w:p>
        </w:tc>
        <w:tc>
          <w:tcPr>
            <w:tcW w:w="4110" w:type="dxa"/>
          </w:tcPr>
          <w:p w:rsidR="006E75C3" w:rsidRPr="005F513B" w:rsidRDefault="006E75C3" w:rsidP="00963EF2">
            <w:pPr>
              <w:jc w:val="center"/>
              <w:rPr>
                <w:b/>
                <w:color w:val="C00000"/>
                <w:sz w:val="24"/>
                <w:szCs w:val="24"/>
                <w:lang w:eastAsia="cs-CZ"/>
              </w:rPr>
            </w:pPr>
            <w:r w:rsidRPr="005F513B">
              <w:rPr>
                <w:b/>
                <w:bCs/>
                <w:sz w:val="24"/>
                <w:szCs w:val="24"/>
              </w:rPr>
              <w:t xml:space="preserve">962 049,- € </w:t>
            </w:r>
          </w:p>
        </w:tc>
      </w:tr>
      <w:tr w:rsidR="006E75C3" w:rsidRPr="005F513B" w:rsidTr="00B552A4">
        <w:tc>
          <w:tcPr>
            <w:tcW w:w="1668" w:type="dxa"/>
          </w:tcPr>
          <w:p w:rsidR="006E75C3" w:rsidRPr="005F513B" w:rsidRDefault="006E75C3" w:rsidP="00B552A4">
            <w:pPr>
              <w:jc w:val="center"/>
              <w:rPr>
                <w:b/>
                <w:sz w:val="24"/>
                <w:szCs w:val="24"/>
                <w:lang w:eastAsia="cs-CZ"/>
              </w:rPr>
            </w:pPr>
            <w:r w:rsidRPr="005F513B">
              <w:rPr>
                <w:b/>
                <w:sz w:val="24"/>
                <w:szCs w:val="24"/>
                <w:lang w:eastAsia="cs-CZ"/>
              </w:rPr>
              <w:t>2016</w:t>
            </w:r>
          </w:p>
        </w:tc>
        <w:tc>
          <w:tcPr>
            <w:tcW w:w="3402" w:type="dxa"/>
          </w:tcPr>
          <w:p w:rsidR="006E75C3" w:rsidRPr="005F513B" w:rsidRDefault="006E75C3" w:rsidP="00963EF2">
            <w:pPr>
              <w:jc w:val="center"/>
              <w:rPr>
                <w:b/>
                <w:color w:val="C00000"/>
                <w:sz w:val="24"/>
                <w:szCs w:val="24"/>
                <w:lang w:eastAsia="cs-CZ"/>
              </w:rPr>
            </w:pPr>
          </w:p>
        </w:tc>
        <w:tc>
          <w:tcPr>
            <w:tcW w:w="4110" w:type="dxa"/>
          </w:tcPr>
          <w:p w:rsidR="006E75C3" w:rsidRPr="005F513B" w:rsidRDefault="006E75C3" w:rsidP="00963EF2">
            <w:pPr>
              <w:jc w:val="center"/>
              <w:rPr>
                <w:b/>
                <w:color w:val="C00000"/>
                <w:sz w:val="24"/>
                <w:szCs w:val="24"/>
                <w:lang w:eastAsia="cs-CZ"/>
              </w:rPr>
            </w:pPr>
            <w:r w:rsidRPr="005F513B">
              <w:rPr>
                <w:b/>
                <w:sz w:val="24"/>
                <w:szCs w:val="24"/>
                <w:lang w:eastAsia="cs-CZ"/>
              </w:rPr>
              <w:t>1 004 680,- €</w:t>
            </w:r>
          </w:p>
        </w:tc>
      </w:tr>
      <w:tr w:rsidR="006E75C3" w:rsidRPr="005F513B" w:rsidTr="00B552A4">
        <w:tc>
          <w:tcPr>
            <w:tcW w:w="1668" w:type="dxa"/>
          </w:tcPr>
          <w:p w:rsidR="006E75C3" w:rsidRPr="005F513B" w:rsidRDefault="006E75C3" w:rsidP="00B552A4">
            <w:pPr>
              <w:jc w:val="center"/>
              <w:rPr>
                <w:b/>
                <w:sz w:val="24"/>
                <w:szCs w:val="24"/>
                <w:lang w:eastAsia="cs-CZ"/>
              </w:rPr>
            </w:pPr>
            <w:r w:rsidRPr="005F513B">
              <w:rPr>
                <w:b/>
                <w:sz w:val="24"/>
                <w:szCs w:val="24"/>
                <w:lang w:eastAsia="cs-CZ"/>
              </w:rPr>
              <w:t>2017</w:t>
            </w:r>
          </w:p>
        </w:tc>
        <w:tc>
          <w:tcPr>
            <w:tcW w:w="3402" w:type="dxa"/>
          </w:tcPr>
          <w:p w:rsidR="006E75C3" w:rsidRPr="005F513B" w:rsidRDefault="006E75C3" w:rsidP="00963EF2">
            <w:pPr>
              <w:jc w:val="center"/>
              <w:rPr>
                <w:b/>
                <w:sz w:val="24"/>
                <w:szCs w:val="24"/>
                <w:lang w:eastAsia="cs-CZ"/>
              </w:rPr>
            </w:pPr>
            <w:r w:rsidRPr="005F513B">
              <w:rPr>
                <w:b/>
                <w:sz w:val="24"/>
                <w:szCs w:val="24"/>
                <w:lang w:eastAsia="cs-CZ"/>
              </w:rPr>
              <w:t>1 123 056,- €</w:t>
            </w:r>
          </w:p>
        </w:tc>
        <w:tc>
          <w:tcPr>
            <w:tcW w:w="4110" w:type="dxa"/>
          </w:tcPr>
          <w:p w:rsidR="006E75C3" w:rsidRPr="005F513B" w:rsidRDefault="006E75C3" w:rsidP="00963EF2">
            <w:pPr>
              <w:jc w:val="center"/>
              <w:rPr>
                <w:b/>
                <w:color w:val="C00000"/>
                <w:sz w:val="24"/>
                <w:szCs w:val="24"/>
                <w:lang w:eastAsia="cs-CZ"/>
              </w:rPr>
            </w:pPr>
            <w:r w:rsidRPr="005F513B">
              <w:rPr>
                <w:b/>
                <w:sz w:val="24"/>
                <w:szCs w:val="24"/>
                <w:lang w:eastAsia="cs-CZ"/>
              </w:rPr>
              <w:t>1 096 656,- € - 97,64%</w:t>
            </w:r>
          </w:p>
        </w:tc>
      </w:tr>
      <w:tr w:rsidR="006E75C3" w:rsidRPr="005F513B" w:rsidTr="00B552A4">
        <w:tc>
          <w:tcPr>
            <w:tcW w:w="1668" w:type="dxa"/>
          </w:tcPr>
          <w:p w:rsidR="006E75C3" w:rsidRPr="005F513B" w:rsidRDefault="006E75C3" w:rsidP="00B552A4">
            <w:pPr>
              <w:jc w:val="center"/>
              <w:rPr>
                <w:b/>
                <w:sz w:val="24"/>
                <w:szCs w:val="24"/>
                <w:lang w:eastAsia="cs-CZ"/>
              </w:rPr>
            </w:pPr>
            <w:r w:rsidRPr="005F513B">
              <w:rPr>
                <w:b/>
                <w:sz w:val="24"/>
                <w:szCs w:val="24"/>
                <w:lang w:eastAsia="cs-CZ"/>
              </w:rPr>
              <w:t>2018</w:t>
            </w:r>
          </w:p>
        </w:tc>
        <w:tc>
          <w:tcPr>
            <w:tcW w:w="3402" w:type="dxa"/>
          </w:tcPr>
          <w:p w:rsidR="006E75C3" w:rsidRPr="005F513B" w:rsidRDefault="006E75C3" w:rsidP="00963EF2">
            <w:pPr>
              <w:jc w:val="center"/>
              <w:rPr>
                <w:b/>
                <w:sz w:val="24"/>
                <w:szCs w:val="24"/>
                <w:lang w:eastAsia="cs-CZ"/>
              </w:rPr>
            </w:pPr>
            <w:r w:rsidRPr="005F513B">
              <w:rPr>
                <w:b/>
                <w:sz w:val="24"/>
                <w:szCs w:val="24"/>
                <w:lang w:eastAsia="cs-CZ"/>
              </w:rPr>
              <w:t>1 156 301,- €</w:t>
            </w:r>
          </w:p>
        </w:tc>
        <w:tc>
          <w:tcPr>
            <w:tcW w:w="4110" w:type="dxa"/>
          </w:tcPr>
          <w:p w:rsidR="006E75C3" w:rsidRPr="005F513B" w:rsidRDefault="00D41F43" w:rsidP="00CD0DB1">
            <w:pPr>
              <w:jc w:val="center"/>
              <w:rPr>
                <w:b/>
                <w:color w:val="C00000"/>
                <w:sz w:val="24"/>
                <w:szCs w:val="24"/>
                <w:lang w:eastAsia="cs-CZ"/>
              </w:rPr>
            </w:pPr>
            <w:r w:rsidRPr="00CD0DB1">
              <w:rPr>
                <w:b/>
                <w:sz w:val="24"/>
                <w:szCs w:val="24"/>
                <w:lang w:eastAsia="cs-CZ"/>
              </w:rPr>
              <w:t>1 132 342</w:t>
            </w:r>
            <w:r w:rsidR="00CD0DB1" w:rsidRPr="00CD0DB1">
              <w:rPr>
                <w:b/>
                <w:sz w:val="24"/>
                <w:szCs w:val="24"/>
                <w:lang w:eastAsia="cs-CZ"/>
              </w:rPr>
              <w:t>,- 97</w:t>
            </w:r>
            <w:r w:rsidR="006E75C3" w:rsidRPr="00CD0DB1">
              <w:rPr>
                <w:b/>
                <w:sz w:val="24"/>
                <w:szCs w:val="24"/>
                <w:lang w:eastAsia="cs-CZ"/>
              </w:rPr>
              <w:t>,9</w:t>
            </w:r>
            <w:r w:rsidR="00CD0DB1" w:rsidRPr="00CD0DB1">
              <w:rPr>
                <w:b/>
                <w:sz w:val="24"/>
                <w:szCs w:val="24"/>
                <w:lang w:eastAsia="cs-CZ"/>
              </w:rPr>
              <w:t>3</w:t>
            </w:r>
            <w:r w:rsidR="006E75C3" w:rsidRPr="00CD0DB1">
              <w:rPr>
                <w:b/>
                <w:sz w:val="24"/>
                <w:szCs w:val="24"/>
                <w:lang w:eastAsia="cs-CZ"/>
              </w:rPr>
              <w:t>%</w:t>
            </w:r>
          </w:p>
        </w:tc>
      </w:tr>
      <w:tr w:rsidR="006E75C3" w:rsidRPr="005F513B" w:rsidTr="00B552A4">
        <w:tc>
          <w:tcPr>
            <w:tcW w:w="1668" w:type="dxa"/>
          </w:tcPr>
          <w:p w:rsidR="006E75C3" w:rsidRPr="005F513B" w:rsidRDefault="006E75C3" w:rsidP="00693977">
            <w:pPr>
              <w:jc w:val="center"/>
              <w:rPr>
                <w:b/>
                <w:sz w:val="24"/>
                <w:szCs w:val="24"/>
                <w:lang w:eastAsia="cs-CZ"/>
              </w:rPr>
            </w:pPr>
            <w:r>
              <w:rPr>
                <w:b/>
                <w:sz w:val="24"/>
                <w:szCs w:val="24"/>
                <w:lang w:eastAsia="cs-CZ"/>
              </w:rPr>
              <w:t>2019</w:t>
            </w:r>
          </w:p>
        </w:tc>
        <w:tc>
          <w:tcPr>
            <w:tcW w:w="3402" w:type="dxa"/>
          </w:tcPr>
          <w:p w:rsidR="006E75C3" w:rsidRPr="005F513B" w:rsidRDefault="00595C10" w:rsidP="00963EF2">
            <w:pPr>
              <w:jc w:val="center"/>
              <w:rPr>
                <w:b/>
                <w:sz w:val="24"/>
                <w:szCs w:val="24"/>
                <w:lang w:eastAsia="cs-CZ"/>
              </w:rPr>
            </w:pPr>
            <w:r>
              <w:rPr>
                <w:b/>
                <w:sz w:val="24"/>
                <w:szCs w:val="24"/>
                <w:lang w:eastAsia="cs-CZ"/>
              </w:rPr>
              <w:t>1 315 561,- €</w:t>
            </w:r>
          </w:p>
        </w:tc>
        <w:tc>
          <w:tcPr>
            <w:tcW w:w="4110" w:type="dxa"/>
          </w:tcPr>
          <w:p w:rsidR="006E75C3" w:rsidRPr="005F513B" w:rsidRDefault="001F273D" w:rsidP="004F4331">
            <w:pPr>
              <w:jc w:val="center"/>
              <w:rPr>
                <w:b/>
                <w:sz w:val="24"/>
                <w:szCs w:val="24"/>
                <w:lang w:eastAsia="cs-CZ"/>
              </w:rPr>
            </w:pPr>
            <w:r>
              <w:rPr>
                <w:b/>
                <w:sz w:val="24"/>
                <w:szCs w:val="24"/>
                <w:lang w:eastAsia="cs-CZ"/>
              </w:rPr>
              <w:t>1 </w:t>
            </w:r>
            <w:r w:rsidR="004F4331">
              <w:rPr>
                <w:b/>
                <w:sz w:val="24"/>
                <w:szCs w:val="24"/>
                <w:lang w:eastAsia="cs-CZ"/>
              </w:rPr>
              <w:t>306686,-</w:t>
            </w:r>
            <w:r>
              <w:rPr>
                <w:b/>
                <w:sz w:val="24"/>
                <w:szCs w:val="24"/>
                <w:lang w:eastAsia="cs-CZ"/>
              </w:rPr>
              <w:t xml:space="preserve"> €</w:t>
            </w:r>
          </w:p>
        </w:tc>
      </w:tr>
    </w:tbl>
    <w:p w:rsidR="006E75C3" w:rsidRPr="005F513B" w:rsidRDefault="006E75C3" w:rsidP="006E75C3">
      <w:pPr>
        <w:spacing w:after="0" w:line="240" w:lineRule="auto"/>
        <w:rPr>
          <w:rFonts w:ascii="Times New Roman" w:eastAsia="Times New Roman" w:hAnsi="Times New Roman" w:cs="Times New Roman"/>
          <w:b/>
          <w:color w:val="C00000"/>
          <w:sz w:val="24"/>
          <w:szCs w:val="24"/>
          <w:lang w:eastAsia="cs-CZ"/>
        </w:rPr>
      </w:pPr>
    </w:p>
    <w:tbl>
      <w:tblPr>
        <w:tblW w:w="9214" w:type="dxa"/>
        <w:tblInd w:w="-72" w:type="dxa"/>
        <w:tblCellMar>
          <w:left w:w="70" w:type="dxa"/>
          <w:right w:w="70" w:type="dxa"/>
        </w:tblCellMar>
        <w:tblLook w:val="04A0" w:firstRow="1" w:lastRow="0" w:firstColumn="1" w:lastColumn="0" w:noHBand="0" w:noVBand="1"/>
      </w:tblPr>
      <w:tblGrid>
        <w:gridCol w:w="3261"/>
        <w:gridCol w:w="1559"/>
        <w:gridCol w:w="1418"/>
        <w:gridCol w:w="992"/>
        <w:gridCol w:w="1984"/>
      </w:tblGrid>
      <w:tr w:rsidR="006E75C3" w:rsidRPr="005F513B" w:rsidTr="0069397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E75C3" w:rsidRPr="005F513B" w:rsidRDefault="006E75C3" w:rsidP="00963EF2">
            <w:pPr>
              <w:spacing w:after="0" w:line="240" w:lineRule="auto"/>
              <w:rPr>
                <w:rFonts w:ascii="Times New Roman" w:eastAsia="Times New Roman" w:hAnsi="Times New Roman" w:cs="Times New Roman"/>
                <w:b/>
                <w:bCs/>
                <w:color w:val="000000"/>
                <w:sz w:val="24"/>
                <w:szCs w:val="24"/>
                <w:lang w:eastAsia="sk-SK"/>
              </w:rPr>
            </w:pPr>
            <w:r w:rsidRPr="005F513B">
              <w:rPr>
                <w:rFonts w:ascii="Times New Roman" w:eastAsia="Times New Roman" w:hAnsi="Times New Roman" w:cs="Times New Roman"/>
                <w:color w:val="FF0000"/>
                <w:sz w:val="24"/>
                <w:szCs w:val="24"/>
                <w:lang w:eastAsia="cs-CZ"/>
              </w:rPr>
              <w:t xml:space="preserve"> </w:t>
            </w:r>
            <w:r w:rsidRPr="00693977">
              <w:rPr>
                <w:rFonts w:ascii="Times New Roman" w:eastAsia="Times New Roman" w:hAnsi="Times New Roman" w:cs="Times New Roman"/>
                <w:b/>
                <w:bCs/>
                <w:sz w:val="24"/>
                <w:szCs w:val="24"/>
                <w:lang w:eastAsia="sk-SK"/>
              </w:rPr>
              <w:t>Bežné výdavky rok 2019</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E75C3" w:rsidRPr="005F513B" w:rsidRDefault="006E75C3" w:rsidP="00963EF2">
            <w:pPr>
              <w:spacing w:after="0" w:line="240" w:lineRule="auto"/>
              <w:jc w:val="right"/>
              <w:rPr>
                <w:rFonts w:ascii="Times New Roman" w:eastAsia="Times New Roman" w:hAnsi="Times New Roman" w:cs="Times New Roman"/>
                <w:b/>
                <w:bCs/>
                <w:color w:val="000000"/>
                <w:sz w:val="24"/>
                <w:szCs w:val="24"/>
                <w:lang w:eastAsia="sk-SK"/>
              </w:rPr>
            </w:pPr>
            <w:r w:rsidRPr="005F513B">
              <w:rPr>
                <w:rFonts w:ascii="Times New Roman" w:eastAsia="Times New Roman" w:hAnsi="Times New Roman" w:cs="Times New Roman"/>
                <w:b/>
                <w:bCs/>
                <w:color w:val="000000"/>
                <w:sz w:val="24"/>
                <w:szCs w:val="24"/>
                <w:lang w:eastAsia="sk-SK"/>
              </w:rPr>
              <w:t>610+620</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E75C3" w:rsidRPr="005F513B" w:rsidRDefault="006E75C3" w:rsidP="00963EF2">
            <w:pPr>
              <w:spacing w:after="0" w:line="240" w:lineRule="auto"/>
              <w:jc w:val="right"/>
              <w:rPr>
                <w:rFonts w:ascii="Times New Roman" w:eastAsia="Times New Roman" w:hAnsi="Times New Roman" w:cs="Times New Roman"/>
                <w:b/>
                <w:bCs/>
                <w:color w:val="000000"/>
                <w:sz w:val="24"/>
                <w:szCs w:val="24"/>
                <w:lang w:eastAsia="sk-SK"/>
              </w:rPr>
            </w:pPr>
            <w:r w:rsidRPr="005F513B">
              <w:rPr>
                <w:rFonts w:ascii="Times New Roman" w:eastAsia="Times New Roman" w:hAnsi="Times New Roman" w:cs="Times New Roman"/>
                <w:b/>
                <w:bCs/>
                <w:color w:val="000000"/>
                <w:sz w:val="24"/>
                <w:szCs w:val="24"/>
                <w:lang w:eastAsia="sk-SK"/>
              </w:rPr>
              <w:t>630</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E75C3" w:rsidRPr="005F513B" w:rsidRDefault="006E75C3" w:rsidP="00963EF2">
            <w:pPr>
              <w:spacing w:after="0" w:line="240" w:lineRule="auto"/>
              <w:jc w:val="right"/>
              <w:rPr>
                <w:rFonts w:ascii="Times New Roman" w:eastAsia="Times New Roman" w:hAnsi="Times New Roman" w:cs="Times New Roman"/>
                <w:b/>
                <w:bCs/>
                <w:color w:val="000000"/>
                <w:sz w:val="24"/>
                <w:szCs w:val="24"/>
                <w:lang w:eastAsia="sk-SK"/>
              </w:rPr>
            </w:pPr>
            <w:r w:rsidRPr="005F513B">
              <w:rPr>
                <w:rFonts w:ascii="Times New Roman" w:eastAsia="Times New Roman" w:hAnsi="Times New Roman" w:cs="Times New Roman"/>
                <w:b/>
                <w:bCs/>
                <w:color w:val="000000"/>
                <w:sz w:val="24"/>
                <w:szCs w:val="24"/>
                <w:lang w:eastAsia="sk-SK"/>
              </w:rPr>
              <w:t>640</w:t>
            </w:r>
          </w:p>
        </w:tc>
        <w:tc>
          <w:tcPr>
            <w:tcW w:w="198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E75C3" w:rsidRPr="005F513B" w:rsidRDefault="006E75C3" w:rsidP="00963EF2">
            <w:pPr>
              <w:spacing w:after="0" w:line="240" w:lineRule="auto"/>
              <w:rPr>
                <w:rFonts w:ascii="Times New Roman" w:eastAsia="Times New Roman" w:hAnsi="Times New Roman" w:cs="Times New Roman"/>
                <w:b/>
                <w:bCs/>
                <w:color w:val="000000"/>
                <w:sz w:val="24"/>
                <w:szCs w:val="24"/>
                <w:lang w:eastAsia="sk-SK"/>
              </w:rPr>
            </w:pPr>
            <w:r w:rsidRPr="005F513B">
              <w:rPr>
                <w:rFonts w:ascii="Times New Roman" w:eastAsia="Times New Roman" w:hAnsi="Times New Roman" w:cs="Times New Roman"/>
                <w:b/>
                <w:bCs/>
                <w:color w:val="000000"/>
                <w:sz w:val="24"/>
                <w:szCs w:val="24"/>
                <w:lang w:eastAsia="sk-SK"/>
              </w:rPr>
              <w:t>Spolu (€)</w:t>
            </w:r>
          </w:p>
        </w:tc>
      </w:tr>
      <w:tr w:rsidR="006E75C3" w:rsidRPr="005F513B" w:rsidTr="0069397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rPr>
                <w:rFonts w:ascii="Times New Roman" w:eastAsia="Times New Roman" w:hAnsi="Times New Roman" w:cs="Times New Roman"/>
                <w:color w:val="000000"/>
                <w:sz w:val="24"/>
                <w:szCs w:val="24"/>
                <w:lang w:eastAsia="sk-SK"/>
              </w:rPr>
            </w:pPr>
            <w:r w:rsidRPr="005F513B">
              <w:rPr>
                <w:rFonts w:ascii="Times New Roman" w:eastAsia="Times New Roman" w:hAnsi="Times New Roman" w:cs="Times New Roman"/>
                <w:color w:val="000000"/>
                <w:sz w:val="24"/>
                <w:szCs w:val="24"/>
                <w:lang w:eastAsia="sk-SK"/>
              </w:rPr>
              <w:t>Školská jedáleň ZŠ</w:t>
            </w:r>
          </w:p>
        </w:tc>
        <w:tc>
          <w:tcPr>
            <w:tcW w:w="1559" w:type="dxa"/>
            <w:tcBorders>
              <w:top w:val="nil"/>
              <w:left w:val="nil"/>
              <w:bottom w:val="single" w:sz="4" w:space="0" w:color="auto"/>
              <w:right w:val="single" w:sz="4" w:space="0" w:color="auto"/>
            </w:tcBorders>
            <w:shd w:val="clear" w:color="auto" w:fill="auto"/>
            <w:noWrap/>
            <w:vAlign w:val="bottom"/>
            <w:hideMark/>
          </w:tcPr>
          <w:p w:rsidR="006E75C3" w:rsidRPr="00DA464A" w:rsidRDefault="005579D6" w:rsidP="00963EF2">
            <w:pPr>
              <w:spacing w:after="0" w:line="240" w:lineRule="auto"/>
              <w:jc w:val="center"/>
              <w:rPr>
                <w:rFonts w:ascii="Times New Roman" w:eastAsia="Times New Roman" w:hAnsi="Times New Roman" w:cs="Times New Roman"/>
                <w:color w:val="FF0000"/>
                <w:sz w:val="24"/>
                <w:szCs w:val="24"/>
                <w:lang w:eastAsia="sk-SK"/>
              </w:rPr>
            </w:pPr>
            <w:r w:rsidRPr="005579D6">
              <w:rPr>
                <w:rFonts w:ascii="Times New Roman" w:eastAsia="Times New Roman" w:hAnsi="Times New Roman" w:cs="Times New Roman"/>
                <w:sz w:val="24"/>
                <w:szCs w:val="24"/>
                <w:lang w:eastAsia="cs-CZ"/>
              </w:rPr>
              <w:t>72 104</w:t>
            </w:r>
            <w:r w:rsidR="006E75C3" w:rsidRPr="005579D6">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6E75C3" w:rsidRPr="005F513B" w:rsidRDefault="00DF7E60" w:rsidP="00963EF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cs-CZ"/>
              </w:rPr>
              <w:t>19 </w:t>
            </w:r>
            <w:r w:rsidR="006E75C3" w:rsidRPr="005F513B">
              <w:rPr>
                <w:rFonts w:ascii="Times New Roman" w:eastAsia="Times New Roman" w:hAnsi="Times New Roman" w:cs="Times New Roman"/>
                <w:sz w:val="24"/>
                <w:szCs w:val="24"/>
                <w:lang w:eastAsia="cs-CZ"/>
              </w:rPr>
              <w:t>40</w:t>
            </w:r>
            <w:r>
              <w:rPr>
                <w:rFonts w:ascii="Times New Roman" w:eastAsia="Times New Roman" w:hAnsi="Times New Roman" w:cs="Times New Roman"/>
                <w:sz w:val="24"/>
                <w:szCs w:val="24"/>
                <w:lang w:eastAsia="cs-CZ"/>
              </w:rPr>
              <w:t>0</w:t>
            </w:r>
            <w:r w:rsidR="006E75C3" w:rsidRPr="005F513B">
              <w:rPr>
                <w:rFonts w:ascii="Times New Roman" w:eastAsia="Times New Roman" w:hAnsi="Times New Roman" w:cs="Times New Roman"/>
                <w:sz w:val="24"/>
                <w:szCs w:val="24"/>
                <w:lang w:eastAsia="cs-CZ"/>
              </w:rPr>
              <w:t>,-</w:t>
            </w:r>
          </w:p>
        </w:tc>
        <w:tc>
          <w:tcPr>
            <w:tcW w:w="992" w:type="dxa"/>
            <w:tcBorders>
              <w:top w:val="nil"/>
              <w:left w:val="nil"/>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jc w:val="right"/>
              <w:rPr>
                <w:rFonts w:ascii="Times New Roman" w:eastAsia="Times New Roman" w:hAnsi="Times New Roman" w:cs="Times New Roman"/>
                <w:sz w:val="24"/>
                <w:szCs w:val="24"/>
                <w:lang w:eastAsia="sk-SK"/>
              </w:rPr>
            </w:pPr>
            <w:r w:rsidRPr="005F513B">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6E75C3" w:rsidRPr="005F513B" w:rsidRDefault="00DF7E60" w:rsidP="00963EF2">
            <w:pPr>
              <w:spacing w:after="0" w:line="240" w:lineRule="auto"/>
              <w:jc w:val="center"/>
              <w:rPr>
                <w:rFonts w:ascii="Times New Roman" w:eastAsia="Times New Roman" w:hAnsi="Times New Roman" w:cs="Times New Roman"/>
                <w:b/>
                <w:color w:val="FF0000"/>
                <w:sz w:val="24"/>
                <w:szCs w:val="24"/>
                <w:lang w:eastAsia="sk-SK"/>
              </w:rPr>
            </w:pPr>
            <w:r>
              <w:rPr>
                <w:rFonts w:ascii="Times New Roman" w:eastAsia="Times New Roman" w:hAnsi="Times New Roman" w:cs="Times New Roman"/>
                <w:b/>
                <w:sz w:val="24"/>
                <w:szCs w:val="24"/>
                <w:lang w:eastAsia="sk-SK"/>
              </w:rPr>
              <w:t>91 504</w:t>
            </w:r>
            <w:r w:rsidR="006E75C3" w:rsidRPr="005F513B">
              <w:rPr>
                <w:rFonts w:ascii="Times New Roman" w:eastAsia="Times New Roman" w:hAnsi="Times New Roman" w:cs="Times New Roman"/>
                <w:b/>
                <w:sz w:val="24"/>
                <w:szCs w:val="24"/>
                <w:lang w:eastAsia="sk-SK"/>
              </w:rPr>
              <w:t>,-</w:t>
            </w:r>
          </w:p>
        </w:tc>
      </w:tr>
      <w:tr w:rsidR="006E75C3" w:rsidRPr="005F513B" w:rsidTr="0069397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rPr>
                <w:rFonts w:ascii="Times New Roman" w:eastAsia="Times New Roman" w:hAnsi="Times New Roman" w:cs="Times New Roman"/>
                <w:color w:val="000000"/>
                <w:sz w:val="24"/>
                <w:szCs w:val="24"/>
                <w:lang w:eastAsia="sk-SK"/>
              </w:rPr>
            </w:pPr>
            <w:r w:rsidRPr="005F513B">
              <w:rPr>
                <w:rFonts w:ascii="Times New Roman" w:eastAsia="Times New Roman" w:hAnsi="Times New Roman" w:cs="Times New Roman"/>
                <w:color w:val="000000"/>
                <w:sz w:val="24"/>
                <w:szCs w:val="24"/>
                <w:lang w:eastAsia="sk-SK"/>
              </w:rPr>
              <w:t>Školský klub detí</w:t>
            </w:r>
          </w:p>
        </w:tc>
        <w:tc>
          <w:tcPr>
            <w:tcW w:w="1559" w:type="dxa"/>
            <w:tcBorders>
              <w:top w:val="nil"/>
              <w:left w:val="nil"/>
              <w:bottom w:val="single" w:sz="4" w:space="0" w:color="auto"/>
              <w:right w:val="single" w:sz="4" w:space="0" w:color="auto"/>
            </w:tcBorders>
            <w:shd w:val="clear" w:color="auto" w:fill="auto"/>
            <w:noWrap/>
            <w:vAlign w:val="bottom"/>
            <w:hideMark/>
          </w:tcPr>
          <w:p w:rsidR="006E75C3" w:rsidRPr="00DA464A" w:rsidRDefault="007A6611" w:rsidP="00963EF2">
            <w:pPr>
              <w:spacing w:after="0" w:line="240" w:lineRule="auto"/>
              <w:jc w:val="center"/>
              <w:rPr>
                <w:rFonts w:ascii="Times New Roman" w:eastAsia="Times New Roman" w:hAnsi="Times New Roman" w:cs="Times New Roman"/>
                <w:color w:val="FF0000"/>
                <w:sz w:val="24"/>
                <w:szCs w:val="24"/>
                <w:lang w:eastAsia="sk-SK"/>
              </w:rPr>
            </w:pPr>
            <w:r w:rsidRPr="007A6611">
              <w:rPr>
                <w:rFonts w:ascii="Times New Roman" w:eastAsia="Times New Roman" w:hAnsi="Times New Roman" w:cs="Times New Roman"/>
                <w:sz w:val="24"/>
                <w:szCs w:val="24"/>
                <w:lang w:eastAsia="sk-SK"/>
              </w:rPr>
              <w:t>99 500</w:t>
            </w:r>
            <w:r w:rsidR="006E75C3" w:rsidRPr="007A6611">
              <w:rPr>
                <w:rFonts w:ascii="Times New Roman" w:eastAsia="Times New Roman" w:hAnsi="Times New Roman" w:cs="Times New Roman"/>
                <w:sz w:val="24"/>
                <w:szCs w:val="24"/>
                <w:lang w:eastAsia="sk-SK"/>
              </w:rPr>
              <w:t>,-</w:t>
            </w:r>
          </w:p>
        </w:tc>
        <w:tc>
          <w:tcPr>
            <w:tcW w:w="1418" w:type="dxa"/>
            <w:tcBorders>
              <w:top w:val="nil"/>
              <w:left w:val="nil"/>
              <w:bottom w:val="single" w:sz="4" w:space="0" w:color="auto"/>
              <w:right w:val="single" w:sz="4" w:space="0" w:color="auto"/>
            </w:tcBorders>
            <w:shd w:val="clear" w:color="auto" w:fill="auto"/>
            <w:noWrap/>
            <w:vAlign w:val="bottom"/>
            <w:hideMark/>
          </w:tcPr>
          <w:p w:rsidR="006E75C3" w:rsidRPr="005F513B" w:rsidRDefault="00A9276E" w:rsidP="00963EF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r w:rsidR="006E75C3" w:rsidRPr="005F513B">
              <w:rPr>
                <w:rFonts w:ascii="Times New Roman" w:eastAsia="Times New Roman" w:hAnsi="Times New Roman" w:cs="Times New Roman"/>
                <w:sz w:val="24"/>
                <w:szCs w:val="24"/>
                <w:lang w:eastAsia="sk-SK"/>
              </w:rPr>
              <w:t>,-</w:t>
            </w:r>
          </w:p>
        </w:tc>
        <w:tc>
          <w:tcPr>
            <w:tcW w:w="992" w:type="dxa"/>
            <w:tcBorders>
              <w:top w:val="nil"/>
              <w:left w:val="nil"/>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jc w:val="right"/>
              <w:rPr>
                <w:rFonts w:ascii="Times New Roman" w:eastAsia="Times New Roman" w:hAnsi="Times New Roman" w:cs="Times New Roman"/>
                <w:sz w:val="24"/>
                <w:szCs w:val="24"/>
                <w:lang w:eastAsia="sk-SK"/>
              </w:rPr>
            </w:pPr>
            <w:r w:rsidRPr="005F513B">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6E75C3" w:rsidRPr="005F513B" w:rsidRDefault="00A9276E" w:rsidP="00963EF2">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100</w:t>
            </w:r>
            <w:r w:rsidR="006E75C3" w:rsidRPr="005F513B">
              <w:rPr>
                <w:rFonts w:ascii="Times New Roman" w:eastAsia="Times New Roman" w:hAnsi="Times New Roman" w:cs="Times New Roman"/>
                <w:b/>
                <w:bCs/>
                <w:sz w:val="24"/>
                <w:szCs w:val="24"/>
                <w:lang w:eastAsia="sk-SK"/>
              </w:rPr>
              <w:t> 000,-</w:t>
            </w:r>
          </w:p>
        </w:tc>
      </w:tr>
      <w:tr w:rsidR="006E75C3" w:rsidRPr="005F513B" w:rsidTr="0069397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rPr>
                <w:rFonts w:ascii="Times New Roman" w:eastAsia="Times New Roman" w:hAnsi="Times New Roman" w:cs="Times New Roman"/>
                <w:color w:val="000000"/>
                <w:sz w:val="24"/>
                <w:szCs w:val="24"/>
                <w:lang w:eastAsia="sk-SK"/>
              </w:rPr>
            </w:pPr>
            <w:r w:rsidRPr="005F513B">
              <w:rPr>
                <w:rFonts w:ascii="Times New Roman" w:eastAsia="Times New Roman" w:hAnsi="Times New Roman" w:cs="Times New Roman"/>
                <w:color w:val="000000"/>
                <w:sz w:val="24"/>
                <w:szCs w:val="24"/>
                <w:lang w:eastAsia="sk-SK"/>
              </w:rPr>
              <w:t xml:space="preserve">MŠ Pod </w:t>
            </w:r>
            <w:proofErr w:type="spellStart"/>
            <w:r w:rsidRPr="005F513B">
              <w:rPr>
                <w:rFonts w:ascii="Times New Roman" w:eastAsia="Times New Roman" w:hAnsi="Times New Roman" w:cs="Times New Roman"/>
                <w:color w:val="000000"/>
                <w:sz w:val="24"/>
                <w:szCs w:val="24"/>
                <w:lang w:eastAsia="sk-SK"/>
              </w:rPr>
              <w:t>Vinbargom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E75C3" w:rsidRPr="00DA464A" w:rsidRDefault="005579D6" w:rsidP="00963EF2">
            <w:pPr>
              <w:spacing w:after="0" w:line="240" w:lineRule="auto"/>
              <w:jc w:val="center"/>
              <w:rPr>
                <w:rFonts w:ascii="Times New Roman" w:eastAsia="Times New Roman" w:hAnsi="Times New Roman" w:cs="Times New Roman"/>
                <w:color w:val="FF0000"/>
                <w:sz w:val="24"/>
                <w:szCs w:val="24"/>
                <w:lang w:eastAsia="sk-SK"/>
              </w:rPr>
            </w:pPr>
            <w:r w:rsidRPr="005579D6">
              <w:rPr>
                <w:rFonts w:ascii="Times New Roman" w:eastAsia="Times New Roman" w:hAnsi="Times New Roman" w:cs="Times New Roman"/>
                <w:sz w:val="24"/>
                <w:szCs w:val="24"/>
                <w:lang w:eastAsia="cs-CZ"/>
              </w:rPr>
              <w:t>121 806</w:t>
            </w:r>
            <w:r w:rsidR="006E75C3" w:rsidRPr="005579D6">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6E75C3" w:rsidRPr="005F513B" w:rsidRDefault="001E1439" w:rsidP="00963EF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cs-CZ"/>
              </w:rPr>
              <w:t>23 074</w:t>
            </w:r>
            <w:r w:rsidR="006E75C3" w:rsidRPr="005F513B">
              <w:rPr>
                <w:rFonts w:ascii="Times New Roman" w:eastAsia="Times New Roman" w:hAnsi="Times New Roman" w:cs="Times New Roman"/>
                <w:sz w:val="24"/>
                <w:szCs w:val="24"/>
                <w:lang w:eastAsia="cs-CZ"/>
              </w:rPr>
              <w:t>,-</w:t>
            </w:r>
          </w:p>
        </w:tc>
        <w:tc>
          <w:tcPr>
            <w:tcW w:w="992" w:type="dxa"/>
            <w:tcBorders>
              <w:top w:val="nil"/>
              <w:left w:val="nil"/>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jc w:val="right"/>
              <w:rPr>
                <w:rFonts w:ascii="Times New Roman" w:eastAsia="Times New Roman" w:hAnsi="Times New Roman" w:cs="Times New Roman"/>
                <w:sz w:val="24"/>
                <w:szCs w:val="24"/>
                <w:lang w:eastAsia="sk-SK"/>
              </w:rPr>
            </w:pPr>
            <w:r w:rsidRPr="005F513B">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6E75C3" w:rsidRPr="005F513B" w:rsidRDefault="001E1439" w:rsidP="00963EF2">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144 </w:t>
            </w:r>
            <w:r w:rsidR="006E75C3" w:rsidRPr="005F513B">
              <w:rPr>
                <w:rFonts w:ascii="Times New Roman" w:eastAsia="Times New Roman" w:hAnsi="Times New Roman" w:cs="Times New Roman"/>
                <w:b/>
                <w:bCs/>
                <w:sz w:val="24"/>
                <w:szCs w:val="24"/>
                <w:lang w:eastAsia="sk-SK"/>
              </w:rPr>
              <w:t>8</w:t>
            </w:r>
            <w:r>
              <w:rPr>
                <w:rFonts w:ascii="Times New Roman" w:eastAsia="Times New Roman" w:hAnsi="Times New Roman" w:cs="Times New Roman"/>
                <w:b/>
                <w:bCs/>
                <w:sz w:val="24"/>
                <w:szCs w:val="24"/>
                <w:lang w:eastAsia="sk-SK"/>
              </w:rPr>
              <w:t>80</w:t>
            </w:r>
            <w:r w:rsidR="006E75C3" w:rsidRPr="005F513B">
              <w:rPr>
                <w:rFonts w:ascii="Times New Roman" w:eastAsia="Times New Roman" w:hAnsi="Times New Roman" w:cs="Times New Roman"/>
                <w:b/>
                <w:bCs/>
                <w:sz w:val="24"/>
                <w:szCs w:val="24"/>
                <w:lang w:eastAsia="sk-SK"/>
              </w:rPr>
              <w:t>,-</w:t>
            </w:r>
          </w:p>
        </w:tc>
      </w:tr>
      <w:tr w:rsidR="006E75C3" w:rsidRPr="005F513B" w:rsidTr="0069397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rPr>
                <w:rFonts w:ascii="Times New Roman" w:eastAsia="Times New Roman" w:hAnsi="Times New Roman" w:cs="Times New Roman"/>
                <w:color w:val="000000"/>
                <w:sz w:val="24"/>
                <w:szCs w:val="24"/>
                <w:lang w:eastAsia="sk-SK"/>
              </w:rPr>
            </w:pPr>
            <w:r w:rsidRPr="005F513B">
              <w:rPr>
                <w:rFonts w:ascii="Times New Roman" w:eastAsia="Times New Roman" w:hAnsi="Times New Roman" w:cs="Times New Roman"/>
                <w:color w:val="000000"/>
                <w:sz w:val="24"/>
                <w:szCs w:val="24"/>
                <w:lang w:eastAsia="sk-SK"/>
              </w:rPr>
              <w:t xml:space="preserve">ŠJ MŠ Pod </w:t>
            </w:r>
            <w:proofErr w:type="spellStart"/>
            <w:r w:rsidRPr="005F513B">
              <w:rPr>
                <w:rFonts w:ascii="Times New Roman" w:eastAsia="Times New Roman" w:hAnsi="Times New Roman" w:cs="Times New Roman"/>
                <w:color w:val="000000"/>
                <w:sz w:val="24"/>
                <w:szCs w:val="24"/>
                <w:lang w:eastAsia="sk-SK"/>
              </w:rPr>
              <w:t>Vinbargom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E75C3" w:rsidRPr="00DA464A" w:rsidRDefault="007A6611" w:rsidP="007A6611">
            <w:pPr>
              <w:spacing w:after="0" w:line="240" w:lineRule="auto"/>
              <w:jc w:val="center"/>
              <w:rPr>
                <w:rFonts w:ascii="Times New Roman" w:eastAsia="Times New Roman" w:hAnsi="Times New Roman" w:cs="Times New Roman"/>
                <w:color w:val="FF0000"/>
                <w:sz w:val="24"/>
                <w:szCs w:val="24"/>
                <w:lang w:eastAsia="sk-SK"/>
              </w:rPr>
            </w:pPr>
            <w:r w:rsidRPr="007A6611">
              <w:rPr>
                <w:rFonts w:ascii="Times New Roman" w:eastAsia="Times New Roman" w:hAnsi="Times New Roman" w:cs="Times New Roman"/>
                <w:sz w:val="24"/>
                <w:szCs w:val="24"/>
                <w:lang w:eastAsia="cs-CZ"/>
              </w:rPr>
              <w:t>29</w:t>
            </w:r>
            <w:r w:rsidR="006E75C3" w:rsidRPr="007A6611">
              <w:rPr>
                <w:rFonts w:ascii="Times New Roman" w:eastAsia="Times New Roman" w:hAnsi="Times New Roman" w:cs="Times New Roman"/>
                <w:sz w:val="24"/>
                <w:szCs w:val="24"/>
                <w:lang w:eastAsia="cs-CZ"/>
              </w:rPr>
              <w:t> </w:t>
            </w:r>
            <w:r w:rsidRPr="007A6611">
              <w:rPr>
                <w:rFonts w:ascii="Times New Roman" w:eastAsia="Times New Roman" w:hAnsi="Times New Roman" w:cs="Times New Roman"/>
                <w:sz w:val="24"/>
                <w:szCs w:val="24"/>
                <w:lang w:eastAsia="cs-CZ"/>
              </w:rPr>
              <w:t>2</w:t>
            </w:r>
            <w:r w:rsidR="006E75C3" w:rsidRPr="007A6611">
              <w:rPr>
                <w:rFonts w:ascii="Times New Roman" w:eastAsia="Times New Roman" w:hAnsi="Times New Roman" w:cs="Times New Roman"/>
                <w:sz w:val="24"/>
                <w:szCs w:val="24"/>
                <w:lang w:eastAsia="cs-CZ"/>
              </w:rPr>
              <w:t>9</w:t>
            </w:r>
            <w:r w:rsidRPr="007A6611">
              <w:rPr>
                <w:rFonts w:ascii="Times New Roman" w:eastAsia="Times New Roman" w:hAnsi="Times New Roman" w:cs="Times New Roman"/>
                <w:sz w:val="24"/>
                <w:szCs w:val="24"/>
                <w:lang w:eastAsia="cs-CZ"/>
              </w:rPr>
              <w:t>6</w:t>
            </w:r>
            <w:r w:rsidR="006E75C3" w:rsidRPr="007A6611">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jc w:val="center"/>
              <w:rPr>
                <w:rFonts w:ascii="Times New Roman" w:eastAsia="Times New Roman" w:hAnsi="Times New Roman" w:cs="Times New Roman"/>
                <w:sz w:val="24"/>
                <w:szCs w:val="24"/>
                <w:lang w:eastAsia="sk-SK"/>
              </w:rPr>
            </w:pPr>
            <w:r w:rsidRPr="005F513B">
              <w:rPr>
                <w:rFonts w:ascii="Times New Roman" w:eastAsia="Times New Roman" w:hAnsi="Times New Roman" w:cs="Times New Roman"/>
                <w:sz w:val="24"/>
                <w:szCs w:val="24"/>
                <w:lang w:eastAsia="sk-SK"/>
              </w:rPr>
              <w:t>2 400,-</w:t>
            </w:r>
          </w:p>
        </w:tc>
        <w:tc>
          <w:tcPr>
            <w:tcW w:w="992" w:type="dxa"/>
            <w:tcBorders>
              <w:top w:val="nil"/>
              <w:left w:val="nil"/>
              <w:bottom w:val="single" w:sz="4" w:space="0" w:color="auto"/>
              <w:right w:val="single" w:sz="4" w:space="0" w:color="auto"/>
            </w:tcBorders>
            <w:shd w:val="clear" w:color="auto" w:fill="auto"/>
            <w:noWrap/>
            <w:vAlign w:val="bottom"/>
            <w:hideMark/>
          </w:tcPr>
          <w:p w:rsidR="006E75C3" w:rsidRPr="005F513B" w:rsidRDefault="006E75C3" w:rsidP="00963EF2">
            <w:pPr>
              <w:spacing w:after="0" w:line="240" w:lineRule="auto"/>
              <w:jc w:val="right"/>
              <w:rPr>
                <w:rFonts w:ascii="Times New Roman" w:eastAsia="Times New Roman" w:hAnsi="Times New Roman" w:cs="Times New Roman"/>
                <w:sz w:val="24"/>
                <w:szCs w:val="24"/>
                <w:lang w:eastAsia="sk-SK"/>
              </w:rPr>
            </w:pPr>
            <w:r w:rsidRPr="005F513B">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6E75C3" w:rsidRPr="005F513B" w:rsidRDefault="007A6611" w:rsidP="007A6611">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31</w:t>
            </w:r>
            <w:r w:rsidR="006E75C3" w:rsidRPr="005F513B">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6</w:t>
            </w:r>
            <w:r w:rsidR="006E75C3" w:rsidRPr="005F513B">
              <w:rPr>
                <w:rFonts w:ascii="Times New Roman" w:eastAsia="Times New Roman" w:hAnsi="Times New Roman" w:cs="Times New Roman"/>
                <w:b/>
                <w:bCs/>
                <w:sz w:val="24"/>
                <w:szCs w:val="24"/>
                <w:lang w:eastAsia="sk-SK"/>
              </w:rPr>
              <w:t>9</w:t>
            </w:r>
            <w:r>
              <w:rPr>
                <w:rFonts w:ascii="Times New Roman" w:eastAsia="Times New Roman" w:hAnsi="Times New Roman" w:cs="Times New Roman"/>
                <w:b/>
                <w:bCs/>
                <w:sz w:val="24"/>
                <w:szCs w:val="24"/>
                <w:lang w:eastAsia="sk-SK"/>
              </w:rPr>
              <w:t>6</w:t>
            </w:r>
            <w:r w:rsidR="006E75C3" w:rsidRPr="005F513B">
              <w:rPr>
                <w:rFonts w:ascii="Times New Roman" w:eastAsia="Times New Roman" w:hAnsi="Times New Roman" w:cs="Times New Roman"/>
                <w:b/>
                <w:bCs/>
                <w:sz w:val="24"/>
                <w:szCs w:val="24"/>
                <w:lang w:eastAsia="sk-SK"/>
              </w:rPr>
              <w:t>,-</w:t>
            </w:r>
          </w:p>
        </w:tc>
      </w:tr>
    </w:tbl>
    <w:p w:rsidR="006E75C3" w:rsidRPr="005F513B" w:rsidRDefault="006E75C3" w:rsidP="006E75C3">
      <w:pPr>
        <w:tabs>
          <w:tab w:val="left" w:pos="1005"/>
          <w:tab w:val="left" w:pos="7728"/>
        </w:tabs>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w:t>
      </w:r>
    </w:p>
    <w:p w:rsidR="006E75C3" w:rsidRPr="00E67D0E" w:rsidRDefault="006E75C3" w:rsidP="006E75C3">
      <w:pPr>
        <w:tabs>
          <w:tab w:val="left" w:pos="1005"/>
          <w:tab w:val="left" w:pos="7728"/>
        </w:tabs>
        <w:spacing w:after="0" w:line="240" w:lineRule="auto"/>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 xml:space="preserve">Vzdelávacie poukazy:                              </w:t>
      </w:r>
      <w:r w:rsidRPr="00E67D0E">
        <w:rPr>
          <w:rFonts w:ascii="Times New Roman" w:eastAsia="Times New Roman" w:hAnsi="Times New Roman" w:cs="Times New Roman"/>
          <w:sz w:val="24"/>
          <w:szCs w:val="24"/>
          <w:lang w:eastAsia="cs-CZ"/>
        </w:rPr>
        <w:t xml:space="preserve">Odmeny pedagógom: ku 30.6. </w:t>
      </w:r>
      <w:r w:rsidR="00CD0DB1" w:rsidRPr="00E67D0E">
        <w:rPr>
          <w:rFonts w:ascii="Times New Roman" w:eastAsia="Times New Roman" w:hAnsi="Times New Roman" w:cs="Times New Roman"/>
          <w:sz w:val="24"/>
          <w:szCs w:val="24"/>
          <w:lang w:eastAsia="cs-CZ"/>
        </w:rPr>
        <w:t>–</w:t>
      </w:r>
      <w:r w:rsidRPr="00E67D0E">
        <w:rPr>
          <w:rFonts w:ascii="Times New Roman" w:eastAsia="Times New Roman" w:hAnsi="Times New Roman" w:cs="Times New Roman"/>
          <w:sz w:val="24"/>
          <w:szCs w:val="24"/>
          <w:lang w:eastAsia="cs-CZ"/>
        </w:rPr>
        <w:t xml:space="preserve"> </w:t>
      </w:r>
      <w:r w:rsidR="00CD0DB1" w:rsidRPr="00E67D0E">
        <w:rPr>
          <w:rFonts w:ascii="Times New Roman" w:eastAsia="Times New Roman" w:hAnsi="Times New Roman" w:cs="Times New Roman"/>
          <w:b/>
          <w:sz w:val="24"/>
          <w:szCs w:val="24"/>
          <w:lang w:eastAsia="cs-CZ"/>
        </w:rPr>
        <w:t>9 792</w:t>
      </w:r>
      <w:r w:rsidRPr="00E67D0E">
        <w:rPr>
          <w:rFonts w:ascii="Times New Roman" w:eastAsia="Times New Roman" w:hAnsi="Times New Roman" w:cs="Times New Roman"/>
          <w:b/>
          <w:sz w:val="24"/>
          <w:szCs w:val="24"/>
          <w:lang w:eastAsia="cs-CZ"/>
        </w:rPr>
        <w:t>,-</w:t>
      </w:r>
    </w:p>
    <w:p w:rsidR="00E67D0E" w:rsidRPr="00E67D0E" w:rsidRDefault="00E67D0E" w:rsidP="006E75C3">
      <w:pPr>
        <w:tabs>
          <w:tab w:val="left" w:pos="1005"/>
          <w:tab w:val="left" w:pos="7728"/>
        </w:tabs>
        <w:spacing w:after="0" w:line="240" w:lineRule="auto"/>
        <w:rPr>
          <w:rFonts w:ascii="Times New Roman" w:eastAsia="Times New Roman" w:hAnsi="Times New Roman" w:cs="Times New Roman"/>
          <w:sz w:val="24"/>
          <w:szCs w:val="24"/>
          <w:lang w:eastAsia="cs-CZ"/>
        </w:rPr>
      </w:pPr>
      <w:r w:rsidRPr="00E67D0E">
        <w:rPr>
          <w:rFonts w:ascii="Times New Roman" w:eastAsia="Times New Roman" w:hAnsi="Times New Roman" w:cs="Times New Roman"/>
          <w:b/>
          <w:sz w:val="24"/>
          <w:szCs w:val="24"/>
          <w:lang w:eastAsia="cs-CZ"/>
        </w:rPr>
        <w:t xml:space="preserve">                                                                                                       </w:t>
      </w:r>
      <w:r w:rsidRPr="007D38D1">
        <w:rPr>
          <w:rFonts w:ascii="Times New Roman" w:eastAsia="Times New Roman" w:hAnsi="Times New Roman" w:cs="Times New Roman"/>
          <w:sz w:val="24"/>
          <w:szCs w:val="24"/>
          <w:lang w:eastAsia="cs-CZ"/>
        </w:rPr>
        <w:t>2018:</w:t>
      </w:r>
      <w:r w:rsidRPr="00E67D0E">
        <w:rPr>
          <w:rFonts w:ascii="Times New Roman" w:eastAsia="Times New Roman" w:hAnsi="Times New Roman" w:cs="Times New Roman"/>
          <w:b/>
          <w:sz w:val="24"/>
          <w:szCs w:val="24"/>
          <w:lang w:eastAsia="cs-CZ"/>
        </w:rPr>
        <w:t xml:space="preserve">     15 514,-</w:t>
      </w:r>
    </w:p>
    <w:p w:rsidR="006E75C3" w:rsidRPr="007D38D1" w:rsidRDefault="006E75C3" w:rsidP="006E75C3">
      <w:pPr>
        <w:tabs>
          <w:tab w:val="left" w:pos="1005"/>
          <w:tab w:val="left" w:pos="7728"/>
        </w:tabs>
        <w:spacing w:after="0" w:line="240" w:lineRule="auto"/>
        <w:rPr>
          <w:rFonts w:ascii="Times New Roman" w:eastAsia="Times New Roman" w:hAnsi="Times New Roman" w:cs="Times New Roman"/>
          <w:sz w:val="24"/>
          <w:szCs w:val="24"/>
          <w:lang w:eastAsia="cs-CZ"/>
        </w:rPr>
      </w:pPr>
      <w:r w:rsidRPr="007D38D1">
        <w:rPr>
          <w:rFonts w:ascii="Times New Roman" w:eastAsia="Times New Roman" w:hAnsi="Times New Roman" w:cs="Times New Roman"/>
          <w:b/>
          <w:sz w:val="24"/>
          <w:szCs w:val="24"/>
          <w:lang w:eastAsia="cs-CZ"/>
        </w:rPr>
        <w:t xml:space="preserve">Finančné prostriedky:                             </w:t>
      </w:r>
    </w:p>
    <w:p w:rsidR="006E75C3" w:rsidRPr="007D38D1" w:rsidRDefault="006E75C3" w:rsidP="006E75C3">
      <w:pPr>
        <w:tabs>
          <w:tab w:val="left" w:pos="1005"/>
          <w:tab w:val="left" w:pos="7728"/>
        </w:tabs>
        <w:spacing w:after="0" w:line="240" w:lineRule="auto"/>
        <w:rPr>
          <w:rFonts w:ascii="Times New Roman" w:eastAsia="Times New Roman" w:hAnsi="Times New Roman" w:cs="Times New Roman"/>
          <w:b/>
          <w:sz w:val="24"/>
          <w:szCs w:val="24"/>
          <w:lang w:eastAsia="cs-CZ"/>
        </w:rPr>
      </w:pPr>
      <w:r w:rsidRPr="007D38D1">
        <w:rPr>
          <w:rFonts w:ascii="Times New Roman" w:eastAsia="Times New Roman" w:hAnsi="Times New Roman" w:cs="Times New Roman"/>
          <w:sz w:val="24"/>
          <w:szCs w:val="24"/>
          <w:lang w:eastAsia="cs-CZ"/>
        </w:rPr>
        <w:t xml:space="preserve">                                                                   Nevyčerpané vrátené prostriedky:     </w:t>
      </w:r>
      <w:r w:rsidRPr="007D38D1">
        <w:rPr>
          <w:rFonts w:ascii="Times New Roman" w:eastAsia="Times New Roman" w:hAnsi="Times New Roman" w:cs="Times New Roman"/>
          <w:b/>
          <w:sz w:val="24"/>
          <w:szCs w:val="24"/>
          <w:lang w:eastAsia="cs-CZ"/>
        </w:rPr>
        <w:t>0,- €</w:t>
      </w:r>
    </w:p>
    <w:p w:rsidR="006E75C3" w:rsidRPr="007D38D1" w:rsidRDefault="006E75C3" w:rsidP="006E75C3">
      <w:pPr>
        <w:tabs>
          <w:tab w:val="left" w:pos="1005"/>
          <w:tab w:val="left" w:pos="7728"/>
        </w:tabs>
        <w:spacing w:after="0" w:line="240" w:lineRule="auto"/>
        <w:rPr>
          <w:rFonts w:ascii="Times New Roman" w:eastAsia="Times New Roman" w:hAnsi="Times New Roman" w:cs="Times New Roman"/>
          <w:b/>
          <w:sz w:val="24"/>
          <w:szCs w:val="24"/>
          <w:lang w:eastAsia="cs-CZ"/>
        </w:rPr>
      </w:pPr>
    </w:p>
    <w:p w:rsidR="006E75C3" w:rsidRPr="00CD3780" w:rsidRDefault="006E75C3" w:rsidP="006E75C3">
      <w:pPr>
        <w:tabs>
          <w:tab w:val="left" w:pos="1005"/>
          <w:tab w:val="left" w:pos="7728"/>
        </w:tabs>
        <w:spacing w:after="0" w:line="240" w:lineRule="auto"/>
        <w:rPr>
          <w:rFonts w:ascii="Times New Roman" w:eastAsia="Times New Roman" w:hAnsi="Times New Roman" w:cs="Times New Roman"/>
          <w:sz w:val="24"/>
          <w:szCs w:val="24"/>
          <w:lang w:eastAsia="cs-CZ"/>
        </w:rPr>
      </w:pPr>
      <w:r w:rsidRPr="007D38D1">
        <w:rPr>
          <w:rFonts w:ascii="Times New Roman" w:eastAsia="Times New Roman" w:hAnsi="Times New Roman" w:cs="Times New Roman"/>
          <w:b/>
          <w:sz w:val="24"/>
          <w:szCs w:val="24"/>
          <w:lang w:eastAsia="cs-CZ"/>
        </w:rPr>
        <w:t>Iné finančné prostriedky</w:t>
      </w:r>
      <w:r w:rsidR="007D38D1">
        <w:rPr>
          <w:rFonts w:ascii="Times New Roman" w:eastAsia="Times New Roman" w:hAnsi="Times New Roman" w:cs="Times New Roman"/>
          <w:b/>
          <w:sz w:val="24"/>
          <w:szCs w:val="24"/>
          <w:lang w:eastAsia="cs-CZ"/>
        </w:rPr>
        <w:t xml:space="preserve"> za rok 2018:   </w:t>
      </w:r>
      <w:r w:rsidRPr="007D38D1">
        <w:rPr>
          <w:rFonts w:ascii="Times New Roman" w:eastAsia="Times New Roman" w:hAnsi="Times New Roman" w:cs="Times New Roman"/>
          <w:sz w:val="24"/>
          <w:szCs w:val="24"/>
          <w:lang w:eastAsia="cs-CZ"/>
        </w:rPr>
        <w:t>Dopravné:</w:t>
      </w:r>
      <w:r w:rsidRPr="00DA464A">
        <w:rPr>
          <w:rFonts w:ascii="Times New Roman" w:eastAsia="Times New Roman" w:hAnsi="Times New Roman" w:cs="Times New Roman"/>
          <w:color w:val="FF0000"/>
          <w:sz w:val="24"/>
          <w:szCs w:val="24"/>
          <w:lang w:eastAsia="cs-CZ"/>
        </w:rPr>
        <w:t xml:space="preserve">  </w:t>
      </w:r>
      <w:r w:rsidR="006619AE">
        <w:rPr>
          <w:rFonts w:ascii="Times New Roman" w:eastAsia="Times New Roman" w:hAnsi="Times New Roman" w:cs="Times New Roman"/>
          <w:color w:val="FF0000"/>
          <w:sz w:val="24"/>
          <w:szCs w:val="24"/>
          <w:lang w:eastAsia="cs-CZ"/>
        </w:rPr>
        <w:t xml:space="preserve">         </w:t>
      </w:r>
      <w:r w:rsidR="00892082" w:rsidRPr="00CD3780">
        <w:rPr>
          <w:rFonts w:ascii="Times New Roman" w:eastAsia="Times New Roman" w:hAnsi="Times New Roman" w:cs="Times New Roman"/>
          <w:b/>
          <w:sz w:val="24"/>
          <w:szCs w:val="24"/>
          <w:lang w:eastAsia="cs-CZ"/>
        </w:rPr>
        <w:t>31 761,42</w:t>
      </w:r>
      <w:r w:rsidRPr="00CD3780">
        <w:rPr>
          <w:rFonts w:ascii="Times New Roman" w:eastAsia="Times New Roman" w:hAnsi="Times New Roman" w:cs="Times New Roman"/>
          <w:sz w:val="24"/>
          <w:szCs w:val="24"/>
          <w:lang w:eastAsia="cs-CZ"/>
        </w:rPr>
        <w:t xml:space="preserve">                         </w:t>
      </w:r>
    </w:p>
    <w:p w:rsidR="006E75C3" w:rsidRPr="00CD3780" w:rsidRDefault="006E75C3" w:rsidP="006E75C3">
      <w:pPr>
        <w:tabs>
          <w:tab w:val="left" w:pos="1005"/>
          <w:tab w:val="left" w:pos="7728"/>
        </w:tabs>
        <w:spacing w:after="0" w:line="240" w:lineRule="auto"/>
        <w:rPr>
          <w:rFonts w:ascii="Times New Roman" w:eastAsia="Times New Roman" w:hAnsi="Times New Roman" w:cs="Times New Roman"/>
          <w:b/>
          <w:sz w:val="24"/>
          <w:szCs w:val="24"/>
          <w:lang w:eastAsia="cs-CZ"/>
        </w:rPr>
      </w:pPr>
      <w:r w:rsidRPr="00CD3780">
        <w:rPr>
          <w:rFonts w:ascii="Times New Roman" w:eastAsia="Times New Roman" w:hAnsi="Times New Roman" w:cs="Times New Roman"/>
          <w:sz w:val="24"/>
          <w:szCs w:val="24"/>
          <w:lang w:eastAsia="cs-CZ"/>
        </w:rPr>
        <w:t xml:space="preserve">                                                                 </w:t>
      </w:r>
      <w:r w:rsidR="00DA464A" w:rsidRPr="00CD3780">
        <w:rPr>
          <w:rFonts w:ascii="Times New Roman" w:eastAsia="Times New Roman" w:hAnsi="Times New Roman" w:cs="Times New Roman"/>
          <w:sz w:val="24"/>
          <w:szCs w:val="24"/>
          <w:lang w:eastAsia="cs-CZ"/>
        </w:rPr>
        <w:t xml:space="preserve">  </w:t>
      </w:r>
      <w:r w:rsidRPr="00CD3780">
        <w:rPr>
          <w:rFonts w:ascii="Times New Roman" w:eastAsia="Times New Roman" w:hAnsi="Times New Roman" w:cs="Times New Roman"/>
          <w:sz w:val="24"/>
          <w:szCs w:val="24"/>
          <w:lang w:eastAsia="cs-CZ"/>
        </w:rPr>
        <w:t>Asistenti učiteľa:</w:t>
      </w:r>
      <w:r w:rsidR="00892082" w:rsidRPr="00CD3780">
        <w:rPr>
          <w:rFonts w:ascii="Times New Roman" w:eastAsia="Times New Roman" w:hAnsi="Times New Roman" w:cs="Times New Roman"/>
          <w:b/>
          <w:sz w:val="24"/>
          <w:szCs w:val="24"/>
          <w:lang w:eastAsia="cs-CZ"/>
        </w:rPr>
        <w:t xml:space="preserve"> 35 280</w:t>
      </w:r>
      <w:r w:rsidRPr="00CD3780">
        <w:rPr>
          <w:rFonts w:ascii="Times New Roman" w:eastAsia="Times New Roman" w:hAnsi="Times New Roman" w:cs="Times New Roman"/>
          <w:b/>
          <w:sz w:val="24"/>
          <w:szCs w:val="24"/>
          <w:lang w:eastAsia="cs-CZ"/>
        </w:rPr>
        <w:t>,-</w:t>
      </w:r>
    </w:p>
    <w:p w:rsidR="006E75C3" w:rsidRPr="00CD3780" w:rsidRDefault="006E75C3" w:rsidP="006E75C3">
      <w:pPr>
        <w:tabs>
          <w:tab w:val="left" w:pos="1005"/>
          <w:tab w:val="left" w:pos="7728"/>
        </w:tabs>
        <w:spacing w:after="0" w:line="240" w:lineRule="auto"/>
        <w:rPr>
          <w:rFonts w:ascii="Times New Roman" w:eastAsia="Times New Roman" w:hAnsi="Times New Roman" w:cs="Times New Roman"/>
          <w:sz w:val="24"/>
          <w:szCs w:val="24"/>
          <w:lang w:eastAsia="cs-CZ"/>
        </w:rPr>
      </w:pPr>
      <w:r w:rsidRPr="00CD3780">
        <w:rPr>
          <w:rFonts w:ascii="Times New Roman" w:eastAsia="Times New Roman" w:hAnsi="Times New Roman" w:cs="Times New Roman"/>
          <w:sz w:val="24"/>
          <w:szCs w:val="24"/>
          <w:lang w:eastAsia="cs-CZ"/>
        </w:rPr>
        <w:t xml:space="preserve">                                                                 </w:t>
      </w:r>
      <w:r w:rsidR="00DA464A" w:rsidRPr="00CD3780">
        <w:rPr>
          <w:rFonts w:ascii="Times New Roman" w:eastAsia="Times New Roman" w:hAnsi="Times New Roman" w:cs="Times New Roman"/>
          <w:sz w:val="24"/>
          <w:szCs w:val="24"/>
          <w:lang w:eastAsia="cs-CZ"/>
        </w:rPr>
        <w:t xml:space="preserve">  </w:t>
      </w:r>
      <w:r w:rsidRPr="00CD3780">
        <w:rPr>
          <w:rFonts w:ascii="Times New Roman" w:eastAsia="Times New Roman" w:hAnsi="Times New Roman" w:cs="Times New Roman"/>
          <w:sz w:val="24"/>
          <w:szCs w:val="24"/>
          <w:lang w:eastAsia="cs-CZ"/>
        </w:rPr>
        <w:t xml:space="preserve">Žiaci zo SZP:  </w:t>
      </w:r>
      <w:r w:rsidR="006619AE">
        <w:rPr>
          <w:rFonts w:ascii="Times New Roman" w:eastAsia="Times New Roman" w:hAnsi="Times New Roman" w:cs="Times New Roman"/>
          <w:sz w:val="24"/>
          <w:szCs w:val="24"/>
          <w:lang w:eastAsia="cs-CZ"/>
        </w:rPr>
        <w:t xml:space="preserve">       </w:t>
      </w:r>
      <w:r w:rsidR="00CD3780" w:rsidRPr="00CD3780">
        <w:rPr>
          <w:rFonts w:ascii="Times New Roman" w:eastAsia="Times New Roman" w:hAnsi="Times New Roman" w:cs="Times New Roman"/>
          <w:b/>
          <w:sz w:val="24"/>
          <w:szCs w:val="24"/>
          <w:lang w:eastAsia="cs-CZ"/>
        </w:rPr>
        <w:t>3 950</w:t>
      </w:r>
      <w:r w:rsidRPr="00CD3780">
        <w:rPr>
          <w:rFonts w:ascii="Times New Roman" w:eastAsia="Times New Roman" w:hAnsi="Times New Roman" w:cs="Times New Roman"/>
          <w:b/>
          <w:sz w:val="24"/>
          <w:szCs w:val="24"/>
          <w:lang w:eastAsia="cs-CZ"/>
        </w:rPr>
        <w:t>,-</w:t>
      </w:r>
      <w:r w:rsidRPr="00CD3780">
        <w:rPr>
          <w:rFonts w:ascii="Times New Roman" w:eastAsia="Times New Roman" w:hAnsi="Times New Roman" w:cs="Times New Roman"/>
          <w:sz w:val="24"/>
          <w:szCs w:val="24"/>
          <w:lang w:eastAsia="cs-CZ"/>
        </w:rPr>
        <w:t xml:space="preserve"> </w:t>
      </w:r>
    </w:p>
    <w:p w:rsidR="006E75C3" w:rsidRPr="005F513B" w:rsidRDefault="006E75C3" w:rsidP="006E75C3">
      <w:pPr>
        <w:tabs>
          <w:tab w:val="left" w:pos="1005"/>
          <w:tab w:val="left" w:pos="7728"/>
        </w:tabs>
        <w:spacing w:after="0" w:line="240" w:lineRule="auto"/>
        <w:rPr>
          <w:rFonts w:ascii="Times New Roman" w:eastAsia="Times New Roman" w:hAnsi="Times New Roman" w:cs="Times New Roman"/>
          <w:sz w:val="24"/>
          <w:szCs w:val="24"/>
          <w:lang w:eastAsia="cs-CZ"/>
        </w:rPr>
      </w:pPr>
    </w:p>
    <w:p w:rsidR="005F513B" w:rsidRPr="00DA464A" w:rsidRDefault="00DA464A" w:rsidP="00DA464A">
      <w:pPr>
        <w:spacing w:after="0" w:line="240" w:lineRule="auto"/>
        <w:jc w:val="both"/>
        <w:rPr>
          <w:rFonts w:ascii="Times New Roman" w:eastAsia="Times New Roman" w:hAnsi="Times New Roman" w:cs="Times New Roman"/>
          <w:b/>
          <w:color w:val="548DD4" w:themeColor="text2" w:themeTint="99"/>
          <w:sz w:val="24"/>
          <w:szCs w:val="24"/>
          <w:lang w:eastAsia="cs-CZ"/>
        </w:rPr>
      </w:pPr>
      <w:r w:rsidRPr="00DA464A">
        <w:rPr>
          <w:rFonts w:ascii="Times New Roman" w:hAnsi="Times New Roman" w:cs="Times New Roman"/>
          <w:b/>
          <w:color w:val="548DD4" w:themeColor="text2" w:themeTint="99"/>
          <w:sz w:val="24"/>
          <w:szCs w:val="24"/>
        </w:rPr>
        <w:t>Spolupráca s rodičmi a organizáciami, poskytovanie služieb žiakom a rodičom</w:t>
      </w:r>
    </w:p>
    <w:p w:rsidR="005F513B" w:rsidRPr="00DA464A" w:rsidRDefault="005F513B" w:rsidP="005F513B">
      <w:pPr>
        <w:spacing w:after="0" w:line="240" w:lineRule="auto"/>
        <w:ind w:left="360"/>
        <w:jc w:val="both"/>
        <w:rPr>
          <w:rFonts w:ascii="Times New Roman" w:eastAsia="Times New Roman" w:hAnsi="Times New Roman" w:cs="Times New Roman"/>
          <w:b/>
          <w:color w:val="548DD4" w:themeColor="text2" w:themeTint="99"/>
          <w:sz w:val="24"/>
          <w:szCs w:val="24"/>
          <w:lang w:eastAsia="cs-CZ"/>
        </w:rPr>
      </w:pPr>
    </w:p>
    <w:p w:rsidR="00A06E31" w:rsidRPr="005F513B" w:rsidRDefault="00A06E31" w:rsidP="00A06E31">
      <w:pPr>
        <w:spacing w:after="0" w:line="240" w:lineRule="auto"/>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Spolupráca medzi školou a rodičmi prebieha v rovine pravidelných triednych aktívov, rodičovských združení, kde sú informovaní o prospechu, dochádzke a správaní žiakov, stretnutia vedenia školy s rodičovskou radou. Zorganizovali sme Deň otvorených dverí pre rodičov, počas ktorého môžu rodičia byť nápomocní na vyučovacej hodine. Veľkým pozitívom na našej škole je zavedenie elektronickej žiackej knižke, kde rodičia pravidelne už niekoľko rokov môžu prostredníctvom internetu získať prehľad o prospechu svojho dieťaťa. Zároveň v tomto školskom roku sme zaviedli elektronickú triednu knihu, čím sa zjednodušuje a </w:t>
      </w:r>
      <w:proofErr w:type="spellStart"/>
      <w:r w:rsidRPr="005F513B">
        <w:rPr>
          <w:rFonts w:ascii="Times New Roman" w:eastAsia="Times New Roman" w:hAnsi="Times New Roman" w:cs="Times New Roman"/>
          <w:bCs/>
          <w:sz w:val="24"/>
          <w:szCs w:val="24"/>
          <w:lang w:eastAsia="cs-CZ"/>
        </w:rPr>
        <w:t>debyrokratizuje</w:t>
      </w:r>
      <w:proofErr w:type="spellEnd"/>
      <w:r w:rsidRPr="005F513B">
        <w:rPr>
          <w:rFonts w:ascii="Times New Roman" w:eastAsia="Times New Roman" w:hAnsi="Times New Roman" w:cs="Times New Roman"/>
          <w:bCs/>
          <w:sz w:val="24"/>
          <w:szCs w:val="24"/>
          <w:lang w:eastAsia="cs-CZ"/>
        </w:rPr>
        <w:t xml:space="preserve">  práca pedagógov.  </w:t>
      </w:r>
    </w:p>
    <w:p w:rsidR="00A06E31" w:rsidRPr="005F513B" w:rsidRDefault="00A06E31" w:rsidP="00A06E31">
      <w:pPr>
        <w:spacing w:after="0"/>
        <w:ind w:firstLine="708"/>
        <w:jc w:val="both"/>
        <w:rPr>
          <w:rFonts w:ascii="Times New Roman" w:hAnsi="Times New Roman" w:cs="Times New Roman"/>
          <w:sz w:val="24"/>
          <w:szCs w:val="24"/>
        </w:rPr>
      </w:pPr>
      <w:r w:rsidRPr="005F513B">
        <w:rPr>
          <w:rFonts w:ascii="Times New Roman" w:hAnsi="Times New Roman" w:cs="Times New Roman"/>
          <w:sz w:val="24"/>
          <w:szCs w:val="24"/>
        </w:rPr>
        <w:t xml:space="preserve">Združenie rodičov a priateľov školy – spoluúčasťou na výchove a vzdelávaní detí. Finančná, morálna a materiálna pomoc nám dáva dôvod domnievať sa, že rodičovská verejnosť je s výsledkami našej práce a s podmienkami, za ktorých sa výchovno-vzdelávací proces na našej škole uskutočňuje, spokojná. Rodičovská verejnosť má možnosť výrazne ovplyvňovať dianie na škole prostredníctvom svojich zástupcov v rade školy, kde sú v 11 </w:t>
      </w:r>
      <w:r w:rsidRPr="005F513B">
        <w:rPr>
          <w:rFonts w:ascii="Times New Roman" w:hAnsi="Times New Roman" w:cs="Times New Roman"/>
          <w:sz w:val="24"/>
          <w:szCs w:val="24"/>
        </w:rPr>
        <w:lastRenderedPageBreak/>
        <w:t>člennom orgáne zvolení jej 4 predstavitelia. Rodičia sa pravidelne stretávajú aj na triednych aktívoch RZ, ktoré sa konajú 3 -4</w:t>
      </w:r>
      <w:r w:rsidRPr="005F513B">
        <w:rPr>
          <w:rFonts w:ascii="Times New Roman" w:hAnsi="Times New Roman" w:cs="Times New Roman"/>
          <w:b/>
          <w:sz w:val="24"/>
          <w:szCs w:val="24"/>
        </w:rPr>
        <w:t>×</w:t>
      </w:r>
      <w:r w:rsidRPr="005F513B">
        <w:rPr>
          <w:rFonts w:ascii="Times New Roman" w:hAnsi="Times New Roman" w:cs="Times New Roman"/>
          <w:sz w:val="24"/>
          <w:szCs w:val="24"/>
        </w:rPr>
        <w:t xml:space="preserve"> ročne. </w:t>
      </w:r>
    </w:p>
    <w:p w:rsidR="00A06E31" w:rsidRPr="005F513B" w:rsidRDefault="00A06E31" w:rsidP="00A06E31">
      <w:pPr>
        <w:spacing w:after="0" w:line="240" w:lineRule="auto"/>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V rámci spolupráce školy s rodičmi školy ponúkla zákonným zástupcom svojich žiakov :</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zriadenie konzultačných hodín pre rodičov v mimopracovnom čase,</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dobre fungujúca internetová žiacka knižka a ASC Agenda</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používanie elektronických adries na komunikáciu s rodičmi žiakov,</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skvalitnenie webovej stránky školy –častejšie inovácie podujatí školy v rámci informovanosti verejnosti,</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 xml:space="preserve">dlhodobé spravovanie </w:t>
      </w:r>
      <w:proofErr w:type="spellStart"/>
      <w:r w:rsidRPr="005F513B">
        <w:rPr>
          <w:rFonts w:ascii="Times New Roman" w:eastAsia="Times New Roman" w:hAnsi="Times New Roman" w:cs="Times New Roman"/>
          <w:bCs/>
          <w:sz w:val="24"/>
          <w:szCs w:val="24"/>
          <w:lang w:eastAsia="cs-CZ"/>
        </w:rPr>
        <w:t>facebookovej</w:t>
      </w:r>
      <w:proofErr w:type="spellEnd"/>
      <w:r w:rsidRPr="005F513B">
        <w:rPr>
          <w:rFonts w:ascii="Times New Roman" w:eastAsia="Times New Roman" w:hAnsi="Times New Roman" w:cs="Times New Roman"/>
          <w:bCs/>
          <w:sz w:val="24"/>
          <w:szCs w:val="24"/>
          <w:lang w:eastAsia="cs-CZ"/>
        </w:rPr>
        <w:t xml:space="preserve"> stránky školy,</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organizácia vystúpenia detí MŠ, 1. ročníka a ŠKD Dňa matiek, vianočných besiedok,</w:t>
      </w:r>
    </w:p>
    <w:p w:rsidR="00A06E31" w:rsidRPr="005F513B" w:rsidRDefault="00A06E31" w:rsidP="00A06E31">
      <w:pPr>
        <w:numPr>
          <w:ilvl w:val="0"/>
          <w:numId w:val="14"/>
        </w:numPr>
        <w:spacing w:after="0" w:line="240" w:lineRule="auto"/>
        <w:contextualSpacing/>
        <w:jc w:val="both"/>
        <w:rPr>
          <w:rFonts w:ascii="Times New Roman" w:eastAsia="Times New Roman" w:hAnsi="Times New Roman" w:cs="Times New Roman"/>
          <w:bCs/>
          <w:sz w:val="24"/>
          <w:szCs w:val="24"/>
          <w:lang w:eastAsia="cs-CZ"/>
        </w:rPr>
      </w:pPr>
      <w:r w:rsidRPr="005F513B">
        <w:rPr>
          <w:rFonts w:ascii="Times New Roman" w:eastAsia="Times New Roman" w:hAnsi="Times New Roman" w:cs="Times New Roman"/>
          <w:bCs/>
          <w:sz w:val="24"/>
          <w:szCs w:val="24"/>
          <w:lang w:eastAsia="cs-CZ"/>
        </w:rPr>
        <w:t>prizývanie rodičov na celoškolské tvorivé dielne (jesenné, vianočné, veľkonočné...),</w:t>
      </w:r>
    </w:p>
    <w:p w:rsidR="00A06E31" w:rsidRPr="005F513B" w:rsidRDefault="00A06E31" w:rsidP="00A06E31">
      <w:pPr>
        <w:spacing w:after="0" w:line="240" w:lineRule="auto"/>
        <w:jc w:val="both"/>
        <w:rPr>
          <w:rFonts w:ascii="Times New Roman" w:eastAsia="Times New Roman" w:hAnsi="Times New Roman" w:cs="Times New Roman"/>
          <w:bCs/>
          <w:sz w:val="24"/>
          <w:szCs w:val="24"/>
          <w:lang w:eastAsia="cs-CZ"/>
        </w:rPr>
      </w:pPr>
    </w:p>
    <w:p w:rsidR="00A06E31" w:rsidRPr="005F513B" w:rsidRDefault="00A06E31" w:rsidP="00A06E31">
      <w:pPr>
        <w:spacing w:after="0" w:line="240" w:lineRule="auto"/>
        <w:ind w:firstLine="708"/>
        <w:jc w:val="both"/>
        <w:rPr>
          <w:rFonts w:ascii="Times New Roman" w:hAnsi="Times New Roman" w:cs="Times New Roman"/>
          <w:sz w:val="24"/>
          <w:szCs w:val="24"/>
        </w:rPr>
      </w:pPr>
      <w:r w:rsidRPr="005F513B">
        <w:rPr>
          <w:rFonts w:ascii="Times New Roman" w:hAnsi="Times New Roman" w:cs="Times New Roman"/>
          <w:sz w:val="24"/>
          <w:szCs w:val="24"/>
        </w:rPr>
        <w:t xml:space="preserve">Rada školy – zasadnutia rady školy sa konajú pravidelne podľa plánu práce RŠ. </w:t>
      </w:r>
    </w:p>
    <w:p w:rsidR="00A06E31" w:rsidRPr="005F513B" w:rsidRDefault="00A06E31" w:rsidP="00A06E31">
      <w:pPr>
        <w:spacing w:after="0" w:line="240" w:lineRule="auto"/>
        <w:ind w:firstLine="708"/>
        <w:jc w:val="both"/>
        <w:rPr>
          <w:rFonts w:ascii="Times New Roman" w:hAnsi="Times New Roman" w:cs="Times New Roman"/>
          <w:sz w:val="24"/>
          <w:szCs w:val="24"/>
        </w:rPr>
      </w:pPr>
      <w:r w:rsidRPr="005F513B">
        <w:rPr>
          <w:rFonts w:ascii="Times New Roman" w:hAnsi="Times New Roman" w:cs="Times New Roman"/>
          <w:sz w:val="24"/>
          <w:szCs w:val="24"/>
        </w:rPr>
        <w:sym w:font="Symbol" w:char="F0B7"/>
      </w:r>
      <w:r w:rsidRPr="005F513B">
        <w:rPr>
          <w:rFonts w:ascii="Times New Roman" w:hAnsi="Times New Roman" w:cs="Times New Roman"/>
          <w:sz w:val="24"/>
          <w:szCs w:val="24"/>
        </w:rPr>
        <w:t xml:space="preserve"> PZ SR v Bardejove účinne spolupracuje pri zabezpečovaní dopravnej výchovy a výchovy žiakov v hroziacich a nebezpečných rizikových situáciách v živote žiaka. </w:t>
      </w:r>
    </w:p>
    <w:p w:rsidR="00A06E31" w:rsidRPr="005F513B" w:rsidRDefault="00A06E31" w:rsidP="00A06E31">
      <w:pPr>
        <w:spacing w:after="0" w:line="240" w:lineRule="auto"/>
        <w:ind w:firstLine="708"/>
        <w:jc w:val="both"/>
        <w:rPr>
          <w:rFonts w:ascii="Times New Roman" w:hAnsi="Times New Roman" w:cs="Times New Roman"/>
          <w:sz w:val="24"/>
          <w:szCs w:val="24"/>
        </w:rPr>
      </w:pPr>
      <w:r w:rsidRPr="005F513B">
        <w:rPr>
          <w:rFonts w:ascii="Times New Roman" w:hAnsi="Times New Roman" w:cs="Times New Roman"/>
          <w:sz w:val="24"/>
          <w:szCs w:val="24"/>
        </w:rPr>
        <w:sym w:font="Symbol" w:char="F0B7"/>
      </w:r>
      <w:r w:rsidRPr="005F513B">
        <w:rPr>
          <w:rFonts w:ascii="Times New Roman" w:hAnsi="Times New Roman" w:cs="Times New Roman"/>
          <w:sz w:val="24"/>
          <w:szCs w:val="24"/>
        </w:rPr>
        <w:t xml:space="preserve"> RÚVZ – dlhodobá spolupráca na plnení úloh vytýčených MŠ SR v oblasti hygieny a zdravia. </w:t>
      </w:r>
    </w:p>
    <w:p w:rsidR="00A06E31" w:rsidRPr="005F513B" w:rsidRDefault="00A06E31" w:rsidP="00A06E31">
      <w:pPr>
        <w:spacing w:after="0" w:line="240" w:lineRule="auto"/>
        <w:ind w:firstLine="708"/>
        <w:jc w:val="both"/>
        <w:rPr>
          <w:rFonts w:ascii="Times New Roman" w:hAnsi="Times New Roman" w:cs="Times New Roman"/>
          <w:sz w:val="24"/>
          <w:szCs w:val="24"/>
        </w:rPr>
      </w:pPr>
      <w:r w:rsidRPr="005F513B">
        <w:rPr>
          <w:rFonts w:ascii="Times New Roman" w:hAnsi="Times New Roman" w:cs="Times New Roman"/>
          <w:sz w:val="24"/>
          <w:szCs w:val="24"/>
        </w:rPr>
        <w:sym w:font="Symbol" w:char="F0B7"/>
      </w:r>
      <w:r w:rsidRPr="005F513B">
        <w:rPr>
          <w:rFonts w:ascii="Times New Roman" w:hAnsi="Times New Roman" w:cs="Times New Roman"/>
          <w:sz w:val="24"/>
          <w:szCs w:val="24"/>
        </w:rPr>
        <w:t xml:space="preserve"> Občianske združenie </w:t>
      </w:r>
      <w:r w:rsidRPr="005F513B">
        <w:rPr>
          <w:rFonts w:ascii="Times New Roman" w:hAnsi="Times New Roman" w:cs="Times New Roman"/>
          <w:b/>
          <w:sz w:val="24"/>
          <w:szCs w:val="24"/>
        </w:rPr>
        <w:t>Lastovička</w:t>
      </w:r>
      <w:r w:rsidRPr="005F513B">
        <w:rPr>
          <w:rFonts w:ascii="Times New Roman" w:hAnsi="Times New Roman" w:cs="Times New Roman"/>
          <w:sz w:val="24"/>
          <w:szCs w:val="24"/>
        </w:rPr>
        <w:t xml:space="preserve"> spolupracuje s  rodičmi žiakov našej školy, ktoré sa snaží v čo najväčšej miere pomáhať zlepšovať podmienky výchovno-vzdelávacieho procesu.</w:t>
      </w:r>
    </w:p>
    <w:p w:rsidR="00A06E31" w:rsidRPr="005F513B" w:rsidRDefault="00A06E31" w:rsidP="00A06E31">
      <w:pPr>
        <w:spacing w:after="0" w:line="240" w:lineRule="auto"/>
        <w:ind w:firstLine="705"/>
        <w:jc w:val="both"/>
        <w:rPr>
          <w:rFonts w:ascii="Times New Roman" w:eastAsia="Times New Roman" w:hAnsi="Times New Roman" w:cs="Times New Roman"/>
          <w:sz w:val="24"/>
          <w:szCs w:val="24"/>
          <w:lang w:eastAsia="cs-CZ"/>
        </w:rPr>
      </w:pPr>
      <w:r w:rsidRPr="005F513B">
        <w:rPr>
          <w:rFonts w:ascii="Times New Roman" w:hAnsi="Times New Roman" w:cs="Times New Roman"/>
          <w:sz w:val="24"/>
          <w:szCs w:val="24"/>
        </w:rPr>
        <w:sym w:font="Symbol" w:char="F0B7"/>
      </w:r>
      <w:r w:rsidRPr="005F513B">
        <w:rPr>
          <w:rFonts w:ascii="Times New Roman" w:hAnsi="Times New Roman" w:cs="Times New Roman"/>
          <w:sz w:val="24"/>
          <w:szCs w:val="24"/>
        </w:rPr>
        <w:t xml:space="preserve"> </w:t>
      </w:r>
      <w:r w:rsidRPr="005F513B">
        <w:rPr>
          <w:rFonts w:ascii="Times New Roman" w:eastAsia="Times New Roman" w:hAnsi="Times New Roman" w:cs="Times New Roman"/>
          <w:sz w:val="24"/>
          <w:szCs w:val="24"/>
          <w:lang w:eastAsia="cs-CZ"/>
        </w:rPr>
        <w:t>Škola úzko spolupracuje so zriaďovateľom Mestom Bardejov, najmä s oddelením školstva a telesnej kultúry MsÚ Bardejov a mestskou knižnicou. Veľmi dobrá je spolupráca s hokejovým Klubom HC 46 Bardejov, ktorí sa podieľajú na príprave mladej talentovanej mládeže.</w:t>
      </w:r>
    </w:p>
    <w:p w:rsidR="00A06E31" w:rsidRPr="005F513B" w:rsidRDefault="00A06E31" w:rsidP="00A06E31">
      <w:pPr>
        <w:numPr>
          <w:ilvl w:val="0"/>
          <w:numId w:val="22"/>
        </w:numPr>
        <w:spacing w:after="0"/>
        <w:contextualSpacing/>
        <w:jc w:val="both"/>
        <w:rPr>
          <w:rFonts w:ascii="Times New Roman" w:hAnsi="Times New Roman" w:cs="Times New Roman"/>
          <w:sz w:val="24"/>
          <w:szCs w:val="24"/>
        </w:rPr>
      </w:pPr>
      <w:r w:rsidRPr="005F513B">
        <w:rPr>
          <w:rFonts w:ascii="Times New Roman" w:eastAsia="Times New Roman" w:hAnsi="Times New Roman" w:cs="Times New Roman"/>
          <w:bCs/>
          <w:sz w:val="24"/>
          <w:szCs w:val="24"/>
          <w:lang w:eastAsia="cs-CZ"/>
        </w:rPr>
        <w:t>Počas mnohých rokov úzko spolupracuje s Úradom práce, sociálnych vecí a rodiny v Bardejove pri zamestnávaní mladých, ale aj ľudí vo vyššom veku v rámci rôznych projektov ako „Rozvoj regionálneho zamestnania,“ „Absolventská prax a Dobrovoľnícka služba,“ „Šanca na zamestnanie,“ „Podpora zamestnávania,“ „Rozvoj regionálneho zamestnania,“ „Absolventská prax štartuje zamestnanie,“ „Praxou k zamestnaniu“ ako jediná základná škola v meste. Mladí ľudia tak majú možnosť získavať pracovné návyky a prax, čo im pomôže pri lepšom uplatnení sa na trhu práce:</w:t>
      </w:r>
    </w:p>
    <w:p w:rsidR="00A06E31" w:rsidRPr="005F513B" w:rsidRDefault="00A06E31" w:rsidP="00A06E31">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b/>
        <w:t>ŠKD úzko spolupracuje s MŠ, ktoré sa nachádzajú v blízkom okolí školy a tvoria jej súčasť. Pani vychovávateľky pripravujú vianočný kultúrny program so sladkosťami pre deti MŠ.</w:t>
      </w:r>
    </w:p>
    <w:p w:rsidR="00A06E31" w:rsidRPr="005F513B" w:rsidRDefault="00A06E31" w:rsidP="00A06E31">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Deti sa majú možnosť realizovať v krúžkoch: práca s počítačom, výtvarný, počítačové hry, ANJ, pohybové a športové hry, NEJ, divadelno-dramatický, zdravotnícky, tanečno-pohybový, športovo-pohybové hry, poznávací a iné.</w:t>
      </w:r>
    </w:p>
    <w:p w:rsidR="00A06E31" w:rsidRPr="005F513B" w:rsidRDefault="00A06E31" w:rsidP="00A06E31">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b/>
        <w:t>V rámci spolupráce s mestskými organizáciami sme sa zúčastňovali akcií a súťaží, ktoré organizovali počas roka.</w:t>
      </w:r>
    </w:p>
    <w:p w:rsidR="00A06E31" w:rsidRPr="005F513B" w:rsidRDefault="00A06E31" w:rsidP="00A06E31">
      <w:pPr>
        <w:spacing w:after="0" w:line="240" w:lineRule="auto"/>
        <w:rPr>
          <w:rFonts w:ascii="Times New Roman" w:eastAsia="Times New Roman" w:hAnsi="Times New Roman" w:cs="Times New Roman"/>
          <w:sz w:val="24"/>
          <w:szCs w:val="24"/>
          <w:lang w:eastAsia="cs-CZ"/>
        </w:rPr>
      </w:pPr>
    </w:p>
    <w:p w:rsidR="005F513B" w:rsidRPr="00CE1947" w:rsidRDefault="00CE1947" w:rsidP="00A06E31">
      <w:pPr>
        <w:spacing w:after="0" w:line="240" w:lineRule="auto"/>
        <w:jc w:val="both"/>
        <w:rPr>
          <w:rFonts w:ascii="Times New Roman" w:eastAsia="Times New Roman" w:hAnsi="Times New Roman" w:cs="Times New Roman"/>
          <w:b/>
          <w:color w:val="548DD4" w:themeColor="text2" w:themeTint="99"/>
          <w:sz w:val="24"/>
          <w:szCs w:val="24"/>
          <w:lang w:eastAsia="cs-CZ"/>
        </w:rPr>
      </w:pPr>
      <w:r w:rsidRPr="00CE1947">
        <w:rPr>
          <w:rFonts w:ascii="Times New Roman" w:hAnsi="Times New Roman" w:cs="Times New Roman"/>
          <w:b/>
          <w:color w:val="548DD4" w:themeColor="text2" w:themeTint="99"/>
          <w:sz w:val="24"/>
          <w:szCs w:val="24"/>
        </w:rPr>
        <w:t>Organizovanie školy v prírode, lyžiarsky kurz, školské výlety, exkurzie</w:t>
      </w:r>
    </w:p>
    <w:p w:rsidR="00031D26" w:rsidRDefault="005F513B" w:rsidP="005F513B">
      <w:pPr>
        <w:spacing w:after="0" w:line="240" w:lineRule="auto"/>
        <w:jc w:val="both"/>
        <w:rPr>
          <w:rFonts w:ascii="Times New Roman" w:hAnsi="Times New Roman" w:cs="Times New Roman"/>
          <w:sz w:val="24"/>
          <w:szCs w:val="24"/>
        </w:rPr>
      </w:pPr>
      <w:r w:rsidRPr="005F513B">
        <w:rPr>
          <w:rFonts w:ascii="Times New Roman" w:eastAsia="Times New Roman" w:hAnsi="Times New Roman" w:cs="Times New Roman"/>
          <w:sz w:val="24"/>
          <w:szCs w:val="24"/>
          <w:lang w:eastAsia="cs-CZ"/>
        </w:rPr>
        <w:br w:type="textWrapping" w:clear="all"/>
      </w:r>
      <w:r w:rsidR="00031D26" w:rsidRPr="00031D26">
        <w:rPr>
          <w:rFonts w:ascii="Times New Roman" w:hAnsi="Times New Roman" w:cs="Times New Roman"/>
          <w:sz w:val="24"/>
          <w:szCs w:val="24"/>
        </w:rPr>
        <w:t xml:space="preserve">Lyžiarsky výcvik: </w:t>
      </w:r>
      <w:r w:rsidR="001F19FF">
        <w:rPr>
          <w:rFonts w:ascii="Times New Roman" w:hAnsi="Times New Roman" w:cs="Times New Roman"/>
          <w:sz w:val="24"/>
          <w:szCs w:val="24"/>
        </w:rPr>
        <w:t>Nová Ľ</w:t>
      </w:r>
      <w:r w:rsidR="00076B9D">
        <w:rPr>
          <w:rFonts w:ascii="Times New Roman" w:hAnsi="Times New Roman" w:cs="Times New Roman"/>
          <w:sz w:val="24"/>
          <w:szCs w:val="24"/>
        </w:rPr>
        <w:t>ubovňa</w:t>
      </w:r>
      <w:r w:rsidR="00031D26" w:rsidRPr="00031D26">
        <w:rPr>
          <w:rFonts w:ascii="Times New Roman" w:hAnsi="Times New Roman" w:cs="Times New Roman"/>
          <w:sz w:val="24"/>
          <w:szCs w:val="24"/>
        </w:rPr>
        <w:t xml:space="preserve"> 1</w:t>
      </w:r>
      <w:r w:rsidR="00A06D1B">
        <w:rPr>
          <w:rFonts w:ascii="Times New Roman" w:hAnsi="Times New Roman" w:cs="Times New Roman"/>
          <w:sz w:val="24"/>
          <w:szCs w:val="24"/>
        </w:rPr>
        <w:t>1</w:t>
      </w:r>
      <w:r w:rsidR="00031D26" w:rsidRPr="00031D26">
        <w:rPr>
          <w:rFonts w:ascii="Times New Roman" w:hAnsi="Times New Roman" w:cs="Times New Roman"/>
          <w:sz w:val="24"/>
          <w:szCs w:val="24"/>
        </w:rPr>
        <w:t>.02.201</w:t>
      </w:r>
      <w:r w:rsidR="00A06D1B">
        <w:rPr>
          <w:rFonts w:ascii="Times New Roman" w:hAnsi="Times New Roman" w:cs="Times New Roman"/>
          <w:sz w:val="24"/>
          <w:szCs w:val="24"/>
        </w:rPr>
        <w:t>9</w:t>
      </w:r>
      <w:r w:rsidR="00031D26" w:rsidRPr="00031D26">
        <w:rPr>
          <w:rFonts w:ascii="Times New Roman" w:hAnsi="Times New Roman" w:cs="Times New Roman"/>
          <w:sz w:val="24"/>
          <w:szCs w:val="24"/>
        </w:rPr>
        <w:t xml:space="preserve"> – </w:t>
      </w:r>
      <w:r w:rsidR="00A06D1B">
        <w:rPr>
          <w:rFonts w:ascii="Times New Roman" w:hAnsi="Times New Roman" w:cs="Times New Roman"/>
          <w:sz w:val="24"/>
          <w:szCs w:val="24"/>
        </w:rPr>
        <w:t>19</w:t>
      </w:r>
      <w:r w:rsidR="00031D26" w:rsidRPr="00031D26">
        <w:rPr>
          <w:rFonts w:ascii="Times New Roman" w:hAnsi="Times New Roman" w:cs="Times New Roman"/>
          <w:sz w:val="24"/>
          <w:szCs w:val="24"/>
        </w:rPr>
        <w:t>.2.201</w:t>
      </w:r>
      <w:r w:rsidR="00A06D1B">
        <w:rPr>
          <w:rFonts w:ascii="Times New Roman" w:hAnsi="Times New Roman" w:cs="Times New Roman"/>
          <w:sz w:val="24"/>
          <w:szCs w:val="24"/>
        </w:rPr>
        <w:t>9</w:t>
      </w:r>
      <w:r w:rsidR="00031D26" w:rsidRPr="00031D26">
        <w:rPr>
          <w:rFonts w:ascii="Times New Roman" w:hAnsi="Times New Roman" w:cs="Times New Roman"/>
          <w:sz w:val="24"/>
          <w:szCs w:val="24"/>
        </w:rPr>
        <w:t xml:space="preserve"> (7. ročník) </w:t>
      </w:r>
    </w:p>
    <w:p w:rsidR="00076B9D" w:rsidRDefault="00031D26" w:rsidP="005F513B">
      <w:pPr>
        <w:spacing w:after="0" w:line="240" w:lineRule="auto"/>
        <w:jc w:val="both"/>
        <w:rPr>
          <w:rFonts w:ascii="Times New Roman" w:hAnsi="Times New Roman" w:cs="Times New Roman"/>
          <w:sz w:val="24"/>
          <w:szCs w:val="24"/>
        </w:rPr>
      </w:pPr>
      <w:r w:rsidRPr="00031D26">
        <w:rPr>
          <w:rFonts w:ascii="Times New Roman" w:hAnsi="Times New Roman" w:cs="Times New Roman"/>
          <w:sz w:val="24"/>
          <w:szCs w:val="24"/>
        </w:rPr>
        <w:t xml:space="preserve">Plavecký výcvik: </w:t>
      </w:r>
      <w:r w:rsidR="00A06D1B">
        <w:rPr>
          <w:rFonts w:ascii="Times New Roman" w:hAnsi="Times New Roman" w:cs="Times New Roman"/>
          <w:sz w:val="24"/>
          <w:szCs w:val="24"/>
        </w:rPr>
        <w:t>Bardejov</w:t>
      </w:r>
      <w:r w:rsidRPr="00031D26">
        <w:rPr>
          <w:rFonts w:ascii="Times New Roman" w:hAnsi="Times New Roman" w:cs="Times New Roman"/>
          <w:sz w:val="24"/>
          <w:szCs w:val="24"/>
        </w:rPr>
        <w:t xml:space="preserve"> november </w:t>
      </w:r>
      <w:r w:rsidR="005918B7">
        <w:rPr>
          <w:rFonts w:ascii="Times New Roman" w:hAnsi="Times New Roman" w:cs="Times New Roman"/>
          <w:sz w:val="24"/>
          <w:szCs w:val="24"/>
        </w:rPr>
        <w:t xml:space="preserve">– december </w:t>
      </w:r>
      <w:r w:rsidRPr="00031D26">
        <w:rPr>
          <w:rFonts w:ascii="Times New Roman" w:hAnsi="Times New Roman" w:cs="Times New Roman"/>
          <w:sz w:val="24"/>
          <w:szCs w:val="24"/>
        </w:rPr>
        <w:t>201</w:t>
      </w:r>
      <w:r w:rsidR="005918B7">
        <w:rPr>
          <w:rFonts w:ascii="Times New Roman" w:hAnsi="Times New Roman" w:cs="Times New Roman"/>
          <w:sz w:val="24"/>
          <w:szCs w:val="24"/>
        </w:rPr>
        <w:t>8</w:t>
      </w:r>
      <w:r w:rsidRPr="00031D26">
        <w:rPr>
          <w:rFonts w:ascii="Times New Roman" w:hAnsi="Times New Roman" w:cs="Times New Roman"/>
          <w:sz w:val="24"/>
          <w:szCs w:val="24"/>
        </w:rPr>
        <w:t xml:space="preserve"> (</w:t>
      </w:r>
      <w:r w:rsidR="005918B7">
        <w:rPr>
          <w:rFonts w:ascii="Times New Roman" w:hAnsi="Times New Roman" w:cs="Times New Roman"/>
          <w:sz w:val="24"/>
          <w:szCs w:val="24"/>
        </w:rPr>
        <w:t>4</w:t>
      </w:r>
      <w:r w:rsidRPr="00031D26">
        <w:rPr>
          <w:rFonts w:ascii="Times New Roman" w:hAnsi="Times New Roman" w:cs="Times New Roman"/>
          <w:sz w:val="24"/>
          <w:szCs w:val="24"/>
        </w:rPr>
        <w:t xml:space="preserve">. ročník) </w:t>
      </w:r>
    </w:p>
    <w:p w:rsidR="005918B7" w:rsidRDefault="005918B7" w:rsidP="005F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Bardejov február 2019 (4. ročník)</w:t>
      </w:r>
    </w:p>
    <w:p w:rsidR="00076B9D" w:rsidRDefault="009B0E26" w:rsidP="005F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Škola v prírode: </w:t>
      </w:r>
      <w:r w:rsidR="00502BF3">
        <w:rPr>
          <w:rFonts w:ascii="Times New Roman" w:hAnsi="Times New Roman" w:cs="Times New Roman"/>
          <w:sz w:val="24"/>
          <w:szCs w:val="24"/>
        </w:rPr>
        <w:t xml:space="preserve">  </w:t>
      </w:r>
      <w:r w:rsidR="002B610A" w:rsidRPr="002B610A">
        <w:rPr>
          <w:rFonts w:ascii="Times New Roman" w:hAnsi="Times New Roman" w:cs="Times New Roman"/>
          <w:sz w:val="24"/>
          <w:szCs w:val="24"/>
        </w:rPr>
        <w:t>Žiarska dolina - Smrečiny</w:t>
      </w:r>
      <w:r w:rsidRPr="002B610A">
        <w:rPr>
          <w:rFonts w:ascii="Times New Roman" w:hAnsi="Times New Roman" w:cs="Times New Roman"/>
          <w:sz w:val="24"/>
          <w:szCs w:val="24"/>
        </w:rPr>
        <w:t xml:space="preserve"> </w:t>
      </w:r>
      <w:r>
        <w:rPr>
          <w:rFonts w:ascii="Times New Roman" w:hAnsi="Times New Roman" w:cs="Times New Roman"/>
          <w:sz w:val="24"/>
          <w:szCs w:val="24"/>
        </w:rPr>
        <w:t>03</w:t>
      </w:r>
      <w:r w:rsidR="00031D26" w:rsidRPr="00031D26">
        <w:rPr>
          <w:rFonts w:ascii="Times New Roman" w:hAnsi="Times New Roman" w:cs="Times New Roman"/>
          <w:sz w:val="24"/>
          <w:szCs w:val="24"/>
        </w:rPr>
        <w:t>.</w:t>
      </w:r>
      <w:r>
        <w:rPr>
          <w:rFonts w:ascii="Times New Roman" w:hAnsi="Times New Roman" w:cs="Times New Roman"/>
          <w:sz w:val="24"/>
          <w:szCs w:val="24"/>
        </w:rPr>
        <w:t>06</w:t>
      </w:r>
      <w:r w:rsidR="00031D26" w:rsidRPr="00031D26">
        <w:rPr>
          <w:rFonts w:ascii="Times New Roman" w:hAnsi="Times New Roman" w:cs="Times New Roman"/>
          <w:sz w:val="24"/>
          <w:szCs w:val="24"/>
        </w:rPr>
        <w:t>.201</w:t>
      </w:r>
      <w:r>
        <w:rPr>
          <w:rFonts w:ascii="Times New Roman" w:hAnsi="Times New Roman" w:cs="Times New Roman"/>
          <w:sz w:val="24"/>
          <w:szCs w:val="24"/>
        </w:rPr>
        <w:t>9</w:t>
      </w:r>
      <w:r w:rsidR="00031D26" w:rsidRPr="00031D26">
        <w:rPr>
          <w:rFonts w:ascii="Times New Roman" w:hAnsi="Times New Roman" w:cs="Times New Roman"/>
          <w:sz w:val="24"/>
          <w:szCs w:val="24"/>
        </w:rPr>
        <w:t xml:space="preserve"> – 0</w:t>
      </w:r>
      <w:r>
        <w:rPr>
          <w:rFonts w:ascii="Times New Roman" w:hAnsi="Times New Roman" w:cs="Times New Roman"/>
          <w:sz w:val="24"/>
          <w:szCs w:val="24"/>
        </w:rPr>
        <w:t>7</w:t>
      </w:r>
      <w:r w:rsidR="00031D26" w:rsidRPr="00031D26">
        <w:rPr>
          <w:rFonts w:ascii="Times New Roman" w:hAnsi="Times New Roman" w:cs="Times New Roman"/>
          <w:sz w:val="24"/>
          <w:szCs w:val="24"/>
        </w:rPr>
        <w:t>.06.201</w:t>
      </w:r>
      <w:r>
        <w:rPr>
          <w:rFonts w:ascii="Times New Roman" w:hAnsi="Times New Roman" w:cs="Times New Roman"/>
          <w:sz w:val="24"/>
          <w:szCs w:val="24"/>
        </w:rPr>
        <w:t>9 (1</w:t>
      </w:r>
      <w:r w:rsidR="00031D26" w:rsidRPr="00031D26">
        <w:rPr>
          <w:rFonts w:ascii="Times New Roman" w:hAnsi="Times New Roman" w:cs="Times New Roman"/>
          <w:sz w:val="24"/>
          <w:szCs w:val="24"/>
        </w:rPr>
        <w:t>.</w:t>
      </w:r>
      <w:r w:rsidR="00502BF3">
        <w:rPr>
          <w:rFonts w:ascii="Times New Roman" w:hAnsi="Times New Roman" w:cs="Times New Roman"/>
          <w:sz w:val="24"/>
          <w:szCs w:val="24"/>
        </w:rPr>
        <w:t>stupeň</w:t>
      </w:r>
      <w:r w:rsidR="00031D26" w:rsidRPr="00031D26">
        <w:rPr>
          <w:rFonts w:ascii="Times New Roman" w:hAnsi="Times New Roman" w:cs="Times New Roman"/>
          <w:sz w:val="24"/>
          <w:szCs w:val="24"/>
        </w:rPr>
        <w:t xml:space="preserve">) </w:t>
      </w:r>
    </w:p>
    <w:p w:rsidR="00076B9D" w:rsidRDefault="00076B9D" w:rsidP="005918B7">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F513B" w:rsidRPr="00EC59D4" w:rsidRDefault="00031D26" w:rsidP="00076B9D">
      <w:pPr>
        <w:spacing w:after="0" w:line="240" w:lineRule="auto"/>
        <w:jc w:val="both"/>
        <w:rPr>
          <w:rFonts w:ascii="Times New Roman" w:eastAsia="Times New Roman" w:hAnsi="Times New Roman" w:cs="Times New Roman"/>
          <w:sz w:val="24"/>
          <w:szCs w:val="24"/>
          <w:lang w:eastAsia="cs-CZ"/>
        </w:rPr>
      </w:pPr>
      <w:r w:rsidRPr="00EC59D4">
        <w:rPr>
          <w:rFonts w:ascii="Times New Roman" w:hAnsi="Times New Roman" w:cs="Times New Roman"/>
          <w:sz w:val="24"/>
          <w:szCs w:val="24"/>
        </w:rPr>
        <w:t>Ex</w:t>
      </w:r>
      <w:r w:rsidR="00EC59D4" w:rsidRPr="00EC59D4">
        <w:rPr>
          <w:rFonts w:ascii="Times New Roman" w:hAnsi="Times New Roman" w:cs="Times New Roman"/>
          <w:sz w:val="24"/>
          <w:szCs w:val="24"/>
        </w:rPr>
        <w:t>kurzie: Čistička odpadových vôd v Bardejovskej Novej Vsi</w:t>
      </w:r>
      <w:r w:rsidR="00502BF3" w:rsidRPr="00EC59D4">
        <w:rPr>
          <w:rFonts w:ascii="Times New Roman" w:hAnsi="Times New Roman" w:cs="Times New Roman"/>
          <w:sz w:val="24"/>
          <w:szCs w:val="24"/>
        </w:rPr>
        <w:t>.</w:t>
      </w:r>
    </w:p>
    <w:p w:rsidR="005F513B" w:rsidRPr="005F513B" w:rsidRDefault="005F513B" w:rsidP="005F513B">
      <w:pPr>
        <w:spacing w:after="0" w:line="240" w:lineRule="auto"/>
        <w:ind w:left="360"/>
        <w:jc w:val="both"/>
        <w:rPr>
          <w:rFonts w:ascii="Times New Roman" w:eastAsia="Times New Roman" w:hAnsi="Times New Roman" w:cs="Times New Roman"/>
          <w:sz w:val="24"/>
          <w:szCs w:val="24"/>
          <w:lang w:eastAsia="cs-CZ"/>
        </w:rPr>
      </w:pPr>
    </w:p>
    <w:p w:rsidR="00C90BA5" w:rsidRPr="00C90BA5" w:rsidRDefault="000966F6" w:rsidP="000966F6">
      <w:pPr>
        <w:spacing w:after="0" w:line="240" w:lineRule="auto"/>
        <w:jc w:val="both"/>
        <w:rPr>
          <w:rFonts w:ascii="Times New Roman" w:hAnsi="Times New Roman" w:cs="Times New Roman"/>
          <w:b/>
          <w:color w:val="548DD4" w:themeColor="text2" w:themeTint="99"/>
          <w:sz w:val="24"/>
          <w:szCs w:val="24"/>
        </w:rPr>
      </w:pPr>
      <w:r w:rsidRPr="00C90BA5">
        <w:rPr>
          <w:rFonts w:ascii="Times New Roman" w:hAnsi="Times New Roman" w:cs="Times New Roman"/>
          <w:b/>
          <w:color w:val="548DD4" w:themeColor="text2" w:themeTint="99"/>
          <w:sz w:val="24"/>
          <w:szCs w:val="24"/>
        </w:rPr>
        <w:t xml:space="preserve">Klady a zápory riadiacej činnosti </w:t>
      </w:r>
    </w:p>
    <w:p w:rsidR="00C90BA5" w:rsidRDefault="00C90BA5" w:rsidP="000966F6">
      <w:pPr>
        <w:spacing w:after="0" w:line="240" w:lineRule="auto"/>
        <w:jc w:val="both"/>
        <w:rPr>
          <w:rFonts w:ascii="Times New Roman" w:hAnsi="Times New Roman" w:cs="Times New Roman"/>
          <w:sz w:val="24"/>
          <w:szCs w:val="24"/>
        </w:rPr>
      </w:pPr>
    </w:p>
    <w:p w:rsidR="005F513B" w:rsidRPr="000966F6" w:rsidRDefault="000966F6" w:rsidP="00C90BA5">
      <w:pPr>
        <w:spacing w:after="0" w:line="240" w:lineRule="auto"/>
        <w:ind w:firstLine="708"/>
        <w:jc w:val="both"/>
        <w:rPr>
          <w:rFonts w:ascii="Times New Roman" w:eastAsia="Times New Roman" w:hAnsi="Times New Roman" w:cs="Times New Roman"/>
          <w:sz w:val="24"/>
          <w:szCs w:val="24"/>
          <w:lang w:eastAsia="cs-CZ"/>
        </w:rPr>
      </w:pPr>
      <w:r w:rsidRPr="000966F6">
        <w:rPr>
          <w:rFonts w:ascii="Times New Roman" w:hAnsi="Times New Roman" w:cs="Times New Roman"/>
          <w:sz w:val="24"/>
          <w:szCs w:val="24"/>
        </w:rPr>
        <w:t>Právna subjektivita priniesla riaditeľstvám škôl práva, ale aj množstvo povinností. V súvislosti s legislatívnymi zmenami množstvo povinností narastá a s tým súvisí aj nárast administratívy, pričom nárast administratívnych zamestnancov s ohľadom na rozpočty škôl je vylúčený. Na školu ako príjemcu verejných zdrojov sa vzťahuje zákon o verejnom obstarávaní, ktorého časté novelizácie komplikujú snahy riaditeľstiev škôl robiť VO v súlade s legislatívou. Napriek novele školského zákona, zostala vedeniam škôl povinnosť každoročného hodnotenia pedagogických zamestnancov, čo je pri väčšom pedagogickom zbore úloha náročná nie len administratívne, ale aj organizačne. Mimoriadne náročná na spracovanie a hlavne na evidenciu je povinnosť mať prehľad o kontinuálnom vzdelávaní, získavaní kreditov a dobe ich platnosti. Vedenia škôl tak musia venovať podstatne viac času úlohám, ktoré s výchovno-vzdelávacím procesom bezprostredne nesúvisia, čo sa skôr alebo neskôr musí odraziť na kvalite tohto procesu. Medzi klady ZŠ patrí pomerne vysoká odborn</w:t>
      </w:r>
      <w:r w:rsidR="00A83342">
        <w:rPr>
          <w:rFonts w:ascii="Times New Roman" w:hAnsi="Times New Roman" w:cs="Times New Roman"/>
          <w:sz w:val="24"/>
          <w:szCs w:val="24"/>
        </w:rPr>
        <w:t>osť pedagogického zboru a dobrá úspešnosť v rôznych projektoch</w:t>
      </w:r>
      <w:r w:rsidRPr="000966F6">
        <w:rPr>
          <w:rFonts w:ascii="Times New Roman" w:hAnsi="Times New Roman" w:cs="Times New Roman"/>
          <w:sz w:val="24"/>
          <w:szCs w:val="24"/>
        </w:rPr>
        <w:t>.</w:t>
      </w:r>
    </w:p>
    <w:p w:rsidR="000E5921" w:rsidRDefault="000E5921" w:rsidP="000E5921">
      <w:pPr>
        <w:spacing w:after="0" w:line="240" w:lineRule="auto"/>
        <w:jc w:val="both"/>
        <w:rPr>
          <w:rFonts w:ascii="Times New Roman" w:eastAsia="Times New Roman" w:hAnsi="Times New Roman" w:cs="Times New Roman"/>
          <w:color w:val="FF0000"/>
          <w:sz w:val="24"/>
          <w:szCs w:val="24"/>
          <w:lang w:eastAsia="cs-CZ"/>
        </w:rPr>
      </w:pPr>
    </w:p>
    <w:p w:rsidR="005F513B" w:rsidRPr="00C3586F" w:rsidRDefault="005F513B" w:rsidP="005F513B">
      <w:pPr>
        <w:spacing w:after="0" w:line="240" w:lineRule="auto"/>
        <w:jc w:val="both"/>
        <w:rPr>
          <w:rFonts w:ascii="Times New Roman" w:eastAsia="Times New Roman" w:hAnsi="Times New Roman" w:cs="Times New Roman"/>
          <w:b/>
          <w:bCs/>
          <w:color w:val="548DD4" w:themeColor="text2" w:themeTint="99"/>
          <w:sz w:val="24"/>
          <w:szCs w:val="24"/>
          <w:lang w:eastAsia="cs-CZ"/>
        </w:rPr>
      </w:pPr>
      <w:r w:rsidRPr="00C3586F">
        <w:rPr>
          <w:rFonts w:ascii="Times New Roman" w:eastAsia="Times New Roman" w:hAnsi="Times New Roman" w:cs="Times New Roman"/>
          <w:b/>
          <w:bCs/>
          <w:color w:val="548DD4" w:themeColor="text2" w:themeTint="99"/>
          <w:sz w:val="24"/>
          <w:szCs w:val="24"/>
          <w:lang w:eastAsia="cs-CZ"/>
        </w:rPr>
        <w:t>Údaje o počte, úspešnosti žiakov na testovaniach KOMPARO a v celoslovenskom</w:t>
      </w:r>
      <w:r w:rsidR="00C3586F">
        <w:rPr>
          <w:rFonts w:ascii="Times New Roman" w:eastAsia="Times New Roman" w:hAnsi="Times New Roman" w:cs="Times New Roman"/>
          <w:b/>
          <w:bCs/>
          <w:color w:val="548DD4" w:themeColor="text2" w:themeTint="99"/>
          <w:sz w:val="24"/>
          <w:szCs w:val="24"/>
          <w:lang w:eastAsia="cs-CZ"/>
        </w:rPr>
        <w:t xml:space="preserve"> testovaní žiakov 9. ročníka ZŠ</w:t>
      </w:r>
    </w:p>
    <w:p w:rsidR="005F513B" w:rsidRDefault="005F513B" w:rsidP="005F513B">
      <w:pPr>
        <w:spacing w:after="0" w:line="240" w:lineRule="auto"/>
        <w:jc w:val="both"/>
        <w:rPr>
          <w:rFonts w:ascii="Times New Roman" w:eastAsia="Times New Roman" w:hAnsi="Times New Roman" w:cs="Times New Roman"/>
          <w:sz w:val="24"/>
          <w:szCs w:val="24"/>
          <w:lang w:val="cs-CZ" w:eastAsia="cs-CZ"/>
        </w:rPr>
      </w:pPr>
    </w:p>
    <w:p w:rsidR="005A74B5" w:rsidRDefault="005A74B5" w:rsidP="0019479E">
      <w:pPr>
        <w:spacing w:after="0" w:line="240" w:lineRule="auto"/>
        <w:contextualSpacing/>
        <w:rPr>
          <w:rFonts w:ascii="Times New Roman" w:eastAsia="Calibri" w:hAnsi="Times New Roman" w:cs="Times New Roman"/>
          <w:b/>
          <w:u w:val="single"/>
        </w:rPr>
      </w:pPr>
      <w:r w:rsidRPr="005A74B5">
        <w:rPr>
          <w:rFonts w:ascii="Times New Roman" w:eastAsia="Calibri" w:hAnsi="Times New Roman" w:cs="Times New Roman"/>
          <w:b/>
          <w:u w:val="single"/>
        </w:rPr>
        <w:t>KOMPARO</w:t>
      </w:r>
      <w:r w:rsidRPr="005A74B5">
        <w:rPr>
          <w:rFonts w:ascii="Times New Roman" w:eastAsia="Calibri" w:hAnsi="Times New Roman" w:cs="Times New Roman"/>
          <w:u w:val="single"/>
        </w:rPr>
        <w:t xml:space="preserve">   2018/ 2019 -  </w:t>
      </w:r>
      <w:r w:rsidRPr="005A74B5">
        <w:rPr>
          <w:rFonts w:ascii="Times New Roman" w:eastAsia="Calibri" w:hAnsi="Times New Roman" w:cs="Times New Roman"/>
          <w:b/>
          <w:u w:val="single"/>
        </w:rPr>
        <w:t>8. ročník, 9. ročník (15.11.2018)</w:t>
      </w:r>
    </w:p>
    <w:p w:rsidR="0019479E" w:rsidRDefault="0019479E" w:rsidP="0019479E">
      <w:pPr>
        <w:spacing w:after="0" w:line="240" w:lineRule="auto"/>
        <w:contextualSpacing/>
        <w:rPr>
          <w:rFonts w:ascii="Times New Roman" w:eastAsia="Calibri" w:hAnsi="Times New Roman" w:cs="Times New Roman"/>
          <w:b/>
          <w:u w:val="single"/>
        </w:rPr>
      </w:pPr>
    </w:p>
    <w:p w:rsidR="0019479E" w:rsidRPr="005A74B5" w:rsidRDefault="0019479E" w:rsidP="0019479E">
      <w:pPr>
        <w:spacing w:after="0" w:line="240" w:lineRule="auto"/>
        <w:contextualSpacing/>
        <w:rPr>
          <w:rFonts w:ascii="Times New Roman" w:eastAsia="Calibri" w:hAnsi="Times New Roman" w:cs="Times New Roman"/>
          <w:b/>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30"/>
        <w:gridCol w:w="884"/>
        <w:gridCol w:w="871"/>
        <w:gridCol w:w="1061"/>
        <w:gridCol w:w="1183"/>
        <w:gridCol w:w="865"/>
      </w:tblGrid>
      <w:tr w:rsidR="005A74B5" w:rsidRPr="005A74B5" w:rsidTr="008E57C9">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Predmet</w:t>
            </w:r>
          </w:p>
        </w:tc>
        <w:tc>
          <w:tcPr>
            <w:tcW w:w="88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Trieda</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Počet ž.</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PÚ triedy</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PÚ školy</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PÚ SR</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SJL 8</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55, 7 %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61,8 %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color w:val="000000"/>
                <w:lang w:eastAsia="sk-SK"/>
              </w:rPr>
            </w:pPr>
            <w:r w:rsidRPr="005A74B5">
              <w:rPr>
                <w:rFonts w:ascii="Times New Roman" w:eastAsia="Times New Roman" w:hAnsi="Times New Roman" w:cs="Times New Roman"/>
                <w:color w:val="000000"/>
                <w:lang w:eastAsia="sk-SK"/>
              </w:rPr>
              <w:t xml:space="preserve">8. 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lang w:eastAsia="sk-SK"/>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p>
        </w:tc>
        <w:tc>
          <w:tcPr>
            <w:tcW w:w="1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rPr>
                <w:rFonts w:ascii="Times New Roman" w:eastAsia="Times New Roman" w:hAnsi="Times New Roman" w:cs="Times New Roman"/>
                <w:color w:val="000000"/>
                <w:lang w:eastAsia="sk-SK"/>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rPr>
                <w:rFonts w:ascii="Times New Roman" w:eastAsia="Times New Roman" w:hAnsi="Times New Roman" w:cs="Times New Roman"/>
                <w:color w:val="000000"/>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color w:val="000000"/>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color w:val="000000"/>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color w:val="000000"/>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color w:val="000000"/>
                <w:lang w:eastAsia="sk-SK"/>
              </w:rPr>
            </w:pP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8.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8.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lang w:eastAsia="sk-SK"/>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rPr>
                <w:rFonts w:ascii="Times New Roman" w:eastAsia="Times New Roman" w:hAnsi="Times New Roman" w:cs="Times New Roman"/>
                <w:lang w:eastAsia="sk-SK"/>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rPr>
                <w:rFonts w:ascii="Times New Roman" w:eastAsia="Times New Roman" w:hAnsi="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5A74B5" w:rsidRPr="005A74B5" w:rsidRDefault="005A74B5" w:rsidP="005A74B5">
            <w:pPr>
              <w:spacing w:after="0" w:line="240" w:lineRule="auto"/>
              <w:jc w:val="center"/>
              <w:rPr>
                <w:rFonts w:ascii="Times New Roman" w:eastAsia="Times New Roman" w:hAnsi="Times New Roman" w:cs="Times New Roman"/>
                <w:lang w:eastAsia="sk-SK"/>
              </w:rPr>
            </w:pP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SJL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59, 7 %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b/>
                <w:bCs/>
                <w:color w:val="000000"/>
                <w:lang w:eastAsia="sk-SK"/>
              </w:rPr>
              <w:t>54, 8 %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9.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59,5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9.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9.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57,8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jc w:val="center"/>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r w:rsidR="005A74B5" w:rsidRPr="005A74B5" w:rsidTr="005A74B5">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xml:space="preserve">PÚ - priemerná úspešnosť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A74B5" w:rsidRPr="005A74B5" w:rsidRDefault="005A74B5" w:rsidP="005A74B5">
            <w:pPr>
              <w:spacing w:after="0" w:line="240" w:lineRule="auto"/>
              <w:rPr>
                <w:rFonts w:ascii="Times New Roman" w:eastAsia="Times New Roman" w:hAnsi="Times New Roman" w:cs="Times New Roman"/>
                <w:lang w:eastAsia="sk-SK"/>
              </w:rPr>
            </w:pPr>
            <w:r w:rsidRPr="005A74B5">
              <w:rPr>
                <w:rFonts w:ascii="Times New Roman" w:eastAsia="Times New Roman" w:hAnsi="Times New Roman" w:cs="Times New Roman"/>
                <w:color w:val="000000"/>
                <w:lang w:eastAsia="sk-SK"/>
              </w:rPr>
              <w:t> </w:t>
            </w:r>
          </w:p>
        </w:tc>
      </w:tr>
    </w:tbl>
    <w:p w:rsidR="00B3701A" w:rsidRDefault="00B3701A" w:rsidP="0019479E">
      <w:pPr>
        <w:spacing w:after="0" w:line="240" w:lineRule="auto"/>
        <w:jc w:val="both"/>
        <w:rPr>
          <w:rFonts w:ascii="Times New Roman" w:hAnsi="Times New Roman" w:cs="Times New Roman"/>
          <w:sz w:val="24"/>
          <w:szCs w:val="24"/>
          <w:lang w:eastAsia="sk-SK"/>
        </w:rPr>
      </w:pPr>
    </w:p>
    <w:p w:rsidR="005F513B" w:rsidRPr="00F91F35" w:rsidRDefault="00F91F35" w:rsidP="0019479E">
      <w:pPr>
        <w:spacing w:after="0" w:line="240" w:lineRule="auto"/>
        <w:jc w:val="both"/>
        <w:rPr>
          <w:rFonts w:ascii="Times New Roman" w:eastAsia="Times New Roman" w:hAnsi="Times New Roman" w:cs="Times New Roman"/>
          <w:sz w:val="24"/>
          <w:szCs w:val="24"/>
          <w:lang w:eastAsia="cs-CZ"/>
        </w:rPr>
      </w:pPr>
      <w:r w:rsidRPr="00F91F35">
        <w:rPr>
          <w:rFonts w:ascii="Times New Roman" w:hAnsi="Times New Roman" w:cs="Times New Roman"/>
          <w:sz w:val="24"/>
          <w:szCs w:val="24"/>
          <w:lang w:eastAsia="sk-SK"/>
        </w:rPr>
        <w:t>Vzhľadom k nízkej účasti žiakov z 8.A</w:t>
      </w:r>
      <w:r>
        <w:rPr>
          <w:rFonts w:ascii="Times New Roman" w:hAnsi="Times New Roman" w:cs="Times New Roman"/>
          <w:sz w:val="24"/>
          <w:szCs w:val="24"/>
          <w:lang w:eastAsia="sk-SK"/>
        </w:rPr>
        <w:t xml:space="preserve"> </w:t>
      </w:r>
      <w:r w:rsidRPr="00F91F35">
        <w:rPr>
          <w:rFonts w:ascii="Times New Roman" w:hAnsi="Times New Roman" w:cs="Times New Roman"/>
          <w:sz w:val="24"/>
          <w:szCs w:val="24"/>
          <w:lang w:eastAsia="sk-SK"/>
        </w:rPr>
        <w:t xml:space="preserve">(4) a 8.C (4) triedy na testovaní </w:t>
      </w:r>
      <w:proofErr w:type="spellStart"/>
      <w:r w:rsidRPr="00F91F35">
        <w:rPr>
          <w:rFonts w:ascii="Times New Roman" w:hAnsi="Times New Roman" w:cs="Times New Roman"/>
          <w:sz w:val="24"/>
          <w:szCs w:val="24"/>
          <w:lang w:eastAsia="sk-SK"/>
        </w:rPr>
        <w:t>Komparo</w:t>
      </w:r>
      <w:proofErr w:type="spellEnd"/>
      <w:r w:rsidRPr="00F91F35">
        <w:rPr>
          <w:rFonts w:ascii="Times New Roman" w:hAnsi="Times New Roman" w:cs="Times New Roman"/>
          <w:sz w:val="24"/>
          <w:szCs w:val="24"/>
          <w:lang w:eastAsia="sk-SK"/>
        </w:rPr>
        <w:t xml:space="preserve"> 2018/19 nie sú výsledky testovania k dispozícii  v osobitnom hodnotení</w:t>
      </w:r>
      <w:r>
        <w:rPr>
          <w:rFonts w:ascii="Times New Roman" w:hAnsi="Times New Roman" w:cs="Times New Roman"/>
          <w:sz w:val="24"/>
          <w:szCs w:val="24"/>
          <w:lang w:eastAsia="sk-SK"/>
        </w:rPr>
        <w:t>,</w:t>
      </w:r>
      <w:r w:rsidRPr="00F91F35">
        <w:rPr>
          <w:rFonts w:ascii="Times New Roman" w:hAnsi="Times New Roman" w:cs="Times New Roman"/>
          <w:sz w:val="24"/>
          <w:szCs w:val="24"/>
          <w:lang w:eastAsia="sk-SK"/>
        </w:rPr>
        <w:t xml:space="preserve"> ale sú zaradené do celkového priemerného hodnotenia v rámci celého 8.ročníka, </w:t>
      </w:r>
      <w:r w:rsidR="000D425A">
        <w:rPr>
          <w:rFonts w:ascii="Times New Roman" w:hAnsi="Times New Roman" w:cs="Times New Roman"/>
          <w:sz w:val="24"/>
          <w:szCs w:val="24"/>
          <w:lang w:eastAsia="sk-SK"/>
        </w:rPr>
        <w:t>a preto</w:t>
      </w:r>
      <w:r w:rsidRPr="00F91F35">
        <w:rPr>
          <w:rFonts w:ascii="Times New Roman" w:hAnsi="Times New Roman" w:cs="Times New Roman"/>
          <w:sz w:val="24"/>
          <w:szCs w:val="24"/>
          <w:lang w:eastAsia="sk-SK"/>
        </w:rPr>
        <w:t xml:space="preserve"> sa nedajú považovať za relevantnú vzorku. Výsledky zvyšných 15 žiakov z 8.B triedy sú zahrnuté v hore uvedenej tabuľke</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7E63E9">
        <w:rPr>
          <w:rFonts w:ascii="Times New Roman" w:eastAsia="Times New Roman" w:hAnsi="Times New Roman" w:cs="Times New Roman"/>
          <w:sz w:val="24"/>
          <w:szCs w:val="24"/>
          <w:lang w:eastAsia="cs-CZ"/>
        </w:rPr>
        <w:t xml:space="preserve">V celoslovenskom </w:t>
      </w:r>
      <w:r w:rsidRPr="005F513B">
        <w:rPr>
          <w:rFonts w:ascii="Times New Roman" w:eastAsia="Times New Roman" w:hAnsi="Times New Roman" w:cs="Times New Roman"/>
          <w:sz w:val="24"/>
          <w:szCs w:val="24"/>
          <w:lang w:eastAsia="cs-CZ"/>
        </w:rPr>
        <w:t xml:space="preserve">testovaní žiakov 9. ročníka </w:t>
      </w:r>
      <w:r w:rsidR="00BC19DA">
        <w:rPr>
          <w:rFonts w:ascii="Times New Roman" w:eastAsia="Times New Roman" w:hAnsi="Times New Roman" w:cs="Times New Roman"/>
          <w:b/>
          <w:sz w:val="24"/>
          <w:szCs w:val="24"/>
          <w:lang w:eastAsia="cs-CZ"/>
        </w:rPr>
        <w:t>Testovanie 9-2019</w:t>
      </w:r>
      <w:r w:rsidR="00BC19DA">
        <w:rPr>
          <w:rFonts w:ascii="Times New Roman" w:eastAsia="Times New Roman" w:hAnsi="Times New Roman" w:cs="Times New Roman"/>
          <w:sz w:val="24"/>
          <w:szCs w:val="24"/>
          <w:lang w:eastAsia="cs-CZ"/>
        </w:rPr>
        <w:t xml:space="preserve"> naši žiaci dosiahli 62</w:t>
      </w:r>
      <w:r w:rsidR="00C26033">
        <w:rPr>
          <w:rFonts w:ascii="Times New Roman" w:eastAsia="Times New Roman" w:hAnsi="Times New Roman" w:cs="Times New Roman"/>
          <w:sz w:val="24"/>
          <w:szCs w:val="24"/>
          <w:lang w:eastAsia="cs-CZ"/>
        </w:rPr>
        <w:t>,2</w:t>
      </w:r>
      <w:r w:rsidR="00BC19DA">
        <w:rPr>
          <w:rFonts w:ascii="Times New Roman" w:eastAsia="Times New Roman" w:hAnsi="Times New Roman" w:cs="Times New Roman"/>
          <w:sz w:val="24"/>
          <w:szCs w:val="24"/>
          <w:lang w:eastAsia="cs-CZ"/>
        </w:rPr>
        <w:t>%  úspešnosť (v rámci SR 62</w:t>
      </w:r>
      <w:r w:rsidRPr="005F513B">
        <w:rPr>
          <w:rFonts w:ascii="Times New Roman" w:eastAsia="Times New Roman" w:hAnsi="Times New Roman" w:cs="Times New Roman"/>
          <w:sz w:val="24"/>
          <w:szCs w:val="24"/>
          <w:lang w:eastAsia="cs-CZ"/>
        </w:rPr>
        <w:t>,</w:t>
      </w:r>
      <w:r w:rsidR="00C26033">
        <w:rPr>
          <w:rFonts w:ascii="Times New Roman" w:eastAsia="Times New Roman" w:hAnsi="Times New Roman" w:cs="Times New Roman"/>
          <w:sz w:val="24"/>
          <w:szCs w:val="24"/>
          <w:lang w:eastAsia="cs-CZ"/>
        </w:rPr>
        <w:t>3</w:t>
      </w:r>
      <w:r w:rsidRPr="005F513B">
        <w:rPr>
          <w:rFonts w:ascii="Times New Roman" w:eastAsia="Times New Roman" w:hAnsi="Times New Roman" w:cs="Times New Roman"/>
          <w:sz w:val="24"/>
          <w:szCs w:val="24"/>
          <w:lang w:eastAsia="cs-CZ"/>
        </w:rPr>
        <w:t>%). Za jednotlivé triedy v slovenskom jazyku:</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9.A – úspešnosť </w:t>
      </w:r>
      <w:r w:rsidR="00C26033" w:rsidRPr="0054224B">
        <w:rPr>
          <w:rFonts w:ascii="Times New Roman" w:eastAsia="Calibri" w:hAnsi="Times New Roman" w:cs="Times New Roman"/>
          <w:noProof/>
          <w:sz w:val="24"/>
          <w:szCs w:val="24"/>
        </w:rPr>
        <w:t>61,83</w:t>
      </w:r>
      <w:r w:rsidR="00C26033" w:rsidRPr="00B21795">
        <w:rPr>
          <w:rFonts w:eastAsia="Calibri"/>
          <w:b/>
          <w:noProof/>
        </w:rPr>
        <w:t xml:space="preserve"> </w:t>
      </w:r>
      <w:r w:rsidR="00463C71">
        <w:rPr>
          <w:rFonts w:ascii="Times New Roman" w:eastAsia="Times New Roman" w:hAnsi="Times New Roman" w:cs="Times New Roman"/>
          <w:sz w:val="24"/>
          <w:szCs w:val="24"/>
          <w:lang w:eastAsia="cs-CZ"/>
        </w:rPr>
        <w:t>%, priemerný počet bodov 18</w:t>
      </w:r>
      <w:r w:rsidRPr="005F513B">
        <w:rPr>
          <w:rFonts w:ascii="Times New Roman" w:eastAsia="Times New Roman" w:hAnsi="Times New Roman" w:cs="Times New Roman"/>
          <w:sz w:val="24"/>
          <w:szCs w:val="24"/>
          <w:lang w:eastAsia="cs-CZ"/>
        </w:rPr>
        <w:t>,</w:t>
      </w:r>
      <w:r w:rsidR="00463C71">
        <w:rPr>
          <w:rFonts w:ascii="Times New Roman" w:eastAsia="Times New Roman" w:hAnsi="Times New Roman" w:cs="Times New Roman"/>
          <w:sz w:val="24"/>
          <w:szCs w:val="24"/>
          <w:lang w:eastAsia="cs-CZ"/>
        </w:rPr>
        <w:t>55</w:t>
      </w:r>
      <w:r w:rsidRPr="005F513B">
        <w:rPr>
          <w:rFonts w:ascii="Times New Roman" w:eastAsia="Times New Roman" w:hAnsi="Times New Roman" w:cs="Times New Roman"/>
          <w:sz w:val="24"/>
          <w:szCs w:val="24"/>
          <w:lang w:eastAsia="cs-CZ"/>
        </w:rPr>
        <w:t xml:space="preserve"> (max. </w:t>
      </w:r>
      <w:r w:rsidR="00463C71">
        <w:rPr>
          <w:rFonts w:ascii="Times New Roman" w:eastAsia="Times New Roman" w:hAnsi="Times New Roman" w:cs="Times New Roman"/>
          <w:sz w:val="24"/>
          <w:szCs w:val="24"/>
          <w:lang w:eastAsia="cs-CZ"/>
        </w:rPr>
        <w:t>30</w:t>
      </w:r>
      <w:r w:rsidRPr="005F513B">
        <w:rPr>
          <w:rFonts w:ascii="Times New Roman" w:eastAsia="Times New Roman" w:hAnsi="Times New Roman" w:cs="Times New Roman"/>
          <w:sz w:val="24"/>
          <w:szCs w:val="24"/>
          <w:lang w:eastAsia="cs-CZ"/>
        </w:rPr>
        <w:t>),</w:t>
      </w:r>
    </w:p>
    <w:p w:rsidR="005F513B" w:rsidRPr="005F513B" w:rsidRDefault="00463C71" w:rsidP="005F51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9.B – úspešnosť 71</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2%, priemerný počet bodov 21</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35</w:t>
      </w:r>
      <w:r w:rsidR="005F513B" w:rsidRPr="005F513B">
        <w:rPr>
          <w:rFonts w:ascii="Times New Roman" w:eastAsia="Times New Roman" w:hAnsi="Times New Roman" w:cs="Times New Roman"/>
          <w:sz w:val="24"/>
          <w:szCs w:val="24"/>
          <w:lang w:eastAsia="cs-CZ"/>
        </w:rPr>
        <w:t>,</w:t>
      </w:r>
    </w:p>
    <w:p w:rsidR="0054224B" w:rsidRDefault="0054224B" w:rsidP="005F51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9.C – úspešnosť 5</w:t>
      </w:r>
      <w:r w:rsidR="005F513B" w:rsidRPr="005F513B">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97%, priemerný počet bodov 16</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2.</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b/>
        <w:t xml:space="preserve">V budúcom školskom roku je potrebné klásť väčší dôraz na motiváciu žiakov. Častejšie treba prevádzať skúšobné testovanie s podobným zložením otázok, ako boli na testovaní deviatakov, a to aj v nižších ročníkoch primerane vedomostiam daného ročníka. </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490C34">
        <w:rPr>
          <w:rFonts w:ascii="Times New Roman" w:eastAsia="Times New Roman" w:hAnsi="Times New Roman" w:cs="Times New Roman"/>
          <w:sz w:val="24"/>
          <w:szCs w:val="24"/>
          <w:lang w:eastAsia="cs-CZ"/>
        </w:rPr>
        <w:t xml:space="preserve">V celoslovenskom </w:t>
      </w:r>
      <w:r w:rsidRPr="005F513B">
        <w:rPr>
          <w:rFonts w:ascii="Times New Roman" w:eastAsia="Times New Roman" w:hAnsi="Times New Roman" w:cs="Times New Roman"/>
          <w:sz w:val="24"/>
          <w:szCs w:val="24"/>
          <w:lang w:eastAsia="cs-CZ"/>
        </w:rPr>
        <w:t xml:space="preserve">testovaní žiakov 9. ročníka </w:t>
      </w:r>
      <w:r w:rsidRPr="005F513B">
        <w:rPr>
          <w:rFonts w:ascii="Times New Roman" w:eastAsia="Times New Roman" w:hAnsi="Times New Roman" w:cs="Times New Roman"/>
          <w:b/>
          <w:sz w:val="24"/>
          <w:szCs w:val="24"/>
          <w:lang w:eastAsia="cs-CZ"/>
        </w:rPr>
        <w:t>Testovanie 9-201</w:t>
      </w:r>
      <w:r w:rsidR="00AF0795">
        <w:rPr>
          <w:rFonts w:ascii="Times New Roman" w:eastAsia="Times New Roman" w:hAnsi="Times New Roman" w:cs="Times New Roman"/>
          <w:b/>
          <w:sz w:val="24"/>
          <w:szCs w:val="24"/>
          <w:lang w:eastAsia="cs-CZ"/>
        </w:rPr>
        <w:t>9</w:t>
      </w:r>
      <w:r w:rsidRPr="005F513B">
        <w:rPr>
          <w:rFonts w:ascii="Times New Roman" w:eastAsia="Times New Roman" w:hAnsi="Times New Roman" w:cs="Times New Roman"/>
          <w:sz w:val="24"/>
          <w:szCs w:val="24"/>
          <w:lang w:eastAsia="cs-CZ"/>
        </w:rPr>
        <w:t xml:space="preserve"> naši žiaci dosiahli v MAT 5</w:t>
      </w:r>
      <w:r w:rsidR="004A0136">
        <w:rPr>
          <w:rFonts w:ascii="Times New Roman" w:eastAsia="Times New Roman" w:hAnsi="Times New Roman" w:cs="Times New Roman"/>
          <w:sz w:val="24"/>
          <w:szCs w:val="24"/>
          <w:lang w:eastAsia="cs-CZ"/>
        </w:rPr>
        <w:t>8</w:t>
      </w:r>
      <w:r w:rsidRPr="005F513B">
        <w:rPr>
          <w:rFonts w:ascii="Times New Roman" w:eastAsia="Times New Roman" w:hAnsi="Times New Roman" w:cs="Times New Roman"/>
          <w:sz w:val="24"/>
          <w:szCs w:val="24"/>
          <w:lang w:eastAsia="cs-CZ"/>
        </w:rPr>
        <w:t>,</w:t>
      </w:r>
      <w:r w:rsidR="004A0136">
        <w:rPr>
          <w:rFonts w:ascii="Times New Roman" w:eastAsia="Times New Roman" w:hAnsi="Times New Roman" w:cs="Times New Roman"/>
          <w:sz w:val="24"/>
          <w:szCs w:val="24"/>
          <w:lang w:eastAsia="cs-CZ"/>
        </w:rPr>
        <w:t>9%  úspešnosť (v rámci SR 63</w:t>
      </w:r>
      <w:r w:rsidRPr="005F513B">
        <w:rPr>
          <w:rFonts w:ascii="Times New Roman" w:eastAsia="Times New Roman" w:hAnsi="Times New Roman" w:cs="Times New Roman"/>
          <w:sz w:val="24"/>
          <w:szCs w:val="24"/>
          <w:lang w:eastAsia="cs-CZ"/>
        </w:rPr>
        <w:t>,</w:t>
      </w:r>
      <w:r w:rsidR="004A0136">
        <w:rPr>
          <w:rFonts w:ascii="Times New Roman" w:eastAsia="Times New Roman" w:hAnsi="Times New Roman" w:cs="Times New Roman"/>
          <w:sz w:val="24"/>
          <w:szCs w:val="24"/>
          <w:lang w:eastAsia="cs-CZ"/>
        </w:rPr>
        <w:t>1</w:t>
      </w:r>
      <w:r w:rsidRPr="005F513B">
        <w:rPr>
          <w:rFonts w:ascii="Times New Roman" w:eastAsia="Times New Roman" w:hAnsi="Times New Roman" w:cs="Times New Roman"/>
          <w:sz w:val="24"/>
          <w:szCs w:val="24"/>
          <w:lang w:eastAsia="cs-CZ"/>
        </w:rPr>
        <w:t>%). Za jednotlivé triedy:</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9.A - ú</w:t>
      </w:r>
      <w:r w:rsidR="009E0391">
        <w:rPr>
          <w:rFonts w:ascii="Times New Roman" w:eastAsia="Times New Roman" w:hAnsi="Times New Roman" w:cs="Times New Roman"/>
          <w:sz w:val="24"/>
          <w:szCs w:val="24"/>
          <w:lang w:eastAsia="cs-CZ"/>
        </w:rPr>
        <w:t>spešnosť 60</w:t>
      </w:r>
      <w:r w:rsidRPr="005F513B">
        <w:rPr>
          <w:rFonts w:ascii="Times New Roman" w:eastAsia="Times New Roman" w:hAnsi="Times New Roman" w:cs="Times New Roman"/>
          <w:sz w:val="24"/>
          <w:szCs w:val="24"/>
          <w:lang w:eastAsia="cs-CZ"/>
        </w:rPr>
        <w:t>,</w:t>
      </w:r>
      <w:r w:rsidR="009E0391">
        <w:rPr>
          <w:rFonts w:ascii="Times New Roman" w:eastAsia="Times New Roman" w:hAnsi="Times New Roman" w:cs="Times New Roman"/>
          <w:sz w:val="24"/>
          <w:szCs w:val="24"/>
          <w:lang w:eastAsia="cs-CZ"/>
        </w:rPr>
        <w:t>0</w:t>
      </w:r>
      <w:r w:rsidRPr="005F513B">
        <w:rPr>
          <w:rFonts w:ascii="Times New Roman" w:eastAsia="Times New Roman" w:hAnsi="Times New Roman" w:cs="Times New Roman"/>
          <w:sz w:val="24"/>
          <w:szCs w:val="24"/>
          <w:lang w:eastAsia="cs-CZ"/>
        </w:rPr>
        <w:t xml:space="preserve">%, priemerný počet bodov </w:t>
      </w:r>
      <w:r w:rsidR="009E0391">
        <w:rPr>
          <w:rFonts w:ascii="Times New Roman" w:eastAsia="Times New Roman" w:hAnsi="Times New Roman" w:cs="Times New Roman"/>
          <w:sz w:val="24"/>
          <w:szCs w:val="24"/>
          <w:lang w:eastAsia="cs-CZ"/>
        </w:rPr>
        <w:t>18</w:t>
      </w:r>
      <w:r w:rsidRPr="005F513B">
        <w:rPr>
          <w:rFonts w:ascii="Times New Roman" w:eastAsia="Times New Roman" w:hAnsi="Times New Roman" w:cs="Times New Roman"/>
          <w:sz w:val="24"/>
          <w:szCs w:val="24"/>
          <w:lang w:eastAsia="cs-CZ"/>
        </w:rPr>
        <w:t>,</w:t>
      </w:r>
      <w:r w:rsidR="009E0391">
        <w:rPr>
          <w:rFonts w:ascii="Times New Roman" w:eastAsia="Times New Roman" w:hAnsi="Times New Roman" w:cs="Times New Roman"/>
          <w:sz w:val="24"/>
          <w:szCs w:val="24"/>
          <w:lang w:eastAsia="cs-CZ"/>
        </w:rPr>
        <w:t>0</w:t>
      </w:r>
      <w:r w:rsidRPr="005F513B">
        <w:rPr>
          <w:rFonts w:ascii="Times New Roman" w:eastAsia="Times New Roman" w:hAnsi="Times New Roman" w:cs="Times New Roman"/>
          <w:sz w:val="24"/>
          <w:szCs w:val="24"/>
          <w:lang w:eastAsia="cs-CZ"/>
        </w:rPr>
        <w:t xml:space="preserve"> (max. </w:t>
      </w:r>
      <w:r w:rsidR="009E0391">
        <w:rPr>
          <w:rFonts w:ascii="Times New Roman" w:eastAsia="Times New Roman" w:hAnsi="Times New Roman" w:cs="Times New Roman"/>
          <w:sz w:val="24"/>
          <w:szCs w:val="24"/>
          <w:lang w:eastAsia="cs-CZ"/>
        </w:rPr>
        <w:t>30</w:t>
      </w:r>
      <w:r w:rsidRPr="005F513B">
        <w:rPr>
          <w:rFonts w:ascii="Times New Roman" w:eastAsia="Times New Roman" w:hAnsi="Times New Roman" w:cs="Times New Roman"/>
          <w:sz w:val="24"/>
          <w:szCs w:val="24"/>
          <w:lang w:eastAsia="cs-CZ"/>
        </w:rPr>
        <w:t>),</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9.B - úspešnosť 6</w:t>
      </w:r>
      <w:r w:rsidR="009E0391">
        <w:rPr>
          <w:rFonts w:ascii="Times New Roman" w:eastAsia="Times New Roman" w:hAnsi="Times New Roman" w:cs="Times New Roman"/>
          <w:sz w:val="24"/>
          <w:szCs w:val="24"/>
          <w:lang w:eastAsia="cs-CZ"/>
        </w:rPr>
        <w:t>8</w:t>
      </w:r>
      <w:r w:rsidRPr="005F513B">
        <w:rPr>
          <w:rFonts w:ascii="Times New Roman" w:eastAsia="Times New Roman" w:hAnsi="Times New Roman" w:cs="Times New Roman"/>
          <w:sz w:val="24"/>
          <w:szCs w:val="24"/>
          <w:lang w:eastAsia="cs-CZ"/>
        </w:rPr>
        <w:t>,</w:t>
      </w:r>
      <w:r w:rsidR="009E0391">
        <w:rPr>
          <w:rFonts w:ascii="Times New Roman" w:eastAsia="Times New Roman" w:hAnsi="Times New Roman" w:cs="Times New Roman"/>
          <w:sz w:val="24"/>
          <w:szCs w:val="24"/>
          <w:lang w:eastAsia="cs-CZ"/>
        </w:rPr>
        <w:t xml:space="preserve">2%, priemerný počet bodov </w:t>
      </w:r>
      <w:r w:rsidRPr="005F513B">
        <w:rPr>
          <w:rFonts w:ascii="Times New Roman" w:eastAsia="Times New Roman" w:hAnsi="Times New Roman" w:cs="Times New Roman"/>
          <w:sz w:val="24"/>
          <w:szCs w:val="24"/>
          <w:lang w:eastAsia="cs-CZ"/>
        </w:rPr>
        <w:t>2</w:t>
      </w:r>
      <w:r w:rsidR="009E0391">
        <w:rPr>
          <w:rFonts w:ascii="Times New Roman" w:eastAsia="Times New Roman" w:hAnsi="Times New Roman" w:cs="Times New Roman"/>
          <w:sz w:val="24"/>
          <w:szCs w:val="24"/>
          <w:lang w:eastAsia="cs-CZ"/>
        </w:rPr>
        <w:t>0</w:t>
      </w:r>
      <w:r w:rsidRPr="005F513B">
        <w:rPr>
          <w:rFonts w:ascii="Times New Roman" w:eastAsia="Times New Roman" w:hAnsi="Times New Roman" w:cs="Times New Roman"/>
          <w:sz w:val="24"/>
          <w:szCs w:val="24"/>
          <w:lang w:eastAsia="cs-CZ"/>
        </w:rPr>
        <w:t>,</w:t>
      </w:r>
      <w:r w:rsidR="009E0391">
        <w:rPr>
          <w:rFonts w:ascii="Times New Roman" w:eastAsia="Times New Roman" w:hAnsi="Times New Roman" w:cs="Times New Roman"/>
          <w:sz w:val="24"/>
          <w:szCs w:val="24"/>
          <w:lang w:eastAsia="cs-CZ"/>
        </w:rPr>
        <w:t>01</w:t>
      </w:r>
      <w:r w:rsidRPr="005F513B">
        <w:rPr>
          <w:rFonts w:ascii="Times New Roman" w:eastAsia="Times New Roman" w:hAnsi="Times New Roman" w:cs="Times New Roman"/>
          <w:sz w:val="24"/>
          <w:szCs w:val="24"/>
          <w:lang w:eastAsia="cs-CZ"/>
        </w:rPr>
        <w:t>,</w:t>
      </w:r>
    </w:p>
    <w:p w:rsid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9.C - úspešnosť 4</w:t>
      </w:r>
      <w:r w:rsidR="00490C34">
        <w:rPr>
          <w:rFonts w:ascii="Times New Roman" w:eastAsia="Times New Roman" w:hAnsi="Times New Roman" w:cs="Times New Roman"/>
          <w:sz w:val="24"/>
          <w:szCs w:val="24"/>
          <w:lang w:eastAsia="cs-CZ"/>
        </w:rPr>
        <w:t>9</w:t>
      </w:r>
      <w:r w:rsidRPr="005F513B">
        <w:rPr>
          <w:rFonts w:ascii="Times New Roman" w:eastAsia="Times New Roman" w:hAnsi="Times New Roman" w:cs="Times New Roman"/>
          <w:sz w:val="24"/>
          <w:szCs w:val="24"/>
          <w:lang w:eastAsia="cs-CZ"/>
        </w:rPr>
        <w:t xml:space="preserve">,1%, priemerný počet bodov </w:t>
      </w:r>
      <w:r w:rsidR="00490C34">
        <w:rPr>
          <w:rFonts w:ascii="Times New Roman" w:eastAsia="Times New Roman" w:hAnsi="Times New Roman" w:cs="Times New Roman"/>
          <w:sz w:val="24"/>
          <w:szCs w:val="24"/>
          <w:lang w:eastAsia="cs-CZ"/>
        </w:rPr>
        <w:t>14</w:t>
      </w:r>
      <w:r w:rsidRPr="005F513B">
        <w:rPr>
          <w:rFonts w:ascii="Times New Roman" w:eastAsia="Times New Roman" w:hAnsi="Times New Roman" w:cs="Times New Roman"/>
          <w:sz w:val="24"/>
          <w:szCs w:val="24"/>
          <w:lang w:eastAsia="cs-CZ"/>
        </w:rPr>
        <w:t>,6.</w:t>
      </w:r>
    </w:p>
    <w:p w:rsidR="00566A1F" w:rsidRDefault="00566A1F" w:rsidP="005F513B">
      <w:pPr>
        <w:spacing w:after="0" w:line="240" w:lineRule="auto"/>
        <w:jc w:val="both"/>
        <w:rPr>
          <w:rFonts w:ascii="Times New Roman" w:eastAsia="Times New Roman" w:hAnsi="Times New Roman" w:cs="Times New Roman"/>
          <w:sz w:val="24"/>
          <w:szCs w:val="24"/>
          <w:lang w:eastAsia="cs-CZ"/>
        </w:rPr>
      </w:pPr>
    </w:p>
    <w:p w:rsidR="00566A1F" w:rsidRPr="00566A1F" w:rsidRDefault="00566A1F" w:rsidP="00566A1F">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Aby sa</w:t>
      </w:r>
      <w:r w:rsidRPr="00566A1F">
        <w:rPr>
          <w:rFonts w:ascii="Times New Roman" w:eastAsia="Times New Roman" w:hAnsi="Times New Roman" w:cs="Times New Roman"/>
          <w:sz w:val="24"/>
          <w:szCs w:val="24"/>
          <w:lang w:eastAsia="cs-CZ"/>
        </w:rPr>
        <w:t xml:space="preserve"> zvýšil</w:t>
      </w:r>
      <w:r>
        <w:rPr>
          <w:rFonts w:ascii="Times New Roman" w:eastAsia="Times New Roman" w:hAnsi="Times New Roman" w:cs="Times New Roman"/>
          <w:sz w:val="24"/>
          <w:szCs w:val="24"/>
          <w:lang w:eastAsia="cs-CZ"/>
        </w:rPr>
        <w:t>a</w:t>
      </w:r>
      <w:r w:rsidRPr="00566A1F">
        <w:rPr>
          <w:rFonts w:ascii="Times New Roman" w:eastAsia="Times New Roman" w:hAnsi="Times New Roman" w:cs="Times New Roman"/>
          <w:sz w:val="24"/>
          <w:szCs w:val="24"/>
          <w:lang w:eastAsia="cs-CZ"/>
        </w:rPr>
        <w:t xml:space="preserve"> úroveň vedomostí žiakov a matematickú gramotnosť, rozhodli sme sa častejšie písať dlhšie cvičné mnoho-tematické previerky vo všetkých ročníkoch. </w:t>
      </w:r>
      <w:r w:rsidR="00C3611D">
        <w:rPr>
          <w:rFonts w:ascii="Times New Roman" w:eastAsia="Times New Roman" w:hAnsi="Times New Roman" w:cs="Times New Roman"/>
          <w:sz w:val="24"/>
          <w:szCs w:val="24"/>
          <w:lang w:eastAsia="cs-CZ"/>
        </w:rPr>
        <w:t>Neus</w:t>
      </w:r>
      <w:r w:rsidRPr="00566A1F">
        <w:rPr>
          <w:rFonts w:ascii="Times New Roman" w:eastAsia="Times New Roman" w:hAnsi="Times New Roman" w:cs="Times New Roman"/>
          <w:sz w:val="24"/>
          <w:szCs w:val="24"/>
          <w:lang w:eastAsia="cs-CZ"/>
        </w:rPr>
        <w:t xml:space="preserve">tále treba klásť dôraz na motiváciu žiakov, a preto by bolo vhodné zaviesť cvičenia z matematiky v týždennom rozvrhu hodín.  </w:t>
      </w:r>
    </w:p>
    <w:p w:rsidR="005F513B" w:rsidRDefault="005F513B" w:rsidP="005F513B">
      <w:pPr>
        <w:spacing w:after="0" w:line="240" w:lineRule="auto"/>
        <w:jc w:val="both"/>
        <w:rPr>
          <w:rFonts w:ascii="Times New Roman" w:eastAsia="Times New Roman" w:hAnsi="Times New Roman" w:cs="Times New Roman"/>
          <w:sz w:val="24"/>
          <w:szCs w:val="24"/>
          <w:lang w:eastAsia="cs-CZ"/>
        </w:rPr>
      </w:pPr>
      <w:r w:rsidRPr="005F4993">
        <w:rPr>
          <w:rFonts w:ascii="Times New Roman" w:eastAsia="Times New Roman" w:hAnsi="Times New Roman" w:cs="Times New Roman"/>
          <w:sz w:val="24"/>
          <w:szCs w:val="24"/>
          <w:lang w:eastAsia="cs-CZ"/>
        </w:rPr>
        <w:t>V celoslovenskom tes</w:t>
      </w:r>
      <w:r w:rsidRPr="005F513B">
        <w:rPr>
          <w:rFonts w:ascii="Times New Roman" w:eastAsia="Times New Roman" w:hAnsi="Times New Roman" w:cs="Times New Roman"/>
          <w:sz w:val="24"/>
          <w:szCs w:val="24"/>
          <w:lang w:eastAsia="cs-CZ"/>
        </w:rPr>
        <w:t xml:space="preserve">tovaní žiakov 5. ročníka </w:t>
      </w:r>
      <w:r w:rsidRPr="005F513B">
        <w:rPr>
          <w:rFonts w:ascii="Times New Roman" w:eastAsia="Times New Roman" w:hAnsi="Times New Roman" w:cs="Times New Roman"/>
          <w:b/>
          <w:sz w:val="24"/>
          <w:szCs w:val="24"/>
          <w:lang w:eastAsia="cs-CZ"/>
        </w:rPr>
        <w:t>Testovanie5 – 201</w:t>
      </w:r>
      <w:r w:rsidR="00497E5C">
        <w:rPr>
          <w:rFonts w:ascii="Times New Roman" w:eastAsia="Times New Roman" w:hAnsi="Times New Roman" w:cs="Times New Roman"/>
          <w:b/>
          <w:sz w:val="24"/>
          <w:szCs w:val="24"/>
          <w:lang w:eastAsia="cs-CZ"/>
        </w:rPr>
        <w:t>8</w:t>
      </w:r>
      <w:r w:rsidRPr="005F513B">
        <w:rPr>
          <w:rFonts w:ascii="Times New Roman" w:eastAsia="Times New Roman" w:hAnsi="Times New Roman" w:cs="Times New Roman"/>
          <w:b/>
          <w:sz w:val="24"/>
          <w:szCs w:val="24"/>
          <w:lang w:eastAsia="cs-CZ"/>
        </w:rPr>
        <w:t xml:space="preserve"> </w:t>
      </w:r>
      <w:r w:rsidRPr="005F513B">
        <w:rPr>
          <w:rFonts w:ascii="Times New Roman" w:eastAsia="Times New Roman" w:hAnsi="Times New Roman" w:cs="Times New Roman"/>
          <w:sz w:val="24"/>
          <w:szCs w:val="24"/>
          <w:lang w:eastAsia="cs-CZ"/>
        </w:rPr>
        <w:t>žiaci dosiahli v SJL 5</w:t>
      </w:r>
      <w:r w:rsidR="00A1161E">
        <w:rPr>
          <w:rFonts w:ascii="Times New Roman" w:eastAsia="Times New Roman" w:hAnsi="Times New Roman" w:cs="Times New Roman"/>
          <w:sz w:val="24"/>
          <w:szCs w:val="24"/>
          <w:lang w:eastAsia="cs-CZ"/>
        </w:rPr>
        <w:t>3</w:t>
      </w:r>
      <w:r w:rsidRPr="005F513B">
        <w:rPr>
          <w:rFonts w:ascii="Times New Roman" w:eastAsia="Times New Roman" w:hAnsi="Times New Roman" w:cs="Times New Roman"/>
          <w:sz w:val="24"/>
          <w:szCs w:val="24"/>
          <w:lang w:eastAsia="cs-CZ"/>
        </w:rPr>
        <w:t>,</w:t>
      </w:r>
      <w:r w:rsidR="00497E5C">
        <w:rPr>
          <w:rFonts w:ascii="Times New Roman" w:eastAsia="Times New Roman" w:hAnsi="Times New Roman" w:cs="Times New Roman"/>
          <w:sz w:val="24"/>
          <w:szCs w:val="24"/>
          <w:lang w:eastAsia="cs-CZ"/>
        </w:rPr>
        <w:t>4</w:t>
      </w:r>
      <w:r w:rsidRPr="005F513B">
        <w:rPr>
          <w:rFonts w:ascii="Times New Roman" w:eastAsia="Times New Roman" w:hAnsi="Times New Roman" w:cs="Times New Roman"/>
          <w:sz w:val="24"/>
          <w:szCs w:val="24"/>
          <w:lang w:eastAsia="cs-CZ"/>
        </w:rPr>
        <w:t>% úspešn</w:t>
      </w:r>
      <w:r w:rsidR="00A1161E">
        <w:rPr>
          <w:rFonts w:ascii="Times New Roman" w:eastAsia="Times New Roman" w:hAnsi="Times New Roman" w:cs="Times New Roman"/>
          <w:sz w:val="24"/>
          <w:szCs w:val="24"/>
          <w:lang w:eastAsia="cs-CZ"/>
        </w:rPr>
        <w:t>osť (v rámci SR 58</w:t>
      </w:r>
      <w:r w:rsidRPr="005F513B">
        <w:rPr>
          <w:rFonts w:ascii="Times New Roman" w:eastAsia="Times New Roman" w:hAnsi="Times New Roman" w:cs="Times New Roman"/>
          <w:sz w:val="24"/>
          <w:szCs w:val="24"/>
          <w:lang w:eastAsia="cs-CZ"/>
        </w:rPr>
        <w:t>,</w:t>
      </w:r>
      <w:r w:rsidR="00A1161E">
        <w:rPr>
          <w:rFonts w:ascii="Times New Roman" w:eastAsia="Times New Roman" w:hAnsi="Times New Roman" w:cs="Times New Roman"/>
          <w:sz w:val="24"/>
          <w:szCs w:val="24"/>
          <w:lang w:eastAsia="cs-CZ"/>
        </w:rPr>
        <w:t>4</w:t>
      </w:r>
      <w:r w:rsidRPr="005F513B">
        <w:rPr>
          <w:rFonts w:ascii="Times New Roman" w:eastAsia="Times New Roman" w:hAnsi="Times New Roman" w:cs="Times New Roman"/>
          <w:sz w:val="24"/>
          <w:szCs w:val="24"/>
          <w:lang w:eastAsia="cs-CZ"/>
        </w:rPr>
        <w:t>%). Za jednotlivé triedy:</w:t>
      </w:r>
    </w:p>
    <w:p w:rsidR="005F4993" w:rsidRDefault="005F4993"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A19A1" w:rsidP="005F51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5.A – úspešnosť 64</w:t>
      </w:r>
      <w:r w:rsidR="005F513B" w:rsidRPr="005F513B">
        <w:rPr>
          <w:rFonts w:ascii="Times New Roman" w:eastAsia="Times New Roman" w:hAnsi="Times New Roman" w:cs="Times New Roman"/>
          <w:sz w:val="24"/>
          <w:szCs w:val="24"/>
          <w:lang w:eastAsia="cs-CZ"/>
        </w:rPr>
        <w:t>,</w:t>
      </w:r>
      <w:r w:rsidR="006566EB">
        <w:rPr>
          <w:rFonts w:ascii="Times New Roman" w:eastAsia="Times New Roman" w:hAnsi="Times New Roman" w:cs="Times New Roman"/>
          <w:sz w:val="24"/>
          <w:szCs w:val="24"/>
          <w:lang w:eastAsia="cs-CZ"/>
        </w:rPr>
        <w:t>23</w:t>
      </w:r>
      <w:r w:rsidR="005F513B" w:rsidRPr="005F513B">
        <w:rPr>
          <w:rFonts w:ascii="Times New Roman" w:eastAsia="Times New Roman" w:hAnsi="Times New Roman" w:cs="Times New Roman"/>
          <w:sz w:val="24"/>
          <w:szCs w:val="24"/>
          <w:lang w:eastAsia="cs-CZ"/>
        </w:rPr>
        <w:t>%,</w:t>
      </w:r>
      <w:r w:rsidR="006566EB">
        <w:rPr>
          <w:rFonts w:ascii="Times New Roman" w:eastAsia="Times New Roman" w:hAnsi="Times New Roman" w:cs="Times New Roman"/>
          <w:sz w:val="24"/>
          <w:szCs w:val="24"/>
          <w:lang w:eastAsia="cs-CZ"/>
        </w:rPr>
        <w:t xml:space="preserve"> max. počet bodov 30, priemer bodov 19,27,</w:t>
      </w:r>
    </w:p>
    <w:p w:rsidR="005F513B" w:rsidRPr="002B61BE" w:rsidRDefault="002B61BE" w:rsidP="005F51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5.B – úspešnosť 50</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31</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6566EB">
        <w:rPr>
          <w:rFonts w:ascii="Times New Roman" w:eastAsia="Calibri" w:hAnsi="Times New Roman" w:cs="Times New Roman"/>
          <w:noProof/>
          <w:sz w:val="24"/>
          <w:szCs w:val="24"/>
        </w:rPr>
        <w:t>max. počet bodov 30, priemer bodov – 15,01</w:t>
      </w:r>
      <w:r>
        <w:rPr>
          <w:rFonts w:ascii="Times New Roman" w:eastAsia="Calibri" w:hAnsi="Times New Roman" w:cs="Times New Roman"/>
          <w:noProof/>
          <w:sz w:val="24"/>
          <w:szCs w:val="24"/>
        </w:rPr>
        <w:t>,</w:t>
      </w:r>
    </w:p>
    <w:p w:rsidR="002B61BE" w:rsidRDefault="002B61BE" w:rsidP="002B61BE">
      <w:pPr>
        <w:spacing w:line="240" w:lineRule="auto"/>
        <w:jc w:val="both"/>
        <w:rPr>
          <w:rFonts w:ascii="Times New Roman" w:eastAsia="Calibri" w:hAnsi="Times New Roman" w:cs="Times New Roman"/>
          <w:noProof/>
          <w:sz w:val="24"/>
          <w:szCs w:val="24"/>
        </w:rPr>
      </w:pPr>
      <w:r>
        <w:rPr>
          <w:rFonts w:ascii="Times New Roman" w:eastAsia="Times New Roman" w:hAnsi="Times New Roman" w:cs="Times New Roman"/>
          <w:sz w:val="24"/>
          <w:szCs w:val="24"/>
          <w:lang w:eastAsia="cs-CZ"/>
        </w:rPr>
        <w:t xml:space="preserve">5.C – úspešnosť </w:t>
      </w:r>
      <w:r w:rsidR="005F513B" w:rsidRPr="005F513B">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5</w:t>
      </w:r>
      <w:r w:rsidR="005F513B" w:rsidRPr="005F513B">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6566EB">
        <w:rPr>
          <w:rFonts w:ascii="Times New Roman" w:eastAsia="Calibri" w:hAnsi="Times New Roman" w:cs="Times New Roman"/>
          <w:noProof/>
          <w:sz w:val="24"/>
          <w:szCs w:val="24"/>
        </w:rPr>
        <w:t>max. počet bodov 30, priemer bodov –  13,62</w:t>
      </w:r>
      <w:r w:rsidR="005F4993">
        <w:rPr>
          <w:rFonts w:ascii="Times New Roman" w:eastAsia="Calibri" w:hAnsi="Times New Roman" w:cs="Times New Roman"/>
          <w:noProof/>
          <w:sz w:val="24"/>
          <w:szCs w:val="24"/>
        </w:rPr>
        <w:t>.</w:t>
      </w:r>
    </w:p>
    <w:p w:rsidR="005F513B" w:rsidRPr="005F513B" w:rsidRDefault="005F513B" w:rsidP="005F513B">
      <w:pPr>
        <w:spacing w:after="0"/>
        <w:jc w:val="both"/>
        <w:rPr>
          <w:rFonts w:ascii="Times New Roman" w:eastAsia="Times New Roman" w:hAnsi="Times New Roman" w:cs="Times New Roman"/>
          <w:sz w:val="24"/>
          <w:szCs w:val="24"/>
          <w:lang w:eastAsia="cs-CZ"/>
        </w:rPr>
      </w:pPr>
      <w:r w:rsidRPr="00BE488D">
        <w:rPr>
          <w:rFonts w:ascii="Times New Roman" w:eastAsia="Times New Roman" w:hAnsi="Times New Roman" w:cs="Times New Roman"/>
          <w:sz w:val="24"/>
          <w:szCs w:val="24"/>
          <w:lang w:eastAsia="cs-CZ"/>
        </w:rPr>
        <w:t xml:space="preserve">V celoslovenskom testovaní </w:t>
      </w:r>
      <w:r w:rsidRPr="005F513B">
        <w:rPr>
          <w:rFonts w:ascii="Times New Roman" w:eastAsia="Times New Roman" w:hAnsi="Times New Roman" w:cs="Times New Roman"/>
          <w:sz w:val="24"/>
          <w:szCs w:val="24"/>
          <w:lang w:eastAsia="cs-CZ"/>
        </w:rPr>
        <w:t>žiakov 5. ročníka</w:t>
      </w:r>
      <w:r w:rsidRPr="005F513B">
        <w:rPr>
          <w:rFonts w:ascii="Times New Roman" w:eastAsia="Times New Roman" w:hAnsi="Times New Roman" w:cs="Times New Roman"/>
          <w:b/>
          <w:sz w:val="24"/>
          <w:szCs w:val="24"/>
          <w:lang w:eastAsia="cs-CZ"/>
        </w:rPr>
        <w:t xml:space="preserve"> Testovanie5-201</w:t>
      </w:r>
      <w:r w:rsidR="00AF0795">
        <w:rPr>
          <w:rFonts w:ascii="Times New Roman" w:eastAsia="Times New Roman" w:hAnsi="Times New Roman" w:cs="Times New Roman"/>
          <w:b/>
          <w:sz w:val="24"/>
          <w:szCs w:val="24"/>
          <w:lang w:eastAsia="cs-CZ"/>
        </w:rPr>
        <w:t>8</w:t>
      </w:r>
      <w:r w:rsidR="00742596">
        <w:rPr>
          <w:rFonts w:ascii="Times New Roman" w:eastAsia="Times New Roman" w:hAnsi="Times New Roman" w:cs="Times New Roman"/>
          <w:b/>
          <w:sz w:val="24"/>
          <w:szCs w:val="24"/>
          <w:lang w:eastAsia="cs-CZ"/>
        </w:rPr>
        <w:t xml:space="preserve"> </w:t>
      </w:r>
      <w:r w:rsidR="00742596">
        <w:rPr>
          <w:rFonts w:ascii="Times New Roman" w:eastAsia="Times New Roman" w:hAnsi="Times New Roman" w:cs="Times New Roman"/>
          <w:sz w:val="24"/>
          <w:szCs w:val="24"/>
          <w:lang w:eastAsia="cs-CZ"/>
        </w:rPr>
        <w:t>v matematike</w:t>
      </w:r>
      <w:r w:rsidR="00246085">
        <w:rPr>
          <w:rFonts w:ascii="Times New Roman" w:eastAsia="Times New Roman" w:hAnsi="Times New Roman" w:cs="Times New Roman"/>
          <w:sz w:val="24"/>
          <w:szCs w:val="24"/>
          <w:lang w:eastAsia="cs-CZ"/>
        </w:rPr>
        <w:t xml:space="preserve"> sa zúčastnilo sa ho </w:t>
      </w:r>
      <w:r w:rsidRPr="005F513B">
        <w:rPr>
          <w:rFonts w:ascii="Times New Roman" w:eastAsia="Times New Roman" w:hAnsi="Times New Roman" w:cs="Times New Roman"/>
          <w:sz w:val="24"/>
          <w:szCs w:val="24"/>
          <w:lang w:eastAsia="cs-CZ"/>
        </w:rPr>
        <w:t>6</w:t>
      </w:r>
      <w:r w:rsidR="00246085">
        <w:rPr>
          <w:rFonts w:ascii="Times New Roman" w:eastAsia="Times New Roman" w:hAnsi="Times New Roman" w:cs="Times New Roman"/>
          <w:sz w:val="24"/>
          <w:szCs w:val="24"/>
          <w:lang w:eastAsia="cs-CZ"/>
        </w:rPr>
        <w:t>5</w:t>
      </w:r>
      <w:r w:rsidRPr="005F513B">
        <w:rPr>
          <w:rFonts w:ascii="Times New Roman" w:eastAsia="Times New Roman" w:hAnsi="Times New Roman" w:cs="Times New Roman"/>
          <w:sz w:val="24"/>
          <w:szCs w:val="24"/>
          <w:lang w:eastAsia="cs-CZ"/>
        </w:rPr>
        <w:t xml:space="preserve"> </w:t>
      </w:r>
      <w:r w:rsidR="00246085">
        <w:rPr>
          <w:rFonts w:ascii="Times New Roman" w:eastAsia="Times New Roman" w:hAnsi="Times New Roman" w:cs="Times New Roman"/>
          <w:sz w:val="24"/>
          <w:szCs w:val="24"/>
          <w:lang w:eastAsia="cs-CZ"/>
        </w:rPr>
        <w:t>žiakov s celkovou úspešnosťou 54</w:t>
      </w:r>
      <w:r w:rsidRPr="005F513B">
        <w:rPr>
          <w:rFonts w:ascii="Times New Roman" w:eastAsia="Times New Roman" w:hAnsi="Times New Roman" w:cs="Times New Roman"/>
          <w:sz w:val="24"/>
          <w:szCs w:val="24"/>
          <w:lang w:eastAsia="cs-CZ"/>
        </w:rPr>
        <w:t>,</w:t>
      </w:r>
      <w:r w:rsidR="00246085">
        <w:rPr>
          <w:rFonts w:ascii="Times New Roman" w:eastAsia="Times New Roman" w:hAnsi="Times New Roman" w:cs="Times New Roman"/>
          <w:sz w:val="24"/>
          <w:szCs w:val="24"/>
          <w:lang w:eastAsia="cs-CZ"/>
        </w:rPr>
        <w:t>72</w:t>
      </w:r>
      <w:r w:rsidRPr="005F513B">
        <w:rPr>
          <w:rFonts w:ascii="Times New Roman" w:eastAsia="Times New Roman" w:hAnsi="Times New Roman" w:cs="Times New Roman"/>
          <w:sz w:val="24"/>
          <w:szCs w:val="24"/>
          <w:lang w:eastAsia="cs-CZ"/>
        </w:rPr>
        <w:t xml:space="preserve"> % a s priemerným počtom získaných bodov 1</w:t>
      </w:r>
      <w:r w:rsidR="00246085">
        <w:rPr>
          <w:rFonts w:ascii="Times New Roman" w:eastAsia="Times New Roman" w:hAnsi="Times New Roman" w:cs="Times New Roman"/>
          <w:sz w:val="24"/>
          <w:szCs w:val="24"/>
          <w:lang w:eastAsia="cs-CZ"/>
        </w:rPr>
        <w:t>6</w:t>
      </w:r>
      <w:r w:rsidRPr="005F513B">
        <w:rPr>
          <w:rFonts w:ascii="Times New Roman" w:eastAsia="Times New Roman" w:hAnsi="Times New Roman" w:cs="Times New Roman"/>
          <w:sz w:val="24"/>
          <w:szCs w:val="24"/>
          <w:lang w:eastAsia="cs-CZ"/>
        </w:rPr>
        <w:t>,</w:t>
      </w:r>
      <w:r w:rsidR="00246085">
        <w:rPr>
          <w:rFonts w:ascii="Times New Roman" w:eastAsia="Times New Roman" w:hAnsi="Times New Roman" w:cs="Times New Roman"/>
          <w:sz w:val="24"/>
          <w:szCs w:val="24"/>
          <w:lang w:eastAsia="cs-CZ"/>
        </w:rPr>
        <w:t>4 z 30 možných (v SR úspešnosť 59</w:t>
      </w:r>
      <w:r w:rsidRPr="005F513B">
        <w:rPr>
          <w:rFonts w:ascii="Times New Roman" w:eastAsia="Times New Roman" w:hAnsi="Times New Roman" w:cs="Times New Roman"/>
          <w:sz w:val="24"/>
          <w:szCs w:val="24"/>
          <w:lang w:eastAsia="cs-CZ"/>
        </w:rPr>
        <w:t>,</w:t>
      </w:r>
      <w:r w:rsidR="00246085">
        <w:rPr>
          <w:rFonts w:ascii="Times New Roman" w:eastAsia="Times New Roman" w:hAnsi="Times New Roman" w:cs="Times New Roman"/>
          <w:sz w:val="24"/>
          <w:szCs w:val="24"/>
          <w:lang w:eastAsia="cs-CZ"/>
        </w:rPr>
        <w:t>3</w:t>
      </w:r>
      <w:r w:rsidR="00AE1CA3">
        <w:rPr>
          <w:rFonts w:ascii="Times New Roman" w:eastAsia="Times New Roman" w:hAnsi="Times New Roman" w:cs="Times New Roman"/>
          <w:sz w:val="24"/>
          <w:szCs w:val="24"/>
          <w:lang w:eastAsia="cs-CZ"/>
        </w:rPr>
        <w:t xml:space="preserve">). </w:t>
      </w:r>
      <w:r w:rsidR="00AE1CA3" w:rsidRPr="00FB3355">
        <w:rPr>
          <w:rFonts w:ascii="Times New Roman" w:hAnsi="Times New Roman" w:cs="Times New Roman"/>
          <w:sz w:val="24"/>
          <w:szCs w:val="24"/>
        </w:rPr>
        <w:t>Za jednotlivé triedy to bolo:</w:t>
      </w:r>
    </w:p>
    <w:p w:rsidR="005F513B" w:rsidRPr="005F513B" w:rsidRDefault="00AE1CA3"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A úspešnosť 60</w:t>
      </w:r>
      <w:r w:rsidR="005F513B" w:rsidRPr="005F513B">
        <w:rPr>
          <w:rFonts w:ascii="Times New Roman" w:eastAsia="Times New Roman" w:hAnsi="Times New Roman" w:cs="Times New Roman"/>
          <w:sz w:val="24"/>
          <w:szCs w:val="24"/>
          <w:lang w:eastAsia="cs-CZ"/>
        </w:rPr>
        <w:t>,3 %, priemerný počet bodov 1</w:t>
      </w:r>
      <w:r>
        <w:rPr>
          <w:rFonts w:ascii="Times New Roman" w:eastAsia="Times New Roman" w:hAnsi="Times New Roman" w:cs="Times New Roman"/>
          <w:sz w:val="24"/>
          <w:szCs w:val="24"/>
          <w:lang w:eastAsia="cs-CZ"/>
        </w:rPr>
        <w:t>8</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0</w:t>
      </w:r>
      <w:r w:rsidR="005F513B" w:rsidRPr="005F513B">
        <w:rPr>
          <w:rFonts w:ascii="Times New Roman" w:eastAsia="Times New Roman" w:hAnsi="Times New Roman" w:cs="Times New Roman"/>
          <w:sz w:val="24"/>
          <w:szCs w:val="24"/>
          <w:lang w:eastAsia="cs-CZ"/>
        </w:rPr>
        <w:t>9;</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5. B úspešnosť 5</w:t>
      </w:r>
      <w:r w:rsidR="00AE1CA3">
        <w:rPr>
          <w:rFonts w:ascii="Times New Roman" w:eastAsia="Times New Roman" w:hAnsi="Times New Roman" w:cs="Times New Roman"/>
          <w:sz w:val="24"/>
          <w:szCs w:val="24"/>
          <w:lang w:eastAsia="cs-CZ"/>
        </w:rPr>
        <w:t>0</w:t>
      </w:r>
      <w:r w:rsidRPr="005F513B">
        <w:rPr>
          <w:rFonts w:ascii="Times New Roman" w:eastAsia="Times New Roman" w:hAnsi="Times New Roman" w:cs="Times New Roman"/>
          <w:sz w:val="24"/>
          <w:szCs w:val="24"/>
          <w:lang w:eastAsia="cs-CZ"/>
        </w:rPr>
        <w:t>,</w:t>
      </w:r>
      <w:r w:rsidR="00AE1CA3">
        <w:rPr>
          <w:rFonts w:ascii="Times New Roman" w:eastAsia="Times New Roman" w:hAnsi="Times New Roman" w:cs="Times New Roman"/>
          <w:sz w:val="24"/>
          <w:szCs w:val="24"/>
          <w:lang w:eastAsia="cs-CZ"/>
        </w:rPr>
        <w:t>95</w:t>
      </w:r>
      <w:r w:rsidRPr="005F513B">
        <w:rPr>
          <w:rFonts w:ascii="Times New Roman" w:eastAsia="Times New Roman" w:hAnsi="Times New Roman" w:cs="Times New Roman"/>
          <w:sz w:val="24"/>
          <w:szCs w:val="24"/>
          <w:lang w:eastAsia="cs-CZ"/>
        </w:rPr>
        <w:t xml:space="preserve"> %, priemerný počet bodov 1</w:t>
      </w:r>
      <w:r w:rsidR="00BE488D">
        <w:rPr>
          <w:rFonts w:ascii="Times New Roman" w:eastAsia="Times New Roman" w:hAnsi="Times New Roman" w:cs="Times New Roman"/>
          <w:sz w:val="24"/>
          <w:szCs w:val="24"/>
          <w:lang w:eastAsia="cs-CZ"/>
        </w:rPr>
        <w:t>5</w:t>
      </w:r>
      <w:r w:rsidRPr="005F513B">
        <w:rPr>
          <w:rFonts w:ascii="Times New Roman" w:eastAsia="Times New Roman" w:hAnsi="Times New Roman" w:cs="Times New Roman"/>
          <w:sz w:val="24"/>
          <w:szCs w:val="24"/>
          <w:lang w:eastAsia="cs-CZ"/>
        </w:rPr>
        <w:t>,</w:t>
      </w:r>
      <w:r w:rsidR="00BE488D">
        <w:rPr>
          <w:rFonts w:ascii="Times New Roman" w:eastAsia="Times New Roman" w:hAnsi="Times New Roman" w:cs="Times New Roman"/>
          <w:sz w:val="24"/>
          <w:szCs w:val="24"/>
          <w:lang w:eastAsia="cs-CZ"/>
        </w:rPr>
        <w:t>29</w:t>
      </w:r>
      <w:r w:rsidRPr="005F513B">
        <w:rPr>
          <w:rFonts w:ascii="Times New Roman" w:eastAsia="Times New Roman" w:hAnsi="Times New Roman" w:cs="Times New Roman"/>
          <w:sz w:val="24"/>
          <w:szCs w:val="24"/>
          <w:lang w:eastAsia="cs-CZ"/>
        </w:rPr>
        <w:t>;</w:t>
      </w:r>
    </w:p>
    <w:p w:rsidR="005F513B" w:rsidRPr="005F513B" w:rsidRDefault="00BE488D" w:rsidP="005F513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C úspešnosť </w:t>
      </w:r>
      <w:r w:rsidR="005F513B" w:rsidRPr="005F513B">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2</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73 %, priemerný počet bodov 15</w:t>
      </w:r>
      <w:r w:rsidR="005F513B" w:rsidRPr="005F51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82.</w:t>
      </w:r>
    </w:p>
    <w:p w:rsidR="00970C25" w:rsidRDefault="00970C25" w:rsidP="005F513B">
      <w:pPr>
        <w:spacing w:after="0" w:line="240" w:lineRule="auto"/>
        <w:rPr>
          <w:rFonts w:ascii="Times New Roman" w:hAnsi="Times New Roman" w:cs="Times New Roman"/>
          <w:color w:val="548DD4" w:themeColor="text2" w:themeTint="99"/>
          <w:sz w:val="24"/>
          <w:szCs w:val="24"/>
        </w:rPr>
      </w:pPr>
    </w:p>
    <w:p w:rsidR="005F513B" w:rsidRDefault="00970C25" w:rsidP="005F513B">
      <w:pPr>
        <w:spacing w:after="0" w:line="240" w:lineRule="auto"/>
        <w:rPr>
          <w:rFonts w:ascii="Times New Roman" w:hAnsi="Times New Roman" w:cs="Times New Roman"/>
          <w:b/>
          <w:color w:val="548DD4" w:themeColor="text2" w:themeTint="99"/>
          <w:sz w:val="24"/>
          <w:szCs w:val="24"/>
        </w:rPr>
      </w:pPr>
      <w:r w:rsidRPr="00970C25">
        <w:rPr>
          <w:rFonts w:ascii="Times New Roman" w:hAnsi="Times New Roman" w:cs="Times New Roman"/>
          <w:b/>
          <w:color w:val="548DD4" w:themeColor="text2" w:themeTint="99"/>
          <w:sz w:val="24"/>
          <w:szCs w:val="24"/>
        </w:rPr>
        <w:t>Záver</w:t>
      </w:r>
    </w:p>
    <w:p w:rsidR="00A30442" w:rsidRPr="00970C25" w:rsidRDefault="00A30442" w:rsidP="005F513B">
      <w:pPr>
        <w:spacing w:after="0" w:line="240" w:lineRule="auto"/>
        <w:rPr>
          <w:rFonts w:ascii="Times New Roman" w:eastAsia="Times New Roman" w:hAnsi="Times New Roman" w:cs="Times New Roman"/>
          <w:b/>
          <w:color w:val="548DD4" w:themeColor="text2" w:themeTint="99"/>
          <w:sz w:val="24"/>
          <w:szCs w:val="24"/>
          <w:lang w:eastAsia="cs-CZ"/>
        </w:rPr>
      </w:pPr>
    </w:p>
    <w:p w:rsidR="00970C25" w:rsidRPr="00A30442" w:rsidRDefault="00A30442" w:rsidP="00A30442">
      <w:pPr>
        <w:spacing w:after="0" w:line="240" w:lineRule="auto"/>
        <w:ind w:firstLine="708"/>
        <w:jc w:val="both"/>
        <w:rPr>
          <w:rFonts w:ascii="Times New Roman" w:eastAsia="Times New Roman" w:hAnsi="Times New Roman" w:cs="Times New Roman"/>
          <w:color w:val="548DD4" w:themeColor="text2" w:themeTint="99"/>
          <w:sz w:val="24"/>
          <w:szCs w:val="24"/>
          <w:lang w:eastAsia="cs-CZ"/>
        </w:rPr>
      </w:pPr>
      <w:r w:rsidRPr="00A30442">
        <w:rPr>
          <w:rFonts w:ascii="Times New Roman" w:hAnsi="Times New Roman" w:cs="Times New Roman"/>
          <w:sz w:val="24"/>
          <w:szCs w:val="24"/>
        </w:rPr>
        <w:t xml:space="preserve">Minulý školský rok hodnotíme znovu ako úspešný. Dosiahli sme veľmi dobré výsledky vo výchovnovzdelávacom procese. </w:t>
      </w:r>
      <w:r w:rsidR="008E065E">
        <w:rPr>
          <w:rFonts w:ascii="Times New Roman" w:hAnsi="Times New Roman" w:cs="Times New Roman"/>
          <w:sz w:val="24"/>
          <w:szCs w:val="24"/>
        </w:rPr>
        <w:t xml:space="preserve">Veľmi dobré výsledky sme </w:t>
      </w:r>
      <w:r w:rsidRPr="00A30442">
        <w:rPr>
          <w:rFonts w:ascii="Times New Roman" w:hAnsi="Times New Roman" w:cs="Times New Roman"/>
          <w:sz w:val="24"/>
          <w:szCs w:val="24"/>
        </w:rPr>
        <w:t>v žiackych vedomostných súťažiach</w:t>
      </w:r>
      <w:r w:rsidR="00086CCB">
        <w:rPr>
          <w:rFonts w:ascii="Times New Roman" w:hAnsi="Times New Roman" w:cs="Times New Roman"/>
          <w:sz w:val="24"/>
          <w:szCs w:val="24"/>
        </w:rPr>
        <w:t xml:space="preserve"> i v rámci SR</w:t>
      </w:r>
      <w:r w:rsidRPr="00A30442">
        <w:rPr>
          <w:rFonts w:ascii="Times New Roman" w:hAnsi="Times New Roman" w:cs="Times New Roman"/>
          <w:sz w:val="24"/>
          <w:szCs w:val="24"/>
        </w:rPr>
        <w:t>. Zaznamenali sme aj väčší záujem zamestnancov o ďalšie vzdelávanie. Väčšina pedagógov absolvovala niektorú z foriem inovačného alebo akt</w:t>
      </w:r>
      <w:r w:rsidR="00086CCB">
        <w:rPr>
          <w:rFonts w:ascii="Times New Roman" w:hAnsi="Times New Roman" w:cs="Times New Roman"/>
          <w:sz w:val="24"/>
          <w:szCs w:val="24"/>
        </w:rPr>
        <w:t>ualizačného vzdelávania. Rodičovská verejnosť</w:t>
      </w:r>
      <w:r w:rsidR="00015D03">
        <w:rPr>
          <w:rFonts w:ascii="Times New Roman" w:hAnsi="Times New Roman" w:cs="Times New Roman"/>
          <w:sz w:val="24"/>
          <w:szCs w:val="24"/>
        </w:rPr>
        <w:t xml:space="preserve"> vníma pozitívne</w:t>
      </w:r>
      <w:r w:rsidRPr="00A30442">
        <w:rPr>
          <w:rFonts w:ascii="Times New Roman" w:hAnsi="Times New Roman" w:cs="Times New Roman"/>
          <w:sz w:val="24"/>
          <w:szCs w:val="24"/>
        </w:rPr>
        <w:t xml:space="preserve"> našu prácu </w:t>
      </w:r>
      <w:r w:rsidR="00015D03">
        <w:rPr>
          <w:rFonts w:ascii="Times New Roman" w:hAnsi="Times New Roman" w:cs="Times New Roman"/>
          <w:sz w:val="24"/>
          <w:szCs w:val="24"/>
        </w:rPr>
        <w:t>a pretrváva</w:t>
      </w:r>
      <w:r w:rsidRPr="00A30442">
        <w:rPr>
          <w:rFonts w:ascii="Times New Roman" w:hAnsi="Times New Roman" w:cs="Times New Roman"/>
          <w:sz w:val="24"/>
          <w:szCs w:val="24"/>
        </w:rPr>
        <w:t xml:space="preserve"> záujem o zápis detí na našu školu, preto je našim cieľom aj naďalej zvyšovať atraktivitu našej školy pre žiakov a rodičov, vytvárať konkurencieschopnú školu voči iným školám</w:t>
      </w:r>
      <w:r w:rsidR="005142CA">
        <w:rPr>
          <w:rFonts w:ascii="Times New Roman" w:hAnsi="Times New Roman" w:cs="Times New Roman"/>
          <w:sz w:val="24"/>
          <w:szCs w:val="24"/>
        </w:rPr>
        <w:t xml:space="preserve"> v meste</w:t>
      </w:r>
      <w:r w:rsidRPr="00A30442">
        <w:rPr>
          <w:rFonts w:ascii="Times New Roman" w:hAnsi="Times New Roman" w:cs="Times New Roman"/>
          <w:sz w:val="24"/>
          <w:szCs w:val="24"/>
        </w:rPr>
        <w:t>.</w:t>
      </w:r>
    </w:p>
    <w:p w:rsidR="00970C25" w:rsidRDefault="00970C25" w:rsidP="005F513B">
      <w:pPr>
        <w:spacing w:after="0" w:line="240" w:lineRule="auto"/>
        <w:rPr>
          <w:rFonts w:ascii="Times New Roman" w:eastAsia="Times New Roman" w:hAnsi="Times New Roman" w:cs="Times New Roman"/>
          <w:sz w:val="24"/>
          <w:szCs w:val="24"/>
          <w:lang w:eastAsia="cs-CZ"/>
        </w:rPr>
      </w:pPr>
    </w:p>
    <w:p w:rsidR="00E20E1F" w:rsidRDefault="00E20E1F" w:rsidP="005F513B">
      <w:pPr>
        <w:spacing w:after="0" w:line="240" w:lineRule="auto"/>
        <w:rPr>
          <w:rFonts w:ascii="Times New Roman" w:hAnsi="Times New Roman" w:cs="Times New Roman"/>
          <w:b/>
          <w:sz w:val="24"/>
          <w:szCs w:val="24"/>
        </w:rPr>
      </w:pPr>
      <w:r w:rsidRPr="00E20E1F">
        <w:rPr>
          <w:rFonts w:ascii="Times New Roman" w:hAnsi="Times New Roman" w:cs="Times New Roman"/>
          <w:b/>
          <w:sz w:val="24"/>
          <w:szCs w:val="24"/>
        </w:rPr>
        <w:t xml:space="preserve">Správu o výchovno-vzdelávacej činnosti školy vypracovali: </w:t>
      </w:r>
    </w:p>
    <w:p w:rsidR="00E20E1F" w:rsidRPr="00E20E1F" w:rsidRDefault="00E20E1F" w:rsidP="005F513B">
      <w:pPr>
        <w:spacing w:after="0" w:line="240" w:lineRule="auto"/>
        <w:rPr>
          <w:rFonts w:ascii="Times New Roman" w:hAnsi="Times New Roman" w:cs="Times New Roman"/>
          <w:b/>
          <w:sz w:val="24"/>
          <w:szCs w:val="24"/>
        </w:rPr>
      </w:pPr>
    </w:p>
    <w:p w:rsidR="008172C3" w:rsidRDefault="008172C3" w:rsidP="005F513B">
      <w:pPr>
        <w:spacing w:after="0" w:line="240" w:lineRule="auto"/>
        <w:rPr>
          <w:rFonts w:ascii="Times New Roman" w:hAnsi="Times New Roman" w:cs="Times New Roman"/>
          <w:sz w:val="24"/>
          <w:szCs w:val="24"/>
        </w:rPr>
      </w:pPr>
      <w:r>
        <w:rPr>
          <w:rFonts w:ascii="Times New Roman" w:hAnsi="Times New Roman" w:cs="Times New Roman"/>
          <w:sz w:val="24"/>
          <w:szCs w:val="24"/>
        </w:rPr>
        <w:t>Mg</w:t>
      </w:r>
      <w:r w:rsidR="00E20E1F" w:rsidRPr="00E20E1F">
        <w:rPr>
          <w:rFonts w:ascii="Times New Roman" w:hAnsi="Times New Roman" w:cs="Times New Roman"/>
          <w:sz w:val="24"/>
          <w:szCs w:val="24"/>
        </w:rPr>
        <w:t xml:space="preserve">r. </w:t>
      </w:r>
      <w:r>
        <w:rPr>
          <w:rFonts w:ascii="Times New Roman" w:hAnsi="Times New Roman" w:cs="Times New Roman"/>
          <w:sz w:val="24"/>
          <w:szCs w:val="24"/>
        </w:rPr>
        <w:t xml:space="preserve">Milena </w:t>
      </w:r>
      <w:proofErr w:type="spellStart"/>
      <w:r>
        <w:rPr>
          <w:rFonts w:ascii="Times New Roman" w:hAnsi="Times New Roman" w:cs="Times New Roman"/>
          <w:sz w:val="24"/>
          <w:szCs w:val="24"/>
        </w:rPr>
        <w:t>Kravcová</w:t>
      </w:r>
      <w:proofErr w:type="spellEnd"/>
      <w:r w:rsidR="00E20E1F" w:rsidRPr="00E20E1F">
        <w:rPr>
          <w:rFonts w:ascii="Times New Roman" w:hAnsi="Times New Roman" w:cs="Times New Roman"/>
          <w:sz w:val="24"/>
          <w:szCs w:val="24"/>
        </w:rPr>
        <w:t>, riaditeľ</w:t>
      </w:r>
      <w:r>
        <w:rPr>
          <w:rFonts w:ascii="Times New Roman" w:hAnsi="Times New Roman" w:cs="Times New Roman"/>
          <w:sz w:val="24"/>
          <w:szCs w:val="24"/>
        </w:rPr>
        <w:t>ka</w:t>
      </w:r>
      <w:r w:rsidR="00E20E1F" w:rsidRPr="00E20E1F">
        <w:rPr>
          <w:rFonts w:ascii="Times New Roman" w:hAnsi="Times New Roman" w:cs="Times New Roman"/>
          <w:sz w:val="24"/>
          <w:szCs w:val="24"/>
        </w:rPr>
        <w:t xml:space="preserve"> školy </w:t>
      </w:r>
    </w:p>
    <w:p w:rsidR="008172C3" w:rsidRDefault="008172C3" w:rsidP="005F513B">
      <w:pPr>
        <w:spacing w:after="0" w:line="240" w:lineRule="auto"/>
        <w:rPr>
          <w:rFonts w:ascii="Times New Roman" w:hAnsi="Times New Roman" w:cs="Times New Roman"/>
          <w:sz w:val="24"/>
          <w:szCs w:val="24"/>
        </w:rPr>
      </w:pPr>
      <w:r>
        <w:rPr>
          <w:rFonts w:ascii="Times New Roman" w:hAnsi="Times New Roman" w:cs="Times New Roman"/>
          <w:sz w:val="24"/>
          <w:szCs w:val="24"/>
        </w:rPr>
        <w:t>Mg</w:t>
      </w:r>
      <w:r w:rsidR="00E20E1F" w:rsidRPr="00E20E1F">
        <w:rPr>
          <w:rFonts w:ascii="Times New Roman" w:hAnsi="Times New Roman" w:cs="Times New Roman"/>
          <w:sz w:val="24"/>
          <w:szCs w:val="24"/>
        </w:rPr>
        <w:t xml:space="preserve">r. </w:t>
      </w:r>
      <w:r>
        <w:rPr>
          <w:rFonts w:ascii="Times New Roman" w:hAnsi="Times New Roman" w:cs="Times New Roman"/>
          <w:sz w:val="24"/>
          <w:szCs w:val="24"/>
        </w:rPr>
        <w:t xml:space="preserve">Michal </w:t>
      </w:r>
      <w:proofErr w:type="spellStart"/>
      <w:r>
        <w:rPr>
          <w:rFonts w:ascii="Times New Roman" w:hAnsi="Times New Roman" w:cs="Times New Roman"/>
          <w:sz w:val="24"/>
          <w:szCs w:val="24"/>
        </w:rPr>
        <w:t>Skreptáč</w:t>
      </w:r>
      <w:proofErr w:type="spellEnd"/>
      <w:r>
        <w:rPr>
          <w:rFonts w:ascii="Times New Roman" w:hAnsi="Times New Roman" w:cs="Times New Roman"/>
          <w:sz w:val="24"/>
          <w:szCs w:val="24"/>
        </w:rPr>
        <w:t>, zástupc</w:t>
      </w:r>
      <w:r w:rsidR="00E20E1F" w:rsidRPr="00E20E1F">
        <w:rPr>
          <w:rFonts w:ascii="Times New Roman" w:hAnsi="Times New Roman" w:cs="Times New Roman"/>
          <w:sz w:val="24"/>
          <w:szCs w:val="24"/>
        </w:rPr>
        <w:t>a riaditeľ</w:t>
      </w:r>
      <w:r>
        <w:rPr>
          <w:rFonts w:ascii="Times New Roman" w:hAnsi="Times New Roman" w:cs="Times New Roman"/>
          <w:sz w:val="24"/>
          <w:szCs w:val="24"/>
        </w:rPr>
        <w:t>ky</w:t>
      </w:r>
      <w:r w:rsidR="00E20E1F" w:rsidRPr="00E20E1F">
        <w:rPr>
          <w:rFonts w:ascii="Times New Roman" w:hAnsi="Times New Roman" w:cs="Times New Roman"/>
          <w:sz w:val="24"/>
          <w:szCs w:val="24"/>
        </w:rPr>
        <w:t xml:space="preserve"> školy pre 2. stupeň </w:t>
      </w:r>
    </w:p>
    <w:p w:rsidR="008172C3" w:rsidRDefault="000C6CAD" w:rsidP="005F513B">
      <w:pPr>
        <w:spacing w:after="0" w:line="240" w:lineRule="auto"/>
        <w:rPr>
          <w:rFonts w:ascii="Times New Roman" w:hAnsi="Times New Roman" w:cs="Times New Roman"/>
          <w:sz w:val="24"/>
          <w:szCs w:val="24"/>
        </w:rPr>
      </w:pPr>
      <w:r>
        <w:rPr>
          <w:rFonts w:ascii="Times New Roman" w:hAnsi="Times New Roman" w:cs="Times New Roman"/>
          <w:sz w:val="24"/>
          <w:szCs w:val="24"/>
        </w:rPr>
        <w:t>PaedDr. Daniela</w:t>
      </w:r>
      <w:r w:rsidR="00E20E1F" w:rsidRPr="00E20E1F">
        <w:rPr>
          <w:rFonts w:ascii="Times New Roman" w:hAnsi="Times New Roman" w:cs="Times New Roman"/>
          <w:sz w:val="24"/>
          <w:szCs w:val="24"/>
        </w:rPr>
        <w:t xml:space="preserve"> </w:t>
      </w:r>
      <w:proofErr w:type="spellStart"/>
      <w:r>
        <w:rPr>
          <w:rFonts w:ascii="Times New Roman" w:hAnsi="Times New Roman" w:cs="Times New Roman"/>
          <w:sz w:val="24"/>
          <w:szCs w:val="24"/>
        </w:rPr>
        <w:t>Dunčáková</w:t>
      </w:r>
      <w:proofErr w:type="spellEnd"/>
      <w:r>
        <w:rPr>
          <w:rFonts w:ascii="Times New Roman" w:hAnsi="Times New Roman" w:cs="Times New Roman"/>
          <w:sz w:val="24"/>
          <w:szCs w:val="24"/>
        </w:rPr>
        <w:t>, zástupkyňa riaditeľky</w:t>
      </w:r>
      <w:r w:rsidR="00E20E1F" w:rsidRPr="00E20E1F">
        <w:rPr>
          <w:rFonts w:ascii="Times New Roman" w:hAnsi="Times New Roman" w:cs="Times New Roman"/>
          <w:sz w:val="24"/>
          <w:szCs w:val="24"/>
        </w:rPr>
        <w:t xml:space="preserve"> školy pre 1. stupeň </w:t>
      </w:r>
    </w:p>
    <w:p w:rsidR="008172C3" w:rsidRDefault="000C6CAD" w:rsidP="005F513B">
      <w:pPr>
        <w:spacing w:after="0" w:line="240" w:lineRule="auto"/>
        <w:rPr>
          <w:rFonts w:ascii="Times New Roman" w:hAnsi="Times New Roman" w:cs="Times New Roman"/>
          <w:sz w:val="24"/>
          <w:szCs w:val="24"/>
        </w:rPr>
      </w:pPr>
      <w:r>
        <w:rPr>
          <w:rFonts w:ascii="Times New Roman" w:hAnsi="Times New Roman" w:cs="Times New Roman"/>
          <w:sz w:val="24"/>
          <w:szCs w:val="24"/>
        </w:rPr>
        <w:t>Mg</w:t>
      </w:r>
      <w:r w:rsidR="00E20E1F" w:rsidRPr="00E20E1F">
        <w:rPr>
          <w:rFonts w:ascii="Times New Roman" w:hAnsi="Times New Roman" w:cs="Times New Roman"/>
          <w:sz w:val="24"/>
          <w:szCs w:val="24"/>
        </w:rPr>
        <w:t xml:space="preserve">r. </w:t>
      </w:r>
      <w:r>
        <w:rPr>
          <w:rFonts w:ascii="Times New Roman" w:hAnsi="Times New Roman" w:cs="Times New Roman"/>
          <w:sz w:val="24"/>
          <w:szCs w:val="24"/>
        </w:rPr>
        <w:t xml:space="preserve">Peter </w:t>
      </w:r>
      <w:proofErr w:type="spellStart"/>
      <w:r>
        <w:rPr>
          <w:rFonts w:ascii="Times New Roman" w:hAnsi="Times New Roman" w:cs="Times New Roman"/>
          <w:sz w:val="24"/>
          <w:szCs w:val="24"/>
        </w:rPr>
        <w:t>Vasilega</w:t>
      </w:r>
      <w:proofErr w:type="spellEnd"/>
      <w:r w:rsidR="00E20E1F" w:rsidRPr="00E20E1F">
        <w:rPr>
          <w:rFonts w:ascii="Times New Roman" w:hAnsi="Times New Roman" w:cs="Times New Roman"/>
          <w:sz w:val="24"/>
          <w:szCs w:val="24"/>
        </w:rPr>
        <w:t>, výchovn</w:t>
      </w:r>
      <w:r>
        <w:rPr>
          <w:rFonts w:ascii="Times New Roman" w:hAnsi="Times New Roman" w:cs="Times New Roman"/>
          <w:sz w:val="24"/>
          <w:szCs w:val="24"/>
        </w:rPr>
        <w:t>ý poradc</w:t>
      </w:r>
      <w:r w:rsidR="00E20E1F" w:rsidRPr="00E20E1F">
        <w:rPr>
          <w:rFonts w:ascii="Times New Roman" w:hAnsi="Times New Roman" w:cs="Times New Roman"/>
          <w:sz w:val="24"/>
          <w:szCs w:val="24"/>
        </w:rPr>
        <w:t xml:space="preserve">a </w:t>
      </w:r>
    </w:p>
    <w:p w:rsidR="00045F44" w:rsidRDefault="000C6CAD" w:rsidP="005F513B">
      <w:pPr>
        <w:spacing w:after="0" w:line="240" w:lineRule="auto"/>
        <w:rPr>
          <w:rFonts w:ascii="Times New Roman" w:hAnsi="Times New Roman" w:cs="Times New Roman"/>
          <w:sz w:val="24"/>
          <w:szCs w:val="24"/>
        </w:rPr>
      </w:pPr>
      <w:r>
        <w:rPr>
          <w:rFonts w:ascii="Times New Roman" w:hAnsi="Times New Roman" w:cs="Times New Roman"/>
          <w:sz w:val="24"/>
          <w:szCs w:val="24"/>
        </w:rPr>
        <w:t>Anna Hudáková</w:t>
      </w:r>
      <w:r w:rsidR="00E20E1F" w:rsidRPr="00E20E1F">
        <w:rPr>
          <w:rFonts w:ascii="Times New Roman" w:hAnsi="Times New Roman" w:cs="Times New Roman"/>
          <w:sz w:val="24"/>
          <w:szCs w:val="24"/>
        </w:rPr>
        <w:t xml:space="preserve">, hospodárka školy </w:t>
      </w:r>
    </w:p>
    <w:p w:rsidR="00045F44" w:rsidRDefault="00045F44" w:rsidP="005F513B">
      <w:pPr>
        <w:spacing w:after="0" w:line="240" w:lineRule="auto"/>
        <w:rPr>
          <w:rFonts w:ascii="Times New Roman" w:hAnsi="Times New Roman" w:cs="Times New Roman"/>
          <w:sz w:val="24"/>
          <w:szCs w:val="24"/>
        </w:rPr>
      </w:pPr>
    </w:p>
    <w:p w:rsidR="00C519AE" w:rsidRDefault="00C519AE" w:rsidP="005F513B">
      <w:pPr>
        <w:spacing w:after="0" w:line="240" w:lineRule="auto"/>
        <w:rPr>
          <w:rFonts w:ascii="Times New Roman" w:hAnsi="Times New Roman" w:cs="Times New Roman"/>
          <w:b/>
          <w:sz w:val="24"/>
          <w:szCs w:val="24"/>
        </w:rPr>
      </w:pPr>
    </w:p>
    <w:p w:rsidR="00045F44" w:rsidRDefault="00E20E1F" w:rsidP="005F513B">
      <w:pPr>
        <w:spacing w:after="0" w:line="240" w:lineRule="auto"/>
        <w:rPr>
          <w:rFonts w:ascii="Times New Roman" w:hAnsi="Times New Roman" w:cs="Times New Roman"/>
          <w:b/>
          <w:sz w:val="24"/>
          <w:szCs w:val="24"/>
        </w:rPr>
      </w:pPr>
      <w:r w:rsidRPr="00045F44">
        <w:rPr>
          <w:rFonts w:ascii="Times New Roman" w:hAnsi="Times New Roman" w:cs="Times New Roman"/>
          <w:b/>
          <w:sz w:val="24"/>
          <w:szCs w:val="24"/>
        </w:rPr>
        <w:lastRenderedPageBreak/>
        <w:t xml:space="preserve">Správa je vypracovaná v zmysle: </w:t>
      </w:r>
    </w:p>
    <w:p w:rsidR="00051F33" w:rsidRDefault="00051F33" w:rsidP="005F513B">
      <w:pPr>
        <w:spacing w:after="0" w:line="240" w:lineRule="auto"/>
        <w:rPr>
          <w:rFonts w:ascii="Times New Roman" w:hAnsi="Times New Roman" w:cs="Times New Roman"/>
          <w:sz w:val="24"/>
          <w:szCs w:val="24"/>
        </w:rPr>
      </w:pP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1. Vyhlášky MŠ SR č. 9/2006 o štruktúre a obsahu správ o výchovno-vzdelávacej činnosti, jej </w:t>
      </w:r>
      <w:r w:rsidR="009148F8">
        <w:rPr>
          <w:rFonts w:ascii="Times New Roman" w:hAnsi="Times New Roman" w:cs="Times New Roman"/>
          <w:sz w:val="24"/>
          <w:szCs w:val="24"/>
        </w:rPr>
        <w:t xml:space="preserve">      </w:t>
      </w:r>
      <w:r w:rsidRPr="00E20E1F">
        <w:rPr>
          <w:rFonts w:ascii="Times New Roman" w:hAnsi="Times New Roman" w:cs="Times New Roman"/>
          <w:sz w:val="24"/>
          <w:szCs w:val="24"/>
        </w:rPr>
        <w:t xml:space="preserve">výsledkoch a podmienkach škôl a školských zariadení </w:t>
      </w: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2. Metodického usmernenia č. 10/2006-R k vyhláške MŠ SR č. 9/2006 </w:t>
      </w: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3. Koncepcie školy na roky 201</w:t>
      </w:r>
      <w:r w:rsidR="00051F33">
        <w:rPr>
          <w:rFonts w:ascii="Times New Roman" w:hAnsi="Times New Roman" w:cs="Times New Roman"/>
          <w:sz w:val="24"/>
          <w:szCs w:val="24"/>
        </w:rPr>
        <w:t>8</w:t>
      </w:r>
      <w:r w:rsidRPr="00E20E1F">
        <w:rPr>
          <w:rFonts w:ascii="Times New Roman" w:hAnsi="Times New Roman" w:cs="Times New Roman"/>
          <w:sz w:val="24"/>
          <w:szCs w:val="24"/>
        </w:rPr>
        <w:t xml:space="preserve"> - 20</w:t>
      </w:r>
      <w:r w:rsidR="00051F33">
        <w:rPr>
          <w:rFonts w:ascii="Times New Roman" w:hAnsi="Times New Roman" w:cs="Times New Roman"/>
          <w:sz w:val="24"/>
          <w:szCs w:val="24"/>
        </w:rPr>
        <w:t>23</w:t>
      </w:r>
      <w:r w:rsidRPr="00E20E1F">
        <w:rPr>
          <w:rFonts w:ascii="Times New Roman" w:hAnsi="Times New Roman" w:cs="Times New Roman"/>
          <w:sz w:val="24"/>
          <w:szCs w:val="24"/>
        </w:rPr>
        <w:t xml:space="preserve"> </w:t>
      </w: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4. Plánu práce ZŠ </w:t>
      </w:r>
      <w:r w:rsidR="00051F33">
        <w:rPr>
          <w:rFonts w:ascii="Times New Roman" w:hAnsi="Times New Roman" w:cs="Times New Roman"/>
          <w:sz w:val="24"/>
          <w:szCs w:val="24"/>
        </w:rPr>
        <w:t xml:space="preserve">s MŠ </w:t>
      </w:r>
      <w:r w:rsidR="00CB3A81">
        <w:rPr>
          <w:rFonts w:ascii="Times New Roman" w:hAnsi="Times New Roman" w:cs="Times New Roman"/>
          <w:sz w:val="24"/>
          <w:szCs w:val="24"/>
        </w:rPr>
        <w:t xml:space="preserve">Pod </w:t>
      </w:r>
      <w:proofErr w:type="spellStart"/>
      <w:r w:rsidR="00CB3A81">
        <w:rPr>
          <w:rFonts w:ascii="Times New Roman" w:hAnsi="Times New Roman" w:cs="Times New Roman"/>
          <w:sz w:val="24"/>
          <w:szCs w:val="24"/>
        </w:rPr>
        <w:t>Vinbargom</w:t>
      </w:r>
      <w:proofErr w:type="spellEnd"/>
      <w:r w:rsidR="00CB3A81">
        <w:rPr>
          <w:rFonts w:ascii="Times New Roman" w:hAnsi="Times New Roman" w:cs="Times New Roman"/>
          <w:sz w:val="24"/>
          <w:szCs w:val="24"/>
        </w:rPr>
        <w:t xml:space="preserve"> 1 v Bardejove n</w:t>
      </w:r>
      <w:r w:rsidRPr="00E20E1F">
        <w:rPr>
          <w:rFonts w:ascii="Times New Roman" w:hAnsi="Times New Roman" w:cs="Times New Roman"/>
          <w:sz w:val="24"/>
          <w:szCs w:val="24"/>
        </w:rPr>
        <w:t>a školský rok 201</w:t>
      </w:r>
      <w:r w:rsidR="00CB3A81">
        <w:rPr>
          <w:rFonts w:ascii="Times New Roman" w:hAnsi="Times New Roman" w:cs="Times New Roman"/>
          <w:sz w:val="24"/>
          <w:szCs w:val="24"/>
        </w:rPr>
        <w:t>8</w:t>
      </w:r>
      <w:r w:rsidRPr="00E20E1F">
        <w:rPr>
          <w:rFonts w:ascii="Times New Roman" w:hAnsi="Times New Roman" w:cs="Times New Roman"/>
          <w:sz w:val="24"/>
          <w:szCs w:val="24"/>
        </w:rPr>
        <w:t>/201</w:t>
      </w:r>
      <w:r w:rsidR="00CB3A81">
        <w:rPr>
          <w:rFonts w:ascii="Times New Roman" w:hAnsi="Times New Roman" w:cs="Times New Roman"/>
          <w:sz w:val="24"/>
          <w:szCs w:val="24"/>
        </w:rPr>
        <w:t>9</w:t>
      </w:r>
      <w:r w:rsidRPr="00E20E1F">
        <w:rPr>
          <w:rFonts w:ascii="Times New Roman" w:hAnsi="Times New Roman" w:cs="Times New Roman"/>
          <w:sz w:val="24"/>
          <w:szCs w:val="24"/>
        </w:rPr>
        <w:t xml:space="preserve"> </w:t>
      </w:r>
    </w:p>
    <w:p w:rsidR="00CB3A81"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5. Vyhodnotenia plnenia plánov práce jednotlivých metodických združení a predmetových komisií </w:t>
      </w: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6. Informácie o činnosti Rady školy pri ZŠ </w:t>
      </w:r>
      <w:r w:rsidR="00CB3A81">
        <w:rPr>
          <w:rFonts w:ascii="Times New Roman" w:hAnsi="Times New Roman" w:cs="Times New Roman"/>
          <w:sz w:val="24"/>
          <w:szCs w:val="24"/>
        </w:rPr>
        <w:t xml:space="preserve">s MŠ Pod </w:t>
      </w:r>
      <w:proofErr w:type="spellStart"/>
      <w:r w:rsidR="00CB3A81">
        <w:rPr>
          <w:rFonts w:ascii="Times New Roman" w:hAnsi="Times New Roman" w:cs="Times New Roman"/>
          <w:sz w:val="24"/>
          <w:szCs w:val="24"/>
        </w:rPr>
        <w:t>Vinbargom</w:t>
      </w:r>
      <w:proofErr w:type="spellEnd"/>
      <w:r w:rsidR="00CB3A81">
        <w:rPr>
          <w:rFonts w:ascii="Times New Roman" w:hAnsi="Times New Roman" w:cs="Times New Roman"/>
          <w:sz w:val="24"/>
          <w:szCs w:val="24"/>
        </w:rPr>
        <w:t xml:space="preserve"> 1</w:t>
      </w:r>
      <w:r w:rsidRPr="00E20E1F">
        <w:rPr>
          <w:rFonts w:ascii="Times New Roman" w:hAnsi="Times New Roman" w:cs="Times New Roman"/>
          <w:sz w:val="24"/>
          <w:szCs w:val="24"/>
        </w:rPr>
        <w:t xml:space="preserve"> v </w:t>
      </w:r>
      <w:r w:rsidR="00CB3A81">
        <w:rPr>
          <w:rFonts w:ascii="Times New Roman" w:hAnsi="Times New Roman" w:cs="Times New Roman"/>
          <w:sz w:val="24"/>
          <w:szCs w:val="24"/>
        </w:rPr>
        <w:t>Bardejove</w:t>
      </w:r>
      <w:r w:rsidRPr="00E20E1F">
        <w:rPr>
          <w:rFonts w:ascii="Times New Roman" w:hAnsi="Times New Roman" w:cs="Times New Roman"/>
          <w:sz w:val="24"/>
          <w:szCs w:val="24"/>
        </w:rPr>
        <w:t xml:space="preserve"> </w:t>
      </w:r>
    </w:p>
    <w:p w:rsidR="00045F44" w:rsidRDefault="00E20E1F" w:rsidP="005F513B">
      <w:pPr>
        <w:spacing w:after="0" w:line="240" w:lineRule="auto"/>
        <w:rPr>
          <w:rFonts w:ascii="Times New Roman" w:hAnsi="Times New Roman" w:cs="Times New Roman"/>
          <w:sz w:val="24"/>
          <w:szCs w:val="24"/>
        </w:rPr>
      </w:pPr>
      <w:r w:rsidRPr="00E20E1F">
        <w:rPr>
          <w:rFonts w:ascii="Times New Roman" w:hAnsi="Times New Roman" w:cs="Times New Roman"/>
          <w:sz w:val="24"/>
          <w:szCs w:val="24"/>
        </w:rPr>
        <w:t xml:space="preserve">7. Správy o hospodárení za predchádzajúci kalendárny rok </w:t>
      </w:r>
    </w:p>
    <w:p w:rsidR="00045F44" w:rsidRDefault="00045F44" w:rsidP="005F513B">
      <w:pPr>
        <w:spacing w:after="0" w:line="240" w:lineRule="auto"/>
        <w:rPr>
          <w:rFonts w:ascii="Times New Roman" w:hAnsi="Times New Roman" w:cs="Times New Roman"/>
          <w:b/>
          <w:sz w:val="24"/>
          <w:szCs w:val="24"/>
        </w:rPr>
      </w:pPr>
    </w:p>
    <w:p w:rsidR="00970C25" w:rsidRPr="00833A38" w:rsidRDefault="00E20E1F" w:rsidP="005F513B">
      <w:pPr>
        <w:spacing w:after="0" w:line="240" w:lineRule="auto"/>
        <w:rPr>
          <w:rFonts w:ascii="Times New Roman" w:eastAsia="Times New Roman" w:hAnsi="Times New Roman" w:cs="Times New Roman"/>
          <w:sz w:val="24"/>
          <w:szCs w:val="24"/>
          <w:lang w:eastAsia="cs-CZ"/>
        </w:rPr>
      </w:pPr>
      <w:r w:rsidRPr="00045F44">
        <w:rPr>
          <w:rFonts w:ascii="Times New Roman" w:hAnsi="Times New Roman" w:cs="Times New Roman"/>
          <w:b/>
          <w:sz w:val="24"/>
          <w:szCs w:val="24"/>
        </w:rPr>
        <w:t>Prerokované v pedagogickej rade dňa:</w:t>
      </w:r>
      <w:r w:rsidRPr="00E20E1F">
        <w:rPr>
          <w:rFonts w:ascii="Times New Roman" w:hAnsi="Times New Roman" w:cs="Times New Roman"/>
          <w:sz w:val="24"/>
          <w:szCs w:val="24"/>
        </w:rPr>
        <w:t xml:space="preserve"> </w:t>
      </w:r>
      <w:r w:rsidRPr="00833A38">
        <w:rPr>
          <w:rFonts w:ascii="Times New Roman" w:hAnsi="Times New Roman" w:cs="Times New Roman"/>
          <w:sz w:val="24"/>
          <w:szCs w:val="24"/>
        </w:rPr>
        <w:t>0</w:t>
      </w:r>
      <w:r w:rsidR="008172C3" w:rsidRPr="00833A38">
        <w:rPr>
          <w:rFonts w:ascii="Times New Roman" w:hAnsi="Times New Roman" w:cs="Times New Roman"/>
          <w:sz w:val="24"/>
          <w:szCs w:val="24"/>
        </w:rPr>
        <w:t>2</w:t>
      </w:r>
      <w:r w:rsidRPr="00833A38">
        <w:rPr>
          <w:rFonts w:ascii="Times New Roman" w:hAnsi="Times New Roman" w:cs="Times New Roman"/>
          <w:sz w:val="24"/>
          <w:szCs w:val="24"/>
        </w:rPr>
        <w:t>.0</w:t>
      </w:r>
      <w:r w:rsidR="008172C3" w:rsidRPr="00833A38">
        <w:rPr>
          <w:rFonts w:ascii="Times New Roman" w:hAnsi="Times New Roman" w:cs="Times New Roman"/>
          <w:sz w:val="24"/>
          <w:szCs w:val="24"/>
        </w:rPr>
        <w:t>9</w:t>
      </w:r>
      <w:r w:rsidRPr="00833A38">
        <w:rPr>
          <w:rFonts w:ascii="Times New Roman" w:hAnsi="Times New Roman" w:cs="Times New Roman"/>
          <w:sz w:val="24"/>
          <w:szCs w:val="24"/>
        </w:rPr>
        <w:t>.201</w:t>
      </w:r>
      <w:r w:rsidR="008172C3" w:rsidRPr="00833A38">
        <w:rPr>
          <w:rFonts w:ascii="Times New Roman" w:hAnsi="Times New Roman" w:cs="Times New Roman"/>
          <w:sz w:val="24"/>
          <w:szCs w:val="24"/>
        </w:rPr>
        <w:t>9</w:t>
      </w:r>
    </w:p>
    <w:p w:rsidR="00970C25" w:rsidRPr="00833A38" w:rsidRDefault="00970C25"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9F263A">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left="360"/>
        <w:jc w:val="center"/>
        <w:rPr>
          <w:rFonts w:ascii="Times New Roman" w:eastAsia="Times New Roman" w:hAnsi="Times New Roman" w:cs="Times New Roman"/>
          <w:b/>
          <w:bCs/>
          <w:color w:val="C00000"/>
          <w:sz w:val="24"/>
          <w:szCs w:val="24"/>
          <w:lang w:eastAsia="cs-CZ"/>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C519AE" w:rsidRDefault="00C519AE" w:rsidP="005F513B">
      <w:pPr>
        <w:spacing w:after="0" w:line="240" w:lineRule="auto"/>
        <w:jc w:val="both"/>
        <w:rPr>
          <w:rFonts w:ascii="Times New Roman" w:hAnsi="Times New Roman" w:cs="Times New Roman"/>
          <w:b/>
          <w:color w:val="548DD4" w:themeColor="text2" w:themeTint="99"/>
          <w:sz w:val="24"/>
          <w:szCs w:val="24"/>
        </w:rPr>
      </w:pPr>
    </w:p>
    <w:p w:rsidR="005F513B" w:rsidRDefault="009148F8" w:rsidP="005F513B">
      <w:pPr>
        <w:spacing w:after="0" w:line="240" w:lineRule="auto"/>
        <w:jc w:val="both"/>
        <w:rPr>
          <w:rFonts w:ascii="Times New Roman" w:hAnsi="Times New Roman" w:cs="Times New Roman"/>
          <w:b/>
          <w:color w:val="548DD4" w:themeColor="text2" w:themeTint="99"/>
          <w:sz w:val="24"/>
          <w:szCs w:val="24"/>
        </w:rPr>
      </w:pPr>
      <w:r w:rsidRPr="009148F8">
        <w:rPr>
          <w:rFonts w:ascii="Times New Roman" w:hAnsi="Times New Roman" w:cs="Times New Roman"/>
          <w:b/>
          <w:color w:val="548DD4" w:themeColor="text2" w:themeTint="99"/>
          <w:sz w:val="24"/>
          <w:szCs w:val="24"/>
        </w:rPr>
        <w:lastRenderedPageBreak/>
        <w:t xml:space="preserve">Plnenie koncepčného zámeru rozvoja Základnej školy </w:t>
      </w:r>
      <w:r>
        <w:rPr>
          <w:rFonts w:ascii="Times New Roman" w:hAnsi="Times New Roman" w:cs="Times New Roman"/>
          <w:b/>
          <w:color w:val="548DD4" w:themeColor="text2" w:themeTint="99"/>
          <w:sz w:val="24"/>
          <w:szCs w:val="24"/>
        </w:rPr>
        <w:t xml:space="preserve">s materskou školou Pod </w:t>
      </w:r>
      <w:proofErr w:type="spellStart"/>
      <w:r>
        <w:rPr>
          <w:rFonts w:ascii="Times New Roman" w:hAnsi="Times New Roman" w:cs="Times New Roman"/>
          <w:b/>
          <w:color w:val="548DD4" w:themeColor="text2" w:themeTint="99"/>
          <w:sz w:val="24"/>
          <w:szCs w:val="24"/>
        </w:rPr>
        <w:t>Vinbargom</w:t>
      </w:r>
      <w:proofErr w:type="spellEnd"/>
      <w:r>
        <w:rPr>
          <w:rFonts w:ascii="Times New Roman" w:hAnsi="Times New Roman" w:cs="Times New Roman"/>
          <w:b/>
          <w:color w:val="548DD4" w:themeColor="text2" w:themeTint="99"/>
          <w:sz w:val="24"/>
          <w:szCs w:val="24"/>
        </w:rPr>
        <w:t xml:space="preserve"> 1 v </w:t>
      </w:r>
      <w:proofErr w:type="spellStart"/>
      <w:r>
        <w:rPr>
          <w:rFonts w:ascii="Times New Roman" w:hAnsi="Times New Roman" w:cs="Times New Roman"/>
          <w:b/>
          <w:color w:val="548DD4" w:themeColor="text2" w:themeTint="99"/>
          <w:sz w:val="24"/>
          <w:szCs w:val="24"/>
        </w:rPr>
        <w:t>Bardejoove</w:t>
      </w:r>
      <w:proofErr w:type="spellEnd"/>
    </w:p>
    <w:p w:rsidR="009148F8" w:rsidRDefault="009148F8" w:rsidP="005F513B">
      <w:pPr>
        <w:spacing w:after="0" w:line="240" w:lineRule="auto"/>
        <w:jc w:val="both"/>
        <w:rPr>
          <w:rFonts w:ascii="Times New Roman" w:hAnsi="Times New Roman" w:cs="Times New Roman"/>
          <w:b/>
          <w:color w:val="548DD4" w:themeColor="text2" w:themeTint="99"/>
          <w:sz w:val="24"/>
          <w:szCs w:val="24"/>
        </w:rPr>
      </w:pPr>
    </w:p>
    <w:p w:rsidR="00942A33" w:rsidRDefault="00942A33" w:rsidP="005F513B">
      <w:pPr>
        <w:spacing w:after="0" w:line="240" w:lineRule="auto"/>
        <w:jc w:val="both"/>
        <w:rPr>
          <w:rFonts w:ascii="Times New Roman" w:hAnsi="Times New Roman" w:cs="Times New Roman"/>
          <w:color w:val="548DD4" w:themeColor="text2" w:themeTint="99"/>
          <w:sz w:val="24"/>
          <w:szCs w:val="24"/>
        </w:rPr>
      </w:pPr>
      <w:r w:rsidRPr="00942A33">
        <w:rPr>
          <w:rFonts w:ascii="Times New Roman" w:hAnsi="Times New Roman" w:cs="Times New Roman"/>
          <w:color w:val="548DD4" w:themeColor="text2" w:themeTint="99"/>
          <w:sz w:val="24"/>
          <w:szCs w:val="24"/>
        </w:rPr>
        <w:t>Ciele, ktoré si škola určila v koncepčnom zámere rozvoja školy</w:t>
      </w:r>
    </w:p>
    <w:p w:rsidR="00942A33" w:rsidRPr="00942A33" w:rsidRDefault="00942A33" w:rsidP="005F513B">
      <w:pPr>
        <w:spacing w:after="0" w:line="240" w:lineRule="auto"/>
        <w:jc w:val="both"/>
        <w:rPr>
          <w:rFonts w:ascii="Times New Roman" w:eastAsia="Times New Roman" w:hAnsi="Times New Roman" w:cs="Times New Roman"/>
          <w:b/>
          <w:color w:val="548DD4" w:themeColor="text2" w:themeTint="99"/>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ab/>
        <w:t xml:space="preserve">Za najdôležitejší cieľ sme si v koncepcii rozvoja ZŠ s MŠ Pod </w:t>
      </w:r>
      <w:proofErr w:type="spellStart"/>
      <w:r w:rsidRPr="005F513B">
        <w:rPr>
          <w:rFonts w:ascii="Times New Roman" w:eastAsia="Times New Roman" w:hAnsi="Times New Roman" w:cs="Times New Roman"/>
          <w:sz w:val="24"/>
          <w:szCs w:val="24"/>
          <w:lang w:eastAsia="cs-CZ"/>
        </w:rPr>
        <w:t>Vinbargom</w:t>
      </w:r>
      <w:proofErr w:type="spellEnd"/>
      <w:r w:rsidRPr="005F513B">
        <w:rPr>
          <w:rFonts w:ascii="Times New Roman" w:eastAsia="Times New Roman" w:hAnsi="Times New Roman" w:cs="Times New Roman"/>
          <w:sz w:val="24"/>
          <w:szCs w:val="24"/>
          <w:lang w:eastAsia="cs-CZ"/>
        </w:rPr>
        <w:t xml:space="preserve"> 1 v Bardejove stanovili neklesajúci trend počtu detí na škole. Tento cieľ sa snažíme dosiahnuť nadštandardnou ponukou vo výchove a vzdelávaní žiakov, zabezpečením kvalifikovaných pedagogických zamestnancov pre výchovu a vzdelávanie, tesnou spoluprácou s materskými školami v meste a propagáciou školy navonok prostredníctvom masmédií. V záujme uvedeného sme si v pláne práce školy vytýčili tieto ciele:</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Viesť dialóg s rodičmi ako objednávateľmi vzdelania svojich detí v našej organizácii o obsahu (učebné plány) a o forme (klasické a alternatívne vzdelávanie) prostredníctvom triednych aktívov RZ.</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Modernizovať metódy a formy výučby, predovšetkým zavádzaním IKT do vyučovacieho procesu jeho </w:t>
      </w:r>
      <w:proofErr w:type="spellStart"/>
      <w:r w:rsidRPr="005F513B">
        <w:rPr>
          <w:rFonts w:ascii="Times New Roman" w:eastAsia="Times New Roman" w:hAnsi="Times New Roman" w:cs="Times New Roman"/>
          <w:sz w:val="24"/>
          <w:szCs w:val="24"/>
          <w:lang w:eastAsia="cs-CZ"/>
        </w:rPr>
        <w:t>internatizáciou</w:t>
      </w:r>
      <w:proofErr w:type="spellEnd"/>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Poskytovať služby ŠKD nielen pre ročníky 1.-</w:t>
      </w:r>
      <w:r w:rsidR="00853C22">
        <w:rPr>
          <w:rFonts w:ascii="Times New Roman" w:eastAsia="Times New Roman" w:hAnsi="Times New Roman" w:cs="Times New Roman"/>
          <w:sz w:val="24"/>
          <w:szCs w:val="24"/>
          <w:lang w:eastAsia="cs-CZ"/>
        </w:rPr>
        <w:t>5</w:t>
      </w:r>
      <w:r w:rsidRPr="005F513B">
        <w:rPr>
          <w:rFonts w:ascii="Times New Roman" w:eastAsia="Times New Roman" w:hAnsi="Times New Roman" w:cs="Times New Roman"/>
          <w:sz w:val="24"/>
          <w:szCs w:val="24"/>
          <w:lang w:eastAsia="cs-CZ"/>
        </w:rPr>
        <w:t>., ale aj pre staršie deti.</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Rozširovať ponuku záujmových útvarov školy.</w:t>
      </w:r>
    </w:p>
    <w:p w:rsid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Pri organizačných zmenách uvoľňovať nekvalifikovaných zamestnancov alebo zamestnancov, ktorí nedosahujú požadované výsledky v práci.</w:t>
      </w:r>
    </w:p>
    <w:p w:rsidR="001C1628" w:rsidRPr="001C1628" w:rsidRDefault="001C1628"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1C1628">
        <w:rPr>
          <w:rFonts w:ascii="Times New Roman" w:hAnsi="Times New Roman" w:cs="Times New Roman"/>
          <w:sz w:val="24"/>
          <w:szCs w:val="24"/>
        </w:rPr>
        <w:t>Zapájať školu do medzinárodných projektov financovaných zo zdrojov európskych fondov</w:t>
      </w:r>
      <w:r w:rsidR="00070594">
        <w:rPr>
          <w:rFonts w:ascii="Times New Roman" w:hAnsi="Times New Roman" w:cs="Times New Roman"/>
          <w:sz w:val="24"/>
          <w:szCs w:val="24"/>
        </w:rPr>
        <w:t>.</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Zapájať školu do projektov vyhlasovaných organizáciami na Slovensku a dotovaných z ich prostriedkov. Z týchto zdrojov vylepšovať materiálno-technickú základňu školy</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Pokračovať v integrácii žiakov so ŠVPU a MP.</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Poskytovať vzdelanie v CUJ už od 1. ročníka.</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Spolupracovať so športovým klubom HC-46.</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Organizovať dni otvorených dverí pre rodičov a žiakov.</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Internetovú stránku realizovať tak, aby poskytovala aktuálne informácie o práci školy, jej aktivitách a dosiahnutých výsledkoch vo výchove a vzdelávaní.</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Spolupracovať s radou rodičov a s občianskym združením LASTOVIČKA pri zabezpečovaní prostriedkov na nákup moderných učebných pomôcok a spolufinancovaní medzinárodných projektov.</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Pripravovať</w:t>
      </w:r>
      <w:r w:rsidR="00EA31D3">
        <w:rPr>
          <w:rFonts w:ascii="Times New Roman" w:eastAsia="Times New Roman" w:hAnsi="Times New Roman" w:cs="Times New Roman"/>
          <w:sz w:val="24"/>
          <w:szCs w:val="24"/>
          <w:lang w:eastAsia="cs-CZ"/>
        </w:rPr>
        <w:t xml:space="preserve"> naďalej</w:t>
      </w:r>
      <w:r w:rsidRPr="005F513B">
        <w:rPr>
          <w:rFonts w:ascii="Times New Roman" w:eastAsia="Times New Roman" w:hAnsi="Times New Roman" w:cs="Times New Roman"/>
          <w:sz w:val="24"/>
          <w:szCs w:val="24"/>
          <w:lang w:eastAsia="cs-CZ"/>
        </w:rPr>
        <w:t xml:space="preserve"> pre rodičov ZŠ ale aj MŠ ochutnávky jedál podávaných v školskej jedálni.</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Naďalej sledovať vývojovú tendenciu v dosahovaní výchovno-vzdelávacích výsledkov žiakov školy a ihneď reagovať na prípadný pokles výkonov.</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Poskytovať žiakom, ktorí sa pripravujú na prijímacie pohovory, nadštandardné vzdelávanie formou krúžkovej činnosti.</w:t>
      </w:r>
    </w:p>
    <w:p w:rsidR="005F513B" w:rsidRPr="005F513B" w:rsidRDefault="005F513B" w:rsidP="00E24158">
      <w:pPr>
        <w:numPr>
          <w:ilvl w:val="0"/>
          <w:numId w:val="3"/>
        </w:numPr>
        <w:spacing w:after="0" w:line="240" w:lineRule="auto"/>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Výkon hospodárskych prác, na ktoré nemáme finančné krytie zabezpečovať v spolupráci s úradom práce, formou absolventskej práce a aktivačného príspevku.</w:t>
      </w:r>
    </w:p>
    <w:p w:rsidR="00E42113" w:rsidRDefault="00E42113" w:rsidP="00EA31D3">
      <w:pPr>
        <w:spacing w:after="0" w:line="240" w:lineRule="auto"/>
        <w:jc w:val="both"/>
      </w:pPr>
    </w:p>
    <w:p w:rsidR="00777D87" w:rsidRDefault="00E42113" w:rsidP="000C05C6">
      <w:pPr>
        <w:spacing w:after="0" w:line="240" w:lineRule="auto"/>
        <w:ind w:firstLine="360"/>
        <w:jc w:val="both"/>
        <w:rPr>
          <w:rFonts w:ascii="Times New Roman" w:hAnsi="Times New Roman" w:cs="Times New Roman"/>
          <w:sz w:val="24"/>
          <w:szCs w:val="24"/>
        </w:rPr>
      </w:pPr>
      <w:r w:rsidRPr="00E42113">
        <w:rPr>
          <w:rFonts w:ascii="Times New Roman" w:hAnsi="Times New Roman" w:cs="Times New Roman"/>
          <w:sz w:val="24"/>
          <w:szCs w:val="24"/>
        </w:rPr>
        <w:t xml:space="preserve">Pre dosiahnutie vytýčených cieľov bola potrebná neustála práca so všetkými zamestnancami školy. Rozvoj </w:t>
      </w:r>
      <w:r w:rsidR="00EA31D3" w:rsidRPr="00E42113">
        <w:rPr>
          <w:rFonts w:ascii="Times New Roman" w:hAnsi="Times New Roman" w:cs="Times New Roman"/>
          <w:sz w:val="24"/>
          <w:szCs w:val="24"/>
        </w:rPr>
        <w:t xml:space="preserve">školy je možný len s pozitívne motivovanými a vzdelávajúcimi sa zamestnancami, ktorí si uvedomujú svoj podiel zodpovednosti, a ktorí majú delegované primerané kompetencie pre proces riadenia a </w:t>
      </w:r>
      <w:proofErr w:type="spellStart"/>
      <w:r w:rsidR="00EA31D3" w:rsidRPr="00E42113">
        <w:rPr>
          <w:rFonts w:ascii="Times New Roman" w:hAnsi="Times New Roman" w:cs="Times New Roman"/>
          <w:sz w:val="24"/>
          <w:szCs w:val="24"/>
        </w:rPr>
        <w:t>autoevalvácie</w:t>
      </w:r>
      <w:proofErr w:type="spellEnd"/>
      <w:r w:rsidR="00EA31D3" w:rsidRPr="00E42113">
        <w:rPr>
          <w:rFonts w:ascii="Times New Roman" w:hAnsi="Times New Roman" w:cs="Times New Roman"/>
          <w:sz w:val="24"/>
          <w:szCs w:val="24"/>
        </w:rPr>
        <w:t xml:space="preserve">. Vo vedení školy boli delegované právomoci zástupcom riaditeľa školy najmä pri prideľovaní osobného ohodnotenia zamestnancov, ale aj pri vybavovaní jednotlivých úsekov školskej agendy (pedagogická, ekonomická, pracovno-právna) a riešení nedostatkov v práci podriadených. Plnenie </w:t>
      </w:r>
      <w:r w:rsidR="00EA31D3" w:rsidRPr="00E42113">
        <w:rPr>
          <w:rFonts w:ascii="Times New Roman" w:hAnsi="Times New Roman" w:cs="Times New Roman"/>
          <w:sz w:val="24"/>
          <w:szCs w:val="24"/>
        </w:rPr>
        <w:lastRenderedPageBreak/>
        <w:t xml:space="preserve">koncepčného zámeru školy sa nám vďaka pochopeniu zo strany všetkých zamestnancov úspešne podarilo naplniť, za čo patrí vďaka nie len im, ale aj rade rodičov a zriaďovateľovi školy. </w:t>
      </w:r>
    </w:p>
    <w:p w:rsidR="00777D87" w:rsidRDefault="00777D87" w:rsidP="000C05C6">
      <w:pPr>
        <w:spacing w:after="0" w:line="240" w:lineRule="auto"/>
        <w:ind w:firstLine="360"/>
        <w:jc w:val="both"/>
        <w:rPr>
          <w:rFonts w:ascii="Times New Roman" w:hAnsi="Times New Roman" w:cs="Times New Roman"/>
          <w:sz w:val="24"/>
          <w:szCs w:val="24"/>
        </w:rPr>
      </w:pPr>
    </w:p>
    <w:p w:rsidR="00777D87" w:rsidRPr="00777D87" w:rsidRDefault="00EA31D3" w:rsidP="000C05C6">
      <w:pPr>
        <w:spacing w:after="0" w:line="240" w:lineRule="auto"/>
        <w:ind w:firstLine="360"/>
        <w:jc w:val="both"/>
        <w:rPr>
          <w:rFonts w:ascii="Times New Roman" w:hAnsi="Times New Roman" w:cs="Times New Roman"/>
          <w:b/>
          <w:color w:val="548DD4" w:themeColor="text2" w:themeTint="99"/>
          <w:sz w:val="24"/>
          <w:szCs w:val="24"/>
        </w:rPr>
      </w:pPr>
      <w:proofErr w:type="spellStart"/>
      <w:r w:rsidRPr="00777D87">
        <w:rPr>
          <w:rFonts w:ascii="Times New Roman" w:hAnsi="Times New Roman" w:cs="Times New Roman"/>
          <w:b/>
          <w:color w:val="548DD4" w:themeColor="text2" w:themeTint="99"/>
          <w:sz w:val="24"/>
          <w:szCs w:val="24"/>
        </w:rPr>
        <w:t>Psychohygienické</w:t>
      </w:r>
      <w:proofErr w:type="spellEnd"/>
      <w:r w:rsidRPr="00777D87">
        <w:rPr>
          <w:rFonts w:ascii="Times New Roman" w:hAnsi="Times New Roman" w:cs="Times New Roman"/>
          <w:b/>
          <w:color w:val="548DD4" w:themeColor="text2" w:themeTint="99"/>
          <w:sz w:val="24"/>
          <w:szCs w:val="24"/>
        </w:rPr>
        <w:t xml:space="preserve"> podmienky výchovy a vzdelávania </w:t>
      </w:r>
    </w:p>
    <w:p w:rsidR="00777D87" w:rsidRDefault="00777D87" w:rsidP="000C05C6">
      <w:pPr>
        <w:spacing w:after="0" w:line="240" w:lineRule="auto"/>
        <w:ind w:firstLine="360"/>
        <w:jc w:val="both"/>
        <w:rPr>
          <w:rFonts w:ascii="Times New Roman" w:hAnsi="Times New Roman" w:cs="Times New Roman"/>
          <w:sz w:val="24"/>
          <w:szCs w:val="24"/>
        </w:rPr>
      </w:pPr>
    </w:p>
    <w:p w:rsidR="008F1395" w:rsidRDefault="00EA31D3" w:rsidP="000C05C6">
      <w:pPr>
        <w:spacing w:after="0" w:line="240" w:lineRule="auto"/>
        <w:ind w:firstLine="360"/>
        <w:jc w:val="both"/>
        <w:rPr>
          <w:rFonts w:ascii="Times New Roman" w:hAnsi="Times New Roman" w:cs="Times New Roman"/>
          <w:sz w:val="24"/>
          <w:szCs w:val="24"/>
        </w:rPr>
      </w:pPr>
      <w:r w:rsidRPr="00E42113">
        <w:rPr>
          <w:rFonts w:ascii="Times New Roman" w:hAnsi="Times New Roman" w:cs="Times New Roman"/>
          <w:sz w:val="24"/>
          <w:szCs w:val="24"/>
        </w:rPr>
        <w:t xml:space="preserve">Koncepcia ďalšieho rozvoja ZŠ </w:t>
      </w:r>
      <w:r w:rsidR="00C43E35">
        <w:rPr>
          <w:rFonts w:ascii="Times New Roman" w:hAnsi="Times New Roman" w:cs="Times New Roman"/>
          <w:sz w:val="24"/>
          <w:szCs w:val="24"/>
        </w:rPr>
        <w:t xml:space="preserve">s MŠ Pod </w:t>
      </w:r>
      <w:proofErr w:type="spellStart"/>
      <w:r w:rsidR="00C43E35">
        <w:rPr>
          <w:rFonts w:ascii="Times New Roman" w:hAnsi="Times New Roman" w:cs="Times New Roman"/>
          <w:sz w:val="24"/>
          <w:szCs w:val="24"/>
        </w:rPr>
        <w:t>Vinbargom</w:t>
      </w:r>
      <w:proofErr w:type="spellEnd"/>
      <w:r w:rsidR="00C43E35">
        <w:rPr>
          <w:rFonts w:ascii="Times New Roman" w:hAnsi="Times New Roman" w:cs="Times New Roman"/>
          <w:sz w:val="24"/>
          <w:szCs w:val="24"/>
        </w:rPr>
        <w:t xml:space="preserve"> 1</w:t>
      </w:r>
      <w:r w:rsidRPr="00E42113">
        <w:rPr>
          <w:rFonts w:ascii="Times New Roman" w:hAnsi="Times New Roman" w:cs="Times New Roman"/>
          <w:sz w:val="24"/>
          <w:szCs w:val="24"/>
        </w:rPr>
        <w:t xml:space="preserve"> v </w:t>
      </w:r>
      <w:r w:rsidR="009316C8">
        <w:rPr>
          <w:rFonts w:ascii="Times New Roman" w:hAnsi="Times New Roman" w:cs="Times New Roman"/>
          <w:sz w:val="24"/>
          <w:szCs w:val="24"/>
        </w:rPr>
        <w:t>Bardejove</w:t>
      </w:r>
      <w:r w:rsidRPr="00E42113">
        <w:rPr>
          <w:rFonts w:ascii="Times New Roman" w:hAnsi="Times New Roman" w:cs="Times New Roman"/>
          <w:sz w:val="24"/>
          <w:szCs w:val="24"/>
        </w:rPr>
        <w:t xml:space="preserve"> vychádza z analýzy súčasného stavu školy </w:t>
      </w:r>
      <w:r w:rsidR="009316C8">
        <w:rPr>
          <w:rFonts w:ascii="Times New Roman" w:hAnsi="Times New Roman" w:cs="Times New Roman"/>
          <w:sz w:val="24"/>
          <w:szCs w:val="24"/>
        </w:rPr>
        <w:t>Škola</w:t>
      </w:r>
      <w:r w:rsidRPr="00E42113">
        <w:rPr>
          <w:rFonts w:ascii="Times New Roman" w:hAnsi="Times New Roman" w:cs="Times New Roman"/>
          <w:sz w:val="24"/>
          <w:szCs w:val="24"/>
        </w:rPr>
        <w:t xml:space="preserve"> má na svoju prevádzku výborné priestorové možnosti a rovnako dobrý pracovný tím. </w:t>
      </w:r>
      <w:r w:rsidR="002B77C8">
        <w:rPr>
          <w:rFonts w:ascii="Times New Roman" w:hAnsi="Times New Roman" w:cs="Times New Roman"/>
          <w:sz w:val="24"/>
          <w:szCs w:val="24"/>
        </w:rPr>
        <w:t>Keďže nemáme bezbariérové priestory, zapojili sme do projektu vyhláse</w:t>
      </w:r>
      <w:r w:rsidR="00DF4A73">
        <w:rPr>
          <w:rFonts w:ascii="Times New Roman" w:hAnsi="Times New Roman" w:cs="Times New Roman"/>
          <w:sz w:val="24"/>
          <w:szCs w:val="24"/>
        </w:rPr>
        <w:t>ného MŠ SR na</w:t>
      </w:r>
      <w:r w:rsidRPr="00E42113">
        <w:rPr>
          <w:rFonts w:ascii="Times New Roman" w:hAnsi="Times New Roman" w:cs="Times New Roman"/>
          <w:sz w:val="24"/>
          <w:szCs w:val="24"/>
        </w:rPr>
        <w:t xml:space="preserve"> výťah pre potreby telesne postihnutých žiakov. Na výučbu slúžia odborné učebne chémie, fyziky, biológie, 3 jaz</w:t>
      </w:r>
      <w:r w:rsidR="00DF4A73">
        <w:rPr>
          <w:rFonts w:ascii="Times New Roman" w:hAnsi="Times New Roman" w:cs="Times New Roman"/>
          <w:sz w:val="24"/>
          <w:szCs w:val="24"/>
        </w:rPr>
        <w:t>ykové učebne</w:t>
      </w:r>
      <w:r w:rsidRPr="00E42113">
        <w:rPr>
          <w:rFonts w:ascii="Times New Roman" w:hAnsi="Times New Roman" w:cs="Times New Roman"/>
          <w:sz w:val="24"/>
          <w:szCs w:val="24"/>
        </w:rPr>
        <w:t xml:space="preserve">, odborná učebňa pre technickú výchovu - dielňa, kuchynka pre </w:t>
      </w:r>
      <w:r w:rsidR="001D7F37">
        <w:rPr>
          <w:rFonts w:ascii="Times New Roman" w:hAnsi="Times New Roman" w:cs="Times New Roman"/>
          <w:sz w:val="24"/>
          <w:szCs w:val="24"/>
        </w:rPr>
        <w:t>žiakov</w:t>
      </w:r>
      <w:r w:rsidRPr="00E42113">
        <w:rPr>
          <w:rFonts w:ascii="Times New Roman" w:hAnsi="Times New Roman" w:cs="Times New Roman"/>
          <w:sz w:val="24"/>
          <w:szCs w:val="24"/>
        </w:rPr>
        <w:t>, 2 telocvične s dobre vybavenou posilňovňou, 3 učebne výpočtovej techniky, interaktívne tabule v</w:t>
      </w:r>
      <w:r w:rsidR="005A4220">
        <w:rPr>
          <w:rFonts w:ascii="Times New Roman" w:hAnsi="Times New Roman" w:cs="Times New Roman"/>
          <w:sz w:val="24"/>
          <w:szCs w:val="24"/>
        </w:rPr>
        <w:t>o všetkých</w:t>
      </w:r>
      <w:r w:rsidRPr="00E42113">
        <w:rPr>
          <w:rFonts w:ascii="Times New Roman" w:hAnsi="Times New Roman" w:cs="Times New Roman"/>
          <w:sz w:val="24"/>
          <w:szCs w:val="24"/>
        </w:rPr>
        <w:t xml:space="preserve"> triedach </w:t>
      </w:r>
      <w:r w:rsidR="005A4220">
        <w:rPr>
          <w:rFonts w:ascii="Times New Roman" w:hAnsi="Times New Roman" w:cs="Times New Roman"/>
          <w:sz w:val="24"/>
          <w:szCs w:val="24"/>
        </w:rPr>
        <w:t>školy</w:t>
      </w:r>
      <w:r w:rsidRPr="00E42113">
        <w:rPr>
          <w:rFonts w:ascii="Times New Roman" w:hAnsi="Times New Roman" w:cs="Times New Roman"/>
          <w:sz w:val="24"/>
          <w:szCs w:val="24"/>
        </w:rPr>
        <w:t xml:space="preserve">. </w:t>
      </w:r>
      <w:r w:rsidR="00D66F55">
        <w:rPr>
          <w:rFonts w:ascii="Times New Roman" w:hAnsi="Times New Roman" w:cs="Times New Roman"/>
          <w:sz w:val="24"/>
          <w:szCs w:val="24"/>
        </w:rPr>
        <w:t xml:space="preserve">Preto sa </w:t>
      </w:r>
      <w:r w:rsidRPr="00E42113">
        <w:rPr>
          <w:rFonts w:ascii="Times New Roman" w:hAnsi="Times New Roman" w:cs="Times New Roman"/>
          <w:sz w:val="24"/>
          <w:szCs w:val="24"/>
        </w:rPr>
        <w:t>ZŠ</w:t>
      </w:r>
      <w:r w:rsidR="00D66F55">
        <w:rPr>
          <w:rFonts w:ascii="Times New Roman" w:hAnsi="Times New Roman" w:cs="Times New Roman"/>
          <w:sz w:val="24"/>
          <w:szCs w:val="24"/>
        </w:rPr>
        <w:t xml:space="preserve"> s MŠ Pod </w:t>
      </w:r>
      <w:proofErr w:type="spellStart"/>
      <w:r w:rsidR="00D66F55">
        <w:rPr>
          <w:rFonts w:ascii="Times New Roman" w:hAnsi="Times New Roman" w:cs="Times New Roman"/>
          <w:sz w:val="24"/>
          <w:szCs w:val="24"/>
        </w:rPr>
        <w:t>Vinbargom</w:t>
      </w:r>
      <w:proofErr w:type="spellEnd"/>
      <w:r w:rsidR="00D66F55">
        <w:rPr>
          <w:rFonts w:ascii="Times New Roman" w:hAnsi="Times New Roman" w:cs="Times New Roman"/>
          <w:sz w:val="24"/>
          <w:szCs w:val="24"/>
        </w:rPr>
        <w:t xml:space="preserve"> 1 </w:t>
      </w:r>
      <w:r w:rsidRPr="00E42113">
        <w:rPr>
          <w:rFonts w:ascii="Times New Roman" w:hAnsi="Times New Roman" w:cs="Times New Roman"/>
          <w:sz w:val="24"/>
          <w:szCs w:val="24"/>
        </w:rPr>
        <w:t xml:space="preserve">sa teší veľmi dobrej povesti medzi rodičovskou verejnosťou. Napriek demografickému poklesu </w:t>
      </w:r>
      <w:r w:rsidR="00FD3CC3">
        <w:rPr>
          <w:rFonts w:ascii="Times New Roman" w:hAnsi="Times New Roman" w:cs="Times New Roman"/>
          <w:sz w:val="24"/>
          <w:szCs w:val="24"/>
        </w:rPr>
        <w:t>detí v meste</w:t>
      </w:r>
      <w:r w:rsidRPr="00E42113">
        <w:rPr>
          <w:rFonts w:ascii="Times New Roman" w:hAnsi="Times New Roman" w:cs="Times New Roman"/>
          <w:sz w:val="24"/>
          <w:szCs w:val="24"/>
        </w:rPr>
        <w:t xml:space="preserve"> máme </w:t>
      </w:r>
      <w:r w:rsidR="00FD3CC3">
        <w:rPr>
          <w:rFonts w:ascii="Times New Roman" w:hAnsi="Times New Roman" w:cs="Times New Roman"/>
          <w:sz w:val="24"/>
          <w:szCs w:val="24"/>
        </w:rPr>
        <w:t xml:space="preserve">vyrovnaný počet </w:t>
      </w:r>
      <w:r w:rsidRPr="00E42113">
        <w:rPr>
          <w:rFonts w:ascii="Times New Roman" w:hAnsi="Times New Roman" w:cs="Times New Roman"/>
          <w:sz w:val="24"/>
          <w:szCs w:val="24"/>
        </w:rPr>
        <w:t xml:space="preserve">žiakov </w:t>
      </w:r>
      <w:r w:rsidR="00777D87">
        <w:rPr>
          <w:rFonts w:ascii="Times New Roman" w:hAnsi="Times New Roman" w:cs="Times New Roman"/>
          <w:sz w:val="24"/>
          <w:szCs w:val="24"/>
        </w:rPr>
        <w:t>už niekoľko rokov. Sús</w:t>
      </w:r>
      <w:r w:rsidR="00FD3CC3">
        <w:rPr>
          <w:rFonts w:ascii="Times New Roman" w:hAnsi="Times New Roman" w:cs="Times New Roman"/>
          <w:sz w:val="24"/>
          <w:szCs w:val="24"/>
        </w:rPr>
        <w:t xml:space="preserve">treďujeme sa na oslovenie </w:t>
      </w:r>
      <w:r w:rsidR="00080262">
        <w:rPr>
          <w:rFonts w:ascii="Times New Roman" w:hAnsi="Times New Roman" w:cs="Times New Roman"/>
          <w:sz w:val="24"/>
          <w:szCs w:val="24"/>
        </w:rPr>
        <w:t xml:space="preserve">verejnosti </w:t>
      </w:r>
      <w:r w:rsidRPr="00E42113">
        <w:rPr>
          <w:rFonts w:ascii="Times New Roman" w:hAnsi="Times New Roman" w:cs="Times New Roman"/>
          <w:sz w:val="24"/>
          <w:szCs w:val="24"/>
        </w:rPr>
        <w:t>hlavne z iných obvodov</w:t>
      </w:r>
      <w:r w:rsidR="00080262">
        <w:rPr>
          <w:rFonts w:ascii="Times New Roman" w:hAnsi="Times New Roman" w:cs="Times New Roman"/>
          <w:sz w:val="24"/>
          <w:szCs w:val="24"/>
        </w:rPr>
        <w:t xml:space="preserve"> a obcí. Telesne postihnutá žiačka</w:t>
      </w:r>
      <w:r w:rsidRPr="00E42113">
        <w:rPr>
          <w:rFonts w:ascii="Times New Roman" w:hAnsi="Times New Roman" w:cs="Times New Roman"/>
          <w:sz w:val="24"/>
          <w:szCs w:val="24"/>
        </w:rPr>
        <w:t xml:space="preserve"> sa </w:t>
      </w:r>
      <w:r w:rsidR="00080262">
        <w:rPr>
          <w:rFonts w:ascii="Times New Roman" w:hAnsi="Times New Roman" w:cs="Times New Roman"/>
          <w:sz w:val="24"/>
          <w:szCs w:val="24"/>
        </w:rPr>
        <w:t>vyučuje</w:t>
      </w:r>
      <w:r w:rsidRPr="00E42113">
        <w:rPr>
          <w:rFonts w:ascii="Times New Roman" w:hAnsi="Times New Roman" w:cs="Times New Roman"/>
          <w:sz w:val="24"/>
          <w:szCs w:val="24"/>
        </w:rPr>
        <w:t xml:space="preserve"> v bežn</w:t>
      </w:r>
      <w:r w:rsidR="00080262">
        <w:rPr>
          <w:rFonts w:ascii="Times New Roman" w:hAnsi="Times New Roman" w:cs="Times New Roman"/>
          <w:sz w:val="24"/>
          <w:szCs w:val="24"/>
        </w:rPr>
        <w:t>ej</w:t>
      </w:r>
      <w:r w:rsidRPr="00E42113">
        <w:rPr>
          <w:rFonts w:ascii="Times New Roman" w:hAnsi="Times New Roman" w:cs="Times New Roman"/>
          <w:sz w:val="24"/>
          <w:szCs w:val="24"/>
        </w:rPr>
        <w:t xml:space="preserve"> tried</w:t>
      </w:r>
      <w:r w:rsidR="00E53CF3">
        <w:rPr>
          <w:rFonts w:ascii="Times New Roman" w:hAnsi="Times New Roman" w:cs="Times New Roman"/>
          <w:sz w:val="24"/>
          <w:szCs w:val="24"/>
        </w:rPr>
        <w:t>e</w:t>
      </w:r>
      <w:r w:rsidRPr="00E42113">
        <w:rPr>
          <w:rFonts w:ascii="Times New Roman" w:hAnsi="Times New Roman" w:cs="Times New Roman"/>
          <w:sz w:val="24"/>
          <w:szCs w:val="24"/>
        </w:rPr>
        <w:t xml:space="preserve"> spoločne s ostatnými žiakmi, pričom v niektorých predmetoch</w:t>
      </w:r>
      <w:r w:rsidR="00E53CF3">
        <w:rPr>
          <w:rFonts w:ascii="Times New Roman" w:hAnsi="Times New Roman" w:cs="Times New Roman"/>
          <w:sz w:val="24"/>
          <w:szCs w:val="24"/>
        </w:rPr>
        <w:t xml:space="preserve"> jej</w:t>
      </w:r>
      <w:r w:rsidRPr="00E42113">
        <w:rPr>
          <w:rFonts w:ascii="Times New Roman" w:hAnsi="Times New Roman" w:cs="Times New Roman"/>
          <w:sz w:val="24"/>
          <w:szCs w:val="24"/>
        </w:rPr>
        <w:t xml:space="preserve"> podľa individuálnych potrieb poskytuje odbornú pomo</w:t>
      </w:r>
      <w:r w:rsidR="00E53CF3">
        <w:rPr>
          <w:rFonts w:ascii="Times New Roman" w:hAnsi="Times New Roman" w:cs="Times New Roman"/>
          <w:sz w:val="24"/>
          <w:szCs w:val="24"/>
        </w:rPr>
        <w:t>c špeciálny pedagóg a asistentka učiteľa. Má</w:t>
      </w:r>
      <w:r w:rsidRPr="00E42113">
        <w:rPr>
          <w:rFonts w:ascii="Times New Roman" w:hAnsi="Times New Roman" w:cs="Times New Roman"/>
          <w:sz w:val="24"/>
          <w:szCs w:val="24"/>
        </w:rPr>
        <w:t xml:space="preserve"> vypracovaný individuálny vzdelávací plán, ktorý vypracúva špeciálny pedagóg v spolupráci s triednym učiteľom a po predrokovaní s rodičom. </w:t>
      </w:r>
    </w:p>
    <w:p w:rsidR="009C5890" w:rsidRDefault="00EA31D3" w:rsidP="000C05C6">
      <w:pPr>
        <w:spacing w:after="0" w:line="240" w:lineRule="auto"/>
        <w:ind w:firstLine="360"/>
        <w:jc w:val="both"/>
        <w:rPr>
          <w:rFonts w:ascii="Times New Roman" w:hAnsi="Times New Roman" w:cs="Times New Roman"/>
          <w:sz w:val="24"/>
          <w:szCs w:val="24"/>
        </w:rPr>
      </w:pPr>
      <w:r w:rsidRPr="00E42113">
        <w:rPr>
          <w:rFonts w:ascii="Times New Roman" w:hAnsi="Times New Roman" w:cs="Times New Roman"/>
          <w:sz w:val="24"/>
          <w:szCs w:val="24"/>
        </w:rPr>
        <w:t xml:space="preserve">na chodbách školy. </w:t>
      </w:r>
    </w:p>
    <w:p w:rsidR="009C5890" w:rsidRDefault="009C5890" w:rsidP="000C05C6">
      <w:pPr>
        <w:spacing w:after="0" w:line="240" w:lineRule="auto"/>
        <w:ind w:firstLine="360"/>
        <w:jc w:val="both"/>
        <w:rPr>
          <w:rFonts w:ascii="Times New Roman" w:hAnsi="Times New Roman" w:cs="Times New Roman"/>
          <w:sz w:val="24"/>
          <w:szCs w:val="24"/>
        </w:rPr>
      </w:pPr>
    </w:p>
    <w:p w:rsidR="009C5890" w:rsidRPr="009C5890" w:rsidRDefault="00EA31D3" w:rsidP="000C05C6">
      <w:pPr>
        <w:spacing w:after="0" w:line="240" w:lineRule="auto"/>
        <w:ind w:firstLine="360"/>
        <w:jc w:val="both"/>
        <w:rPr>
          <w:rFonts w:ascii="Times New Roman" w:hAnsi="Times New Roman" w:cs="Times New Roman"/>
          <w:b/>
          <w:color w:val="548DD4" w:themeColor="text2" w:themeTint="99"/>
          <w:sz w:val="24"/>
          <w:szCs w:val="24"/>
        </w:rPr>
      </w:pPr>
      <w:r w:rsidRPr="009C5890">
        <w:rPr>
          <w:rFonts w:ascii="Times New Roman" w:hAnsi="Times New Roman" w:cs="Times New Roman"/>
          <w:b/>
          <w:color w:val="548DD4" w:themeColor="text2" w:themeTint="99"/>
          <w:sz w:val="24"/>
          <w:szCs w:val="24"/>
        </w:rPr>
        <w:t xml:space="preserve">Oblasti, v ktorých škola dosahuje dobré výsledky </w:t>
      </w:r>
    </w:p>
    <w:p w:rsidR="009C5890" w:rsidRPr="009C5890" w:rsidRDefault="009C5890" w:rsidP="000C05C6">
      <w:pPr>
        <w:spacing w:after="0" w:line="240" w:lineRule="auto"/>
        <w:ind w:firstLine="360"/>
        <w:jc w:val="both"/>
        <w:rPr>
          <w:rFonts w:ascii="Times New Roman" w:hAnsi="Times New Roman" w:cs="Times New Roman"/>
          <w:b/>
          <w:color w:val="548DD4" w:themeColor="text2" w:themeTint="99"/>
          <w:sz w:val="24"/>
          <w:szCs w:val="24"/>
        </w:rPr>
      </w:pPr>
    </w:p>
    <w:p w:rsidR="00586659" w:rsidRDefault="00EA31D3" w:rsidP="000C05C6">
      <w:pPr>
        <w:spacing w:after="0" w:line="240" w:lineRule="auto"/>
        <w:ind w:firstLine="360"/>
        <w:jc w:val="both"/>
        <w:rPr>
          <w:rFonts w:ascii="Times New Roman" w:hAnsi="Times New Roman" w:cs="Times New Roman"/>
          <w:sz w:val="24"/>
          <w:szCs w:val="24"/>
        </w:rPr>
      </w:pPr>
      <w:r w:rsidRPr="005E36A0">
        <w:rPr>
          <w:rFonts w:ascii="Times New Roman" w:hAnsi="Times New Roman" w:cs="Times New Roman"/>
          <w:sz w:val="24"/>
          <w:szCs w:val="24"/>
        </w:rPr>
        <w:t xml:space="preserve">Výchovno-vzdelávacie výsledky, ktoré škola dosahuje sú veľmi dobré a trvalo vyrovnané.  </w:t>
      </w:r>
      <w:r w:rsidR="009C5890" w:rsidRPr="005E36A0">
        <w:rPr>
          <w:rFonts w:ascii="Times New Roman" w:hAnsi="Times New Roman" w:cs="Times New Roman"/>
          <w:sz w:val="24"/>
          <w:szCs w:val="24"/>
        </w:rPr>
        <w:t>V</w:t>
      </w:r>
      <w:r w:rsidRPr="005E36A0">
        <w:rPr>
          <w:rFonts w:ascii="Times New Roman" w:hAnsi="Times New Roman" w:cs="Times New Roman"/>
          <w:sz w:val="24"/>
          <w:szCs w:val="24"/>
        </w:rPr>
        <w:t>eľmi dobrá je aj úspešnosť našich žiakov pri prijímacom konaní. Tieto výsledky dosahujeme koncepčnou prácou vede</w:t>
      </w:r>
      <w:r w:rsidR="00A17946" w:rsidRPr="005E36A0">
        <w:rPr>
          <w:rFonts w:ascii="Times New Roman" w:hAnsi="Times New Roman" w:cs="Times New Roman"/>
          <w:sz w:val="24"/>
          <w:szCs w:val="24"/>
        </w:rPr>
        <w:t>nia a metodických orgánov školy,</w:t>
      </w:r>
      <w:r w:rsidRPr="005E36A0">
        <w:rPr>
          <w:rFonts w:ascii="Times New Roman" w:hAnsi="Times New Roman" w:cs="Times New Roman"/>
          <w:sz w:val="24"/>
          <w:szCs w:val="24"/>
        </w:rPr>
        <w:t xml:space="preserve"> </w:t>
      </w:r>
      <w:r w:rsidR="00A17946" w:rsidRPr="005E36A0">
        <w:rPr>
          <w:rFonts w:ascii="Times New Roman" w:hAnsi="Times New Roman" w:cs="Times New Roman"/>
          <w:sz w:val="24"/>
          <w:szCs w:val="24"/>
        </w:rPr>
        <w:t>ú</w:t>
      </w:r>
      <w:r w:rsidRPr="005E36A0">
        <w:rPr>
          <w:rFonts w:ascii="Times New Roman" w:hAnsi="Times New Roman" w:cs="Times New Roman"/>
          <w:sz w:val="24"/>
          <w:szCs w:val="24"/>
        </w:rPr>
        <w:t xml:space="preserve">časť vedenia na zasadnutiach metodických združení a predmetových komisií, </w:t>
      </w:r>
      <w:r w:rsidR="00A17946" w:rsidRPr="005E36A0">
        <w:rPr>
          <w:rFonts w:ascii="Times New Roman" w:hAnsi="Times New Roman" w:cs="Times New Roman"/>
          <w:sz w:val="24"/>
          <w:szCs w:val="24"/>
        </w:rPr>
        <w:t>otvorené hodiny</w:t>
      </w:r>
      <w:r w:rsidRPr="005E36A0">
        <w:rPr>
          <w:rFonts w:ascii="Times New Roman" w:hAnsi="Times New Roman" w:cs="Times New Roman"/>
          <w:sz w:val="24"/>
          <w:szCs w:val="24"/>
        </w:rPr>
        <w:t xml:space="preserve"> pre rodičov žiakov. Vedenie školy sleduje vývojovú tendenciu za posledných 10 rokov v matematike a slovenskom jazyku ako aj v správaní žiakov. Nedostatky zistené </w:t>
      </w:r>
      <w:r w:rsidR="005E36A0">
        <w:rPr>
          <w:rFonts w:ascii="Times New Roman" w:hAnsi="Times New Roman" w:cs="Times New Roman"/>
          <w:sz w:val="24"/>
          <w:szCs w:val="24"/>
        </w:rPr>
        <w:t>pri prechode</w:t>
      </w:r>
      <w:r w:rsidRPr="005E36A0">
        <w:rPr>
          <w:rFonts w:ascii="Times New Roman" w:hAnsi="Times New Roman" w:cs="Times New Roman"/>
          <w:sz w:val="24"/>
          <w:szCs w:val="24"/>
        </w:rPr>
        <w:t xml:space="preserve"> </w:t>
      </w:r>
      <w:r w:rsidR="005E36A0">
        <w:rPr>
          <w:rFonts w:ascii="Times New Roman" w:hAnsi="Times New Roman" w:cs="Times New Roman"/>
          <w:sz w:val="24"/>
          <w:szCs w:val="24"/>
        </w:rPr>
        <w:t xml:space="preserve">žiakov z I. stupňa na II. </w:t>
      </w:r>
      <w:r w:rsidR="007A763E">
        <w:rPr>
          <w:rFonts w:ascii="Times New Roman" w:hAnsi="Times New Roman" w:cs="Times New Roman"/>
          <w:sz w:val="24"/>
          <w:szCs w:val="24"/>
        </w:rPr>
        <w:t>S</w:t>
      </w:r>
      <w:r w:rsidR="005E36A0">
        <w:rPr>
          <w:rFonts w:ascii="Times New Roman" w:hAnsi="Times New Roman" w:cs="Times New Roman"/>
          <w:sz w:val="24"/>
          <w:szCs w:val="24"/>
        </w:rPr>
        <w:t>tupeň</w:t>
      </w:r>
      <w:r w:rsidR="007A763E">
        <w:rPr>
          <w:rFonts w:ascii="Times New Roman" w:hAnsi="Times New Roman" w:cs="Times New Roman"/>
          <w:sz w:val="24"/>
          <w:szCs w:val="24"/>
        </w:rPr>
        <w:t xml:space="preserve">, </w:t>
      </w:r>
      <w:r w:rsidRPr="005E36A0">
        <w:rPr>
          <w:rFonts w:ascii="Times New Roman" w:hAnsi="Times New Roman" w:cs="Times New Roman"/>
          <w:sz w:val="24"/>
          <w:szCs w:val="24"/>
        </w:rPr>
        <w:t xml:space="preserve"> učitelia </w:t>
      </w:r>
      <w:r w:rsidR="007A763E">
        <w:rPr>
          <w:rFonts w:ascii="Times New Roman" w:hAnsi="Times New Roman" w:cs="Times New Roman"/>
          <w:sz w:val="24"/>
          <w:szCs w:val="24"/>
        </w:rPr>
        <w:t xml:space="preserve">podrobujú </w:t>
      </w:r>
      <w:r w:rsidRPr="005E36A0">
        <w:rPr>
          <w:rFonts w:ascii="Times New Roman" w:hAnsi="Times New Roman" w:cs="Times New Roman"/>
          <w:sz w:val="24"/>
          <w:szCs w:val="24"/>
        </w:rPr>
        <w:t xml:space="preserve">javovej analýze a na jej základe prijímajú metodické orgány školy opatrenia na ich odstránenie. </w:t>
      </w:r>
      <w:r w:rsidRPr="00625B3C">
        <w:rPr>
          <w:rFonts w:ascii="Times New Roman" w:hAnsi="Times New Roman" w:cs="Times New Roman"/>
          <w:sz w:val="24"/>
          <w:szCs w:val="24"/>
        </w:rPr>
        <w:t xml:space="preserve">Dlhodobo dosahujeme v Celoslovenskom Testovaní 9 </w:t>
      </w:r>
      <w:r w:rsidR="007A763E" w:rsidRPr="00625B3C">
        <w:rPr>
          <w:rFonts w:ascii="Times New Roman" w:hAnsi="Times New Roman" w:cs="Times New Roman"/>
          <w:sz w:val="24"/>
          <w:szCs w:val="24"/>
        </w:rPr>
        <w:t>dobré</w:t>
      </w:r>
      <w:r w:rsidRPr="00625B3C">
        <w:rPr>
          <w:rFonts w:ascii="Times New Roman" w:hAnsi="Times New Roman" w:cs="Times New Roman"/>
          <w:sz w:val="24"/>
          <w:szCs w:val="24"/>
        </w:rPr>
        <w:t xml:space="preserve"> výsledky</w:t>
      </w:r>
      <w:r w:rsidR="007A763E" w:rsidRPr="00625B3C">
        <w:rPr>
          <w:rFonts w:ascii="Times New Roman" w:hAnsi="Times New Roman" w:cs="Times New Roman"/>
          <w:sz w:val="24"/>
          <w:szCs w:val="24"/>
        </w:rPr>
        <w:t>.</w:t>
      </w:r>
      <w:r w:rsidRPr="00625B3C">
        <w:rPr>
          <w:rFonts w:ascii="Times New Roman" w:hAnsi="Times New Roman" w:cs="Times New Roman"/>
          <w:sz w:val="24"/>
          <w:szCs w:val="24"/>
        </w:rPr>
        <w:t xml:space="preserve"> </w:t>
      </w:r>
      <w:r w:rsidR="00586659">
        <w:rPr>
          <w:rFonts w:ascii="Times New Roman" w:hAnsi="Times New Roman" w:cs="Times New Roman"/>
          <w:sz w:val="24"/>
          <w:szCs w:val="24"/>
        </w:rPr>
        <w:t xml:space="preserve">Škola sa pravidelne zapája do rôznych projektov, či na regionálnej úrovni, ale hlavne </w:t>
      </w:r>
      <w:r w:rsidR="009E5C97">
        <w:rPr>
          <w:rFonts w:ascii="Times New Roman" w:hAnsi="Times New Roman" w:cs="Times New Roman"/>
          <w:sz w:val="24"/>
          <w:szCs w:val="24"/>
        </w:rPr>
        <w:t xml:space="preserve">prostredníctvom </w:t>
      </w:r>
      <w:proofErr w:type="spellStart"/>
      <w:r w:rsidR="009E5C97">
        <w:rPr>
          <w:rFonts w:ascii="Times New Roman" w:hAnsi="Times New Roman" w:cs="Times New Roman"/>
          <w:sz w:val="24"/>
          <w:szCs w:val="24"/>
        </w:rPr>
        <w:t>Erasmus</w:t>
      </w:r>
      <w:proofErr w:type="spellEnd"/>
      <w:r w:rsidR="009E5C97">
        <w:rPr>
          <w:rFonts w:ascii="Times New Roman" w:hAnsi="Times New Roman" w:cs="Times New Roman"/>
          <w:sz w:val="24"/>
          <w:szCs w:val="24"/>
        </w:rPr>
        <w:t>+.</w:t>
      </w:r>
    </w:p>
    <w:p w:rsidR="00AC4A4E" w:rsidRPr="00625B3C" w:rsidRDefault="00EA31D3" w:rsidP="000C05C6">
      <w:pPr>
        <w:spacing w:after="0" w:line="240" w:lineRule="auto"/>
        <w:ind w:firstLine="360"/>
        <w:jc w:val="both"/>
        <w:rPr>
          <w:rFonts w:ascii="Times New Roman" w:hAnsi="Times New Roman" w:cs="Times New Roman"/>
          <w:sz w:val="24"/>
          <w:szCs w:val="24"/>
        </w:rPr>
      </w:pPr>
      <w:r w:rsidRPr="00625B3C">
        <w:rPr>
          <w:rFonts w:ascii="Times New Roman" w:hAnsi="Times New Roman" w:cs="Times New Roman"/>
          <w:sz w:val="24"/>
          <w:szCs w:val="24"/>
        </w:rPr>
        <w:t xml:space="preserve">Súčasťou školy je aj školský klub detí, ktorý zabezpečuje výchovno-relaxačné vyžitie detí po vyučovaní. O jeho činnosť je medzi rodičmi a deťmi stály záujem, počet detí zaradených do ŠKD </w:t>
      </w:r>
      <w:r w:rsidR="00DF1F5A" w:rsidRPr="00625B3C">
        <w:rPr>
          <w:rFonts w:ascii="Times New Roman" w:hAnsi="Times New Roman" w:cs="Times New Roman"/>
          <w:sz w:val="24"/>
          <w:szCs w:val="24"/>
        </w:rPr>
        <w:t xml:space="preserve">stúpajúci trend </w:t>
      </w:r>
      <w:r w:rsidRPr="00625B3C">
        <w:rPr>
          <w:rFonts w:ascii="Times New Roman" w:hAnsi="Times New Roman" w:cs="Times New Roman"/>
          <w:sz w:val="24"/>
          <w:szCs w:val="24"/>
        </w:rPr>
        <w:t>. Rovnako veľký záujem je aj o stravovanie sa žiakov a zamestnancov školy v školskej jedálni, v ktorej sa stravuje až 8</w:t>
      </w:r>
      <w:r w:rsidR="00DF1F5A" w:rsidRPr="00625B3C">
        <w:rPr>
          <w:rFonts w:ascii="Times New Roman" w:hAnsi="Times New Roman" w:cs="Times New Roman"/>
          <w:sz w:val="24"/>
          <w:szCs w:val="24"/>
        </w:rPr>
        <w:t>5</w:t>
      </w:r>
      <w:r w:rsidRPr="00625B3C">
        <w:rPr>
          <w:rFonts w:ascii="Times New Roman" w:hAnsi="Times New Roman" w:cs="Times New Roman"/>
          <w:sz w:val="24"/>
          <w:szCs w:val="24"/>
        </w:rPr>
        <w:t xml:space="preserve">% žiakov a zamestnancov. Toto vysoké číslo je dôkazom spokojnosti s kvalitou podávanej stravy. Naša školská jedáleň poskytuje aj diétnu stravu pre žiakov s diagnostikovanými ochoreniami. </w:t>
      </w:r>
    </w:p>
    <w:p w:rsidR="00AC4A4E" w:rsidRPr="00625B3C" w:rsidRDefault="00AC4A4E" w:rsidP="000C05C6">
      <w:pPr>
        <w:spacing w:after="0" w:line="240" w:lineRule="auto"/>
        <w:ind w:firstLine="360"/>
        <w:jc w:val="both"/>
        <w:rPr>
          <w:rFonts w:ascii="Times New Roman" w:hAnsi="Times New Roman" w:cs="Times New Roman"/>
          <w:sz w:val="24"/>
          <w:szCs w:val="24"/>
        </w:rPr>
      </w:pPr>
    </w:p>
    <w:p w:rsidR="00AC4A4E" w:rsidRPr="00625B3C" w:rsidRDefault="00625B3C" w:rsidP="000C05C6">
      <w:pPr>
        <w:spacing w:after="0" w:line="240" w:lineRule="auto"/>
        <w:ind w:firstLine="360"/>
        <w:jc w:val="both"/>
        <w:rPr>
          <w:rFonts w:ascii="Times New Roman" w:hAnsi="Times New Roman" w:cs="Times New Roman"/>
          <w:b/>
          <w:color w:val="548DD4" w:themeColor="text2" w:themeTint="99"/>
          <w:sz w:val="24"/>
          <w:szCs w:val="24"/>
        </w:rPr>
      </w:pPr>
      <w:r w:rsidRPr="00625B3C">
        <w:rPr>
          <w:rFonts w:ascii="Times New Roman" w:hAnsi="Times New Roman" w:cs="Times New Roman"/>
          <w:b/>
          <w:color w:val="548DD4" w:themeColor="text2" w:themeTint="99"/>
          <w:sz w:val="24"/>
          <w:szCs w:val="24"/>
        </w:rPr>
        <w:t>Oblasti, v ktorých sú nedostatky a je potrebné úroveň výchovy a vzdelávania zlepšiť</w:t>
      </w:r>
    </w:p>
    <w:p w:rsidR="00625B3C" w:rsidRPr="00625B3C" w:rsidRDefault="00625B3C" w:rsidP="000C05C6">
      <w:pPr>
        <w:spacing w:after="0" w:line="240" w:lineRule="auto"/>
        <w:ind w:firstLine="360"/>
        <w:jc w:val="both"/>
        <w:rPr>
          <w:rFonts w:ascii="Times New Roman" w:hAnsi="Times New Roman" w:cs="Times New Roman"/>
          <w:b/>
          <w:color w:val="548DD4" w:themeColor="text2" w:themeTint="99"/>
          <w:sz w:val="24"/>
          <w:szCs w:val="24"/>
        </w:rPr>
      </w:pPr>
    </w:p>
    <w:p w:rsidR="00EA31D3" w:rsidRPr="00625B3C" w:rsidRDefault="00EA31D3" w:rsidP="000C05C6">
      <w:pPr>
        <w:spacing w:after="0" w:line="240" w:lineRule="auto"/>
        <w:ind w:firstLine="360"/>
        <w:jc w:val="both"/>
        <w:rPr>
          <w:rFonts w:ascii="Times New Roman" w:eastAsia="Times New Roman" w:hAnsi="Times New Roman" w:cs="Times New Roman"/>
          <w:sz w:val="24"/>
          <w:szCs w:val="24"/>
          <w:lang w:eastAsia="cs-CZ"/>
        </w:rPr>
      </w:pPr>
      <w:r w:rsidRPr="00625B3C">
        <w:rPr>
          <w:rFonts w:ascii="Times New Roman" w:hAnsi="Times New Roman" w:cs="Times New Roman"/>
          <w:sz w:val="24"/>
          <w:szCs w:val="24"/>
        </w:rPr>
        <w:t xml:space="preserve">Výsledky, ktoré zamestnanci školy dosahujú vo svojej práci sú hodné vysokého uznania, pretože sú dosahované za komplikovanej finančnej situácie. Škola potrebuje investovať do opráv podláh, omietok, kanalizácie, nákupu moderných učebných pomôcok ako aj na bežnú každodennú prevádzku a opravy. Nedostatkom je slabá cudzojazyčná výbava pedagógov – </w:t>
      </w:r>
      <w:proofErr w:type="spellStart"/>
      <w:r w:rsidRPr="00625B3C">
        <w:rPr>
          <w:rFonts w:ascii="Times New Roman" w:hAnsi="Times New Roman" w:cs="Times New Roman"/>
          <w:sz w:val="24"/>
          <w:szCs w:val="24"/>
        </w:rPr>
        <w:t>nejazykárov</w:t>
      </w:r>
      <w:proofErr w:type="spellEnd"/>
      <w:r w:rsidRPr="00625B3C">
        <w:rPr>
          <w:rFonts w:ascii="Times New Roman" w:hAnsi="Times New Roman" w:cs="Times New Roman"/>
          <w:sz w:val="24"/>
          <w:szCs w:val="24"/>
        </w:rPr>
        <w:t xml:space="preserve">. </w:t>
      </w:r>
    </w:p>
    <w:tbl>
      <w:tblPr>
        <w:tblpPr w:leftFromText="141" w:rightFromText="141" w:vertAnchor="page" w:horzAnchor="margin" w:tblpY="1665"/>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607"/>
        <w:gridCol w:w="4603"/>
      </w:tblGrid>
      <w:tr w:rsidR="005F513B" w:rsidRPr="005F513B" w:rsidTr="005F513B">
        <w:tc>
          <w:tcPr>
            <w:tcW w:w="9210" w:type="dxa"/>
            <w:gridSpan w:val="2"/>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5F513B">
              <w:rPr>
                <w:rFonts w:ascii="Times New Roman" w:eastAsia="Arial Unicode MS" w:hAnsi="Times New Roman" w:cs="Times New Roman"/>
                <w:b/>
                <w:bCs/>
                <w:color w:val="0070C0"/>
                <w:sz w:val="24"/>
                <w:szCs w:val="24"/>
                <w:lang w:eastAsia="cs-CZ"/>
              </w:rPr>
              <w:lastRenderedPageBreak/>
              <w:t>Materiálne vybavenie</w:t>
            </w: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Silné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odborné učebne (IKT, chémia, fyzika, prírodopis, zemepis, VYV,</w:t>
            </w:r>
            <w:r w:rsidR="00CA0312">
              <w:rPr>
                <w:rFonts w:ascii="Times New Roman" w:eastAsia="Times New Roman" w:hAnsi="Times New Roman" w:cs="Times New Roman"/>
                <w:sz w:val="24"/>
                <w:szCs w:val="24"/>
                <w:lang w:eastAsia="cs-CZ"/>
              </w:rPr>
              <w:t xml:space="preserve"> HUV, ANJ, SJL, </w:t>
            </w:r>
            <w:r w:rsidRPr="005F513B">
              <w:rPr>
                <w:rFonts w:ascii="Times New Roman" w:eastAsia="Times New Roman" w:hAnsi="Times New Roman" w:cs="Times New Roman"/>
                <w:sz w:val="24"/>
                <w:szCs w:val="24"/>
                <w:lang w:eastAsia="cs-CZ"/>
              </w:rPr>
              <w:t>RUJ</w:t>
            </w:r>
            <w:r w:rsidR="00CA0312">
              <w:rPr>
                <w:rFonts w:ascii="Times New Roman" w:eastAsia="Times New Roman" w:hAnsi="Times New Roman" w:cs="Times New Roman"/>
                <w:sz w:val="24"/>
                <w:szCs w:val="24"/>
                <w:lang w:eastAsia="cs-CZ"/>
              </w:rPr>
              <w:t>, DEJ</w:t>
            </w:r>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každoročné </w:t>
            </w:r>
            <w:proofErr w:type="spellStart"/>
            <w:r w:rsidRPr="005F513B">
              <w:rPr>
                <w:rFonts w:ascii="Times New Roman" w:eastAsia="Times New Roman" w:hAnsi="Times New Roman" w:cs="Times New Roman"/>
                <w:sz w:val="24"/>
                <w:szCs w:val="24"/>
                <w:lang w:eastAsia="cs-CZ"/>
              </w:rPr>
              <w:t>dovybavenie</w:t>
            </w:r>
            <w:proofErr w:type="spellEnd"/>
            <w:r w:rsidRPr="005F513B">
              <w:rPr>
                <w:rFonts w:ascii="Times New Roman" w:eastAsia="Times New Roman" w:hAnsi="Times New Roman" w:cs="Times New Roman"/>
                <w:sz w:val="24"/>
                <w:szCs w:val="24"/>
                <w:lang w:eastAsia="cs-CZ"/>
              </w:rPr>
              <w:t xml:space="preserve"> IKT učební</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posilňovne pre žiakov a učiteľov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herne pre ŠKD</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kvalitné stravovanie</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zavedenie internetových prípojok do všetkých tried a kabinetov</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spacing w:after="0" w:line="240" w:lineRule="auto"/>
              <w:jc w:val="both"/>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Slabé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chýba jazykové  laboratórium,</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chýbajúci atletický ovál,</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chýba spojovacia chodba do telocvične z hlavnej budovy,</w:t>
            </w:r>
          </w:p>
          <w:p w:rsidR="005F513B" w:rsidRPr="005F513B" w:rsidRDefault="005F513B" w:rsidP="00E24158">
            <w:pPr>
              <w:numPr>
                <w:ilvl w:val="0"/>
                <w:numId w:val="4"/>
              </w:numPr>
              <w:suppressAutoHyphens/>
              <w:spacing w:after="0" w:line="240" w:lineRule="auto"/>
              <w:jc w:val="both"/>
              <w:rPr>
                <w:rFonts w:ascii="Times New Roman" w:hAnsi="Times New Roman" w:cs="Times New Roman"/>
                <w:color w:val="00B050"/>
                <w:sz w:val="24"/>
                <w:szCs w:val="24"/>
              </w:rPr>
            </w:pPr>
            <w:r w:rsidRPr="005F513B">
              <w:rPr>
                <w:rFonts w:ascii="Times New Roman" w:hAnsi="Times New Roman" w:cs="Times New Roman"/>
                <w:sz w:val="24"/>
                <w:szCs w:val="24"/>
              </w:rPr>
              <w:t>oprava omietok na fasáde DD</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hAnsi="Times New Roman" w:cs="Times New Roman"/>
                <w:sz w:val="24"/>
                <w:szCs w:val="24"/>
              </w:rPr>
              <w:t>zatekajúca strecha na DD</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left="360"/>
              <w:jc w:val="both"/>
              <w:rPr>
                <w:rFonts w:ascii="Times New Roman" w:eastAsia="Times New Roman" w:hAnsi="Times New Roman" w:cs="Times New Roman"/>
                <w:sz w:val="24"/>
                <w:szCs w:val="24"/>
                <w:lang w:eastAsia="cs-CZ"/>
              </w:rPr>
            </w:pP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Príležitosti</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rekonštrukcia tenisového ihriska</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spacing w:after="0" w:line="240" w:lineRule="auto"/>
              <w:jc w:val="both"/>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t>Riziká</w:t>
            </w:r>
          </w:p>
          <w:p w:rsidR="005F513B" w:rsidRPr="005F513B" w:rsidRDefault="005F513B" w:rsidP="00E24158">
            <w:pPr>
              <w:numPr>
                <w:ilvl w:val="0"/>
                <w:numId w:val="4"/>
              </w:numPr>
              <w:spacing w:after="0" w:line="240" w:lineRule="auto"/>
              <w:jc w:val="both"/>
              <w:rPr>
                <w:rFonts w:ascii="Times New Roman" w:eastAsia="Times New Roman" w:hAnsi="Times New Roman" w:cs="Times New Roman"/>
                <w:b/>
                <w:bCs/>
                <w:sz w:val="24"/>
                <w:szCs w:val="24"/>
                <w:lang w:eastAsia="cs-CZ"/>
              </w:rPr>
            </w:pPr>
          </w:p>
        </w:tc>
      </w:tr>
      <w:tr w:rsidR="005F513B" w:rsidRPr="005F513B" w:rsidTr="005F513B">
        <w:tc>
          <w:tcPr>
            <w:tcW w:w="9210" w:type="dxa"/>
            <w:gridSpan w:val="2"/>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spacing w:after="0" w:line="240" w:lineRule="auto"/>
              <w:jc w:val="center"/>
              <w:rPr>
                <w:rFonts w:ascii="Times New Roman" w:eastAsia="Times New Roman" w:hAnsi="Times New Roman" w:cs="Times New Roman"/>
                <w:b/>
                <w:bCs/>
                <w:color w:val="0070C0"/>
                <w:sz w:val="24"/>
                <w:szCs w:val="24"/>
                <w:lang w:eastAsia="cs-CZ"/>
              </w:rPr>
            </w:pPr>
            <w:r w:rsidRPr="005F513B">
              <w:rPr>
                <w:rFonts w:ascii="Times New Roman" w:eastAsia="Times New Roman" w:hAnsi="Times New Roman" w:cs="Times New Roman"/>
                <w:b/>
                <w:bCs/>
                <w:color w:val="0070C0"/>
                <w:sz w:val="24"/>
                <w:szCs w:val="24"/>
                <w:lang w:eastAsia="cs-CZ"/>
              </w:rPr>
              <w:t>Pedagogický proces</w:t>
            </w: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Silné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výchovno-vzdelávacie výsledky v oblasti matematiky a prírodovedných predmetov, cudzích jazykov,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úspechy v súťažiach (okresné, krajské i celoštátne),</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zavádzanie nových metód do vyučovania v niektorých predmetoch,</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znižovanie počtu žiakov v triedach,</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vysoká kvalifikovanosť pedagogických zamestnancov,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vysoká </w:t>
            </w:r>
            <w:proofErr w:type="spellStart"/>
            <w:r w:rsidRPr="005F513B">
              <w:rPr>
                <w:rFonts w:ascii="Times New Roman" w:eastAsia="Times New Roman" w:hAnsi="Times New Roman" w:cs="Times New Roman"/>
                <w:sz w:val="24"/>
                <w:szCs w:val="24"/>
                <w:lang w:eastAsia="cs-CZ"/>
              </w:rPr>
              <w:t>zapojenosť</w:t>
            </w:r>
            <w:proofErr w:type="spellEnd"/>
            <w:r w:rsidRPr="005F513B">
              <w:rPr>
                <w:rFonts w:ascii="Times New Roman" w:eastAsia="Times New Roman" w:hAnsi="Times New Roman" w:cs="Times New Roman"/>
                <w:sz w:val="24"/>
                <w:szCs w:val="24"/>
                <w:lang w:eastAsia="cs-CZ"/>
              </w:rPr>
              <w:t xml:space="preserve"> žiakov do záujmovej činnosti,</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vysoká úspešnosť žiakov v prijímacích pohovoroch na SŠ,</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úspešná činnosť žiackeho parlamentu a vydávanie časopisu </w:t>
            </w:r>
            <w:proofErr w:type="spellStart"/>
            <w:r w:rsidRPr="005F513B">
              <w:rPr>
                <w:rFonts w:ascii="Times New Roman" w:eastAsia="Times New Roman" w:hAnsi="Times New Roman" w:cs="Times New Roman"/>
                <w:sz w:val="24"/>
                <w:szCs w:val="24"/>
                <w:lang w:eastAsia="cs-CZ"/>
              </w:rPr>
              <w:t>Školoviny</w:t>
            </w:r>
            <w:proofErr w:type="spellEnd"/>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4"/>
              </w:numPr>
              <w:suppressAutoHyphens/>
              <w:spacing w:after="0" w:line="240" w:lineRule="auto"/>
              <w:rPr>
                <w:rFonts w:ascii="Times New Roman" w:eastAsia="Times New Roman" w:hAnsi="Times New Roman" w:cs="Times New Roman"/>
                <w:sz w:val="24"/>
                <w:szCs w:val="24"/>
                <w:lang w:eastAsia="ar-SA"/>
              </w:rPr>
            </w:pPr>
            <w:r w:rsidRPr="005F513B">
              <w:rPr>
                <w:rFonts w:ascii="Times New Roman" w:eastAsia="Times New Roman" w:hAnsi="Times New Roman" w:cs="Times New Roman"/>
                <w:sz w:val="24"/>
                <w:szCs w:val="24"/>
                <w:lang w:eastAsia="ar-SA"/>
              </w:rPr>
              <w:t>zavedenie 2. cudzieho jazyka od 5. ročníka</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left="36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Slabé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nedostatočné prepojenie vedomostí zo školy s praktickým životom ako celoslovenský problém,</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ar-SA"/>
              </w:rPr>
              <w:t>odchod žiakov na osemročné gymnázia</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Príležitosti</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prístupnosť internetu pre miestnu komunitu </w:t>
            </w: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Riziká</w:t>
            </w:r>
          </w:p>
          <w:p w:rsidR="005F513B" w:rsidRPr="005F513B" w:rsidRDefault="005F513B" w:rsidP="005F513B">
            <w:pPr>
              <w:spacing w:after="0" w:line="240" w:lineRule="auto"/>
              <w:ind w:left="720"/>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left="360"/>
              <w:rPr>
                <w:rFonts w:ascii="Times New Roman" w:eastAsia="Times New Roman" w:hAnsi="Times New Roman" w:cs="Times New Roman"/>
                <w:sz w:val="24"/>
                <w:szCs w:val="24"/>
                <w:lang w:eastAsia="cs-CZ"/>
              </w:rPr>
            </w:pPr>
          </w:p>
        </w:tc>
      </w:tr>
      <w:tr w:rsidR="005F513B" w:rsidRPr="005F513B" w:rsidTr="005F513B">
        <w:tc>
          <w:tcPr>
            <w:tcW w:w="9210" w:type="dxa"/>
            <w:gridSpan w:val="2"/>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center"/>
              <w:outlineLvl w:val="0"/>
              <w:rPr>
                <w:rFonts w:ascii="Times New Roman" w:eastAsia="Arial Unicode MS" w:hAnsi="Times New Roman" w:cs="Times New Roman"/>
                <w:b/>
                <w:bCs/>
                <w:color w:val="0070C0"/>
                <w:sz w:val="24"/>
                <w:szCs w:val="24"/>
                <w:lang w:eastAsia="cs-CZ"/>
              </w:rPr>
            </w:pPr>
            <w:r w:rsidRPr="005F513B">
              <w:rPr>
                <w:rFonts w:ascii="Times New Roman" w:eastAsia="Arial Unicode MS" w:hAnsi="Times New Roman" w:cs="Times New Roman"/>
                <w:b/>
                <w:bCs/>
                <w:color w:val="0070C0"/>
                <w:sz w:val="24"/>
                <w:szCs w:val="24"/>
                <w:lang w:eastAsia="cs-CZ"/>
              </w:rPr>
              <w:t>Ľudský potenciál</w:t>
            </w: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Silné stránky</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výhodná poloha ZŠ s MŠ,</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uplatňovanie demokratického prístupu v riadení vo výchove a vzdelávaní,</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otvorená komunikácia = vytvorená priaznivá sociálna  klíma,</w:t>
            </w:r>
          </w:p>
          <w:p w:rsidR="00B63B86"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B63B86">
              <w:rPr>
                <w:rFonts w:ascii="Times New Roman" w:eastAsia="Arial Unicode MS" w:hAnsi="Times New Roman" w:cs="Times New Roman"/>
                <w:bCs/>
                <w:sz w:val="24"/>
                <w:szCs w:val="24"/>
                <w:lang w:eastAsia="cs-CZ"/>
              </w:rPr>
              <w:t xml:space="preserve">zapojenie školy </w:t>
            </w:r>
            <w:r w:rsidR="00B63B86">
              <w:rPr>
                <w:rFonts w:ascii="Times New Roman" w:eastAsia="Arial Unicode MS" w:hAnsi="Times New Roman" w:cs="Times New Roman"/>
                <w:bCs/>
                <w:sz w:val="24"/>
                <w:szCs w:val="24"/>
                <w:lang w:eastAsia="cs-CZ"/>
              </w:rPr>
              <w:t xml:space="preserve">do programov </w:t>
            </w:r>
            <w:proofErr w:type="spellStart"/>
            <w:r w:rsidR="00B63B86">
              <w:rPr>
                <w:rFonts w:ascii="Times New Roman" w:eastAsia="Arial Unicode MS" w:hAnsi="Times New Roman" w:cs="Times New Roman"/>
                <w:bCs/>
                <w:sz w:val="24"/>
                <w:szCs w:val="24"/>
                <w:lang w:eastAsia="cs-CZ"/>
              </w:rPr>
              <w:t>Erasmus</w:t>
            </w:r>
            <w:proofErr w:type="spellEnd"/>
            <w:r w:rsidR="00B63B86">
              <w:rPr>
                <w:rFonts w:ascii="Times New Roman" w:eastAsia="Arial Unicode MS" w:hAnsi="Times New Roman" w:cs="Times New Roman"/>
                <w:bCs/>
                <w:sz w:val="24"/>
                <w:szCs w:val="24"/>
                <w:lang w:eastAsia="cs-CZ"/>
              </w:rPr>
              <w:t>+,</w:t>
            </w:r>
          </w:p>
          <w:p w:rsidR="005F513B" w:rsidRPr="00B63B86"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B63B86">
              <w:rPr>
                <w:rFonts w:ascii="Times New Roman" w:eastAsia="Arial Unicode MS" w:hAnsi="Times New Roman" w:cs="Times New Roman"/>
                <w:bCs/>
                <w:sz w:val="24"/>
                <w:szCs w:val="24"/>
                <w:lang w:eastAsia="cs-CZ"/>
              </w:rPr>
              <w:lastRenderedPageBreak/>
              <w:t>zavedenie Tímu pre rozvoj školy,</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premyslené plánovanie,</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prerozdelenie riadiacich kompetencií,</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vysoká kvalifikovanosť učiteľov,</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3 telocvične a posilňovňa,</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Zapojenie školy do projektov :</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proofErr w:type="spellStart"/>
            <w:r w:rsidRPr="005F513B">
              <w:rPr>
                <w:rFonts w:ascii="Times New Roman" w:eastAsia="Arial Unicode MS" w:hAnsi="Times New Roman" w:cs="Times New Roman"/>
                <w:bCs/>
                <w:sz w:val="24"/>
                <w:szCs w:val="24"/>
                <w:lang w:eastAsia="cs-CZ"/>
              </w:rPr>
              <w:t>e-Twinning</w:t>
            </w:r>
            <w:proofErr w:type="spellEnd"/>
            <w:r w:rsidRPr="005F513B">
              <w:rPr>
                <w:rFonts w:ascii="Times New Roman" w:eastAsia="Arial Unicode MS" w:hAnsi="Times New Roman" w:cs="Times New Roman"/>
                <w:bCs/>
                <w:sz w:val="24"/>
                <w:szCs w:val="24"/>
                <w:lang w:eastAsia="cs-CZ"/>
              </w:rPr>
              <w:t xml:space="preserve">, </w:t>
            </w:r>
          </w:p>
          <w:p w:rsidR="005F513B" w:rsidRPr="005F513B" w:rsidRDefault="00D32D3D"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r>
              <w:rPr>
                <w:rFonts w:ascii="Times New Roman" w:eastAsia="Arial Unicode MS" w:hAnsi="Times New Roman" w:cs="Times New Roman"/>
                <w:bCs/>
                <w:sz w:val="24"/>
                <w:szCs w:val="24"/>
                <w:lang w:eastAsia="cs-CZ"/>
              </w:rPr>
              <w:t>ERAS</w:t>
            </w:r>
            <w:r w:rsidR="005F513B" w:rsidRPr="005F513B">
              <w:rPr>
                <w:rFonts w:ascii="Times New Roman" w:eastAsia="Arial Unicode MS" w:hAnsi="Times New Roman" w:cs="Times New Roman"/>
                <w:bCs/>
                <w:sz w:val="24"/>
                <w:szCs w:val="24"/>
                <w:lang w:eastAsia="cs-CZ"/>
              </w:rPr>
              <w:t>MUS+ „</w:t>
            </w:r>
            <w:proofErr w:type="spellStart"/>
            <w:r w:rsidR="005F513B" w:rsidRPr="005F513B">
              <w:rPr>
                <w:rFonts w:ascii="Times New Roman" w:eastAsia="Arial Unicode MS" w:hAnsi="Times New Roman" w:cs="Times New Roman"/>
                <w:bCs/>
                <w:sz w:val="24"/>
                <w:szCs w:val="24"/>
                <w:lang w:eastAsia="cs-CZ"/>
              </w:rPr>
              <w:t>Music</w:t>
            </w:r>
            <w:proofErr w:type="spellEnd"/>
            <w:r w:rsidR="005F513B" w:rsidRPr="005F513B">
              <w:rPr>
                <w:rFonts w:ascii="Times New Roman" w:eastAsia="Arial Unicode MS" w:hAnsi="Times New Roman" w:cs="Times New Roman"/>
                <w:bCs/>
                <w:sz w:val="24"/>
                <w:szCs w:val="24"/>
                <w:lang w:eastAsia="cs-CZ"/>
              </w:rPr>
              <w:t xml:space="preserve"> </w:t>
            </w:r>
            <w:proofErr w:type="spellStart"/>
            <w:r w:rsidR="005F513B" w:rsidRPr="005F513B">
              <w:rPr>
                <w:rFonts w:ascii="Times New Roman" w:eastAsia="Arial Unicode MS" w:hAnsi="Times New Roman" w:cs="Times New Roman"/>
                <w:bCs/>
                <w:sz w:val="24"/>
                <w:szCs w:val="24"/>
                <w:lang w:eastAsia="cs-CZ"/>
              </w:rPr>
              <w:t>is</w:t>
            </w:r>
            <w:proofErr w:type="spellEnd"/>
            <w:r w:rsidR="005F513B" w:rsidRPr="005F513B">
              <w:rPr>
                <w:rFonts w:ascii="Times New Roman" w:eastAsia="Arial Unicode MS" w:hAnsi="Times New Roman" w:cs="Times New Roman"/>
                <w:bCs/>
                <w:sz w:val="24"/>
                <w:szCs w:val="24"/>
                <w:lang w:eastAsia="cs-CZ"/>
              </w:rPr>
              <w:t xml:space="preserve"> </w:t>
            </w:r>
            <w:proofErr w:type="spellStart"/>
            <w:r w:rsidR="005F513B" w:rsidRPr="005F513B">
              <w:rPr>
                <w:rFonts w:ascii="Times New Roman" w:eastAsia="Arial Unicode MS" w:hAnsi="Times New Roman" w:cs="Times New Roman"/>
                <w:bCs/>
                <w:sz w:val="24"/>
                <w:szCs w:val="24"/>
                <w:lang w:eastAsia="cs-CZ"/>
              </w:rPr>
              <w:t>life</w:t>
            </w:r>
            <w:proofErr w:type="spellEnd"/>
            <w:r w:rsidR="005F513B" w:rsidRPr="005F513B">
              <w:rPr>
                <w:rFonts w:ascii="Times New Roman" w:eastAsia="Arial Unicode MS" w:hAnsi="Times New Roman" w:cs="Times New Roman"/>
                <w:bCs/>
                <w:sz w:val="24"/>
                <w:szCs w:val="24"/>
                <w:lang w:eastAsia="cs-CZ"/>
              </w:rPr>
              <w:t>“,</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 xml:space="preserve">Moderné vzdelávanie pre vedomostnú spoločnosť – „Inovatívne pod </w:t>
            </w:r>
            <w:proofErr w:type="spellStart"/>
            <w:r w:rsidRPr="005F513B">
              <w:rPr>
                <w:rFonts w:ascii="Times New Roman" w:eastAsia="Arial Unicode MS" w:hAnsi="Times New Roman" w:cs="Times New Roman"/>
                <w:bCs/>
                <w:sz w:val="24"/>
                <w:szCs w:val="24"/>
                <w:lang w:eastAsia="cs-CZ"/>
              </w:rPr>
              <w:t>Vinbargom</w:t>
            </w:r>
            <w:proofErr w:type="spellEnd"/>
            <w:r w:rsidRPr="005F513B">
              <w:rPr>
                <w:rFonts w:ascii="Times New Roman" w:eastAsia="Arial Unicode MS" w:hAnsi="Times New Roman" w:cs="Times New Roman"/>
                <w:bCs/>
                <w:sz w:val="24"/>
                <w:szCs w:val="24"/>
                <w:lang w:eastAsia="cs-CZ"/>
              </w:rPr>
              <w:t>“,</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„Môj svet v školskej knižnici“,</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Šport pre všetkých, Oddychová zóna,</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 xml:space="preserve">R.E.A.D. – </w:t>
            </w:r>
            <w:proofErr w:type="spellStart"/>
            <w:r w:rsidRPr="005F513B">
              <w:rPr>
                <w:rFonts w:ascii="Times New Roman" w:eastAsia="Arial Unicode MS" w:hAnsi="Times New Roman" w:cs="Times New Roman"/>
                <w:bCs/>
                <w:sz w:val="24"/>
                <w:szCs w:val="24"/>
                <w:lang w:eastAsia="cs-CZ"/>
              </w:rPr>
              <w:t>Reading</w:t>
            </w:r>
            <w:proofErr w:type="spellEnd"/>
            <w:r w:rsidRPr="005F513B">
              <w:rPr>
                <w:rFonts w:ascii="Times New Roman" w:eastAsia="Arial Unicode MS" w:hAnsi="Times New Roman" w:cs="Times New Roman"/>
                <w:bCs/>
                <w:sz w:val="24"/>
                <w:szCs w:val="24"/>
                <w:lang w:eastAsia="cs-CZ"/>
              </w:rPr>
              <w:t xml:space="preserve"> </w:t>
            </w:r>
            <w:proofErr w:type="spellStart"/>
            <w:r w:rsidRPr="005F513B">
              <w:rPr>
                <w:rFonts w:ascii="Times New Roman" w:eastAsia="Arial Unicode MS" w:hAnsi="Times New Roman" w:cs="Times New Roman"/>
                <w:bCs/>
                <w:sz w:val="24"/>
                <w:szCs w:val="24"/>
                <w:lang w:eastAsia="cs-CZ"/>
              </w:rPr>
              <w:t>Eliminates</w:t>
            </w:r>
            <w:proofErr w:type="spellEnd"/>
            <w:r w:rsidRPr="005F513B">
              <w:rPr>
                <w:rFonts w:ascii="Times New Roman" w:eastAsia="Arial Unicode MS" w:hAnsi="Times New Roman" w:cs="Times New Roman"/>
                <w:bCs/>
                <w:sz w:val="24"/>
                <w:szCs w:val="24"/>
                <w:lang w:eastAsia="cs-CZ"/>
              </w:rPr>
              <w:t xml:space="preserve"> </w:t>
            </w:r>
            <w:proofErr w:type="spellStart"/>
            <w:r w:rsidRPr="005F513B">
              <w:rPr>
                <w:rFonts w:ascii="Times New Roman" w:eastAsia="Arial Unicode MS" w:hAnsi="Times New Roman" w:cs="Times New Roman"/>
                <w:bCs/>
                <w:sz w:val="24"/>
                <w:szCs w:val="24"/>
                <w:lang w:eastAsia="cs-CZ"/>
              </w:rPr>
              <w:t>All</w:t>
            </w:r>
            <w:proofErr w:type="spellEnd"/>
            <w:r w:rsidRPr="005F513B">
              <w:rPr>
                <w:rFonts w:ascii="Times New Roman" w:eastAsia="Arial Unicode MS" w:hAnsi="Times New Roman" w:cs="Times New Roman"/>
                <w:bCs/>
                <w:sz w:val="24"/>
                <w:szCs w:val="24"/>
                <w:lang w:eastAsia="cs-CZ"/>
              </w:rPr>
              <w:t xml:space="preserve"> </w:t>
            </w:r>
            <w:proofErr w:type="spellStart"/>
            <w:r w:rsidRPr="005F513B">
              <w:rPr>
                <w:rFonts w:ascii="Times New Roman" w:eastAsia="Arial Unicode MS" w:hAnsi="Times New Roman" w:cs="Times New Roman"/>
                <w:bCs/>
                <w:sz w:val="24"/>
                <w:szCs w:val="24"/>
                <w:lang w:eastAsia="cs-CZ"/>
              </w:rPr>
              <w:t>Difficulties</w:t>
            </w:r>
            <w:proofErr w:type="spellEnd"/>
            <w:r w:rsidRPr="005F513B">
              <w:rPr>
                <w:rFonts w:ascii="Times New Roman" w:eastAsia="Arial Unicode MS" w:hAnsi="Times New Roman" w:cs="Times New Roman"/>
                <w:bCs/>
                <w:sz w:val="24"/>
                <w:szCs w:val="24"/>
                <w:lang w:eastAsia="cs-CZ"/>
              </w:rPr>
              <w:t xml:space="preserve"> (Čítanie predchádza ťažkostiam),</w:t>
            </w:r>
          </w:p>
          <w:p w:rsidR="005F513B" w:rsidRPr="005F513B" w:rsidRDefault="005F513B" w:rsidP="005F513B">
            <w:pPr>
              <w:keepNext/>
              <w:spacing w:after="0" w:line="240" w:lineRule="auto"/>
              <w:ind w:left="720"/>
              <w:contextualSpacing/>
              <w:jc w:val="both"/>
              <w:outlineLvl w:val="0"/>
              <w:rPr>
                <w:rFonts w:ascii="Times New Roman" w:hAnsi="Times New Roman" w:cs="Times New Roman"/>
                <w:sz w:val="24"/>
                <w:szCs w:val="24"/>
              </w:rPr>
            </w:pPr>
            <w:proofErr w:type="spellStart"/>
            <w:r w:rsidRPr="005F513B">
              <w:rPr>
                <w:rFonts w:ascii="Times New Roman" w:hAnsi="Times New Roman" w:cs="Times New Roman"/>
                <w:sz w:val="24"/>
                <w:szCs w:val="24"/>
              </w:rPr>
              <w:t>All</w:t>
            </w:r>
            <w:proofErr w:type="spellEnd"/>
            <w:r w:rsidRPr="005F513B">
              <w:rPr>
                <w:rFonts w:ascii="Times New Roman" w:hAnsi="Times New Roman" w:cs="Times New Roman"/>
                <w:sz w:val="24"/>
                <w:szCs w:val="24"/>
              </w:rPr>
              <w:t xml:space="preserve"> – </w:t>
            </w:r>
            <w:proofErr w:type="spellStart"/>
            <w:r w:rsidRPr="005F513B">
              <w:rPr>
                <w:rFonts w:ascii="Times New Roman" w:hAnsi="Times New Roman" w:cs="Times New Roman"/>
                <w:sz w:val="24"/>
                <w:szCs w:val="24"/>
              </w:rPr>
              <w:t>Inclusive</w:t>
            </w:r>
            <w:proofErr w:type="spellEnd"/>
            <w:r w:rsidRPr="005F513B">
              <w:rPr>
                <w:rFonts w:ascii="Times New Roman" w:hAnsi="Times New Roman" w:cs="Times New Roman"/>
                <w:sz w:val="24"/>
                <w:szCs w:val="24"/>
              </w:rPr>
              <w:t xml:space="preserve"> </w:t>
            </w:r>
            <w:proofErr w:type="spellStart"/>
            <w:r w:rsidRPr="005F513B">
              <w:rPr>
                <w:rFonts w:ascii="Times New Roman" w:hAnsi="Times New Roman" w:cs="Times New Roman"/>
                <w:sz w:val="24"/>
                <w:szCs w:val="24"/>
              </w:rPr>
              <w:t>Children´s</w:t>
            </w:r>
            <w:proofErr w:type="spellEnd"/>
            <w:r w:rsidRPr="005F513B">
              <w:rPr>
                <w:rFonts w:ascii="Times New Roman" w:hAnsi="Times New Roman" w:cs="Times New Roman"/>
                <w:sz w:val="24"/>
                <w:szCs w:val="24"/>
              </w:rPr>
              <w:t xml:space="preserve"> </w:t>
            </w:r>
            <w:proofErr w:type="spellStart"/>
            <w:r w:rsidRPr="005F513B">
              <w:rPr>
                <w:rFonts w:ascii="Times New Roman" w:hAnsi="Times New Roman" w:cs="Times New Roman"/>
                <w:sz w:val="24"/>
                <w:szCs w:val="24"/>
              </w:rPr>
              <w:t>Rights</w:t>
            </w:r>
            <w:proofErr w:type="spellEnd"/>
            <w:r w:rsidRPr="005F513B">
              <w:rPr>
                <w:rFonts w:ascii="Times New Roman" w:hAnsi="Times New Roman" w:cs="Times New Roman"/>
                <w:sz w:val="24"/>
                <w:szCs w:val="24"/>
              </w:rPr>
              <w:t xml:space="preserve"> </w:t>
            </w:r>
            <w:proofErr w:type="spellStart"/>
            <w:r w:rsidRPr="005F513B">
              <w:rPr>
                <w:rFonts w:ascii="Times New Roman" w:hAnsi="Times New Roman" w:cs="Times New Roman"/>
                <w:sz w:val="24"/>
                <w:szCs w:val="24"/>
              </w:rPr>
              <w:t>Initiative</w:t>
            </w:r>
            <w:proofErr w:type="spellEnd"/>
            <w:r w:rsidRPr="005F513B">
              <w:rPr>
                <w:rFonts w:ascii="Times New Roman" w:hAnsi="Times New Roman" w:cs="Times New Roman"/>
                <w:sz w:val="24"/>
                <w:szCs w:val="24"/>
              </w:rPr>
              <w:t xml:space="preserve"> (Iniciatíva za práva všetkých detí), projekt vyhlásený a podporovaný prostredníctvom </w:t>
            </w:r>
            <w:proofErr w:type="spellStart"/>
            <w:r w:rsidRPr="005F513B">
              <w:rPr>
                <w:rFonts w:ascii="Times New Roman" w:hAnsi="Times New Roman" w:cs="Times New Roman"/>
                <w:sz w:val="24"/>
                <w:szCs w:val="24"/>
              </w:rPr>
              <w:t>Erasmus</w:t>
            </w:r>
            <w:proofErr w:type="spellEnd"/>
            <w:r w:rsidRPr="005F513B">
              <w:rPr>
                <w:rFonts w:ascii="Times New Roman" w:hAnsi="Times New Roman" w:cs="Times New Roman"/>
                <w:sz w:val="24"/>
                <w:szCs w:val="24"/>
              </w:rPr>
              <w:t>+,</w:t>
            </w:r>
          </w:p>
          <w:p w:rsidR="005F513B" w:rsidRPr="005F513B" w:rsidRDefault="005F513B" w:rsidP="005F513B">
            <w:pPr>
              <w:keepNext/>
              <w:spacing w:after="0" w:line="240" w:lineRule="auto"/>
              <w:ind w:left="720"/>
              <w:contextualSpacing/>
              <w:jc w:val="both"/>
              <w:outlineLvl w:val="0"/>
              <w:rPr>
                <w:rFonts w:ascii="Times New Roman" w:eastAsia="Arial Unicode MS" w:hAnsi="Times New Roman" w:cs="Times New Roman"/>
                <w:bCs/>
                <w:sz w:val="24"/>
                <w:szCs w:val="24"/>
                <w:lang w:eastAsia="cs-CZ"/>
              </w:rPr>
            </w:pPr>
            <w:proofErr w:type="spellStart"/>
            <w:r w:rsidRPr="005F513B">
              <w:rPr>
                <w:rFonts w:ascii="Times New Roman" w:hAnsi="Times New Roman" w:cs="Times New Roman"/>
                <w:sz w:val="24"/>
                <w:szCs w:val="24"/>
              </w:rPr>
              <w:t>Projektky</w:t>
            </w:r>
            <w:proofErr w:type="spellEnd"/>
            <w:r w:rsidRPr="005F513B">
              <w:rPr>
                <w:rFonts w:ascii="Times New Roman" w:hAnsi="Times New Roman" w:cs="Times New Roman"/>
                <w:sz w:val="24"/>
                <w:szCs w:val="24"/>
              </w:rPr>
              <w:t xml:space="preserve"> prostredníctvom KNB,</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práca na rôznych školských projektoch,</w:t>
            </w:r>
          </w:p>
          <w:p w:rsidR="005F513B" w:rsidRPr="005F513B" w:rsidRDefault="005F513B" w:rsidP="00E24158">
            <w:pPr>
              <w:keepNext/>
              <w:numPr>
                <w:ilvl w:val="0"/>
                <w:numId w:val="10"/>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veľmi aktívna práca žiack</w:t>
            </w:r>
            <w:r w:rsidR="00E52667">
              <w:rPr>
                <w:rFonts w:ascii="Times New Roman" w:eastAsia="Arial Unicode MS" w:hAnsi="Times New Roman" w:cs="Times New Roman"/>
                <w:bCs/>
                <w:sz w:val="24"/>
                <w:szCs w:val="24"/>
                <w:lang w:eastAsia="cs-CZ"/>
              </w:rPr>
              <w:t>e</w:t>
            </w:r>
            <w:r w:rsidRPr="005F513B">
              <w:rPr>
                <w:rFonts w:ascii="Times New Roman" w:eastAsia="Arial Unicode MS" w:hAnsi="Times New Roman" w:cs="Times New Roman"/>
                <w:bCs/>
                <w:sz w:val="24"/>
                <w:szCs w:val="24"/>
                <w:lang w:eastAsia="cs-CZ"/>
              </w:rPr>
              <w:t>ho parlamentu ako partnera v školy pri realizácii celoškolských projektov,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stabilný pedagogický zbor,</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ochota zamestnancov k digitalizácii práce,</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vhodná veková rôznorodosť pedagogického zboru,</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proofErr w:type="spellStart"/>
            <w:r w:rsidRPr="005F513B">
              <w:rPr>
                <w:rFonts w:ascii="Times New Roman" w:eastAsia="Times New Roman" w:hAnsi="Times New Roman" w:cs="Times New Roman"/>
                <w:sz w:val="24"/>
                <w:szCs w:val="24"/>
                <w:lang w:eastAsia="cs-CZ"/>
              </w:rPr>
              <w:t>zrevitalizované</w:t>
            </w:r>
            <w:proofErr w:type="spellEnd"/>
            <w:r w:rsidRPr="005F513B">
              <w:rPr>
                <w:rFonts w:ascii="Times New Roman" w:eastAsia="Times New Roman" w:hAnsi="Times New Roman" w:cs="Times New Roman"/>
                <w:sz w:val="24"/>
                <w:szCs w:val="24"/>
                <w:lang w:eastAsia="cs-CZ"/>
              </w:rPr>
              <w:t xml:space="preserve"> a výborne vybavené odborné učebne s interaktívnymi tabuľami,</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proofErr w:type="spellStart"/>
            <w:r w:rsidRPr="005F513B">
              <w:rPr>
                <w:rFonts w:ascii="Times New Roman" w:eastAsia="Times New Roman" w:hAnsi="Times New Roman" w:cs="Times New Roman"/>
                <w:sz w:val="24"/>
                <w:szCs w:val="24"/>
                <w:lang w:eastAsia="cs-CZ"/>
              </w:rPr>
              <w:t>vizualizéry</w:t>
            </w:r>
            <w:proofErr w:type="spellEnd"/>
            <w:r w:rsidRPr="005F513B">
              <w:rPr>
                <w:rFonts w:ascii="Times New Roman" w:eastAsia="Times New Roman" w:hAnsi="Times New Roman" w:cs="Times New Roman"/>
                <w:sz w:val="24"/>
                <w:szCs w:val="24"/>
                <w:lang w:eastAsia="cs-CZ"/>
              </w:rPr>
              <w:t xml:space="preserve"> v triedach 1. stupňa,</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netradičné zvonenie (hudba podľa výberu žiakov),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3 učebne ANJ,</w:t>
            </w:r>
          </w:p>
          <w:p w:rsid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moderné počítačové učebne,</w:t>
            </w:r>
          </w:p>
          <w:p w:rsidR="00102031" w:rsidRPr="005F513B" w:rsidRDefault="00102031" w:rsidP="00E24158">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revitalizácia parku pre telocvičňou,</w:t>
            </w: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lastRenderedPageBreak/>
              <w:t>Slabé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nedostatočné cudzojazyčné schopnosti pedagógov, ktorí nevyučujú cudzí jazyk,</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nedostatočný objem finančných prostriedkov na diferencovanú motiváciu zamestnancov,</w:t>
            </w:r>
          </w:p>
        </w:tc>
      </w:tr>
      <w:tr w:rsidR="005F513B" w:rsidRPr="005F513B" w:rsidTr="005F513B">
        <w:tc>
          <w:tcPr>
            <w:tcW w:w="4607"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lastRenderedPageBreak/>
              <w:t>Príležitosti</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zapájanie sa do ďalších projektov,</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získavanie 2% z daní pre OZ Lastovička,</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získavanie financií z grantov,</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intenzívnejšia spolupráca s rodičovskou verejnosťou,</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rozširovanie zaujímavejších krúžkov,</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zvýšenie podpory zo strany rodičov,</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lastRenderedPageBreak/>
              <w:t>zavedenie školskej záhradky s bylinkami,</w:t>
            </w:r>
          </w:p>
          <w:p w:rsidR="005F513B" w:rsidRPr="005F513B" w:rsidRDefault="005F513B" w:rsidP="00E24158">
            <w:pPr>
              <w:keepNext/>
              <w:numPr>
                <w:ilvl w:val="0"/>
                <w:numId w:val="11"/>
              </w:numPr>
              <w:spacing w:after="0" w:line="240" w:lineRule="auto"/>
              <w:contextualSpacing/>
              <w:jc w:val="both"/>
              <w:outlineLvl w:val="0"/>
              <w:rPr>
                <w:rFonts w:ascii="Times New Roman" w:eastAsia="Arial Unicode MS" w:hAnsi="Times New Roman" w:cs="Times New Roman"/>
                <w:bCs/>
                <w:sz w:val="24"/>
                <w:szCs w:val="24"/>
                <w:lang w:eastAsia="cs-CZ"/>
              </w:rPr>
            </w:pPr>
            <w:r w:rsidRPr="005F513B">
              <w:rPr>
                <w:rFonts w:ascii="Times New Roman" w:eastAsia="Arial Unicode MS" w:hAnsi="Times New Roman" w:cs="Times New Roman"/>
                <w:bCs/>
                <w:sz w:val="24"/>
                <w:szCs w:val="24"/>
                <w:lang w:eastAsia="cs-CZ"/>
              </w:rPr>
              <w:t>spolupráca so seniormi,</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lastRenderedPageBreak/>
              <w:t>Riziká</w:t>
            </w:r>
          </w:p>
          <w:p w:rsidR="005F513B" w:rsidRPr="005F513B" w:rsidRDefault="005F513B" w:rsidP="00E24158">
            <w:pPr>
              <w:numPr>
                <w:ilvl w:val="0"/>
                <w:numId w:val="12"/>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nedostatočná priestorová kapacita pre zriaďovanie nových odborných učební,</w:t>
            </w:r>
          </w:p>
          <w:p w:rsidR="005F513B" w:rsidRPr="005F513B" w:rsidRDefault="005F513B" w:rsidP="00E24158">
            <w:pPr>
              <w:numPr>
                <w:ilvl w:val="0"/>
                <w:numId w:val="12"/>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neurobená rekonštrukcia vodovodných rozvodov – hrozba havárií,</w:t>
            </w:r>
          </w:p>
          <w:p w:rsidR="005F513B" w:rsidRPr="005F513B" w:rsidRDefault="005F513B" w:rsidP="00E24158">
            <w:pPr>
              <w:numPr>
                <w:ilvl w:val="0"/>
                <w:numId w:val="12"/>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potreba zabezpečiť </w:t>
            </w:r>
            <w:proofErr w:type="spellStart"/>
            <w:r w:rsidRPr="005F513B">
              <w:rPr>
                <w:rFonts w:ascii="Times New Roman" w:eastAsia="Times New Roman" w:hAnsi="Times New Roman" w:cs="Times New Roman"/>
                <w:sz w:val="24"/>
                <w:szCs w:val="24"/>
                <w:lang w:eastAsia="cs-CZ"/>
              </w:rPr>
              <w:t>kompostér</w:t>
            </w:r>
            <w:proofErr w:type="spellEnd"/>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12"/>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praskajúce odpadové rúry,</w:t>
            </w:r>
          </w:p>
          <w:p w:rsidR="005F513B" w:rsidRPr="005F513B" w:rsidRDefault="005F513B" w:rsidP="00E24158">
            <w:pPr>
              <w:numPr>
                <w:ilvl w:val="0"/>
                <w:numId w:val="12"/>
              </w:numPr>
              <w:spacing w:after="0" w:line="240" w:lineRule="auto"/>
              <w:contextualSpacing/>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ar-SA"/>
              </w:rPr>
              <w:t xml:space="preserve">vysoká administratívna náročnosť </w:t>
            </w:r>
            <w:r w:rsidRPr="005F513B">
              <w:rPr>
                <w:rFonts w:ascii="Times New Roman" w:eastAsia="Times New Roman" w:hAnsi="Times New Roman" w:cs="Times New Roman"/>
                <w:sz w:val="24"/>
                <w:szCs w:val="24"/>
                <w:lang w:eastAsia="ar-SA"/>
              </w:rPr>
              <w:lastRenderedPageBreak/>
              <w:t>školou spravovaných projektov</w:t>
            </w:r>
          </w:p>
        </w:tc>
      </w:tr>
    </w:tbl>
    <w:p w:rsidR="005F513B" w:rsidRPr="005F513B" w:rsidRDefault="005F513B" w:rsidP="005F513B">
      <w:pPr>
        <w:spacing w:after="0" w:line="240" w:lineRule="auto"/>
        <w:jc w:val="center"/>
        <w:rPr>
          <w:rFonts w:ascii="Times New Roman" w:eastAsia="Times New Roman" w:hAnsi="Times New Roman" w:cs="Times New Roman"/>
          <w:b/>
          <w:bCs/>
          <w:sz w:val="24"/>
          <w:szCs w:val="24"/>
          <w:lang w:eastAsia="cs-CZ"/>
        </w:rPr>
      </w:pPr>
      <w:r w:rsidRPr="005F513B">
        <w:rPr>
          <w:rFonts w:ascii="Times New Roman" w:eastAsia="Times New Roman" w:hAnsi="Times New Roman" w:cs="Times New Roman"/>
          <w:b/>
          <w:bCs/>
          <w:sz w:val="24"/>
          <w:szCs w:val="24"/>
          <w:lang w:eastAsia="cs-CZ"/>
        </w:rPr>
        <w:lastRenderedPageBreak/>
        <w:t>SWOT analýza</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625"/>
        <w:gridCol w:w="4587"/>
      </w:tblGrid>
      <w:tr w:rsidR="005F513B" w:rsidRPr="005F513B" w:rsidTr="005F513B">
        <w:tc>
          <w:tcPr>
            <w:tcW w:w="9777" w:type="dxa"/>
            <w:gridSpan w:val="2"/>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center"/>
              <w:outlineLvl w:val="0"/>
              <w:rPr>
                <w:rFonts w:ascii="Times New Roman" w:eastAsia="Arial Unicode MS" w:hAnsi="Times New Roman" w:cs="Times New Roman"/>
                <w:b/>
                <w:bCs/>
                <w:color w:val="0070C0"/>
                <w:sz w:val="24"/>
                <w:szCs w:val="24"/>
                <w:lang w:eastAsia="cs-CZ"/>
              </w:rPr>
            </w:pPr>
            <w:r w:rsidRPr="005F513B">
              <w:rPr>
                <w:rFonts w:ascii="Times New Roman" w:eastAsia="Arial Unicode MS" w:hAnsi="Times New Roman" w:cs="Times New Roman"/>
                <w:b/>
                <w:bCs/>
                <w:color w:val="0070C0"/>
                <w:sz w:val="24"/>
                <w:szCs w:val="24"/>
                <w:lang w:eastAsia="cs-CZ"/>
              </w:rPr>
              <w:t>Ostatné faktory</w:t>
            </w:r>
          </w:p>
        </w:tc>
      </w:tr>
      <w:tr w:rsidR="005F513B" w:rsidRPr="005F513B" w:rsidTr="005F513B">
        <w:trPr>
          <w:trHeight w:val="278"/>
        </w:trPr>
        <w:tc>
          <w:tcPr>
            <w:tcW w:w="4888"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Silné stránky</w:t>
            </w:r>
          </w:p>
          <w:p w:rsidR="005F513B" w:rsidRPr="005F513B" w:rsidRDefault="005F513B" w:rsidP="00E24158">
            <w:pPr>
              <w:numPr>
                <w:ilvl w:val="0"/>
                <w:numId w:val="4"/>
              </w:numPr>
              <w:suppressAutoHyphens/>
              <w:spacing w:after="0" w:line="240" w:lineRule="auto"/>
              <w:rPr>
                <w:rFonts w:ascii="Times New Roman" w:eastAsia="Times New Roman" w:hAnsi="Times New Roman" w:cs="Times New Roman"/>
                <w:sz w:val="24"/>
                <w:szCs w:val="24"/>
                <w:lang w:eastAsia="ar-SA"/>
              </w:rPr>
            </w:pPr>
            <w:r w:rsidRPr="005F513B">
              <w:rPr>
                <w:rFonts w:ascii="Times New Roman" w:eastAsia="Times New Roman" w:hAnsi="Times New Roman" w:cs="Times New Roman"/>
                <w:sz w:val="24"/>
                <w:szCs w:val="24"/>
                <w:lang w:eastAsia="ar-SA"/>
              </w:rPr>
              <w:t>spolupráca so školskou radou pri riešení aktuálnych problémov</w:t>
            </w:r>
          </w:p>
          <w:p w:rsidR="005F513B" w:rsidRPr="005F513B" w:rsidRDefault="005F513B" w:rsidP="00E24158">
            <w:pPr>
              <w:numPr>
                <w:ilvl w:val="0"/>
                <w:numId w:val="4"/>
              </w:numPr>
              <w:suppressAutoHyphens/>
              <w:spacing w:after="0" w:line="240" w:lineRule="auto"/>
              <w:rPr>
                <w:rFonts w:ascii="Times New Roman" w:eastAsia="Times New Roman" w:hAnsi="Times New Roman" w:cs="Times New Roman"/>
                <w:sz w:val="24"/>
                <w:szCs w:val="24"/>
                <w:lang w:eastAsia="ar-SA"/>
              </w:rPr>
            </w:pPr>
            <w:r w:rsidRPr="005F513B">
              <w:rPr>
                <w:rFonts w:ascii="Times New Roman" w:eastAsia="Times New Roman" w:hAnsi="Times New Roman" w:cs="Times New Roman"/>
                <w:sz w:val="24"/>
                <w:szCs w:val="24"/>
                <w:lang w:eastAsia="ar-SA"/>
              </w:rPr>
              <w:t>spolupráca s rodičmi pri modernizácií záujmovej činnosti</w:t>
            </w:r>
          </w:p>
          <w:p w:rsidR="005F513B" w:rsidRPr="005F513B" w:rsidRDefault="005F513B" w:rsidP="00E24158">
            <w:pPr>
              <w:numPr>
                <w:ilvl w:val="0"/>
                <w:numId w:val="4"/>
              </w:numPr>
              <w:suppressAutoHyphens/>
              <w:spacing w:after="0" w:line="240" w:lineRule="auto"/>
              <w:rPr>
                <w:rFonts w:ascii="Times New Roman" w:eastAsia="Times New Roman" w:hAnsi="Times New Roman" w:cs="Times New Roman"/>
                <w:sz w:val="24"/>
                <w:szCs w:val="24"/>
                <w:lang w:eastAsia="ar-SA"/>
              </w:rPr>
            </w:pPr>
            <w:r w:rsidRPr="005F513B">
              <w:rPr>
                <w:rFonts w:ascii="Times New Roman" w:eastAsia="Times New Roman" w:hAnsi="Times New Roman" w:cs="Times New Roman"/>
                <w:sz w:val="24"/>
                <w:szCs w:val="24"/>
                <w:lang w:eastAsia="ar-SA"/>
              </w:rPr>
              <w:t>spolupráca s </w:t>
            </w:r>
            <w:r w:rsidRPr="005F513B">
              <w:rPr>
                <w:rFonts w:ascii="Times New Roman" w:eastAsia="Times New Roman" w:hAnsi="Times New Roman" w:cs="Times New Roman"/>
                <w:b/>
                <w:sz w:val="24"/>
                <w:szCs w:val="24"/>
                <w:lang w:eastAsia="ar-SA"/>
              </w:rPr>
              <w:t xml:space="preserve">OZ ŠK </w:t>
            </w:r>
            <w:proofErr w:type="spellStart"/>
            <w:r w:rsidRPr="005F513B">
              <w:rPr>
                <w:rFonts w:ascii="Times New Roman" w:eastAsia="Times New Roman" w:hAnsi="Times New Roman" w:cs="Times New Roman"/>
                <w:b/>
                <w:sz w:val="24"/>
                <w:szCs w:val="24"/>
                <w:lang w:eastAsia="ar-SA"/>
              </w:rPr>
              <w:t>Moliterka</w:t>
            </w:r>
            <w:proofErr w:type="spellEnd"/>
            <w:r w:rsidRPr="005F513B">
              <w:rPr>
                <w:rFonts w:ascii="Times New Roman" w:eastAsia="Times New Roman" w:hAnsi="Times New Roman" w:cs="Times New Roman"/>
                <w:b/>
                <w:sz w:val="24"/>
                <w:szCs w:val="24"/>
                <w:lang w:eastAsia="ar-SA"/>
              </w:rPr>
              <w:t xml:space="preserve"> a OZ Lastovička</w:t>
            </w:r>
          </w:p>
          <w:p w:rsidR="005F513B" w:rsidRPr="005F513B" w:rsidRDefault="005F513B" w:rsidP="00E24158">
            <w:pPr>
              <w:numPr>
                <w:ilvl w:val="0"/>
                <w:numId w:val="4"/>
              </w:numPr>
              <w:suppressAutoHyphens/>
              <w:spacing w:after="0" w:line="240" w:lineRule="auto"/>
              <w:rPr>
                <w:rFonts w:ascii="Times New Roman" w:eastAsia="Times New Roman" w:hAnsi="Times New Roman" w:cs="Times New Roman"/>
                <w:sz w:val="24"/>
                <w:szCs w:val="24"/>
                <w:lang w:eastAsia="ar-SA"/>
              </w:rPr>
            </w:pPr>
            <w:r w:rsidRPr="005F513B">
              <w:rPr>
                <w:rFonts w:ascii="Times New Roman" w:eastAsia="Times New Roman" w:hAnsi="Times New Roman" w:cs="Times New Roman"/>
                <w:sz w:val="24"/>
                <w:szCs w:val="24"/>
                <w:lang w:eastAsia="ar-SA"/>
              </w:rPr>
              <w:t>starostlivosť o kvetinovú výzdobu v interiéri a exteriéri</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ar-SA"/>
              </w:rPr>
              <w:t>svojpomocná úprava exteriéru</w:t>
            </w:r>
          </w:p>
        </w:tc>
        <w:tc>
          <w:tcPr>
            <w:tcW w:w="4889"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Slabé stránky</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slabšie sociálne zázemie žiakov</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rastúci počet žiakov s ŠVVP</w:t>
            </w:r>
          </w:p>
          <w:p w:rsidR="005F513B" w:rsidRPr="005F513B" w:rsidRDefault="005F513B" w:rsidP="00E24158">
            <w:pPr>
              <w:numPr>
                <w:ilvl w:val="0"/>
                <w:numId w:val="4"/>
              </w:num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nezáujem niektorých rodičov o dianie v škole a výsledky svojich detí</w:t>
            </w:r>
          </w:p>
        </w:tc>
      </w:tr>
      <w:tr w:rsidR="005F513B" w:rsidRPr="005F513B" w:rsidTr="005F513B">
        <w:trPr>
          <w:trHeight w:val="277"/>
        </w:trPr>
        <w:tc>
          <w:tcPr>
            <w:tcW w:w="4888"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Príležitosti</w:t>
            </w:r>
          </w:p>
          <w:p w:rsidR="00DA741C" w:rsidRPr="005F513B" w:rsidRDefault="00DA741C" w:rsidP="00DA741C">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zatraktívniť náplne krúžkov,</w:t>
            </w:r>
          </w:p>
          <w:p w:rsidR="00DA741C" w:rsidRPr="005F513B" w:rsidRDefault="00DA741C" w:rsidP="00DA741C">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podporovať vedecké, tanečné, spevácke či rozhlasovo-novinárske krúžky,</w:t>
            </w:r>
          </w:p>
          <w:p w:rsidR="00DA741C" w:rsidRPr="005F513B" w:rsidRDefault="00DA741C" w:rsidP="00DA741C">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osloviť rodičov či iných </w:t>
            </w:r>
            <w:proofErr w:type="spellStart"/>
            <w:r w:rsidRPr="005F513B">
              <w:rPr>
                <w:rFonts w:ascii="Times New Roman" w:eastAsia="Times New Roman" w:hAnsi="Times New Roman" w:cs="Times New Roman"/>
                <w:sz w:val="24"/>
                <w:szCs w:val="24"/>
                <w:lang w:eastAsia="cs-CZ"/>
              </w:rPr>
              <w:t>nepedagógov</w:t>
            </w:r>
            <w:proofErr w:type="spellEnd"/>
            <w:r w:rsidRPr="005F513B">
              <w:rPr>
                <w:rFonts w:ascii="Times New Roman" w:eastAsia="Times New Roman" w:hAnsi="Times New Roman" w:cs="Times New Roman"/>
                <w:sz w:val="24"/>
                <w:szCs w:val="24"/>
                <w:lang w:eastAsia="cs-CZ"/>
              </w:rPr>
              <w:t xml:space="preserve"> na vedenie krúžkov.</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tc>
        <w:tc>
          <w:tcPr>
            <w:tcW w:w="4889" w:type="dxa"/>
            <w:tcBorders>
              <w:top w:val="single" w:sz="6" w:space="0" w:color="000000"/>
              <w:left w:val="single" w:sz="6" w:space="0" w:color="000000"/>
              <w:bottom w:val="single" w:sz="6" w:space="0" w:color="000000"/>
              <w:right w:val="single" w:sz="6" w:space="0" w:color="000000"/>
            </w:tcBorders>
          </w:tcPr>
          <w:p w:rsidR="005F513B" w:rsidRPr="005F513B" w:rsidRDefault="005F513B" w:rsidP="005F513B">
            <w:pPr>
              <w:keepNext/>
              <w:spacing w:after="0" w:line="240" w:lineRule="auto"/>
              <w:ind w:left="360"/>
              <w:jc w:val="both"/>
              <w:outlineLvl w:val="0"/>
              <w:rPr>
                <w:rFonts w:ascii="Times New Roman" w:eastAsia="Arial Unicode MS" w:hAnsi="Times New Roman" w:cs="Times New Roman"/>
                <w:b/>
                <w:bCs/>
                <w:sz w:val="24"/>
                <w:szCs w:val="24"/>
                <w:lang w:eastAsia="cs-CZ"/>
              </w:rPr>
            </w:pPr>
            <w:r w:rsidRPr="005F513B">
              <w:rPr>
                <w:rFonts w:ascii="Times New Roman" w:eastAsia="Arial Unicode MS" w:hAnsi="Times New Roman" w:cs="Times New Roman"/>
                <w:b/>
                <w:bCs/>
                <w:sz w:val="24"/>
                <w:szCs w:val="24"/>
                <w:lang w:eastAsia="cs-CZ"/>
              </w:rPr>
              <w:t>Riziká</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w:t>
            </w:r>
          </w:p>
        </w:tc>
      </w:tr>
    </w:tbl>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68455D" w:rsidRDefault="00CD117D" w:rsidP="005F513B">
      <w:pPr>
        <w:spacing w:after="0" w:line="240" w:lineRule="auto"/>
        <w:jc w:val="both"/>
        <w:rPr>
          <w:rFonts w:ascii="Times New Roman" w:hAnsi="Times New Roman" w:cs="Times New Roman"/>
          <w:b/>
          <w:color w:val="548DD4" w:themeColor="text2" w:themeTint="99"/>
          <w:sz w:val="24"/>
          <w:szCs w:val="24"/>
        </w:rPr>
      </w:pPr>
      <w:r w:rsidRPr="0068455D">
        <w:rPr>
          <w:rFonts w:ascii="Times New Roman" w:hAnsi="Times New Roman" w:cs="Times New Roman"/>
          <w:b/>
          <w:color w:val="548DD4" w:themeColor="text2" w:themeTint="99"/>
          <w:sz w:val="24"/>
          <w:szCs w:val="24"/>
        </w:rPr>
        <w:t>Oblasti, v ktorých škola dosahuje dobré výsledky:</w:t>
      </w:r>
    </w:p>
    <w:p w:rsidR="00582D47" w:rsidRDefault="00582D47" w:rsidP="005F513B">
      <w:pPr>
        <w:spacing w:after="0" w:line="240" w:lineRule="auto"/>
        <w:jc w:val="both"/>
        <w:rPr>
          <w:rFonts w:ascii="Times New Roman" w:hAnsi="Times New Roman" w:cs="Times New Roman"/>
          <w:b/>
          <w:color w:val="548DD4" w:themeColor="text2" w:themeTint="99"/>
          <w:sz w:val="24"/>
          <w:szCs w:val="24"/>
        </w:rPr>
      </w:pPr>
    </w:p>
    <w:p w:rsidR="0040767A" w:rsidRPr="0040767A"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Výsledky žiakov v</w:t>
      </w:r>
      <w:r w:rsidR="00633A6F">
        <w:rPr>
          <w:rFonts w:ascii="Times New Roman" w:hAnsi="Times New Roman" w:cs="Times New Roman"/>
          <w:sz w:val="24"/>
          <w:szCs w:val="24"/>
        </w:rPr>
        <w:t> </w:t>
      </w:r>
      <w:r w:rsidRPr="0040767A">
        <w:rPr>
          <w:rFonts w:ascii="Times New Roman" w:hAnsi="Times New Roman" w:cs="Times New Roman"/>
          <w:sz w:val="24"/>
          <w:szCs w:val="24"/>
        </w:rPr>
        <w:t>T</w:t>
      </w:r>
      <w:r w:rsidR="00633A6F">
        <w:rPr>
          <w:rFonts w:ascii="Times New Roman" w:hAnsi="Times New Roman" w:cs="Times New Roman"/>
          <w:sz w:val="24"/>
          <w:szCs w:val="24"/>
        </w:rPr>
        <w:t>/</w:t>
      </w:r>
      <w:r w:rsidRPr="0040767A">
        <w:rPr>
          <w:rFonts w:ascii="Times New Roman" w:hAnsi="Times New Roman" w:cs="Times New Roman"/>
          <w:sz w:val="24"/>
          <w:szCs w:val="24"/>
        </w:rPr>
        <w:t>5 2018 a</w:t>
      </w:r>
      <w:r w:rsidR="00633A6F">
        <w:rPr>
          <w:rFonts w:ascii="Times New Roman" w:hAnsi="Times New Roman" w:cs="Times New Roman"/>
          <w:sz w:val="24"/>
          <w:szCs w:val="24"/>
        </w:rPr>
        <w:t> T/</w:t>
      </w:r>
      <w:r w:rsidRPr="0040767A">
        <w:rPr>
          <w:rFonts w:ascii="Times New Roman" w:hAnsi="Times New Roman" w:cs="Times New Roman"/>
          <w:sz w:val="24"/>
          <w:szCs w:val="24"/>
        </w:rPr>
        <w:t>9</w:t>
      </w:r>
      <w:r w:rsidR="0040767A">
        <w:rPr>
          <w:rFonts w:ascii="Times New Roman" w:hAnsi="Times New Roman" w:cs="Times New Roman"/>
          <w:sz w:val="24"/>
          <w:szCs w:val="24"/>
        </w:rPr>
        <w:t> </w:t>
      </w:r>
      <w:r w:rsidRPr="0040767A">
        <w:rPr>
          <w:rFonts w:ascii="Times New Roman" w:hAnsi="Times New Roman" w:cs="Times New Roman"/>
          <w:sz w:val="24"/>
          <w:szCs w:val="24"/>
        </w:rPr>
        <w:t>201</w:t>
      </w:r>
      <w:r w:rsidR="0040767A">
        <w:rPr>
          <w:rFonts w:ascii="Times New Roman" w:hAnsi="Times New Roman" w:cs="Times New Roman"/>
          <w:sz w:val="24"/>
          <w:szCs w:val="24"/>
        </w:rPr>
        <w:t>9</w:t>
      </w:r>
    </w:p>
    <w:p w:rsidR="0040767A" w:rsidRPr="0040767A"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Kvalitný výchovno-vzdelávací proces </w:t>
      </w:r>
    </w:p>
    <w:p w:rsidR="0040767A" w:rsidRPr="0040767A"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Využívanie IKT vo vyučovacom procese </w:t>
      </w:r>
    </w:p>
    <w:p w:rsidR="0040767A" w:rsidRPr="0040767A"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Výsledky žiakov vo vedomostných súťažiach a olympiádach </w:t>
      </w:r>
    </w:p>
    <w:p w:rsidR="00672A0E" w:rsidRPr="00672A0E"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Zapájanie sa do projektov a úspešnosť </w:t>
      </w:r>
      <w:r w:rsidR="00672A0E">
        <w:rPr>
          <w:rFonts w:ascii="Times New Roman" w:hAnsi="Times New Roman" w:cs="Times New Roman"/>
          <w:sz w:val="24"/>
          <w:szCs w:val="24"/>
        </w:rPr>
        <w:t>v nich</w:t>
      </w:r>
    </w:p>
    <w:p w:rsidR="00672A0E" w:rsidRPr="00672A0E"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Zapájanie sa do projekt</w:t>
      </w:r>
      <w:r w:rsidR="00672A0E">
        <w:rPr>
          <w:rFonts w:ascii="Times New Roman" w:hAnsi="Times New Roman" w:cs="Times New Roman"/>
          <w:sz w:val="24"/>
          <w:szCs w:val="24"/>
        </w:rPr>
        <w:t xml:space="preserve">ov KNB </w:t>
      </w:r>
    </w:p>
    <w:p w:rsidR="008F166F" w:rsidRPr="008F166F"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Osobná účasť učiteľov na tvorbe a implementácii projektov </w:t>
      </w:r>
    </w:p>
    <w:p w:rsidR="008F166F" w:rsidRPr="008F166F"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Zavádzanie inovácii vo vyučovacom procese </w:t>
      </w:r>
    </w:p>
    <w:p w:rsidR="008F166F" w:rsidRPr="008F166F"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Ďalšie vzdelávanie pedagógov </w:t>
      </w:r>
    </w:p>
    <w:p w:rsidR="008F166F" w:rsidRPr="008F166F"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Organizovanie exkurzií pre žiakov </w:t>
      </w:r>
    </w:p>
    <w:p w:rsidR="008F166F" w:rsidRPr="008F166F" w:rsidRDefault="008F166F"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Zapájanie sa športových súťaží</w:t>
      </w:r>
      <w:r w:rsidR="00CD117D" w:rsidRPr="0040767A">
        <w:rPr>
          <w:rFonts w:ascii="Times New Roman" w:hAnsi="Times New Roman" w:cs="Times New Roman"/>
          <w:sz w:val="24"/>
          <w:szCs w:val="24"/>
        </w:rPr>
        <w:t xml:space="preserve"> </w:t>
      </w:r>
    </w:p>
    <w:p w:rsidR="00582D47" w:rsidRPr="00582D47"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Pravidelné </w:t>
      </w:r>
      <w:proofErr w:type="spellStart"/>
      <w:r w:rsidRPr="0040767A">
        <w:rPr>
          <w:rFonts w:ascii="Times New Roman" w:hAnsi="Times New Roman" w:cs="Times New Roman"/>
          <w:sz w:val="24"/>
          <w:szCs w:val="24"/>
        </w:rPr>
        <w:t>dovybavenie</w:t>
      </w:r>
      <w:proofErr w:type="spellEnd"/>
      <w:r w:rsidRPr="0040767A">
        <w:rPr>
          <w:rFonts w:ascii="Times New Roman" w:hAnsi="Times New Roman" w:cs="Times New Roman"/>
          <w:sz w:val="24"/>
          <w:szCs w:val="24"/>
        </w:rPr>
        <w:t xml:space="preserve"> kabinetov novými učebnými pomôckami </w:t>
      </w:r>
    </w:p>
    <w:p w:rsidR="00582D47" w:rsidRPr="00582D47" w:rsidRDefault="00CD117D" w:rsidP="0040767A">
      <w:pPr>
        <w:pStyle w:val="Odsekzoznamu"/>
        <w:numPr>
          <w:ilvl w:val="0"/>
          <w:numId w:val="34"/>
        </w:numPr>
        <w:spacing w:after="0" w:line="240" w:lineRule="auto"/>
        <w:jc w:val="both"/>
        <w:rPr>
          <w:rFonts w:ascii="Times New Roman" w:eastAsia="Times New Roman" w:hAnsi="Times New Roman" w:cs="Times New Roman"/>
          <w:sz w:val="24"/>
          <w:szCs w:val="24"/>
          <w:lang w:eastAsia="cs-CZ"/>
        </w:rPr>
      </w:pPr>
      <w:r w:rsidRPr="0040767A">
        <w:rPr>
          <w:rFonts w:ascii="Times New Roman" w:hAnsi="Times New Roman" w:cs="Times New Roman"/>
          <w:sz w:val="24"/>
          <w:szCs w:val="24"/>
        </w:rPr>
        <w:t xml:space="preserve">Spolupráca s partnerskými školami </w:t>
      </w:r>
      <w:r w:rsidR="00582D47">
        <w:rPr>
          <w:rFonts w:ascii="Times New Roman" w:hAnsi="Times New Roman" w:cs="Times New Roman"/>
          <w:sz w:val="24"/>
          <w:szCs w:val="24"/>
        </w:rPr>
        <w:t xml:space="preserve">v rámci projektov </w:t>
      </w:r>
      <w:proofErr w:type="spellStart"/>
      <w:r w:rsidR="00582D47">
        <w:rPr>
          <w:rFonts w:ascii="Times New Roman" w:hAnsi="Times New Roman" w:cs="Times New Roman"/>
          <w:sz w:val="24"/>
          <w:szCs w:val="24"/>
        </w:rPr>
        <w:t>Erasmus</w:t>
      </w:r>
      <w:proofErr w:type="spellEnd"/>
      <w:r w:rsidR="00582D47">
        <w:rPr>
          <w:rFonts w:ascii="Times New Roman" w:hAnsi="Times New Roman" w:cs="Times New Roman"/>
          <w:sz w:val="24"/>
          <w:szCs w:val="24"/>
        </w:rPr>
        <w:t>+</w:t>
      </w:r>
    </w:p>
    <w:p w:rsidR="003B637C" w:rsidRDefault="00CD117D" w:rsidP="00823B1D">
      <w:pPr>
        <w:spacing w:after="0" w:line="240" w:lineRule="auto"/>
        <w:jc w:val="both"/>
        <w:rPr>
          <w:rFonts w:ascii="Times New Roman" w:hAnsi="Times New Roman" w:cs="Times New Roman"/>
          <w:sz w:val="24"/>
          <w:szCs w:val="24"/>
        </w:rPr>
      </w:pPr>
      <w:r w:rsidRPr="00823B1D">
        <w:rPr>
          <w:rFonts w:ascii="Times New Roman" w:hAnsi="Times New Roman" w:cs="Times New Roman"/>
          <w:sz w:val="24"/>
          <w:szCs w:val="24"/>
        </w:rPr>
        <w:t xml:space="preserve"> </w:t>
      </w:r>
    </w:p>
    <w:p w:rsidR="00823B1D" w:rsidRDefault="00CD117D" w:rsidP="00823B1D">
      <w:pPr>
        <w:spacing w:after="0" w:line="240" w:lineRule="auto"/>
        <w:jc w:val="both"/>
        <w:rPr>
          <w:rFonts w:ascii="Times New Roman" w:hAnsi="Times New Roman" w:cs="Times New Roman"/>
          <w:sz w:val="24"/>
          <w:szCs w:val="24"/>
        </w:rPr>
      </w:pPr>
      <w:r w:rsidRPr="00823B1D">
        <w:rPr>
          <w:rFonts w:ascii="Times New Roman" w:hAnsi="Times New Roman" w:cs="Times New Roman"/>
          <w:b/>
          <w:sz w:val="24"/>
          <w:szCs w:val="24"/>
        </w:rPr>
        <w:t>Oblasti, v ktorých sú nedostatky a je potrebné úroveň výchovy a vzdelávania zlepšiť:</w:t>
      </w:r>
      <w:r w:rsidRPr="00823B1D">
        <w:rPr>
          <w:rFonts w:ascii="Times New Roman" w:hAnsi="Times New Roman" w:cs="Times New Roman"/>
          <w:sz w:val="24"/>
          <w:szCs w:val="24"/>
        </w:rPr>
        <w:t xml:space="preserve"> </w:t>
      </w:r>
    </w:p>
    <w:p w:rsidR="00823B1D" w:rsidRPr="00823B1D" w:rsidRDefault="00CD117D" w:rsidP="00823B1D">
      <w:pPr>
        <w:pStyle w:val="Odsekzoznamu"/>
        <w:numPr>
          <w:ilvl w:val="0"/>
          <w:numId w:val="36"/>
        </w:numPr>
        <w:spacing w:after="0" w:line="240" w:lineRule="auto"/>
        <w:jc w:val="both"/>
        <w:rPr>
          <w:rFonts w:ascii="Times New Roman" w:eastAsia="Times New Roman" w:hAnsi="Times New Roman" w:cs="Times New Roman"/>
          <w:sz w:val="24"/>
          <w:szCs w:val="24"/>
          <w:lang w:eastAsia="cs-CZ"/>
        </w:rPr>
      </w:pPr>
      <w:r w:rsidRPr="00823B1D">
        <w:rPr>
          <w:rFonts w:ascii="Times New Roman" w:hAnsi="Times New Roman" w:cs="Times New Roman"/>
          <w:sz w:val="24"/>
          <w:szCs w:val="24"/>
        </w:rPr>
        <w:t xml:space="preserve">Skvalitniť hospitačnú činnosť - </w:t>
      </w:r>
      <w:proofErr w:type="spellStart"/>
      <w:r w:rsidRPr="00823B1D">
        <w:rPr>
          <w:rFonts w:ascii="Times New Roman" w:hAnsi="Times New Roman" w:cs="Times New Roman"/>
          <w:sz w:val="24"/>
          <w:szCs w:val="24"/>
        </w:rPr>
        <w:t>vnútroškolskú</w:t>
      </w:r>
      <w:proofErr w:type="spellEnd"/>
      <w:r w:rsidRPr="00823B1D">
        <w:rPr>
          <w:rFonts w:ascii="Times New Roman" w:hAnsi="Times New Roman" w:cs="Times New Roman"/>
          <w:sz w:val="24"/>
          <w:szCs w:val="24"/>
        </w:rPr>
        <w:t xml:space="preserve"> kontrolu </w:t>
      </w:r>
    </w:p>
    <w:p w:rsidR="00833A38" w:rsidRDefault="00833A38" w:rsidP="00BB77F2">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p>
    <w:p w:rsidR="00C519AE" w:rsidRDefault="00C519AE" w:rsidP="00BB77F2">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p>
    <w:p w:rsidR="00C519AE" w:rsidRDefault="00C519AE" w:rsidP="00BB77F2">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p>
    <w:p w:rsidR="005F513B" w:rsidRPr="00BB77F2" w:rsidRDefault="005F513B" w:rsidP="00BB77F2">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r w:rsidRPr="00BB77F2">
        <w:rPr>
          <w:rFonts w:ascii="Times New Roman" w:eastAsia="Arial Unicode MS" w:hAnsi="Times New Roman" w:cs="Times New Roman"/>
          <w:b/>
          <w:bCs/>
          <w:color w:val="548DD4" w:themeColor="text2" w:themeTint="99"/>
          <w:sz w:val="24"/>
          <w:szCs w:val="24"/>
          <w:lang w:eastAsia="cs-CZ"/>
        </w:rPr>
        <w:t>Umiestnenia žiakov v súťažiach v školskom roku  201</w:t>
      </w:r>
      <w:r w:rsidR="006A14BD" w:rsidRPr="00BB77F2">
        <w:rPr>
          <w:rFonts w:ascii="Times New Roman" w:eastAsia="Arial Unicode MS" w:hAnsi="Times New Roman" w:cs="Times New Roman"/>
          <w:b/>
          <w:bCs/>
          <w:color w:val="548DD4" w:themeColor="text2" w:themeTint="99"/>
          <w:sz w:val="24"/>
          <w:szCs w:val="24"/>
          <w:lang w:eastAsia="cs-CZ"/>
        </w:rPr>
        <w:t>8</w:t>
      </w:r>
      <w:r w:rsidRPr="00BB77F2">
        <w:rPr>
          <w:rFonts w:ascii="Times New Roman" w:eastAsia="Arial Unicode MS" w:hAnsi="Times New Roman" w:cs="Times New Roman"/>
          <w:b/>
          <w:bCs/>
          <w:color w:val="548DD4" w:themeColor="text2" w:themeTint="99"/>
          <w:sz w:val="24"/>
          <w:szCs w:val="24"/>
          <w:lang w:eastAsia="cs-CZ"/>
        </w:rPr>
        <w:t>/201</w:t>
      </w:r>
      <w:r w:rsidR="006A14BD" w:rsidRPr="00BB77F2">
        <w:rPr>
          <w:rFonts w:ascii="Times New Roman" w:eastAsia="Arial Unicode MS" w:hAnsi="Times New Roman" w:cs="Times New Roman"/>
          <w:b/>
          <w:bCs/>
          <w:color w:val="548DD4" w:themeColor="text2" w:themeTint="99"/>
          <w:sz w:val="24"/>
          <w:szCs w:val="24"/>
          <w:lang w:eastAsia="cs-CZ"/>
        </w:rPr>
        <w:t>9</w:t>
      </w:r>
    </w:p>
    <w:p w:rsidR="005F513B" w:rsidRDefault="005F513B" w:rsidP="005F513B">
      <w:pPr>
        <w:keepNext/>
        <w:spacing w:after="0" w:line="240" w:lineRule="auto"/>
        <w:jc w:val="center"/>
        <w:outlineLvl w:val="1"/>
        <w:rPr>
          <w:rFonts w:ascii="Times New Roman" w:eastAsia="Arial Unicode MS" w:hAnsi="Times New Roman" w:cs="Times New Roman"/>
          <w:b/>
          <w:bCs/>
          <w:sz w:val="24"/>
          <w:szCs w:val="24"/>
          <w:lang w:eastAsia="cs-CZ"/>
        </w:rPr>
      </w:pPr>
    </w:p>
    <w:p w:rsidR="005F513B" w:rsidRPr="005F513B" w:rsidRDefault="005F513B" w:rsidP="005F513B">
      <w:pPr>
        <w:keepNext/>
        <w:spacing w:after="0" w:line="240" w:lineRule="auto"/>
        <w:jc w:val="center"/>
        <w:outlineLvl w:val="1"/>
        <w:rPr>
          <w:rFonts w:ascii="Times New Roman" w:eastAsia="Arial Unicode MS" w:hAnsi="Times New Roman" w:cs="Times New Roman"/>
          <w:b/>
          <w:bCs/>
          <w:sz w:val="24"/>
          <w:szCs w:val="24"/>
          <w:lang w:eastAsia="cs-CZ"/>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348"/>
        <w:gridCol w:w="2573"/>
        <w:gridCol w:w="1097"/>
      </w:tblGrid>
      <w:tr w:rsidR="005F513B"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513B" w:rsidRPr="005F513B" w:rsidRDefault="005F513B" w:rsidP="005F513B">
            <w:pPr>
              <w:spacing w:after="0" w:line="240" w:lineRule="auto"/>
              <w:rPr>
                <w:rFonts w:ascii="Arial Black" w:eastAsia="Calibri" w:hAnsi="Arial Black" w:cs="Times New Roman"/>
                <w:sz w:val="24"/>
                <w:szCs w:val="24"/>
              </w:rPr>
            </w:pPr>
            <w:r w:rsidRPr="005F513B">
              <w:rPr>
                <w:rFonts w:ascii="Arial Black" w:eastAsia="Times New Roman" w:hAnsi="Arial Black" w:cs="Times New Roman"/>
                <w:sz w:val="24"/>
                <w:szCs w:val="24"/>
                <w:lang w:eastAsia="cs-CZ"/>
              </w:rPr>
              <w:t>Súťaž</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5F513B" w:rsidRPr="005F513B" w:rsidRDefault="005F513B" w:rsidP="005F513B">
            <w:pPr>
              <w:spacing w:after="0" w:line="240" w:lineRule="auto"/>
              <w:rPr>
                <w:rFonts w:ascii="Arial Black" w:eastAsia="Calibri" w:hAnsi="Arial Black" w:cs="Times New Roman"/>
                <w:sz w:val="24"/>
                <w:szCs w:val="24"/>
              </w:rPr>
            </w:pPr>
            <w:r w:rsidRPr="005F513B">
              <w:rPr>
                <w:rFonts w:ascii="Arial Black" w:eastAsia="Times New Roman" w:hAnsi="Arial Black" w:cs="Times New Roman"/>
                <w:sz w:val="16"/>
                <w:szCs w:val="24"/>
                <w:lang w:eastAsia="cs-CZ"/>
              </w:rPr>
              <w:t>Umiestnenie</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5F513B" w:rsidRPr="005F513B" w:rsidRDefault="005F513B" w:rsidP="005F513B">
            <w:pPr>
              <w:spacing w:after="0" w:line="240" w:lineRule="auto"/>
              <w:rPr>
                <w:rFonts w:ascii="Arial Black" w:eastAsia="Calibri" w:hAnsi="Arial Black" w:cs="Times New Roman"/>
                <w:sz w:val="24"/>
                <w:szCs w:val="24"/>
              </w:rPr>
            </w:pPr>
            <w:r w:rsidRPr="005F513B">
              <w:rPr>
                <w:rFonts w:ascii="Arial Black" w:eastAsia="Times New Roman" w:hAnsi="Arial Black" w:cs="Times New Roman"/>
                <w:sz w:val="24"/>
                <w:szCs w:val="24"/>
                <w:lang w:eastAsia="cs-CZ"/>
              </w:rPr>
              <w:t>Meno</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5F513B" w:rsidRPr="005F513B" w:rsidRDefault="005F513B" w:rsidP="005F513B">
            <w:pPr>
              <w:spacing w:after="0" w:line="240" w:lineRule="auto"/>
              <w:rPr>
                <w:rFonts w:ascii="Arial Black" w:eastAsia="Calibri" w:hAnsi="Arial Black" w:cs="Times New Roman"/>
                <w:sz w:val="24"/>
                <w:szCs w:val="24"/>
              </w:rPr>
            </w:pPr>
            <w:r w:rsidRPr="005F513B">
              <w:rPr>
                <w:rFonts w:ascii="Arial Black" w:eastAsia="Times New Roman" w:hAnsi="Arial Black" w:cs="Times New Roman"/>
                <w:sz w:val="24"/>
                <w:szCs w:val="24"/>
                <w:lang w:eastAsia="cs-CZ"/>
              </w:rPr>
              <w:t>Trieda</w:t>
            </w:r>
          </w:p>
        </w:tc>
      </w:tr>
      <w:tr w:rsidR="005F513B"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5F513B"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Olympiáda z AJ 1A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EA5CEF"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w:t>
            </w:r>
            <w:r w:rsidR="005F513B"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5F513B" w:rsidRPr="00EA5CEF" w:rsidRDefault="00EA5CEF" w:rsidP="005F513B">
            <w:pPr>
              <w:spacing w:after="0" w:line="240" w:lineRule="auto"/>
              <w:rPr>
                <w:rFonts w:ascii="Arial" w:eastAsia="Calibri" w:hAnsi="Arial" w:cs="Arial"/>
                <w:sz w:val="24"/>
                <w:szCs w:val="24"/>
              </w:rPr>
            </w:pPr>
            <w:r w:rsidRPr="00EA5CEF">
              <w:rPr>
                <w:rFonts w:ascii="Times New Roman" w:hAnsi="Times New Roman" w:cs="Times New Roman"/>
                <w:sz w:val="24"/>
                <w:szCs w:val="24"/>
              </w:rPr>
              <w:t>Miriam Majerníková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EA5CEF"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7.B</w:t>
            </w:r>
          </w:p>
        </w:tc>
      </w:tr>
      <w:tr w:rsidR="005F513B"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5F513B"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Olympiáda z AJ 1B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BC207C"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5F513B"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BC207C" w:rsidP="005F513B">
            <w:pPr>
              <w:spacing w:after="0" w:line="240" w:lineRule="auto"/>
              <w:rPr>
                <w:rFonts w:ascii="Arial" w:eastAsia="Calibri" w:hAnsi="Arial" w:cs="Arial"/>
                <w:sz w:val="24"/>
                <w:szCs w:val="24"/>
              </w:rPr>
            </w:pPr>
            <w:r>
              <w:rPr>
                <w:rFonts w:ascii="Arial" w:eastAsia="Calibri" w:hAnsi="Arial" w:cs="Arial"/>
                <w:sz w:val="24"/>
                <w:szCs w:val="24"/>
              </w:rPr>
              <w:t xml:space="preserve">Richard </w:t>
            </w:r>
            <w:proofErr w:type="spellStart"/>
            <w:r>
              <w:rPr>
                <w:rFonts w:ascii="Arial" w:eastAsia="Calibri" w:hAnsi="Arial" w:cs="Arial"/>
                <w:sz w:val="24"/>
                <w:szCs w:val="24"/>
              </w:rPr>
              <w:t>Kuzmišin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5F513B" w:rsidRPr="005F513B" w:rsidRDefault="00BC207C"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7206C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Olympiáda z AJ 1B – </w:t>
            </w:r>
            <w:r w:rsidR="002B115D">
              <w:rPr>
                <w:rFonts w:ascii="Arial" w:eastAsia="Times New Roman" w:hAnsi="Arial" w:cs="Arial"/>
                <w:sz w:val="24"/>
                <w:szCs w:val="24"/>
                <w:lang w:eastAsia="cs-CZ"/>
              </w:rPr>
              <w:t>SR</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Default="002B115D"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Default="002B115D" w:rsidP="005F513B">
            <w:pPr>
              <w:spacing w:after="0" w:line="240" w:lineRule="auto"/>
              <w:rPr>
                <w:rFonts w:ascii="Arial" w:eastAsia="Calibri" w:hAnsi="Arial" w:cs="Arial"/>
                <w:sz w:val="24"/>
                <w:szCs w:val="24"/>
              </w:rPr>
            </w:pPr>
            <w:r>
              <w:rPr>
                <w:rFonts w:ascii="Arial" w:eastAsia="Calibri" w:hAnsi="Arial" w:cs="Arial"/>
                <w:sz w:val="24"/>
                <w:szCs w:val="24"/>
              </w:rPr>
              <w:t xml:space="preserve">Richard </w:t>
            </w:r>
            <w:proofErr w:type="spellStart"/>
            <w:r>
              <w:rPr>
                <w:rFonts w:ascii="Arial" w:eastAsia="Calibri" w:hAnsi="Arial" w:cs="Arial"/>
                <w:sz w:val="24"/>
                <w:szCs w:val="24"/>
              </w:rPr>
              <w:t>Kuzmišin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Default="002B115D"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Chemická olympiáda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710AD6" w:rsidP="005F513B">
            <w:pPr>
              <w:spacing w:after="0" w:line="240" w:lineRule="auto"/>
              <w:jc w:val="center"/>
              <w:rPr>
                <w:rFonts w:ascii="Arial" w:eastAsia="Calibri" w:hAnsi="Arial" w:cs="Arial"/>
                <w:sz w:val="24"/>
                <w:szCs w:val="24"/>
              </w:rPr>
            </w:pPr>
            <w:r>
              <w:rPr>
                <w:rFonts w:ascii="Arial" w:eastAsia="Times New Roman" w:hAnsi="Arial" w:cs="Arial"/>
                <w:sz w:val="24"/>
                <w:szCs w:val="24"/>
                <w:lang w:eastAsia="cs-CZ"/>
              </w:rPr>
              <w:t>1</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710AD6" w:rsidP="005F513B">
            <w:pPr>
              <w:spacing w:after="0" w:line="240" w:lineRule="auto"/>
              <w:rPr>
                <w:rFonts w:ascii="Arial" w:eastAsia="Calibri" w:hAnsi="Arial" w:cs="Arial"/>
              </w:rPr>
            </w:pPr>
            <w:r>
              <w:rPr>
                <w:rFonts w:ascii="Arial" w:eastAsia="Calibri" w:hAnsi="Arial" w:cs="Arial"/>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9.A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710AD6"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Chemická olympiáda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Calibri" w:hAnsi="Arial" w:cs="Arial"/>
              </w:rPr>
            </w:pPr>
            <w:r w:rsidRPr="005F513B">
              <w:rPr>
                <w:rFonts w:ascii="Arial" w:eastAsia="Calibri" w:hAnsi="Arial" w:cs="Arial"/>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710AD6"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r w:rsidR="00EA5CEF" w:rsidRPr="005F513B">
              <w:rPr>
                <w:rFonts w:ascii="Arial" w:eastAsia="Times New Roman" w:hAnsi="Arial" w:cs="Arial"/>
                <w:sz w:val="24"/>
                <w:szCs w:val="24"/>
                <w:lang w:eastAsia="cs-CZ"/>
              </w:rPr>
              <w:t>.A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color w:val="000000"/>
                <w:sz w:val="24"/>
                <w:szCs w:val="24"/>
                <w:lang w:eastAsia="sk-SK"/>
              </w:rPr>
            </w:pPr>
            <w:r w:rsidRPr="005F513B">
              <w:rPr>
                <w:rFonts w:ascii="Arial" w:eastAsia="Times New Roman" w:hAnsi="Arial" w:cs="Arial"/>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F61103"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F61103" w:rsidP="005F513B">
            <w:pPr>
              <w:spacing w:after="0" w:line="240" w:lineRule="auto"/>
              <w:rPr>
                <w:rFonts w:ascii="Arial" w:eastAsia="Calibri" w:hAnsi="Arial" w:cs="Arial"/>
                <w:sz w:val="24"/>
                <w:szCs w:val="24"/>
              </w:rPr>
            </w:pPr>
            <w:r w:rsidRPr="005F513B">
              <w:rPr>
                <w:rFonts w:ascii="Arial" w:eastAsia="Calibri" w:hAnsi="Arial" w:cs="Arial"/>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9.A</w:t>
            </w:r>
          </w:p>
        </w:tc>
      </w:tr>
      <w:tr w:rsidR="00EA2EBC"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2EBC" w:rsidRPr="005F513B" w:rsidRDefault="00EA2EBC" w:rsidP="005F513B">
            <w:pPr>
              <w:spacing w:after="0" w:line="240" w:lineRule="auto"/>
              <w:rPr>
                <w:rFonts w:ascii="Arial" w:eastAsia="Times New Roman" w:hAnsi="Arial" w:cs="Arial"/>
                <w:color w:val="000000"/>
                <w:sz w:val="24"/>
                <w:szCs w:val="24"/>
                <w:lang w:eastAsia="sk-SK"/>
              </w:rPr>
            </w:pPr>
            <w:r w:rsidRPr="005F513B">
              <w:rPr>
                <w:rFonts w:ascii="Arial" w:eastAsia="Times New Roman" w:hAnsi="Arial" w:cs="Arial"/>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2EBC" w:rsidRDefault="00EA2EBC"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2EBC" w:rsidRPr="005F513B" w:rsidRDefault="00EA2EBC" w:rsidP="005F513B">
            <w:pPr>
              <w:spacing w:after="0" w:line="240" w:lineRule="auto"/>
              <w:rPr>
                <w:rFonts w:ascii="Arial" w:eastAsia="Calibri" w:hAnsi="Arial" w:cs="Arial"/>
              </w:rPr>
            </w:pPr>
            <w:r>
              <w:rPr>
                <w:rFonts w:ascii="Arial" w:eastAsia="Calibri" w:hAnsi="Arial" w:cs="Arial"/>
              </w:rPr>
              <w:t xml:space="preserve">Richard </w:t>
            </w:r>
            <w:proofErr w:type="spellStart"/>
            <w:r>
              <w:rPr>
                <w:rFonts w:ascii="Arial" w:eastAsia="Calibri" w:hAnsi="Arial" w:cs="Arial"/>
              </w:rPr>
              <w:t>Vasilega</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2EBC" w:rsidRPr="005F513B" w:rsidRDefault="00EA2EBC"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jc w:val="center"/>
              <w:rPr>
                <w:rFonts w:ascii="Arial" w:eastAsia="Calibri" w:hAnsi="Arial" w:cs="Arial"/>
                <w:sz w:val="24"/>
                <w:szCs w:val="24"/>
              </w:rPr>
            </w:pPr>
            <w:r w:rsidRPr="005F513B">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B0F37" w:rsidP="005F513B">
            <w:pPr>
              <w:spacing w:after="0" w:line="240" w:lineRule="auto"/>
              <w:rPr>
                <w:rFonts w:ascii="Arial" w:eastAsia="Calibri" w:hAnsi="Arial" w:cs="Arial"/>
                <w:sz w:val="24"/>
                <w:szCs w:val="24"/>
              </w:rPr>
            </w:pPr>
            <w:r>
              <w:rPr>
                <w:rFonts w:ascii="Arial" w:eastAsia="Calibri" w:hAnsi="Arial" w:cs="Arial"/>
                <w:sz w:val="24"/>
                <w:szCs w:val="24"/>
              </w:rPr>
              <w:t xml:space="preserve">Barbora </w:t>
            </w:r>
            <w:proofErr w:type="spellStart"/>
            <w:r>
              <w:rPr>
                <w:rFonts w:ascii="Arial" w:eastAsia="Calibri" w:hAnsi="Arial" w:cs="Arial"/>
                <w:sz w:val="24"/>
                <w:szCs w:val="24"/>
              </w:rPr>
              <w:t>Bereščáková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EB0F37">
              <w:rPr>
                <w:rFonts w:ascii="Arial" w:eastAsia="Times New Roman" w:hAnsi="Arial" w:cs="Arial"/>
                <w:color w:val="FF0000"/>
                <w:sz w:val="24"/>
                <w:szCs w:val="24"/>
                <w:lang w:eastAsia="cs-CZ"/>
              </w:rPr>
              <w:t>6.B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jc w:val="center"/>
              <w:rPr>
                <w:rFonts w:ascii="Arial" w:eastAsia="Calibri" w:hAnsi="Arial" w:cs="Arial"/>
                <w:sz w:val="24"/>
                <w:szCs w:val="24"/>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0C5349" w:rsidP="005F513B">
            <w:pPr>
              <w:spacing w:after="0" w:line="240" w:lineRule="auto"/>
              <w:rPr>
                <w:rFonts w:ascii="Arial" w:eastAsia="Calibri" w:hAnsi="Arial" w:cs="Arial"/>
                <w:sz w:val="24"/>
                <w:szCs w:val="24"/>
              </w:rPr>
            </w:pPr>
            <w:proofErr w:type="spellStart"/>
            <w:r>
              <w:rPr>
                <w:rFonts w:ascii="Arial" w:eastAsia="Calibri" w:hAnsi="Arial" w:cs="Arial"/>
                <w:sz w:val="24"/>
                <w:szCs w:val="24"/>
              </w:rPr>
              <w:t>Sonja</w:t>
            </w:r>
            <w:proofErr w:type="spellEnd"/>
            <w:r>
              <w:rPr>
                <w:rFonts w:ascii="Arial" w:eastAsia="Calibri" w:hAnsi="Arial" w:cs="Arial"/>
                <w:sz w:val="24"/>
                <w:szCs w:val="24"/>
              </w:rPr>
              <w:t xml:space="preserve"> </w:t>
            </w:r>
            <w:proofErr w:type="spellStart"/>
            <w:r>
              <w:rPr>
                <w:rFonts w:ascii="Arial" w:eastAsia="Calibri" w:hAnsi="Arial" w:cs="Arial"/>
                <w:sz w:val="24"/>
                <w:szCs w:val="24"/>
              </w:rPr>
              <w:t>Homzová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0C5349">
              <w:rPr>
                <w:rFonts w:ascii="Arial" w:eastAsia="Times New Roman" w:hAnsi="Arial" w:cs="Arial"/>
                <w:color w:val="FF0000"/>
                <w:sz w:val="24"/>
                <w:szCs w:val="24"/>
                <w:lang w:eastAsia="cs-CZ"/>
              </w:rPr>
              <w:t>6.C</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0C5349" w:rsidP="005F513B">
            <w:pPr>
              <w:spacing w:after="0" w:line="240" w:lineRule="auto"/>
              <w:jc w:val="center"/>
              <w:rPr>
                <w:rFonts w:ascii="Arial" w:eastAsia="Calibri" w:hAnsi="Arial" w:cs="Arial"/>
                <w:sz w:val="24"/>
                <w:szCs w:val="24"/>
              </w:rPr>
            </w:pPr>
            <w:r>
              <w:rPr>
                <w:rFonts w:ascii="Arial" w:eastAsia="Times New Roman" w:hAnsi="Arial" w:cs="Arial"/>
                <w:sz w:val="24"/>
                <w:szCs w:val="24"/>
                <w:lang w:eastAsia="cs-CZ"/>
              </w:rPr>
              <w:t>1</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0C5349" w:rsidP="005F513B">
            <w:pPr>
              <w:spacing w:after="0" w:line="240" w:lineRule="auto"/>
              <w:rPr>
                <w:rFonts w:ascii="Arial" w:eastAsia="Calibri" w:hAnsi="Arial" w:cs="Arial"/>
                <w:sz w:val="24"/>
                <w:szCs w:val="24"/>
              </w:rPr>
            </w:pPr>
            <w:r>
              <w:rPr>
                <w:rFonts w:ascii="Arial" w:eastAsia="Times New Roman" w:hAnsi="Arial" w:cs="Arial"/>
                <w:sz w:val="24"/>
                <w:szCs w:val="24"/>
                <w:lang w:eastAsia="cs-CZ"/>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7.B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4B2921" w:rsidP="005F513B">
            <w:pPr>
              <w:spacing w:after="0" w:line="240" w:lineRule="auto"/>
              <w:jc w:val="center"/>
              <w:rPr>
                <w:rFonts w:ascii="Arial" w:eastAsia="Calibri" w:hAnsi="Arial" w:cs="Arial"/>
                <w:sz w:val="24"/>
                <w:szCs w:val="24"/>
              </w:rPr>
            </w:pPr>
            <w:r>
              <w:rPr>
                <w:rFonts w:ascii="Arial" w:eastAsia="Times New Roman" w:hAnsi="Arial" w:cs="Arial"/>
                <w:sz w:val="24"/>
                <w:szCs w:val="24"/>
                <w:lang w:eastAsia="cs-CZ"/>
              </w:rPr>
              <w:t>2</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4B2921" w:rsidP="005F513B">
            <w:pPr>
              <w:spacing w:after="0" w:line="240" w:lineRule="auto"/>
              <w:rPr>
                <w:rFonts w:ascii="Arial" w:eastAsia="Calibri" w:hAnsi="Arial" w:cs="Arial"/>
                <w:sz w:val="24"/>
                <w:szCs w:val="24"/>
              </w:rPr>
            </w:pPr>
            <w:r>
              <w:rPr>
                <w:rFonts w:ascii="Arial" w:eastAsia="Calibri" w:hAnsi="Arial" w:cs="Arial"/>
                <w:sz w:val="24"/>
                <w:szCs w:val="24"/>
              </w:rPr>
              <w:t xml:space="preserve">Filip </w:t>
            </w:r>
            <w:proofErr w:type="spellStart"/>
            <w:r>
              <w:rPr>
                <w:rFonts w:ascii="Arial" w:eastAsia="Calibri" w:hAnsi="Arial" w:cs="Arial"/>
                <w:sz w:val="24"/>
                <w:szCs w:val="24"/>
              </w:rPr>
              <w:t>Jurek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A5CEF" w:rsidRPr="005F513B" w:rsidRDefault="00EA5CEF" w:rsidP="005F513B">
            <w:pPr>
              <w:spacing w:after="0" w:line="240" w:lineRule="auto"/>
              <w:rPr>
                <w:rFonts w:ascii="Arial" w:eastAsia="Calibri" w:hAnsi="Arial" w:cs="Arial"/>
                <w:sz w:val="24"/>
                <w:szCs w:val="24"/>
              </w:rPr>
            </w:pPr>
            <w:r w:rsidRPr="004B2921">
              <w:rPr>
                <w:rFonts w:ascii="Arial" w:eastAsia="Times New Roman" w:hAnsi="Arial" w:cs="Arial"/>
                <w:color w:val="FF0000"/>
                <w:sz w:val="24"/>
                <w:szCs w:val="24"/>
                <w:lang w:eastAsia="cs-CZ"/>
              </w:rPr>
              <w:t>7.B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Dejepisná  olympiáda D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B2921" w:rsidP="005F513B">
            <w:pPr>
              <w:spacing w:after="0" w:line="240" w:lineRule="auto"/>
              <w:rPr>
                <w:rFonts w:ascii="Arial" w:eastAsia="Calibri" w:hAnsi="Arial" w:cs="Arial"/>
                <w:sz w:val="24"/>
                <w:szCs w:val="24"/>
              </w:rPr>
            </w:pPr>
            <w:r>
              <w:rPr>
                <w:rFonts w:ascii="Arial" w:eastAsia="Calibri" w:hAnsi="Arial" w:cs="Arial"/>
                <w:sz w:val="24"/>
                <w:szCs w:val="24"/>
              </w:rPr>
              <w:t xml:space="preserve">Bibiána </w:t>
            </w:r>
            <w:proofErr w:type="spellStart"/>
            <w:r>
              <w:rPr>
                <w:rFonts w:ascii="Arial" w:eastAsia="Calibri" w:hAnsi="Arial" w:cs="Arial"/>
                <w:sz w:val="24"/>
                <w:szCs w:val="24"/>
              </w:rPr>
              <w:t>Bereščáková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4B2921">
              <w:rPr>
                <w:rFonts w:ascii="Arial" w:eastAsia="Times New Roman" w:hAnsi="Arial" w:cs="Arial"/>
                <w:color w:val="FF0000"/>
                <w:sz w:val="24"/>
                <w:szCs w:val="24"/>
                <w:lang w:eastAsia="cs-CZ"/>
              </w:rPr>
              <w:t>8.B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Dejepisná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14755F" w:rsidP="005F513B">
            <w:pPr>
              <w:spacing w:after="0" w:line="240" w:lineRule="auto"/>
              <w:rPr>
                <w:rFonts w:ascii="Arial" w:eastAsia="Calibri" w:hAnsi="Arial" w:cs="Arial"/>
                <w:sz w:val="24"/>
                <w:szCs w:val="24"/>
              </w:rPr>
            </w:pPr>
            <w:r>
              <w:rPr>
                <w:rFonts w:ascii="Arial" w:eastAsia="Calibri" w:hAnsi="Arial" w:cs="Arial"/>
                <w:sz w:val="24"/>
                <w:szCs w:val="24"/>
              </w:rPr>
              <w:t xml:space="preserve">Tomáš </w:t>
            </w:r>
            <w:proofErr w:type="spellStart"/>
            <w:r>
              <w:rPr>
                <w:rFonts w:ascii="Arial" w:eastAsia="Calibri" w:hAnsi="Arial" w:cs="Arial"/>
                <w:sz w:val="24"/>
                <w:szCs w:val="24"/>
              </w:rPr>
              <w:t>Jackanin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14755F"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9.C</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Dejepisná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Calibri" w:hAnsi="Arial" w:cs="Arial"/>
                <w:sz w:val="24"/>
                <w:szCs w:val="24"/>
              </w:rPr>
            </w:pPr>
            <w:r w:rsidRPr="005F513B">
              <w:rPr>
                <w:rFonts w:ascii="Arial" w:eastAsia="Calibri" w:hAnsi="Arial" w:cs="Arial"/>
                <w:sz w:val="24"/>
                <w:szCs w:val="24"/>
              </w:rPr>
              <w:t xml:space="preserve">Nina </w:t>
            </w:r>
            <w:proofErr w:type="spellStart"/>
            <w:r w:rsidRPr="005F513B">
              <w:rPr>
                <w:rFonts w:ascii="Arial" w:eastAsia="Calibri" w:hAnsi="Arial" w:cs="Arial"/>
                <w:sz w:val="24"/>
                <w:szCs w:val="24"/>
              </w:rPr>
              <w:t>Frická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9.A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Dejepisná  olympiáda C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14755F"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14755F" w:rsidP="005F513B">
            <w:pPr>
              <w:spacing w:after="0" w:line="240" w:lineRule="auto"/>
              <w:rPr>
                <w:rFonts w:ascii="Arial" w:eastAsia="Calibri" w:hAnsi="Arial" w:cs="Arial"/>
                <w:sz w:val="24"/>
                <w:szCs w:val="24"/>
              </w:rPr>
            </w:pPr>
            <w:r>
              <w:rPr>
                <w:rFonts w:ascii="Arial" w:eastAsia="Calibri" w:hAnsi="Arial" w:cs="Arial"/>
                <w:sz w:val="24"/>
                <w:szCs w:val="24"/>
              </w:rPr>
              <w:t xml:space="preserve">Tomáš </w:t>
            </w:r>
            <w:proofErr w:type="spellStart"/>
            <w:r>
              <w:rPr>
                <w:rFonts w:ascii="Arial" w:eastAsia="Calibri" w:hAnsi="Arial" w:cs="Arial"/>
                <w:sz w:val="24"/>
                <w:szCs w:val="24"/>
              </w:rPr>
              <w:t>Jackanin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14755F"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9.C</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25443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Dejepisná  olympiáda C – SR</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25443B" w:rsidP="005F513B">
            <w:pPr>
              <w:spacing w:after="0" w:line="240" w:lineRule="auto"/>
              <w:jc w:val="center"/>
              <w:rPr>
                <w:rFonts w:ascii="Arial" w:eastAsia="Times New Roman" w:hAnsi="Arial" w:cs="Arial"/>
                <w:sz w:val="24"/>
                <w:szCs w:val="24"/>
                <w:lang w:eastAsia="cs-CZ"/>
              </w:rPr>
            </w:pPr>
            <w:r w:rsidRPr="00A42DFA">
              <w:rPr>
                <w:rFonts w:ascii="Arial" w:eastAsia="Times New Roman" w:hAnsi="Arial" w:cs="Arial"/>
                <w:sz w:val="24"/>
                <w:szCs w:val="24"/>
                <w:lang w:eastAsia="cs-CZ"/>
              </w:rPr>
              <w:t>6</w:t>
            </w:r>
            <w:r w:rsidR="00EA5CEF" w:rsidRPr="00A42DFA">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25443B" w:rsidP="005F513B">
            <w:pPr>
              <w:spacing w:after="0" w:line="240" w:lineRule="auto"/>
              <w:rPr>
                <w:rFonts w:ascii="Arial" w:eastAsia="Calibri" w:hAnsi="Arial" w:cs="Arial"/>
                <w:sz w:val="24"/>
                <w:szCs w:val="24"/>
              </w:rPr>
            </w:pPr>
            <w:r>
              <w:rPr>
                <w:rFonts w:ascii="Arial" w:eastAsia="Calibri" w:hAnsi="Arial" w:cs="Arial"/>
                <w:sz w:val="24"/>
                <w:szCs w:val="24"/>
              </w:rPr>
              <w:t xml:space="preserve">Tomáš </w:t>
            </w:r>
            <w:proofErr w:type="spellStart"/>
            <w:r>
              <w:rPr>
                <w:rFonts w:ascii="Arial" w:eastAsia="Calibri" w:hAnsi="Arial" w:cs="Arial"/>
                <w:sz w:val="24"/>
                <w:szCs w:val="24"/>
              </w:rPr>
              <w:t>Jackanin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25443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9.C</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E728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Fyzikálna olympiáda E</w:t>
            </w:r>
            <w:r w:rsidR="00EA5CEF" w:rsidRPr="005F513B">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E728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r w:rsidR="00EA5CEF" w:rsidRPr="005F513B">
              <w:rPr>
                <w:rFonts w:ascii="Arial" w:eastAsia="Times New Roman" w:hAnsi="Arial" w:cs="Arial"/>
                <w:sz w:val="24"/>
                <w:szCs w:val="24"/>
                <w:lang w:eastAsia="cs-CZ"/>
              </w:rPr>
              <w:t>.A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Fyzikálna olympiáda 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 xml:space="preserve">       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E728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Richard </w:t>
            </w:r>
            <w:proofErr w:type="spellStart"/>
            <w:r>
              <w:rPr>
                <w:rFonts w:ascii="Arial" w:eastAsia="Times New Roman" w:hAnsi="Arial" w:cs="Arial"/>
                <w:sz w:val="24"/>
                <w:szCs w:val="24"/>
                <w:lang w:eastAsia="cs-CZ"/>
              </w:rPr>
              <w:t>Vasilega</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9.A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Fyzikálna olympiáda 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6D6642"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6D6642"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Richard </w:t>
            </w:r>
            <w:proofErr w:type="spellStart"/>
            <w:r>
              <w:rPr>
                <w:rFonts w:ascii="Arial" w:eastAsia="Times New Roman" w:hAnsi="Arial" w:cs="Arial"/>
                <w:sz w:val="24"/>
                <w:szCs w:val="24"/>
                <w:lang w:eastAsia="cs-CZ"/>
              </w:rPr>
              <w:t>Kuzmišin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6D6642"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proofErr w:type="spellStart"/>
            <w:r w:rsidRPr="005F513B">
              <w:rPr>
                <w:rFonts w:ascii="Arial" w:eastAsia="Times New Roman" w:hAnsi="Arial" w:cs="Arial"/>
                <w:sz w:val="24"/>
                <w:szCs w:val="24"/>
                <w:lang w:eastAsia="cs-CZ"/>
              </w:rPr>
              <w:t>Bio</w:t>
            </w:r>
            <w:proofErr w:type="spellEnd"/>
            <w:r w:rsidRPr="005F513B">
              <w:rPr>
                <w:rFonts w:ascii="Arial" w:eastAsia="Times New Roman" w:hAnsi="Arial" w:cs="Arial"/>
                <w:sz w:val="24"/>
                <w:szCs w:val="24"/>
                <w:lang w:eastAsia="cs-CZ"/>
              </w:rPr>
              <w:t xml:space="preserve"> olympiáda </w:t>
            </w:r>
            <w:r w:rsidRPr="00A42DFA">
              <w:rPr>
                <w:rFonts w:ascii="Arial" w:eastAsia="Times New Roman" w:hAnsi="Arial" w:cs="Arial"/>
                <w:sz w:val="24"/>
                <w:szCs w:val="24"/>
                <w:lang w:eastAsia="cs-CZ"/>
              </w:rPr>
              <w:t>E</w:t>
            </w:r>
            <w:r w:rsidRPr="005F513B">
              <w:rPr>
                <w:rFonts w:ascii="Arial" w:eastAsia="Times New Roman" w:hAnsi="Arial" w:cs="Arial"/>
                <w:sz w:val="24"/>
                <w:szCs w:val="24"/>
                <w:lang w:eastAsia="cs-CZ"/>
              </w:rPr>
              <w:t xml:space="preserve"> – okres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B7280B" w:rsidP="005F513B">
            <w:pPr>
              <w:spacing w:after="0" w:line="240" w:lineRule="auto"/>
              <w:jc w:val="center"/>
              <w:rPr>
                <w:rFonts w:ascii="Arial" w:eastAsia="Times New Roman" w:hAnsi="Arial" w:cs="Arial"/>
                <w:sz w:val="16"/>
                <w:szCs w:val="16"/>
                <w:lang w:eastAsia="cs-CZ"/>
              </w:rPr>
            </w:pPr>
            <w:r>
              <w:rPr>
                <w:rFonts w:ascii="Arial" w:eastAsia="Times New Roman" w:hAnsi="Arial" w:cs="Arial"/>
                <w:sz w:val="24"/>
                <w:szCs w:val="24"/>
                <w:lang w:eastAsia="cs-CZ"/>
              </w:rPr>
              <w:t>1</w:t>
            </w:r>
            <w:r w:rsidR="00EA5CEF" w:rsidRPr="005F513B">
              <w:rPr>
                <w:rFonts w:ascii="Arial" w:eastAsia="Times New Roman" w:hAnsi="Arial" w:cs="Arial"/>
                <w:sz w:val="16"/>
                <w:szCs w:val="16"/>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B7280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Miriam Majerníková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B7280B"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r w:rsidR="00EA5CEF" w:rsidRPr="005F513B">
              <w:rPr>
                <w:rFonts w:ascii="Arial" w:eastAsia="Times New Roman" w:hAnsi="Arial" w:cs="Arial"/>
                <w:sz w:val="24"/>
                <w:szCs w:val="24"/>
                <w:lang w:eastAsia="cs-CZ"/>
              </w:rPr>
              <w:t>.B</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522682"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Matematická olympiáda 7</w:t>
            </w:r>
            <w:r w:rsidR="00EA5CEF" w:rsidRPr="005F513B">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3A6E2D"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3A6E2D"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Diana </w:t>
            </w:r>
            <w:proofErr w:type="spellStart"/>
            <w:r>
              <w:rPr>
                <w:rFonts w:ascii="Arial" w:eastAsia="Times New Roman" w:hAnsi="Arial" w:cs="Arial"/>
                <w:sz w:val="24"/>
                <w:szCs w:val="24"/>
                <w:lang w:eastAsia="cs-CZ"/>
              </w:rPr>
              <w:t>Šrovánková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3A6E2D" w:rsidP="003A6E2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r w:rsidR="00EA5CEF" w:rsidRPr="005F513B">
              <w:rPr>
                <w:rFonts w:ascii="Arial" w:eastAsia="Times New Roman" w:hAnsi="Arial" w:cs="Arial"/>
                <w:sz w:val="24"/>
                <w:szCs w:val="24"/>
                <w:lang w:eastAsia="cs-CZ"/>
              </w:rPr>
              <w:t>.</w:t>
            </w:r>
            <w:r>
              <w:rPr>
                <w:rFonts w:ascii="Arial" w:eastAsia="Times New Roman" w:hAnsi="Arial" w:cs="Arial"/>
                <w:sz w:val="24"/>
                <w:szCs w:val="24"/>
                <w:lang w:eastAsia="cs-CZ"/>
              </w:rPr>
              <w:t>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3A6E2D"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Matematická olympiáda 9</w:t>
            </w:r>
            <w:r w:rsidR="00EA5CEF" w:rsidRPr="005F513B">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Richard </w:t>
            </w:r>
            <w:proofErr w:type="spellStart"/>
            <w:r>
              <w:rPr>
                <w:rFonts w:ascii="Arial" w:eastAsia="Times New Roman" w:hAnsi="Arial" w:cs="Arial"/>
                <w:sz w:val="24"/>
                <w:szCs w:val="24"/>
                <w:lang w:eastAsia="cs-CZ"/>
              </w:rPr>
              <w:t>Vasilega</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9.A</w:t>
            </w:r>
          </w:p>
        </w:tc>
      </w:tr>
      <w:tr w:rsidR="00400E83"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400E83"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Matematická olympiáda 9</w:t>
            </w:r>
            <w:r w:rsidRPr="005F513B">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00E83" w:rsidRPr="005F513B" w:rsidRDefault="00400E83"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00E83"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00E83"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9.A</w:t>
            </w:r>
          </w:p>
        </w:tc>
      </w:tr>
      <w:tr w:rsidR="00EA5CEF"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00E83" w:rsidP="005F513B">
            <w:pPr>
              <w:spacing w:after="0" w:line="240" w:lineRule="auto"/>
              <w:rPr>
                <w:rFonts w:ascii="Arial" w:eastAsia="Times New Roman" w:hAnsi="Arial" w:cs="Arial"/>
                <w:sz w:val="24"/>
                <w:szCs w:val="24"/>
                <w:lang w:eastAsia="cs-CZ"/>
              </w:rPr>
            </w:pPr>
            <w:proofErr w:type="spellStart"/>
            <w:r>
              <w:rPr>
                <w:rFonts w:ascii="Arial" w:eastAsia="Times New Roman" w:hAnsi="Arial" w:cs="Arial"/>
                <w:sz w:val="24"/>
                <w:szCs w:val="24"/>
                <w:lang w:eastAsia="cs-CZ"/>
              </w:rPr>
              <w:t>Pytagoriáda</w:t>
            </w:r>
            <w:proofErr w:type="spellEnd"/>
            <w:r>
              <w:rPr>
                <w:rFonts w:ascii="Arial" w:eastAsia="Times New Roman" w:hAnsi="Arial" w:cs="Arial"/>
                <w:sz w:val="24"/>
                <w:szCs w:val="24"/>
                <w:lang w:eastAsia="cs-CZ"/>
              </w:rPr>
              <w:t xml:space="preserve"> – 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00E83"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EA5CEF" w:rsidRPr="005F513B">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EA5CEF"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A5CEF" w:rsidRPr="005F513B" w:rsidRDefault="00400E83"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r w:rsidR="00EA5CEF" w:rsidRPr="005F513B">
              <w:rPr>
                <w:rFonts w:ascii="Arial" w:eastAsia="Times New Roman" w:hAnsi="Arial" w:cs="Arial"/>
                <w:sz w:val="24"/>
                <w:szCs w:val="24"/>
                <w:lang w:eastAsia="cs-CZ"/>
              </w:rPr>
              <w:t>.B</w:t>
            </w: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7206C8">
            <w:pPr>
              <w:spacing w:after="0" w:line="240" w:lineRule="auto"/>
              <w:rPr>
                <w:rFonts w:ascii="Arial" w:eastAsia="Times New Roman" w:hAnsi="Arial" w:cs="Arial"/>
                <w:sz w:val="24"/>
                <w:szCs w:val="24"/>
                <w:lang w:eastAsia="cs-CZ"/>
              </w:rPr>
            </w:pPr>
            <w:proofErr w:type="spellStart"/>
            <w:r>
              <w:rPr>
                <w:rFonts w:ascii="Arial" w:eastAsia="Times New Roman" w:hAnsi="Arial" w:cs="Arial"/>
                <w:sz w:val="24"/>
                <w:szCs w:val="24"/>
                <w:lang w:eastAsia="cs-CZ"/>
              </w:rPr>
              <w:t>Pytagoriáda</w:t>
            </w:r>
            <w:proofErr w:type="spellEnd"/>
            <w:r>
              <w:rPr>
                <w:rFonts w:ascii="Arial" w:eastAsia="Times New Roman" w:hAnsi="Arial" w:cs="Arial"/>
                <w:sz w:val="24"/>
                <w:szCs w:val="24"/>
                <w:lang w:eastAsia="cs-CZ"/>
              </w:rPr>
              <w:t xml:space="preserve"> – 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Default="00F302B8"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Miriam Majerníková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Default="00F302B8"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7.B</w:t>
            </w: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7206C8">
            <w:pPr>
              <w:spacing w:after="0" w:line="240" w:lineRule="auto"/>
              <w:rPr>
                <w:rFonts w:ascii="Arial" w:eastAsia="Times New Roman" w:hAnsi="Arial" w:cs="Arial"/>
                <w:sz w:val="24"/>
                <w:szCs w:val="24"/>
                <w:lang w:eastAsia="cs-CZ"/>
              </w:rPr>
            </w:pPr>
            <w:proofErr w:type="spellStart"/>
            <w:r>
              <w:rPr>
                <w:rFonts w:ascii="Arial" w:eastAsia="Times New Roman" w:hAnsi="Arial" w:cs="Arial"/>
                <w:sz w:val="24"/>
                <w:szCs w:val="24"/>
                <w:lang w:eastAsia="cs-CZ"/>
              </w:rPr>
              <w:t>Pytagoriáda</w:t>
            </w:r>
            <w:proofErr w:type="spellEnd"/>
            <w:r>
              <w:rPr>
                <w:rFonts w:ascii="Arial" w:eastAsia="Times New Roman" w:hAnsi="Arial" w:cs="Arial"/>
                <w:sz w:val="24"/>
                <w:szCs w:val="24"/>
                <w:lang w:eastAsia="cs-CZ"/>
              </w:rPr>
              <w:t xml:space="preserve"> – 8</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Default="00F302B8" w:rsidP="005F513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Default="00F302B8"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Erik </w:t>
            </w:r>
            <w:proofErr w:type="spellStart"/>
            <w:r>
              <w:rPr>
                <w:rFonts w:ascii="Arial" w:eastAsia="Times New Roman" w:hAnsi="Arial" w:cs="Arial"/>
                <w:sz w:val="24"/>
                <w:szCs w:val="24"/>
                <w:lang w:eastAsia="cs-CZ"/>
              </w:rPr>
              <w:t>Želinský</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Default="0019500F" w:rsidP="005F513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8.A</w:t>
            </w: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Branný viacboj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jc w:val="center"/>
              <w:rPr>
                <w:rFonts w:ascii="Arial" w:eastAsia="Calibri" w:hAnsi="Arial" w:cs="Arial"/>
                <w:sz w:val="24"/>
                <w:szCs w:val="24"/>
              </w:rPr>
            </w:pPr>
            <w:r w:rsidRPr="005F513B">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 xml:space="preserve">Družstvo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Branný viacboj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5.</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 xml:space="preserve">Družstvo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proofErr w:type="spellStart"/>
            <w:r w:rsidRPr="005F513B">
              <w:rPr>
                <w:rFonts w:ascii="Arial" w:eastAsia="Times New Roman" w:hAnsi="Arial" w:cs="Arial"/>
                <w:sz w:val="24"/>
                <w:szCs w:val="24"/>
                <w:lang w:eastAsia="cs-CZ"/>
              </w:rPr>
              <w:t>Florbal</w:t>
            </w:r>
            <w:proofErr w:type="spellEnd"/>
            <w:r w:rsidRPr="005F513B">
              <w:rPr>
                <w:rFonts w:ascii="Arial" w:eastAsia="Times New Roman" w:hAnsi="Arial" w:cs="Arial"/>
                <w:sz w:val="24"/>
                <w:szCs w:val="24"/>
                <w:lang w:eastAsia="cs-CZ"/>
              </w:rPr>
              <w:t xml:space="preserv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jc w:val="center"/>
              <w:rPr>
                <w:rFonts w:ascii="Arial" w:eastAsia="Calibri" w:hAnsi="Arial" w:cs="Arial"/>
                <w:sz w:val="24"/>
                <w:szCs w:val="24"/>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chlapci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proofErr w:type="spellStart"/>
            <w:r w:rsidRPr="005F513B">
              <w:rPr>
                <w:rFonts w:ascii="Arial" w:eastAsia="Times New Roman" w:hAnsi="Arial" w:cs="Arial"/>
                <w:sz w:val="24"/>
                <w:szCs w:val="24"/>
                <w:lang w:eastAsia="cs-CZ"/>
              </w:rPr>
              <w:t>Florbal</w:t>
            </w:r>
            <w:proofErr w:type="spellEnd"/>
            <w:r w:rsidRPr="005F513B">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jc w:val="center"/>
              <w:rPr>
                <w:rFonts w:ascii="Arial" w:eastAsia="Calibri" w:hAnsi="Arial" w:cs="Arial"/>
                <w:sz w:val="24"/>
                <w:szCs w:val="24"/>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F302B8" w:rsidRPr="005F513B" w:rsidRDefault="00F302B8" w:rsidP="005F513B">
            <w:pPr>
              <w:spacing w:after="0" w:line="240" w:lineRule="auto"/>
              <w:rPr>
                <w:rFonts w:ascii="Arial" w:eastAsia="Calibri" w:hAnsi="Arial" w:cs="Arial"/>
                <w:sz w:val="24"/>
                <w:szCs w:val="24"/>
              </w:rPr>
            </w:pPr>
            <w:r w:rsidRPr="005F513B">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Atletika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chlapci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Atletika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 xml:space="preserve">Cezpoľný beh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18"/>
                <w:szCs w:val="18"/>
                <w:lang w:eastAsia="cs-CZ"/>
              </w:rPr>
            </w:pPr>
            <w:proofErr w:type="spellStart"/>
            <w:r w:rsidRPr="005F513B">
              <w:rPr>
                <w:rFonts w:ascii="Arial" w:eastAsia="Times New Roman" w:hAnsi="Arial" w:cs="Arial"/>
                <w:sz w:val="18"/>
                <w:szCs w:val="18"/>
                <w:lang w:eastAsia="cs-CZ"/>
              </w:rPr>
              <w:t>Achejevová</w:t>
            </w:r>
            <w:proofErr w:type="spellEnd"/>
            <w:r w:rsidRPr="005F513B">
              <w:rPr>
                <w:rFonts w:ascii="Arial" w:eastAsia="Times New Roman" w:hAnsi="Arial" w:cs="Arial"/>
                <w:sz w:val="18"/>
                <w:szCs w:val="18"/>
                <w:lang w:eastAsia="cs-CZ"/>
              </w:rPr>
              <w:t xml:space="preserve">, </w:t>
            </w:r>
            <w:proofErr w:type="spellStart"/>
            <w:r w:rsidRPr="005F513B">
              <w:rPr>
                <w:rFonts w:ascii="Arial" w:eastAsia="Times New Roman" w:hAnsi="Arial" w:cs="Arial"/>
                <w:sz w:val="18"/>
                <w:szCs w:val="18"/>
                <w:lang w:eastAsia="cs-CZ"/>
              </w:rPr>
              <w:t>Harbaľová</w:t>
            </w:r>
            <w:proofErr w:type="spellEnd"/>
            <w:r w:rsidRPr="005F513B">
              <w:rPr>
                <w:rFonts w:ascii="Arial" w:eastAsia="Times New Roman" w:hAnsi="Arial" w:cs="Arial"/>
                <w:sz w:val="18"/>
                <w:szCs w:val="18"/>
                <w:lang w:eastAsia="cs-CZ"/>
              </w:rPr>
              <w:t xml:space="preserve">, </w:t>
            </w:r>
            <w:proofErr w:type="spellStart"/>
            <w:r w:rsidRPr="005F513B">
              <w:rPr>
                <w:rFonts w:ascii="Arial" w:eastAsia="Times New Roman" w:hAnsi="Arial" w:cs="Arial"/>
                <w:sz w:val="18"/>
                <w:szCs w:val="18"/>
                <w:lang w:eastAsia="cs-CZ"/>
              </w:rPr>
              <w:t>Hersteková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Volejbal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Hádzaná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Basketbal</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 xml:space="preserve">1. </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r w:rsidR="00F302B8" w:rsidRPr="005F513B" w:rsidTr="005F513B">
        <w:tc>
          <w:tcPr>
            <w:tcW w:w="4361"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Basketbal</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jc w:val="center"/>
              <w:rPr>
                <w:rFonts w:ascii="Arial" w:eastAsia="Times New Roman" w:hAnsi="Arial" w:cs="Arial"/>
                <w:sz w:val="24"/>
                <w:szCs w:val="24"/>
                <w:lang w:eastAsia="cs-CZ"/>
              </w:rPr>
            </w:pPr>
            <w:r w:rsidRPr="005F513B">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Times New Roman" w:hAnsi="Arial" w:cs="Arial"/>
                <w:sz w:val="24"/>
                <w:szCs w:val="24"/>
                <w:lang w:eastAsia="cs-CZ"/>
              </w:rPr>
            </w:pPr>
            <w:r w:rsidRPr="005F513B">
              <w:rPr>
                <w:rFonts w:ascii="Arial" w:eastAsia="Times New Roman" w:hAnsi="Arial" w:cs="Arial"/>
                <w:sz w:val="24"/>
                <w:szCs w:val="24"/>
                <w:lang w:eastAsia="cs-CZ"/>
              </w:rPr>
              <w:t>chlapci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302B8" w:rsidRPr="005F513B" w:rsidRDefault="00F302B8" w:rsidP="005F513B">
            <w:pPr>
              <w:spacing w:after="0" w:line="240" w:lineRule="auto"/>
              <w:rPr>
                <w:rFonts w:ascii="Arial" w:eastAsia="Calibri" w:hAnsi="Arial" w:cs="Arial"/>
                <w:sz w:val="24"/>
                <w:szCs w:val="24"/>
              </w:rPr>
            </w:pPr>
          </w:p>
        </w:tc>
      </w:tr>
    </w:tbl>
    <w:p w:rsidR="005F513B" w:rsidRPr="005F513B" w:rsidRDefault="005F513B" w:rsidP="005F513B">
      <w:pPr>
        <w:keepNext/>
        <w:spacing w:after="0" w:line="240" w:lineRule="auto"/>
        <w:jc w:val="center"/>
        <w:outlineLvl w:val="1"/>
        <w:rPr>
          <w:rFonts w:ascii="Times New Roman" w:eastAsia="Arial Unicode MS" w:hAnsi="Times New Roman" w:cs="Times New Roman"/>
          <w:b/>
          <w:bCs/>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Do budúcnosti by sme odporučili:</w:t>
      </w:r>
    </w:p>
    <w:p w:rsidR="005F513B" w:rsidRPr="005F513B" w:rsidRDefault="005F513B" w:rsidP="00E24158">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zatraktívniť náplne krúžkov,</w:t>
      </w:r>
    </w:p>
    <w:p w:rsidR="005F513B" w:rsidRPr="005F513B" w:rsidRDefault="005F513B" w:rsidP="00E24158">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lastRenderedPageBreak/>
        <w:t>podporovať vedecké, tanečné, spevácke či rozhlasovo-novinárske krúžky</w:t>
      </w:r>
      <w:r w:rsidR="00266665">
        <w:rPr>
          <w:rFonts w:ascii="Times New Roman" w:eastAsia="Times New Roman" w:hAnsi="Times New Roman" w:cs="Times New Roman"/>
          <w:sz w:val="24"/>
          <w:szCs w:val="24"/>
          <w:lang w:eastAsia="cs-CZ"/>
        </w:rPr>
        <w:t xml:space="preserve"> a predovšetkým plavecké krúžky</w:t>
      </w:r>
      <w:r w:rsidRPr="005F513B">
        <w:rPr>
          <w:rFonts w:ascii="Times New Roman" w:eastAsia="Times New Roman" w:hAnsi="Times New Roman" w:cs="Times New Roman"/>
          <w:sz w:val="24"/>
          <w:szCs w:val="24"/>
          <w:lang w:eastAsia="cs-CZ"/>
        </w:rPr>
        <w:t>,</w:t>
      </w:r>
    </w:p>
    <w:p w:rsidR="005F513B" w:rsidRPr="005F513B" w:rsidRDefault="005F513B" w:rsidP="00E24158">
      <w:pPr>
        <w:numPr>
          <w:ilvl w:val="0"/>
          <w:numId w:val="13"/>
        </w:numPr>
        <w:spacing w:after="0" w:line="240" w:lineRule="auto"/>
        <w:contextualSpacing/>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osloviť rodičov či iných </w:t>
      </w:r>
      <w:proofErr w:type="spellStart"/>
      <w:r w:rsidRPr="005F513B">
        <w:rPr>
          <w:rFonts w:ascii="Times New Roman" w:eastAsia="Times New Roman" w:hAnsi="Times New Roman" w:cs="Times New Roman"/>
          <w:sz w:val="24"/>
          <w:szCs w:val="24"/>
          <w:lang w:eastAsia="cs-CZ"/>
        </w:rPr>
        <w:t>nepedagógov</w:t>
      </w:r>
      <w:proofErr w:type="spellEnd"/>
      <w:r w:rsidRPr="005F513B">
        <w:rPr>
          <w:rFonts w:ascii="Times New Roman" w:eastAsia="Times New Roman" w:hAnsi="Times New Roman" w:cs="Times New Roman"/>
          <w:sz w:val="24"/>
          <w:szCs w:val="24"/>
          <w:lang w:eastAsia="cs-CZ"/>
        </w:rPr>
        <w:t xml:space="preserve"> na vedenie krúžkov.</w:t>
      </w:r>
    </w:p>
    <w:p w:rsidR="005F513B" w:rsidRPr="005F513B" w:rsidRDefault="005F513B" w:rsidP="005F513B">
      <w:pPr>
        <w:spacing w:after="0" w:line="240" w:lineRule="auto"/>
        <w:jc w:val="both"/>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643A1" w:rsidRDefault="005F513B" w:rsidP="005F513B">
      <w:pPr>
        <w:spacing w:after="0" w:line="240" w:lineRule="auto"/>
        <w:rPr>
          <w:rFonts w:ascii="Times New Roman" w:eastAsia="Times New Roman" w:hAnsi="Times New Roman" w:cs="Times New Roman"/>
          <w:b/>
          <w:bCs/>
          <w:color w:val="548DD4" w:themeColor="text2" w:themeTint="99"/>
          <w:sz w:val="24"/>
          <w:szCs w:val="24"/>
          <w:lang w:eastAsia="cs-CZ"/>
        </w:rPr>
      </w:pPr>
      <w:r w:rsidRPr="005643A1">
        <w:rPr>
          <w:rFonts w:ascii="Times New Roman" w:eastAsia="Times New Roman" w:hAnsi="Times New Roman" w:cs="Times New Roman"/>
          <w:b/>
          <w:bCs/>
          <w:color w:val="548DD4" w:themeColor="text2" w:themeTint="99"/>
          <w:sz w:val="24"/>
          <w:szCs w:val="24"/>
          <w:lang w:eastAsia="cs-CZ"/>
        </w:rPr>
        <w:t>Záver</w:t>
      </w:r>
    </w:p>
    <w:p w:rsidR="005F513B" w:rsidRPr="005F513B" w:rsidRDefault="005F513B" w:rsidP="005F513B">
      <w:pPr>
        <w:spacing w:after="0" w:line="240" w:lineRule="auto"/>
        <w:rPr>
          <w:rFonts w:ascii="Times New Roman" w:eastAsia="Times New Roman" w:hAnsi="Times New Roman" w:cs="Times New Roman"/>
          <w:b/>
          <w:bCs/>
          <w:sz w:val="24"/>
          <w:szCs w:val="24"/>
          <w:lang w:eastAsia="cs-CZ"/>
        </w:rPr>
      </w:pPr>
    </w:p>
    <w:p w:rsidR="005643A1" w:rsidRDefault="005643A1" w:rsidP="005643A1">
      <w:pPr>
        <w:spacing w:after="0" w:line="240" w:lineRule="auto"/>
        <w:jc w:val="both"/>
        <w:rPr>
          <w:rFonts w:ascii="Times New Roman" w:hAnsi="Times New Roman" w:cs="Times New Roman"/>
          <w:sz w:val="24"/>
          <w:szCs w:val="24"/>
        </w:rPr>
      </w:pPr>
      <w:r>
        <w:rPr>
          <w:rFonts w:ascii="Times New Roman" w:eastAsia="Arial Unicode MS" w:hAnsi="Times New Roman" w:cs="Times New Roman"/>
          <w:b/>
          <w:bCs/>
          <w:sz w:val="24"/>
          <w:szCs w:val="24"/>
          <w:lang w:eastAsia="cs-CZ"/>
        </w:rPr>
        <w:tab/>
      </w:r>
      <w:r w:rsidRPr="00E32701">
        <w:rPr>
          <w:rFonts w:ascii="Times New Roman" w:eastAsia="Arial Unicode MS" w:hAnsi="Times New Roman" w:cs="Times New Roman"/>
          <w:bCs/>
          <w:sz w:val="24"/>
          <w:szCs w:val="24"/>
          <w:lang w:eastAsia="cs-CZ"/>
        </w:rPr>
        <w:t xml:space="preserve">Ďalší </w:t>
      </w:r>
      <w:r>
        <w:rPr>
          <w:rFonts w:ascii="Times New Roman" w:eastAsia="Arial Unicode MS" w:hAnsi="Times New Roman" w:cs="Times New Roman"/>
          <w:bCs/>
          <w:sz w:val="24"/>
          <w:szCs w:val="24"/>
          <w:lang w:eastAsia="cs-CZ"/>
        </w:rPr>
        <w:t xml:space="preserve">školský rok, ktorý hodnotíme ako úspešný nielen v výchovno-vzdelávacom procese, ale aj v prezentácií školy na verejnosti a v podávaní medzinárodných projektoch </w:t>
      </w:r>
      <w:proofErr w:type="spellStart"/>
      <w:r>
        <w:rPr>
          <w:rFonts w:ascii="Times New Roman" w:eastAsia="Arial Unicode MS" w:hAnsi="Times New Roman" w:cs="Times New Roman"/>
          <w:bCs/>
          <w:sz w:val="24"/>
          <w:szCs w:val="24"/>
          <w:lang w:eastAsia="cs-CZ"/>
        </w:rPr>
        <w:t>Erasmus</w:t>
      </w:r>
      <w:proofErr w:type="spellEnd"/>
      <w:r>
        <w:rPr>
          <w:rFonts w:ascii="Times New Roman" w:eastAsia="Arial Unicode MS" w:hAnsi="Times New Roman" w:cs="Times New Roman"/>
          <w:bCs/>
          <w:sz w:val="24"/>
          <w:szCs w:val="24"/>
          <w:lang w:eastAsia="cs-CZ"/>
        </w:rPr>
        <w:t xml:space="preserve">+. </w:t>
      </w:r>
      <w:r w:rsidRPr="00C82A00">
        <w:rPr>
          <w:rFonts w:ascii="Times New Roman" w:hAnsi="Times New Roman" w:cs="Times New Roman"/>
          <w:sz w:val="24"/>
          <w:szCs w:val="24"/>
        </w:rPr>
        <w:t>Odozva rodičovskej verejnosti na našu prácu je naďalej veľmi dobrá,</w:t>
      </w:r>
      <w:r>
        <w:rPr>
          <w:rFonts w:ascii="Times New Roman" w:hAnsi="Times New Roman" w:cs="Times New Roman"/>
          <w:sz w:val="24"/>
          <w:szCs w:val="24"/>
        </w:rPr>
        <w:t xml:space="preserve"> preto si to vyžaduje ešte kreatívnejší prístup pedagógov k výchove a vzdelávaniu žiakov na škole. </w:t>
      </w:r>
      <w:r w:rsidRPr="00964941">
        <w:rPr>
          <w:rFonts w:ascii="Times New Roman" w:hAnsi="Times New Roman" w:cs="Times New Roman"/>
          <w:sz w:val="24"/>
          <w:szCs w:val="24"/>
        </w:rPr>
        <w:t>Pravidelné porady vedenia umožňovali sledovať všet</w:t>
      </w:r>
      <w:r>
        <w:rPr>
          <w:rFonts w:ascii="Times New Roman" w:hAnsi="Times New Roman" w:cs="Times New Roman"/>
          <w:sz w:val="24"/>
          <w:szCs w:val="24"/>
        </w:rPr>
        <w:t>ky aspekty vyučovacieho procesu</w:t>
      </w:r>
      <w:r w:rsidRPr="00964941">
        <w:rPr>
          <w:rFonts w:ascii="Times New Roman" w:hAnsi="Times New Roman" w:cs="Times New Roman"/>
          <w:sz w:val="24"/>
          <w:szCs w:val="24"/>
        </w:rPr>
        <w:t>, umožňovali okamžité reakcie na vzniknuté situácie a ich prípadné riešenia. Pozitívne hodnotím tímovú spoluprácu vo vedení školy a rozdelenie úloh a kompetencií vzhľadom na odbornosť. Úzko sme spolupracovali s vedúcimi MZ a PK a výsledky z ich stretnutí sme implementovali do riadiacej činnosti</w:t>
      </w:r>
      <w:r>
        <w:rPr>
          <w:rFonts w:ascii="Times New Roman" w:hAnsi="Times New Roman" w:cs="Times New Roman"/>
          <w:sz w:val="24"/>
          <w:szCs w:val="24"/>
        </w:rPr>
        <w:t>.</w:t>
      </w:r>
    </w:p>
    <w:p w:rsidR="001630E1" w:rsidRDefault="001630E1" w:rsidP="001630E1">
      <w:pPr>
        <w:spacing w:after="0" w:line="240" w:lineRule="auto"/>
        <w:ind w:firstLine="708"/>
        <w:jc w:val="both"/>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Škola dlhodobo vykazuje veľmi dobré výsledky, čo dokazuje aj celoslovenské testovanie firmy EXAM – </w:t>
      </w:r>
      <w:proofErr w:type="spellStart"/>
      <w:r w:rsidRPr="005F513B">
        <w:rPr>
          <w:rFonts w:ascii="Times New Roman" w:eastAsia="Times New Roman" w:hAnsi="Times New Roman" w:cs="Times New Roman"/>
          <w:sz w:val="24"/>
          <w:szCs w:val="24"/>
          <w:lang w:eastAsia="cs-CZ"/>
        </w:rPr>
        <w:t>Komparo</w:t>
      </w:r>
      <w:proofErr w:type="spellEnd"/>
      <w:r w:rsidRPr="005F513B">
        <w:rPr>
          <w:rFonts w:ascii="Times New Roman" w:eastAsia="Times New Roman" w:hAnsi="Times New Roman" w:cs="Times New Roman"/>
          <w:sz w:val="24"/>
          <w:szCs w:val="24"/>
          <w:lang w:eastAsia="cs-CZ"/>
        </w:rPr>
        <w:t xml:space="preserve">. </w:t>
      </w:r>
      <w:r w:rsidRPr="005F513B">
        <w:rPr>
          <w:rFonts w:ascii="Times New Roman" w:eastAsia="Times New Roman" w:hAnsi="Times New Roman" w:cs="Times New Roman"/>
          <w:b/>
          <w:sz w:val="24"/>
          <w:szCs w:val="24"/>
          <w:lang w:eastAsia="cs-CZ"/>
        </w:rPr>
        <w:t>Mimoriadne výsledky na rôznych</w:t>
      </w:r>
      <w:r>
        <w:rPr>
          <w:rFonts w:ascii="Times New Roman" w:eastAsia="Times New Roman" w:hAnsi="Times New Roman" w:cs="Times New Roman"/>
          <w:b/>
          <w:sz w:val="24"/>
          <w:szCs w:val="24"/>
          <w:lang w:eastAsia="cs-CZ"/>
        </w:rPr>
        <w:t xml:space="preserve"> olympiádach a súťažiach dosiah</w:t>
      </w:r>
      <w:r w:rsidRPr="005F513B">
        <w:rPr>
          <w:rFonts w:ascii="Times New Roman" w:eastAsia="Times New Roman" w:hAnsi="Times New Roman" w:cs="Times New Roman"/>
          <w:b/>
          <w:sz w:val="24"/>
          <w:szCs w:val="24"/>
          <w:lang w:eastAsia="cs-CZ"/>
        </w:rPr>
        <w:t xml:space="preserve">li žiaci 9.A triedy </w:t>
      </w:r>
      <w:r>
        <w:rPr>
          <w:rFonts w:ascii="Times New Roman" w:eastAsia="Times New Roman" w:hAnsi="Times New Roman" w:cs="Times New Roman"/>
          <w:b/>
          <w:sz w:val="24"/>
          <w:szCs w:val="24"/>
          <w:lang w:eastAsia="cs-CZ"/>
        </w:rPr>
        <w:t>Peter Paľa</w:t>
      </w:r>
      <w:r w:rsidRPr="005F513B">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Richard </w:t>
      </w:r>
      <w:proofErr w:type="spellStart"/>
      <w:r>
        <w:rPr>
          <w:rFonts w:ascii="Times New Roman" w:eastAsia="Times New Roman" w:hAnsi="Times New Roman" w:cs="Times New Roman"/>
          <w:b/>
          <w:sz w:val="24"/>
          <w:szCs w:val="24"/>
          <w:lang w:eastAsia="cs-CZ"/>
        </w:rPr>
        <w:t>Vasilega</w:t>
      </w:r>
      <w:proofErr w:type="spellEnd"/>
      <w:r>
        <w:rPr>
          <w:rFonts w:ascii="Times New Roman" w:eastAsia="Times New Roman" w:hAnsi="Times New Roman" w:cs="Times New Roman"/>
          <w:b/>
          <w:sz w:val="24"/>
          <w:szCs w:val="24"/>
          <w:lang w:eastAsia="cs-CZ"/>
        </w:rPr>
        <w:t xml:space="preserve">, </w:t>
      </w:r>
      <w:r w:rsidR="008932BA">
        <w:rPr>
          <w:rFonts w:ascii="Times New Roman" w:eastAsia="Times New Roman" w:hAnsi="Times New Roman" w:cs="Times New Roman"/>
          <w:b/>
          <w:sz w:val="24"/>
          <w:szCs w:val="24"/>
          <w:lang w:eastAsia="cs-CZ"/>
        </w:rPr>
        <w:t xml:space="preserve">9.B </w:t>
      </w:r>
      <w:r>
        <w:rPr>
          <w:rFonts w:ascii="Times New Roman" w:eastAsia="Times New Roman" w:hAnsi="Times New Roman" w:cs="Times New Roman"/>
          <w:b/>
          <w:sz w:val="24"/>
          <w:szCs w:val="24"/>
          <w:lang w:eastAsia="cs-CZ"/>
        </w:rPr>
        <w:t xml:space="preserve">Richard </w:t>
      </w:r>
      <w:proofErr w:type="spellStart"/>
      <w:r>
        <w:rPr>
          <w:rFonts w:ascii="Times New Roman" w:eastAsia="Times New Roman" w:hAnsi="Times New Roman" w:cs="Times New Roman"/>
          <w:b/>
          <w:sz w:val="24"/>
          <w:szCs w:val="24"/>
          <w:lang w:eastAsia="cs-CZ"/>
        </w:rPr>
        <w:t>Kuzmišín</w:t>
      </w:r>
      <w:proofErr w:type="spellEnd"/>
      <w:r>
        <w:rPr>
          <w:rFonts w:ascii="Times New Roman" w:eastAsia="Times New Roman" w:hAnsi="Times New Roman" w:cs="Times New Roman"/>
          <w:b/>
          <w:sz w:val="24"/>
          <w:szCs w:val="24"/>
          <w:lang w:eastAsia="cs-CZ"/>
        </w:rPr>
        <w:t xml:space="preserve">, </w:t>
      </w:r>
      <w:r w:rsidR="008932BA">
        <w:rPr>
          <w:rFonts w:ascii="Times New Roman" w:eastAsia="Times New Roman" w:hAnsi="Times New Roman" w:cs="Times New Roman"/>
          <w:b/>
          <w:sz w:val="24"/>
          <w:szCs w:val="24"/>
          <w:lang w:eastAsia="cs-CZ"/>
        </w:rPr>
        <w:t xml:space="preserve">Tomáš </w:t>
      </w:r>
      <w:proofErr w:type="spellStart"/>
      <w:r w:rsidR="008932BA">
        <w:rPr>
          <w:rFonts w:ascii="Times New Roman" w:eastAsia="Times New Roman" w:hAnsi="Times New Roman" w:cs="Times New Roman"/>
          <w:b/>
          <w:sz w:val="24"/>
          <w:szCs w:val="24"/>
          <w:lang w:eastAsia="cs-CZ"/>
        </w:rPr>
        <w:t>Jackanin</w:t>
      </w:r>
      <w:proofErr w:type="spellEnd"/>
      <w:r w:rsidR="008932BA">
        <w:rPr>
          <w:rFonts w:ascii="Times New Roman" w:eastAsia="Times New Roman" w:hAnsi="Times New Roman" w:cs="Times New Roman"/>
          <w:b/>
          <w:sz w:val="24"/>
          <w:szCs w:val="24"/>
          <w:lang w:eastAsia="cs-CZ"/>
        </w:rPr>
        <w:t xml:space="preserve"> 9.C</w:t>
      </w:r>
      <w:r w:rsidR="00D505F2">
        <w:rPr>
          <w:rFonts w:ascii="Times New Roman" w:eastAsia="Times New Roman" w:hAnsi="Times New Roman" w:cs="Times New Roman"/>
          <w:b/>
          <w:sz w:val="24"/>
          <w:szCs w:val="24"/>
          <w:lang w:eastAsia="cs-CZ"/>
        </w:rPr>
        <w:t xml:space="preserve"> </w:t>
      </w:r>
      <w:r w:rsidRPr="005F513B">
        <w:rPr>
          <w:rFonts w:ascii="Times New Roman" w:eastAsia="Times New Roman" w:hAnsi="Times New Roman" w:cs="Times New Roman"/>
          <w:b/>
          <w:sz w:val="24"/>
          <w:szCs w:val="24"/>
          <w:lang w:eastAsia="cs-CZ"/>
        </w:rPr>
        <w:t xml:space="preserve">a Samuel Chovan </w:t>
      </w:r>
      <w:r w:rsidR="00D505F2">
        <w:rPr>
          <w:rFonts w:ascii="Times New Roman" w:eastAsia="Times New Roman" w:hAnsi="Times New Roman" w:cs="Times New Roman"/>
          <w:b/>
          <w:sz w:val="24"/>
          <w:szCs w:val="24"/>
          <w:lang w:eastAsia="cs-CZ"/>
        </w:rPr>
        <w:t>7</w:t>
      </w:r>
      <w:r w:rsidRPr="005F513B">
        <w:rPr>
          <w:rFonts w:ascii="Times New Roman" w:eastAsia="Times New Roman" w:hAnsi="Times New Roman" w:cs="Times New Roman"/>
          <w:b/>
          <w:sz w:val="24"/>
          <w:szCs w:val="24"/>
          <w:lang w:eastAsia="cs-CZ"/>
        </w:rPr>
        <w:t>.B</w:t>
      </w:r>
      <w:r w:rsidRPr="005F513B">
        <w:rPr>
          <w:rFonts w:ascii="Times New Roman" w:eastAsia="Times New Roman" w:hAnsi="Times New Roman" w:cs="Times New Roman"/>
          <w:bCs/>
          <w:sz w:val="24"/>
          <w:szCs w:val="24"/>
          <w:lang w:eastAsia="cs-CZ"/>
        </w:rPr>
        <w:t>.</w:t>
      </w:r>
      <w:r w:rsidRPr="005F513B">
        <w:rPr>
          <w:rFonts w:ascii="Times New Roman" w:eastAsia="Times New Roman" w:hAnsi="Times New Roman" w:cs="Times New Roman"/>
          <w:sz w:val="24"/>
          <w:szCs w:val="24"/>
          <w:lang w:eastAsia="cs-CZ"/>
        </w:rPr>
        <w:t xml:space="preserve"> Umiestnenie našich žiakov 9. ročníka na gymnáziách je každoročne veľmi úspešné, čo je dôkazom veľmi dobrej prípravy žiakov aj pedagógov. </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firstLine="708"/>
        <w:jc w:val="both"/>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Správa o výchovno-vzdelávacej činnosti, jej výsledkoch a podmienkach za školský rok 201</w:t>
      </w:r>
      <w:r w:rsidR="00E24158">
        <w:rPr>
          <w:rFonts w:ascii="Times New Roman" w:eastAsia="Times New Roman" w:hAnsi="Times New Roman" w:cs="Times New Roman"/>
          <w:b/>
          <w:sz w:val="24"/>
          <w:szCs w:val="24"/>
          <w:lang w:eastAsia="cs-CZ"/>
        </w:rPr>
        <w:t>8</w:t>
      </w:r>
      <w:r w:rsidRPr="005F513B">
        <w:rPr>
          <w:rFonts w:ascii="Times New Roman" w:eastAsia="Times New Roman" w:hAnsi="Times New Roman" w:cs="Times New Roman"/>
          <w:b/>
          <w:sz w:val="24"/>
          <w:szCs w:val="24"/>
          <w:lang w:eastAsia="cs-CZ"/>
        </w:rPr>
        <w:t>/201</w:t>
      </w:r>
      <w:r w:rsidR="00E24158">
        <w:rPr>
          <w:rFonts w:ascii="Times New Roman" w:eastAsia="Times New Roman" w:hAnsi="Times New Roman" w:cs="Times New Roman"/>
          <w:b/>
          <w:sz w:val="24"/>
          <w:szCs w:val="24"/>
          <w:lang w:eastAsia="cs-CZ"/>
        </w:rPr>
        <w:t>9</w:t>
      </w:r>
      <w:r w:rsidRPr="005F513B">
        <w:rPr>
          <w:rFonts w:ascii="Times New Roman" w:eastAsia="Times New Roman" w:hAnsi="Times New Roman" w:cs="Times New Roman"/>
          <w:b/>
          <w:sz w:val="24"/>
          <w:szCs w:val="24"/>
          <w:lang w:eastAsia="cs-CZ"/>
        </w:rPr>
        <w:t xml:space="preserve"> bola prerokovaná na pedagogickej rade </w:t>
      </w:r>
      <w:r w:rsidR="00E24158">
        <w:rPr>
          <w:rFonts w:ascii="Times New Roman" w:eastAsia="Times New Roman" w:hAnsi="Times New Roman" w:cs="Times New Roman"/>
          <w:b/>
          <w:sz w:val="24"/>
          <w:szCs w:val="24"/>
          <w:lang w:eastAsia="cs-CZ"/>
        </w:rPr>
        <w:t>2</w:t>
      </w:r>
      <w:r w:rsidRPr="005F513B">
        <w:rPr>
          <w:rFonts w:ascii="Times New Roman" w:eastAsia="Times New Roman" w:hAnsi="Times New Roman" w:cs="Times New Roman"/>
          <w:b/>
          <w:sz w:val="24"/>
          <w:szCs w:val="24"/>
          <w:lang w:eastAsia="cs-CZ"/>
        </w:rPr>
        <w:t>. septembra 201</w:t>
      </w:r>
      <w:r w:rsidR="00E24158">
        <w:rPr>
          <w:rFonts w:ascii="Times New Roman" w:eastAsia="Times New Roman" w:hAnsi="Times New Roman" w:cs="Times New Roman"/>
          <w:b/>
          <w:sz w:val="24"/>
          <w:szCs w:val="24"/>
          <w:lang w:eastAsia="cs-CZ"/>
        </w:rPr>
        <w:t>9</w:t>
      </w:r>
      <w:r w:rsidRPr="005F513B">
        <w:rPr>
          <w:rFonts w:ascii="Times New Roman" w:eastAsia="Times New Roman" w:hAnsi="Times New Roman" w:cs="Times New Roman"/>
          <w:b/>
          <w:sz w:val="24"/>
          <w:szCs w:val="24"/>
          <w:lang w:eastAsia="cs-CZ"/>
        </w:rPr>
        <w:t>.</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225B1C"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w:t>
      </w:r>
    </w:p>
    <w:p w:rsidR="00225B1C" w:rsidRDefault="00225B1C"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V Bardejove, </w:t>
      </w:r>
      <w:r w:rsidR="00E24158">
        <w:rPr>
          <w:rFonts w:ascii="Times New Roman" w:eastAsia="Times New Roman" w:hAnsi="Times New Roman" w:cs="Times New Roman"/>
          <w:sz w:val="24"/>
          <w:szCs w:val="24"/>
          <w:lang w:eastAsia="cs-CZ"/>
        </w:rPr>
        <w:t>2</w:t>
      </w:r>
      <w:r w:rsidRPr="005F513B">
        <w:rPr>
          <w:rFonts w:ascii="Times New Roman" w:eastAsia="Times New Roman" w:hAnsi="Times New Roman" w:cs="Times New Roman"/>
          <w:sz w:val="24"/>
          <w:szCs w:val="24"/>
          <w:lang w:eastAsia="cs-CZ"/>
        </w:rPr>
        <w:t>.9.201</w:t>
      </w:r>
      <w:r w:rsidR="00E24158">
        <w:rPr>
          <w:rFonts w:ascii="Times New Roman" w:eastAsia="Times New Roman" w:hAnsi="Times New Roman" w:cs="Times New Roman"/>
          <w:sz w:val="24"/>
          <w:szCs w:val="24"/>
          <w:lang w:eastAsia="cs-CZ"/>
        </w:rPr>
        <w:t>9</w:t>
      </w:r>
      <w:r w:rsidRPr="005F513B">
        <w:rPr>
          <w:rFonts w:ascii="Times New Roman" w:eastAsia="Times New Roman" w:hAnsi="Times New Roman" w:cs="Times New Roman"/>
          <w:sz w:val="24"/>
          <w:szCs w:val="24"/>
          <w:lang w:eastAsia="cs-CZ"/>
        </w:rPr>
        <w:t xml:space="preserve">                                                          Mgr. Milena </w:t>
      </w:r>
      <w:proofErr w:type="spellStart"/>
      <w:r w:rsidRPr="005F513B">
        <w:rPr>
          <w:rFonts w:ascii="Times New Roman" w:eastAsia="Times New Roman" w:hAnsi="Times New Roman" w:cs="Times New Roman"/>
          <w:sz w:val="24"/>
          <w:szCs w:val="24"/>
          <w:lang w:eastAsia="cs-CZ"/>
        </w:rPr>
        <w:t>Kravcová</w:t>
      </w:r>
      <w:proofErr w:type="spellEnd"/>
    </w:p>
    <w:p w:rsidR="005F513B" w:rsidRPr="005F513B" w:rsidRDefault="005F513B" w:rsidP="005F513B">
      <w:pPr>
        <w:spacing w:after="0" w:line="240" w:lineRule="auto"/>
        <w:rPr>
          <w:rFonts w:ascii="Times New Roman" w:eastAsia="Times New Roman" w:hAnsi="Times New Roman" w:cs="Times New Roman"/>
          <w:sz w:val="24"/>
          <w:szCs w:val="24"/>
          <w:lang w:eastAsia="cs-CZ"/>
        </w:rPr>
      </w:pPr>
      <w:r w:rsidRPr="005F513B">
        <w:rPr>
          <w:rFonts w:ascii="Times New Roman" w:eastAsia="Times New Roman" w:hAnsi="Times New Roman" w:cs="Times New Roman"/>
          <w:sz w:val="24"/>
          <w:szCs w:val="24"/>
          <w:lang w:eastAsia="cs-CZ"/>
        </w:rPr>
        <w:t xml:space="preserve">                                                                                                       riaditeľka školy</w:t>
      </w: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Default="005F513B" w:rsidP="005F513B">
      <w:pPr>
        <w:spacing w:after="0" w:line="240" w:lineRule="auto"/>
        <w:rPr>
          <w:rFonts w:ascii="Times New Roman" w:eastAsia="Times New Roman" w:hAnsi="Times New Roman" w:cs="Times New Roman"/>
          <w:sz w:val="24"/>
          <w:szCs w:val="24"/>
          <w:lang w:eastAsia="cs-CZ"/>
        </w:rPr>
      </w:pPr>
    </w:p>
    <w:p w:rsidR="00225B1C" w:rsidRDefault="00225B1C" w:rsidP="005F513B">
      <w:pPr>
        <w:spacing w:after="0" w:line="240" w:lineRule="auto"/>
        <w:rPr>
          <w:rFonts w:ascii="Times New Roman" w:eastAsia="Times New Roman" w:hAnsi="Times New Roman" w:cs="Times New Roman"/>
          <w:sz w:val="24"/>
          <w:szCs w:val="24"/>
          <w:lang w:eastAsia="cs-CZ"/>
        </w:rPr>
      </w:pPr>
    </w:p>
    <w:p w:rsidR="00225B1C" w:rsidRPr="005F513B" w:rsidRDefault="00225B1C" w:rsidP="005F513B">
      <w:pPr>
        <w:spacing w:after="0" w:line="240" w:lineRule="auto"/>
        <w:rPr>
          <w:rFonts w:ascii="Times New Roman" w:eastAsia="Times New Roman" w:hAnsi="Times New Roman" w:cs="Times New Roman"/>
          <w:sz w:val="24"/>
          <w:szCs w:val="24"/>
          <w:lang w:eastAsia="cs-CZ"/>
        </w:rPr>
      </w:pPr>
      <w:bookmarkStart w:id="0" w:name="_GoBack"/>
      <w:bookmarkEnd w:id="0"/>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rPr>
          <w:rFonts w:ascii="Times New Roman" w:eastAsia="Times New Roman" w:hAnsi="Times New Roman" w:cs="Times New Roman"/>
          <w:sz w:val="24"/>
          <w:szCs w:val="24"/>
          <w:lang w:eastAsia="cs-CZ"/>
        </w:rPr>
      </w:pPr>
    </w:p>
    <w:p w:rsidR="005F513B" w:rsidRPr="005F513B" w:rsidRDefault="005F513B" w:rsidP="005F513B">
      <w:pPr>
        <w:spacing w:after="0" w:line="240" w:lineRule="auto"/>
        <w:ind w:firstLine="708"/>
        <w:jc w:val="both"/>
        <w:rPr>
          <w:rFonts w:ascii="Times New Roman" w:eastAsia="Times New Roman" w:hAnsi="Times New Roman" w:cs="Times New Roman"/>
          <w:color w:val="FF0000"/>
          <w:sz w:val="24"/>
          <w:szCs w:val="24"/>
          <w:lang w:eastAsia="cs-CZ"/>
        </w:rPr>
      </w:pPr>
      <w:r w:rsidRPr="005F513B">
        <w:rPr>
          <w:rFonts w:ascii="Times New Roman" w:eastAsia="Times New Roman" w:hAnsi="Times New Roman" w:cs="Times New Roman"/>
          <w:sz w:val="24"/>
          <w:szCs w:val="24"/>
          <w:lang w:eastAsia="cs-CZ"/>
        </w:rPr>
        <w:t xml:space="preserve">Rada školy pri Základnej škole s materskou školou, Pod </w:t>
      </w:r>
      <w:proofErr w:type="spellStart"/>
      <w:r w:rsidRPr="005F513B">
        <w:rPr>
          <w:rFonts w:ascii="Times New Roman" w:eastAsia="Times New Roman" w:hAnsi="Times New Roman" w:cs="Times New Roman"/>
          <w:sz w:val="24"/>
          <w:szCs w:val="24"/>
          <w:lang w:eastAsia="cs-CZ"/>
        </w:rPr>
        <w:t>Vinbargom</w:t>
      </w:r>
      <w:proofErr w:type="spellEnd"/>
      <w:r w:rsidRPr="005F513B">
        <w:rPr>
          <w:rFonts w:ascii="Times New Roman" w:eastAsia="Times New Roman" w:hAnsi="Times New Roman" w:cs="Times New Roman"/>
          <w:sz w:val="24"/>
          <w:szCs w:val="24"/>
          <w:lang w:eastAsia="cs-CZ"/>
        </w:rPr>
        <w:t xml:space="preserve"> 1 v Bardejove berie na vedomie a odporúča zriaďovateľovi Mestu Bardejov, Radničné námestie 16, schváliť Správu o výchovno-vzdelávacej činnosti, jej výsledkoch a</w:t>
      </w:r>
      <w:r w:rsidR="00E24158">
        <w:rPr>
          <w:rFonts w:ascii="Times New Roman" w:eastAsia="Times New Roman" w:hAnsi="Times New Roman" w:cs="Times New Roman"/>
          <w:sz w:val="24"/>
          <w:szCs w:val="24"/>
          <w:lang w:eastAsia="cs-CZ"/>
        </w:rPr>
        <w:t> podmienkach za školský rok 2018</w:t>
      </w:r>
      <w:r w:rsidRPr="005F513B">
        <w:rPr>
          <w:rFonts w:ascii="Times New Roman" w:eastAsia="Times New Roman" w:hAnsi="Times New Roman" w:cs="Times New Roman"/>
          <w:sz w:val="24"/>
          <w:szCs w:val="24"/>
          <w:lang w:eastAsia="cs-CZ"/>
        </w:rPr>
        <w:t>/201</w:t>
      </w:r>
      <w:r w:rsidR="00E24158">
        <w:rPr>
          <w:rFonts w:ascii="Times New Roman" w:eastAsia="Times New Roman" w:hAnsi="Times New Roman" w:cs="Times New Roman"/>
          <w:sz w:val="24"/>
          <w:szCs w:val="24"/>
          <w:lang w:eastAsia="cs-CZ"/>
        </w:rPr>
        <w:t>9</w:t>
      </w:r>
      <w:r w:rsidRPr="005F513B">
        <w:rPr>
          <w:rFonts w:ascii="Times New Roman" w:eastAsia="Times New Roman" w:hAnsi="Times New Roman" w:cs="Times New Roman"/>
          <w:sz w:val="24"/>
          <w:szCs w:val="24"/>
          <w:lang w:eastAsia="cs-CZ"/>
        </w:rPr>
        <w:t xml:space="preserve">, ktorá bola prerokovaná na rade školy dňa </w:t>
      </w:r>
      <w:r w:rsidRPr="00E24158">
        <w:rPr>
          <w:rFonts w:ascii="Times New Roman" w:eastAsia="Times New Roman" w:hAnsi="Times New Roman" w:cs="Times New Roman"/>
          <w:color w:val="FF0000"/>
          <w:sz w:val="24"/>
          <w:szCs w:val="24"/>
          <w:lang w:eastAsia="cs-CZ"/>
        </w:rPr>
        <w:t>15. októbra 2018</w:t>
      </w:r>
      <w:r w:rsidRPr="005F513B">
        <w:rPr>
          <w:rFonts w:ascii="Times New Roman" w:eastAsia="Times New Roman" w:hAnsi="Times New Roman" w:cs="Times New Roman"/>
          <w:sz w:val="24"/>
          <w:szCs w:val="24"/>
          <w:lang w:eastAsia="cs-CZ"/>
        </w:rPr>
        <w:t>.</w:t>
      </w:r>
    </w:p>
    <w:p w:rsidR="005F513B" w:rsidRPr="005F513B" w:rsidRDefault="005F513B" w:rsidP="005F513B">
      <w:pPr>
        <w:spacing w:after="0" w:line="240" w:lineRule="auto"/>
        <w:jc w:val="both"/>
        <w:rPr>
          <w:rFonts w:ascii="Times New Roman" w:eastAsia="Times New Roman" w:hAnsi="Times New Roman" w:cs="Times New Roman"/>
          <w:color w:val="FF0000"/>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b/>
          <w:color w:val="FF0000"/>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b/>
          <w:color w:val="FF0000"/>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b/>
          <w:color w:val="FF0000"/>
          <w:sz w:val="24"/>
          <w:szCs w:val="24"/>
          <w:lang w:eastAsia="cs-CZ"/>
        </w:rPr>
      </w:pPr>
    </w:p>
    <w:p w:rsidR="005F513B" w:rsidRPr="005F513B" w:rsidRDefault="005F513B" w:rsidP="005F513B">
      <w:pPr>
        <w:spacing w:after="0" w:line="240" w:lineRule="auto"/>
        <w:jc w:val="both"/>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 xml:space="preserve">Bardejov 15. október 2018    </w:t>
      </w:r>
      <w:r w:rsidRPr="005F513B">
        <w:rPr>
          <w:rFonts w:ascii="Times New Roman" w:eastAsia="Times New Roman" w:hAnsi="Times New Roman" w:cs="Times New Roman"/>
          <w:b/>
          <w:sz w:val="24"/>
          <w:szCs w:val="24"/>
          <w:lang w:eastAsia="cs-CZ"/>
        </w:rPr>
        <w:tab/>
      </w:r>
      <w:r w:rsidRPr="005F513B">
        <w:rPr>
          <w:rFonts w:ascii="Times New Roman" w:eastAsia="Times New Roman" w:hAnsi="Times New Roman" w:cs="Times New Roman"/>
          <w:b/>
          <w:sz w:val="24"/>
          <w:szCs w:val="24"/>
          <w:lang w:eastAsia="cs-CZ"/>
        </w:rPr>
        <w:tab/>
        <w:t xml:space="preserve"> </w:t>
      </w:r>
      <w:r w:rsidRPr="005F513B">
        <w:rPr>
          <w:rFonts w:ascii="Times New Roman" w:eastAsia="Times New Roman" w:hAnsi="Times New Roman" w:cs="Times New Roman"/>
          <w:b/>
          <w:sz w:val="24"/>
          <w:szCs w:val="24"/>
          <w:lang w:eastAsia="cs-CZ"/>
        </w:rPr>
        <w:tab/>
        <w:t xml:space="preserve">       </w:t>
      </w:r>
      <w:r w:rsidRPr="005F513B">
        <w:rPr>
          <w:rFonts w:ascii="Times New Roman" w:eastAsia="Times New Roman" w:hAnsi="Times New Roman" w:cs="Times New Roman"/>
          <w:b/>
          <w:sz w:val="24"/>
          <w:szCs w:val="24"/>
          <w:lang w:eastAsia="cs-CZ"/>
        </w:rPr>
        <w:tab/>
      </w:r>
      <w:r w:rsidRPr="005F513B">
        <w:rPr>
          <w:rFonts w:ascii="Times New Roman" w:eastAsia="Times New Roman" w:hAnsi="Times New Roman" w:cs="Times New Roman"/>
          <w:b/>
          <w:sz w:val="24"/>
          <w:szCs w:val="24"/>
          <w:lang w:eastAsia="cs-CZ"/>
        </w:rPr>
        <w:tab/>
        <w:t xml:space="preserve">Mgr. Mária </w:t>
      </w:r>
      <w:proofErr w:type="spellStart"/>
      <w:r w:rsidRPr="005F513B">
        <w:rPr>
          <w:rFonts w:ascii="Times New Roman" w:eastAsia="Times New Roman" w:hAnsi="Times New Roman" w:cs="Times New Roman"/>
          <w:b/>
          <w:sz w:val="24"/>
          <w:szCs w:val="24"/>
          <w:lang w:eastAsia="cs-CZ"/>
        </w:rPr>
        <w:t>Nogová</w:t>
      </w:r>
      <w:proofErr w:type="spellEnd"/>
    </w:p>
    <w:p w:rsidR="005F513B" w:rsidRPr="005F513B" w:rsidRDefault="005F513B" w:rsidP="005F513B">
      <w:pPr>
        <w:spacing w:after="0" w:line="240" w:lineRule="auto"/>
        <w:jc w:val="both"/>
        <w:rPr>
          <w:rFonts w:ascii="Times New Roman" w:eastAsia="Times New Roman" w:hAnsi="Times New Roman" w:cs="Times New Roman"/>
          <w:b/>
          <w:sz w:val="24"/>
          <w:szCs w:val="24"/>
          <w:lang w:eastAsia="cs-CZ"/>
        </w:rPr>
      </w:pPr>
      <w:r w:rsidRPr="005F513B">
        <w:rPr>
          <w:rFonts w:ascii="Times New Roman" w:eastAsia="Times New Roman" w:hAnsi="Times New Roman" w:cs="Times New Roman"/>
          <w:b/>
          <w:sz w:val="24"/>
          <w:szCs w:val="24"/>
          <w:lang w:eastAsia="cs-CZ"/>
        </w:rPr>
        <w:t xml:space="preserve">                                                                                                              predseda RŠ</w:t>
      </w:r>
    </w:p>
    <w:p w:rsidR="005F513B" w:rsidRPr="005F513B" w:rsidRDefault="005F513B" w:rsidP="005F513B"/>
    <w:p w:rsidR="00DB79CA" w:rsidRDefault="00DB79CA"/>
    <w:sectPr w:rsidR="00DB7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4">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5">
    <w:nsid w:val="063E35C4"/>
    <w:multiLevelType w:val="hybridMultilevel"/>
    <w:tmpl w:val="BCDCDA3C"/>
    <w:lvl w:ilvl="0" w:tplc="33A82D1A">
      <w:start w:val="2"/>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64E08CF"/>
    <w:multiLevelType w:val="hybridMultilevel"/>
    <w:tmpl w:val="2B301C40"/>
    <w:lvl w:ilvl="0" w:tplc="00000004">
      <w:start w:val="1"/>
      <w:numFmt w:val="bullet"/>
      <w:lvlText w:val=""/>
      <w:lvlJc w:val="left"/>
      <w:pPr>
        <w:ind w:left="720" w:hanging="360"/>
      </w:pPr>
      <w:rPr>
        <w:rFonts w:ascii="Wingdings" w:hAnsi="Wingding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CA552E5"/>
    <w:multiLevelType w:val="hybridMultilevel"/>
    <w:tmpl w:val="52F87B9E"/>
    <w:lvl w:ilvl="0" w:tplc="802A32E2">
      <w:start w:val="1"/>
      <w:numFmt w:val="upperRoman"/>
      <w:lvlText w:val="%1)"/>
      <w:lvlJc w:val="left"/>
      <w:pPr>
        <w:ind w:left="1080" w:hanging="7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E0236A"/>
    <w:multiLevelType w:val="hybridMultilevel"/>
    <w:tmpl w:val="BFEC60F8"/>
    <w:lvl w:ilvl="0" w:tplc="4EFA1F0E">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nsid w:val="1B5E2531"/>
    <w:multiLevelType w:val="hybridMultilevel"/>
    <w:tmpl w:val="094CF7AC"/>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7325F7"/>
    <w:multiLevelType w:val="hybridMultilevel"/>
    <w:tmpl w:val="764CB434"/>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4766D2"/>
    <w:multiLevelType w:val="hybridMultilevel"/>
    <w:tmpl w:val="3DA426FA"/>
    <w:lvl w:ilvl="0" w:tplc="041B0005">
      <w:start w:val="1"/>
      <w:numFmt w:val="bullet"/>
      <w:lvlText w:val=""/>
      <w:lvlJc w:val="left"/>
      <w:pPr>
        <w:tabs>
          <w:tab w:val="num" w:pos="360"/>
        </w:tabs>
        <w:ind w:left="360" w:hanging="360"/>
      </w:pPr>
      <w:rPr>
        <w:rFonts w:ascii="Wingdings" w:hAnsi="Wingdings" w:hint="default"/>
        <w:b/>
        <w:i/>
      </w:rPr>
    </w:lvl>
    <w:lvl w:ilvl="1" w:tplc="4EFA1F0E">
      <w:start w:val="1"/>
      <w:numFmt w:val="bullet"/>
      <w:lvlText w:val=""/>
      <w:lvlJc w:val="left"/>
      <w:pPr>
        <w:tabs>
          <w:tab w:val="num" w:pos="360"/>
        </w:tabs>
        <w:ind w:left="360" w:hanging="360"/>
      </w:pPr>
      <w:rPr>
        <w:rFonts w:ascii="Wingdings" w:hAnsi="Wingdings" w:hint="default"/>
        <w:b/>
        <w:i/>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
    <w:nsid w:val="26DD1B79"/>
    <w:multiLevelType w:val="hybridMultilevel"/>
    <w:tmpl w:val="742C1B0A"/>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7BC1AE8"/>
    <w:multiLevelType w:val="hybridMultilevel"/>
    <w:tmpl w:val="3E7CACAE"/>
    <w:lvl w:ilvl="0" w:tplc="4EFA1F0E">
      <w:start w:val="1"/>
      <w:numFmt w:val="bullet"/>
      <w:lvlText w:val=""/>
      <w:lvlJc w:val="left"/>
      <w:pPr>
        <w:tabs>
          <w:tab w:val="num" w:pos="360"/>
        </w:tabs>
        <w:ind w:left="360" w:hanging="360"/>
      </w:pPr>
      <w:rPr>
        <w:rFonts w:ascii="Wingdings" w:hAnsi="Wingdings" w:hint="default"/>
        <w:b/>
        <w:i/>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
    <w:nsid w:val="3010143D"/>
    <w:multiLevelType w:val="hybridMultilevel"/>
    <w:tmpl w:val="651085E8"/>
    <w:lvl w:ilvl="0" w:tplc="BB6810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2244724"/>
    <w:multiLevelType w:val="multilevel"/>
    <w:tmpl w:val="EE5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E7DAD"/>
    <w:multiLevelType w:val="hybridMultilevel"/>
    <w:tmpl w:val="7124EA46"/>
    <w:lvl w:ilvl="0" w:tplc="448649A2">
      <w:start w:val="3"/>
      <w:numFmt w:val="bullet"/>
      <w:lvlText w:val="-"/>
      <w:lvlJc w:val="left"/>
      <w:pPr>
        <w:ind w:left="1068" w:hanging="360"/>
      </w:pPr>
      <w:rPr>
        <w:rFonts w:ascii="Times New Roman" w:eastAsia="Times New Roman" w:hAnsi="Times New Roman" w:cs="Times New Roman"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nsid w:val="414F22F8"/>
    <w:multiLevelType w:val="hybridMultilevel"/>
    <w:tmpl w:val="91D4E9D8"/>
    <w:lvl w:ilvl="0" w:tplc="4EFA1F0E">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41A33D27"/>
    <w:multiLevelType w:val="hybridMultilevel"/>
    <w:tmpl w:val="9FFE486E"/>
    <w:lvl w:ilvl="0" w:tplc="041B0001">
      <w:start w:val="1"/>
      <w:numFmt w:val="bullet"/>
      <w:lvlText w:val=""/>
      <w:lvlJc w:val="left"/>
      <w:pPr>
        <w:ind w:left="2194" w:hanging="360"/>
      </w:pPr>
      <w:rPr>
        <w:rFonts w:ascii="Symbol" w:hAnsi="Symbol" w:hint="default"/>
      </w:rPr>
    </w:lvl>
    <w:lvl w:ilvl="1" w:tplc="041B0003" w:tentative="1">
      <w:start w:val="1"/>
      <w:numFmt w:val="bullet"/>
      <w:lvlText w:val="o"/>
      <w:lvlJc w:val="left"/>
      <w:pPr>
        <w:ind w:left="2914" w:hanging="360"/>
      </w:pPr>
      <w:rPr>
        <w:rFonts w:ascii="Courier New" w:hAnsi="Courier New" w:cs="Courier New" w:hint="default"/>
      </w:rPr>
    </w:lvl>
    <w:lvl w:ilvl="2" w:tplc="041B0005" w:tentative="1">
      <w:start w:val="1"/>
      <w:numFmt w:val="bullet"/>
      <w:lvlText w:val=""/>
      <w:lvlJc w:val="left"/>
      <w:pPr>
        <w:ind w:left="3634" w:hanging="360"/>
      </w:pPr>
      <w:rPr>
        <w:rFonts w:ascii="Wingdings" w:hAnsi="Wingdings" w:hint="default"/>
      </w:rPr>
    </w:lvl>
    <w:lvl w:ilvl="3" w:tplc="041B0001" w:tentative="1">
      <w:start w:val="1"/>
      <w:numFmt w:val="bullet"/>
      <w:lvlText w:val=""/>
      <w:lvlJc w:val="left"/>
      <w:pPr>
        <w:ind w:left="4354" w:hanging="360"/>
      </w:pPr>
      <w:rPr>
        <w:rFonts w:ascii="Symbol" w:hAnsi="Symbol" w:hint="default"/>
      </w:rPr>
    </w:lvl>
    <w:lvl w:ilvl="4" w:tplc="041B0003" w:tentative="1">
      <w:start w:val="1"/>
      <w:numFmt w:val="bullet"/>
      <w:lvlText w:val="o"/>
      <w:lvlJc w:val="left"/>
      <w:pPr>
        <w:ind w:left="5074" w:hanging="360"/>
      </w:pPr>
      <w:rPr>
        <w:rFonts w:ascii="Courier New" w:hAnsi="Courier New" w:cs="Courier New" w:hint="default"/>
      </w:rPr>
    </w:lvl>
    <w:lvl w:ilvl="5" w:tplc="041B0005" w:tentative="1">
      <w:start w:val="1"/>
      <w:numFmt w:val="bullet"/>
      <w:lvlText w:val=""/>
      <w:lvlJc w:val="left"/>
      <w:pPr>
        <w:ind w:left="5794" w:hanging="360"/>
      </w:pPr>
      <w:rPr>
        <w:rFonts w:ascii="Wingdings" w:hAnsi="Wingdings" w:hint="default"/>
      </w:rPr>
    </w:lvl>
    <w:lvl w:ilvl="6" w:tplc="041B0001" w:tentative="1">
      <w:start w:val="1"/>
      <w:numFmt w:val="bullet"/>
      <w:lvlText w:val=""/>
      <w:lvlJc w:val="left"/>
      <w:pPr>
        <w:ind w:left="6514" w:hanging="360"/>
      </w:pPr>
      <w:rPr>
        <w:rFonts w:ascii="Symbol" w:hAnsi="Symbol" w:hint="default"/>
      </w:rPr>
    </w:lvl>
    <w:lvl w:ilvl="7" w:tplc="041B0003" w:tentative="1">
      <w:start w:val="1"/>
      <w:numFmt w:val="bullet"/>
      <w:lvlText w:val="o"/>
      <w:lvlJc w:val="left"/>
      <w:pPr>
        <w:ind w:left="7234" w:hanging="360"/>
      </w:pPr>
      <w:rPr>
        <w:rFonts w:ascii="Courier New" w:hAnsi="Courier New" w:cs="Courier New" w:hint="default"/>
      </w:rPr>
    </w:lvl>
    <w:lvl w:ilvl="8" w:tplc="041B0005" w:tentative="1">
      <w:start w:val="1"/>
      <w:numFmt w:val="bullet"/>
      <w:lvlText w:val=""/>
      <w:lvlJc w:val="left"/>
      <w:pPr>
        <w:ind w:left="7954" w:hanging="360"/>
      </w:pPr>
      <w:rPr>
        <w:rFonts w:ascii="Wingdings" w:hAnsi="Wingdings" w:hint="default"/>
      </w:rPr>
    </w:lvl>
  </w:abstractNum>
  <w:abstractNum w:abstractNumId="19">
    <w:nsid w:val="428947D7"/>
    <w:multiLevelType w:val="hybridMultilevel"/>
    <w:tmpl w:val="A700208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42A31E2E"/>
    <w:multiLevelType w:val="hybridMultilevel"/>
    <w:tmpl w:val="07106EB6"/>
    <w:lvl w:ilvl="0" w:tplc="041B0001">
      <w:start w:val="1"/>
      <w:numFmt w:val="bullet"/>
      <w:lvlText w:val=""/>
      <w:lvlJc w:val="left"/>
      <w:pPr>
        <w:ind w:left="1320" w:hanging="360"/>
      </w:pPr>
      <w:rPr>
        <w:rFonts w:ascii="Symbol" w:hAnsi="Symbol"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2760" w:hanging="360"/>
      </w:pPr>
      <w:rPr>
        <w:rFonts w:ascii="Wingdings" w:hAnsi="Wingdings" w:hint="default"/>
      </w:rPr>
    </w:lvl>
    <w:lvl w:ilvl="3" w:tplc="041B0001" w:tentative="1">
      <w:start w:val="1"/>
      <w:numFmt w:val="bullet"/>
      <w:lvlText w:val=""/>
      <w:lvlJc w:val="left"/>
      <w:pPr>
        <w:ind w:left="3480" w:hanging="360"/>
      </w:pPr>
      <w:rPr>
        <w:rFonts w:ascii="Symbol" w:hAnsi="Symbol" w:hint="default"/>
      </w:rPr>
    </w:lvl>
    <w:lvl w:ilvl="4" w:tplc="041B0003" w:tentative="1">
      <w:start w:val="1"/>
      <w:numFmt w:val="bullet"/>
      <w:lvlText w:val="o"/>
      <w:lvlJc w:val="left"/>
      <w:pPr>
        <w:ind w:left="4200" w:hanging="360"/>
      </w:pPr>
      <w:rPr>
        <w:rFonts w:ascii="Courier New" w:hAnsi="Courier New" w:cs="Courier New" w:hint="default"/>
      </w:rPr>
    </w:lvl>
    <w:lvl w:ilvl="5" w:tplc="041B0005" w:tentative="1">
      <w:start w:val="1"/>
      <w:numFmt w:val="bullet"/>
      <w:lvlText w:val=""/>
      <w:lvlJc w:val="left"/>
      <w:pPr>
        <w:ind w:left="4920" w:hanging="360"/>
      </w:pPr>
      <w:rPr>
        <w:rFonts w:ascii="Wingdings" w:hAnsi="Wingdings" w:hint="default"/>
      </w:rPr>
    </w:lvl>
    <w:lvl w:ilvl="6" w:tplc="041B0001" w:tentative="1">
      <w:start w:val="1"/>
      <w:numFmt w:val="bullet"/>
      <w:lvlText w:val=""/>
      <w:lvlJc w:val="left"/>
      <w:pPr>
        <w:ind w:left="5640" w:hanging="360"/>
      </w:pPr>
      <w:rPr>
        <w:rFonts w:ascii="Symbol" w:hAnsi="Symbol" w:hint="default"/>
      </w:rPr>
    </w:lvl>
    <w:lvl w:ilvl="7" w:tplc="041B0003" w:tentative="1">
      <w:start w:val="1"/>
      <w:numFmt w:val="bullet"/>
      <w:lvlText w:val="o"/>
      <w:lvlJc w:val="left"/>
      <w:pPr>
        <w:ind w:left="6360" w:hanging="360"/>
      </w:pPr>
      <w:rPr>
        <w:rFonts w:ascii="Courier New" w:hAnsi="Courier New" w:cs="Courier New" w:hint="default"/>
      </w:rPr>
    </w:lvl>
    <w:lvl w:ilvl="8" w:tplc="041B0005" w:tentative="1">
      <w:start w:val="1"/>
      <w:numFmt w:val="bullet"/>
      <w:lvlText w:val=""/>
      <w:lvlJc w:val="left"/>
      <w:pPr>
        <w:ind w:left="7080" w:hanging="360"/>
      </w:pPr>
      <w:rPr>
        <w:rFonts w:ascii="Wingdings" w:hAnsi="Wingdings" w:hint="default"/>
      </w:rPr>
    </w:lvl>
  </w:abstractNum>
  <w:abstractNum w:abstractNumId="21">
    <w:nsid w:val="437803E9"/>
    <w:multiLevelType w:val="hybridMultilevel"/>
    <w:tmpl w:val="1542EA78"/>
    <w:lvl w:ilvl="0" w:tplc="F96C5A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235EF4"/>
    <w:multiLevelType w:val="hybridMultilevel"/>
    <w:tmpl w:val="DF88E6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0DD63F8"/>
    <w:multiLevelType w:val="hybridMultilevel"/>
    <w:tmpl w:val="F022071C"/>
    <w:lvl w:ilvl="0" w:tplc="267234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371604A"/>
    <w:multiLevelType w:val="hybridMultilevel"/>
    <w:tmpl w:val="9EEAE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5ED3486"/>
    <w:multiLevelType w:val="hybridMultilevel"/>
    <w:tmpl w:val="7DA6C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64564E0"/>
    <w:multiLevelType w:val="hybridMultilevel"/>
    <w:tmpl w:val="144E5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331614"/>
    <w:multiLevelType w:val="hybridMultilevel"/>
    <w:tmpl w:val="1A9C2E14"/>
    <w:lvl w:ilvl="0" w:tplc="9B220A1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89E5FBD"/>
    <w:multiLevelType w:val="hybridMultilevel"/>
    <w:tmpl w:val="40F2F2E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94A2378"/>
    <w:multiLevelType w:val="hybridMultilevel"/>
    <w:tmpl w:val="CF301730"/>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9C242EC"/>
    <w:multiLevelType w:val="hybridMultilevel"/>
    <w:tmpl w:val="192C0BAC"/>
    <w:lvl w:ilvl="0" w:tplc="A5E83BB0">
      <w:start w:val="1"/>
      <w:numFmt w:val="upp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C200D1E"/>
    <w:multiLevelType w:val="hybridMultilevel"/>
    <w:tmpl w:val="98E04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E33A32"/>
    <w:multiLevelType w:val="hybridMultilevel"/>
    <w:tmpl w:val="00DA159E"/>
    <w:lvl w:ilvl="0" w:tplc="00000002">
      <w:start w:val="1"/>
      <w:numFmt w:val="bullet"/>
      <w:lvlText w:val=""/>
      <w:lvlJc w:val="left"/>
      <w:pPr>
        <w:tabs>
          <w:tab w:val="num" w:pos="720"/>
        </w:tabs>
        <w:ind w:left="720" w:hanging="360"/>
      </w:pPr>
      <w:rPr>
        <w:rFonts w:ascii="Wingdings" w:hAnsi="Wingding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3F62879"/>
    <w:multiLevelType w:val="hybridMultilevel"/>
    <w:tmpl w:val="DEA02874"/>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9E53E9B"/>
    <w:multiLevelType w:val="hybridMultilevel"/>
    <w:tmpl w:val="F9B2C894"/>
    <w:lvl w:ilvl="0" w:tplc="041B000D">
      <w:start w:val="1"/>
      <w:numFmt w:val="bullet"/>
      <w:lvlText w:val=""/>
      <w:lvlJc w:val="left"/>
      <w:pPr>
        <w:ind w:left="720" w:hanging="360"/>
      </w:pPr>
      <w:rPr>
        <w:rFonts w:ascii="Wingdings" w:hAnsi="Wingdings"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D6C0E17"/>
    <w:multiLevelType w:val="hybridMultilevel"/>
    <w:tmpl w:val="D5A221E6"/>
    <w:lvl w:ilvl="0" w:tplc="F8EC219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79AA3C79"/>
    <w:multiLevelType w:val="hybridMultilevel"/>
    <w:tmpl w:val="E6A86756"/>
    <w:lvl w:ilvl="0" w:tplc="9B220A14">
      <w:start w:val="1"/>
      <w:numFmt w:val="bullet"/>
      <w:lvlText w:val="-"/>
      <w:lvlJc w:val="left"/>
      <w:pPr>
        <w:ind w:left="720" w:hanging="360"/>
      </w:pPr>
      <w:rPr>
        <w:rFonts w:ascii="Times New Roman" w:eastAsia="Times New Roman" w:hAnsi="Times New Roman" w:cs="Times New Roman" w:hint="default"/>
      </w:rPr>
    </w:lvl>
    <w:lvl w:ilvl="1" w:tplc="041B000D">
      <w:start w:val="1"/>
      <w:numFmt w:val="bullet"/>
      <w:lvlText w:val=""/>
      <w:lvlJc w:val="left"/>
      <w:pPr>
        <w:ind w:left="2076" w:hanging="996"/>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BFB0E8B"/>
    <w:multiLevelType w:val="hybridMultilevel"/>
    <w:tmpl w:val="1E841C4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
    <w:nsid w:val="7C4F3EA1"/>
    <w:multiLevelType w:val="hybridMultilevel"/>
    <w:tmpl w:val="B060EBC6"/>
    <w:lvl w:ilvl="0" w:tplc="041B0001">
      <w:start w:val="1"/>
      <w:numFmt w:val="bullet"/>
      <w:lvlText w:val=""/>
      <w:lvlJc w:val="left"/>
      <w:pPr>
        <w:ind w:left="1033" w:hanging="360"/>
      </w:pPr>
      <w:rPr>
        <w:rFonts w:ascii="Symbol" w:hAnsi="Symbol" w:hint="default"/>
      </w:rPr>
    </w:lvl>
    <w:lvl w:ilvl="1" w:tplc="041B0003" w:tentative="1">
      <w:start w:val="1"/>
      <w:numFmt w:val="bullet"/>
      <w:lvlText w:val="o"/>
      <w:lvlJc w:val="left"/>
      <w:pPr>
        <w:ind w:left="1753" w:hanging="360"/>
      </w:pPr>
      <w:rPr>
        <w:rFonts w:ascii="Courier New" w:hAnsi="Courier New" w:cs="Courier New" w:hint="default"/>
      </w:rPr>
    </w:lvl>
    <w:lvl w:ilvl="2" w:tplc="041B0005" w:tentative="1">
      <w:start w:val="1"/>
      <w:numFmt w:val="bullet"/>
      <w:lvlText w:val=""/>
      <w:lvlJc w:val="left"/>
      <w:pPr>
        <w:ind w:left="2473" w:hanging="360"/>
      </w:pPr>
      <w:rPr>
        <w:rFonts w:ascii="Wingdings" w:hAnsi="Wingdings" w:hint="default"/>
      </w:rPr>
    </w:lvl>
    <w:lvl w:ilvl="3" w:tplc="041B0001" w:tentative="1">
      <w:start w:val="1"/>
      <w:numFmt w:val="bullet"/>
      <w:lvlText w:val=""/>
      <w:lvlJc w:val="left"/>
      <w:pPr>
        <w:ind w:left="3193" w:hanging="360"/>
      </w:pPr>
      <w:rPr>
        <w:rFonts w:ascii="Symbol" w:hAnsi="Symbol" w:hint="default"/>
      </w:rPr>
    </w:lvl>
    <w:lvl w:ilvl="4" w:tplc="041B0003" w:tentative="1">
      <w:start w:val="1"/>
      <w:numFmt w:val="bullet"/>
      <w:lvlText w:val="o"/>
      <w:lvlJc w:val="left"/>
      <w:pPr>
        <w:ind w:left="3913" w:hanging="360"/>
      </w:pPr>
      <w:rPr>
        <w:rFonts w:ascii="Courier New" w:hAnsi="Courier New" w:cs="Courier New" w:hint="default"/>
      </w:rPr>
    </w:lvl>
    <w:lvl w:ilvl="5" w:tplc="041B0005" w:tentative="1">
      <w:start w:val="1"/>
      <w:numFmt w:val="bullet"/>
      <w:lvlText w:val=""/>
      <w:lvlJc w:val="left"/>
      <w:pPr>
        <w:ind w:left="4633" w:hanging="360"/>
      </w:pPr>
      <w:rPr>
        <w:rFonts w:ascii="Wingdings" w:hAnsi="Wingdings" w:hint="default"/>
      </w:rPr>
    </w:lvl>
    <w:lvl w:ilvl="6" w:tplc="041B0001" w:tentative="1">
      <w:start w:val="1"/>
      <w:numFmt w:val="bullet"/>
      <w:lvlText w:val=""/>
      <w:lvlJc w:val="left"/>
      <w:pPr>
        <w:ind w:left="5353" w:hanging="360"/>
      </w:pPr>
      <w:rPr>
        <w:rFonts w:ascii="Symbol" w:hAnsi="Symbol" w:hint="default"/>
      </w:rPr>
    </w:lvl>
    <w:lvl w:ilvl="7" w:tplc="041B0003" w:tentative="1">
      <w:start w:val="1"/>
      <w:numFmt w:val="bullet"/>
      <w:lvlText w:val="o"/>
      <w:lvlJc w:val="left"/>
      <w:pPr>
        <w:ind w:left="6073" w:hanging="360"/>
      </w:pPr>
      <w:rPr>
        <w:rFonts w:ascii="Courier New" w:hAnsi="Courier New" w:cs="Courier New" w:hint="default"/>
      </w:rPr>
    </w:lvl>
    <w:lvl w:ilvl="8" w:tplc="041B0005" w:tentative="1">
      <w:start w:val="1"/>
      <w:numFmt w:val="bullet"/>
      <w:lvlText w:val=""/>
      <w:lvlJc w:val="left"/>
      <w:pPr>
        <w:ind w:left="6793" w:hanging="360"/>
      </w:pPr>
      <w:rPr>
        <w:rFonts w:ascii="Wingdings" w:hAnsi="Wingdings" w:hint="default"/>
      </w:rPr>
    </w:lvl>
  </w:abstractNum>
  <w:num w:numId="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6"/>
  </w:num>
  <w:num w:numId="9">
    <w:abstractNumId w:val="25"/>
  </w:num>
  <w:num w:numId="10">
    <w:abstractNumId w:val="10"/>
  </w:num>
  <w:num w:numId="11">
    <w:abstractNumId w:val="36"/>
  </w:num>
  <w:num w:numId="12">
    <w:abstractNumId w:val="33"/>
  </w:num>
  <w:num w:numId="13">
    <w:abstractNumId w:val="12"/>
  </w:num>
  <w:num w:numId="14">
    <w:abstractNumId w:val="19"/>
  </w:num>
  <w:num w:numId="15">
    <w:abstractNumId w:val="14"/>
  </w:num>
  <w:num w:numId="16">
    <w:abstractNumId w:val="21"/>
  </w:num>
  <w:num w:numId="17">
    <w:abstractNumId w:val="13"/>
  </w:num>
  <w:num w:numId="18">
    <w:abstractNumId w:val="11"/>
  </w:num>
  <w:num w:numId="19">
    <w:abstractNumId w:val="8"/>
  </w:num>
  <w:num w:numId="20">
    <w:abstractNumId w:val="17"/>
  </w:num>
  <w:num w:numId="21">
    <w:abstractNumId w:val="9"/>
  </w:num>
  <w:num w:numId="22">
    <w:abstractNumId w:val="38"/>
  </w:num>
  <w:num w:numId="23">
    <w:abstractNumId w:val="15"/>
  </w:num>
  <w:num w:numId="24">
    <w:abstractNumId w:val="35"/>
  </w:num>
  <w:num w:numId="25">
    <w:abstractNumId w:val="37"/>
  </w:num>
  <w:num w:numId="26">
    <w:abstractNumId w:val="6"/>
  </w:num>
  <w:num w:numId="27">
    <w:abstractNumId w:val="5"/>
  </w:num>
  <w:num w:numId="28">
    <w:abstractNumId w:val="30"/>
  </w:num>
  <w:num w:numId="29">
    <w:abstractNumId w:val="16"/>
  </w:num>
  <w:num w:numId="30">
    <w:abstractNumId w:val="20"/>
  </w:num>
  <w:num w:numId="31">
    <w:abstractNumId w:val="24"/>
  </w:num>
  <w:num w:numId="32">
    <w:abstractNumId w:val="31"/>
  </w:num>
  <w:num w:numId="33">
    <w:abstractNumId w:val="18"/>
  </w:num>
  <w:num w:numId="34">
    <w:abstractNumId w:val="28"/>
  </w:num>
  <w:num w:numId="35">
    <w:abstractNumId w:val="22"/>
  </w:num>
  <w:num w:numId="36">
    <w:abstractNumId w:val="34"/>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B"/>
    <w:rsid w:val="0000233A"/>
    <w:rsid w:val="00003094"/>
    <w:rsid w:val="00015D03"/>
    <w:rsid w:val="00022BE2"/>
    <w:rsid w:val="00025856"/>
    <w:rsid w:val="00025F10"/>
    <w:rsid w:val="00026B81"/>
    <w:rsid w:val="0003043B"/>
    <w:rsid w:val="00031142"/>
    <w:rsid w:val="00031D26"/>
    <w:rsid w:val="00035DB9"/>
    <w:rsid w:val="00040F65"/>
    <w:rsid w:val="00044D1C"/>
    <w:rsid w:val="00045F44"/>
    <w:rsid w:val="00050614"/>
    <w:rsid w:val="00051F33"/>
    <w:rsid w:val="00052C2D"/>
    <w:rsid w:val="00065339"/>
    <w:rsid w:val="00070594"/>
    <w:rsid w:val="00076B9D"/>
    <w:rsid w:val="00080262"/>
    <w:rsid w:val="000819A4"/>
    <w:rsid w:val="00083ADD"/>
    <w:rsid w:val="00084470"/>
    <w:rsid w:val="00085B6F"/>
    <w:rsid w:val="00086CCB"/>
    <w:rsid w:val="00087D49"/>
    <w:rsid w:val="000966F6"/>
    <w:rsid w:val="000A196C"/>
    <w:rsid w:val="000B0F78"/>
    <w:rsid w:val="000B4F33"/>
    <w:rsid w:val="000C05C6"/>
    <w:rsid w:val="000C13F0"/>
    <w:rsid w:val="000C32A9"/>
    <w:rsid w:val="000C447E"/>
    <w:rsid w:val="000C4EB0"/>
    <w:rsid w:val="000C5349"/>
    <w:rsid w:val="000C6CAD"/>
    <w:rsid w:val="000C76CB"/>
    <w:rsid w:val="000D425A"/>
    <w:rsid w:val="000E5921"/>
    <w:rsid w:val="000F3D59"/>
    <w:rsid w:val="000F3E9B"/>
    <w:rsid w:val="000F4FD6"/>
    <w:rsid w:val="000F6722"/>
    <w:rsid w:val="00100A2D"/>
    <w:rsid w:val="00102031"/>
    <w:rsid w:val="00111557"/>
    <w:rsid w:val="0011181F"/>
    <w:rsid w:val="001167FF"/>
    <w:rsid w:val="00121245"/>
    <w:rsid w:val="00123BD1"/>
    <w:rsid w:val="00126A2E"/>
    <w:rsid w:val="001273F0"/>
    <w:rsid w:val="00130162"/>
    <w:rsid w:val="00130297"/>
    <w:rsid w:val="0013763C"/>
    <w:rsid w:val="0014465A"/>
    <w:rsid w:val="00146548"/>
    <w:rsid w:val="0014755F"/>
    <w:rsid w:val="00154AAE"/>
    <w:rsid w:val="00154F97"/>
    <w:rsid w:val="00161500"/>
    <w:rsid w:val="00161A2F"/>
    <w:rsid w:val="001630E1"/>
    <w:rsid w:val="001638FB"/>
    <w:rsid w:val="001656E4"/>
    <w:rsid w:val="00172C54"/>
    <w:rsid w:val="00173684"/>
    <w:rsid w:val="0017696A"/>
    <w:rsid w:val="00182F63"/>
    <w:rsid w:val="001831EB"/>
    <w:rsid w:val="00187F8B"/>
    <w:rsid w:val="0019479E"/>
    <w:rsid w:val="0019500F"/>
    <w:rsid w:val="001A01B3"/>
    <w:rsid w:val="001A1219"/>
    <w:rsid w:val="001A1CBC"/>
    <w:rsid w:val="001A5CF6"/>
    <w:rsid w:val="001B210D"/>
    <w:rsid w:val="001B62C7"/>
    <w:rsid w:val="001C1628"/>
    <w:rsid w:val="001D2BA7"/>
    <w:rsid w:val="001D7F37"/>
    <w:rsid w:val="001E1439"/>
    <w:rsid w:val="001E269A"/>
    <w:rsid w:val="001E3335"/>
    <w:rsid w:val="001E487F"/>
    <w:rsid w:val="001F0A37"/>
    <w:rsid w:val="001F19FF"/>
    <w:rsid w:val="001F273D"/>
    <w:rsid w:val="001F4A51"/>
    <w:rsid w:val="001F51F0"/>
    <w:rsid w:val="001F53D3"/>
    <w:rsid w:val="001F64BF"/>
    <w:rsid w:val="00203B2E"/>
    <w:rsid w:val="002067C6"/>
    <w:rsid w:val="002153CE"/>
    <w:rsid w:val="00217212"/>
    <w:rsid w:val="00221402"/>
    <w:rsid w:val="00225640"/>
    <w:rsid w:val="00225B1C"/>
    <w:rsid w:val="00225FD8"/>
    <w:rsid w:val="00227168"/>
    <w:rsid w:val="00231E87"/>
    <w:rsid w:val="00232918"/>
    <w:rsid w:val="00234ECF"/>
    <w:rsid w:val="002361B8"/>
    <w:rsid w:val="00240C6B"/>
    <w:rsid w:val="00243ED0"/>
    <w:rsid w:val="00246085"/>
    <w:rsid w:val="00251325"/>
    <w:rsid w:val="002517E0"/>
    <w:rsid w:val="0025443B"/>
    <w:rsid w:val="00255646"/>
    <w:rsid w:val="00257A5B"/>
    <w:rsid w:val="00263256"/>
    <w:rsid w:val="00264C46"/>
    <w:rsid w:val="00266665"/>
    <w:rsid w:val="00286593"/>
    <w:rsid w:val="00292DB2"/>
    <w:rsid w:val="00293184"/>
    <w:rsid w:val="002A5BF1"/>
    <w:rsid w:val="002B115D"/>
    <w:rsid w:val="002B3AEA"/>
    <w:rsid w:val="002B610A"/>
    <w:rsid w:val="002B61BE"/>
    <w:rsid w:val="002B77C8"/>
    <w:rsid w:val="002C42FF"/>
    <w:rsid w:val="002C4F84"/>
    <w:rsid w:val="002D793D"/>
    <w:rsid w:val="002E23AF"/>
    <w:rsid w:val="002E390C"/>
    <w:rsid w:val="002E4BFC"/>
    <w:rsid w:val="002E5DB7"/>
    <w:rsid w:val="002F02CE"/>
    <w:rsid w:val="002F68F6"/>
    <w:rsid w:val="002F6B81"/>
    <w:rsid w:val="002F73B3"/>
    <w:rsid w:val="0031054D"/>
    <w:rsid w:val="00313719"/>
    <w:rsid w:val="00313CDF"/>
    <w:rsid w:val="00320E92"/>
    <w:rsid w:val="003238E3"/>
    <w:rsid w:val="00330692"/>
    <w:rsid w:val="00332374"/>
    <w:rsid w:val="00335380"/>
    <w:rsid w:val="003401BC"/>
    <w:rsid w:val="0034035B"/>
    <w:rsid w:val="00352B52"/>
    <w:rsid w:val="00355AE3"/>
    <w:rsid w:val="00356AE1"/>
    <w:rsid w:val="00357DA7"/>
    <w:rsid w:val="00376671"/>
    <w:rsid w:val="00376A2F"/>
    <w:rsid w:val="00377D1E"/>
    <w:rsid w:val="003818A8"/>
    <w:rsid w:val="00381F92"/>
    <w:rsid w:val="00386E8A"/>
    <w:rsid w:val="00392380"/>
    <w:rsid w:val="003A1C43"/>
    <w:rsid w:val="003A6E2D"/>
    <w:rsid w:val="003B637C"/>
    <w:rsid w:val="003B7EF4"/>
    <w:rsid w:val="003C0706"/>
    <w:rsid w:val="003D4826"/>
    <w:rsid w:val="003E39BD"/>
    <w:rsid w:val="00400E83"/>
    <w:rsid w:val="00401763"/>
    <w:rsid w:val="0040767A"/>
    <w:rsid w:val="00415A42"/>
    <w:rsid w:val="00422234"/>
    <w:rsid w:val="00422F2D"/>
    <w:rsid w:val="00432E64"/>
    <w:rsid w:val="004360F9"/>
    <w:rsid w:val="00437912"/>
    <w:rsid w:val="004423F4"/>
    <w:rsid w:val="004567BC"/>
    <w:rsid w:val="00457FD7"/>
    <w:rsid w:val="00460C2E"/>
    <w:rsid w:val="00463C71"/>
    <w:rsid w:val="00464A49"/>
    <w:rsid w:val="00467796"/>
    <w:rsid w:val="00471AF9"/>
    <w:rsid w:val="00474FAF"/>
    <w:rsid w:val="004756F7"/>
    <w:rsid w:val="004778FD"/>
    <w:rsid w:val="00483910"/>
    <w:rsid w:val="00490C34"/>
    <w:rsid w:val="00491596"/>
    <w:rsid w:val="00493F63"/>
    <w:rsid w:val="00497E5C"/>
    <w:rsid w:val="004A0136"/>
    <w:rsid w:val="004A07C8"/>
    <w:rsid w:val="004A3BEA"/>
    <w:rsid w:val="004B0322"/>
    <w:rsid w:val="004B2648"/>
    <w:rsid w:val="004B2921"/>
    <w:rsid w:val="004B320A"/>
    <w:rsid w:val="004B648D"/>
    <w:rsid w:val="004B6DA4"/>
    <w:rsid w:val="004B7C78"/>
    <w:rsid w:val="004C49F9"/>
    <w:rsid w:val="004C7F6D"/>
    <w:rsid w:val="004D4191"/>
    <w:rsid w:val="004D589D"/>
    <w:rsid w:val="004D5FF6"/>
    <w:rsid w:val="004E0EAE"/>
    <w:rsid w:val="004E4086"/>
    <w:rsid w:val="004E473E"/>
    <w:rsid w:val="004E4D81"/>
    <w:rsid w:val="004F022E"/>
    <w:rsid w:val="004F4331"/>
    <w:rsid w:val="00500E38"/>
    <w:rsid w:val="00502BF3"/>
    <w:rsid w:val="0050358B"/>
    <w:rsid w:val="00506BA0"/>
    <w:rsid w:val="005129EC"/>
    <w:rsid w:val="005142CA"/>
    <w:rsid w:val="00522682"/>
    <w:rsid w:val="005376A5"/>
    <w:rsid w:val="00541978"/>
    <w:rsid w:val="0054224B"/>
    <w:rsid w:val="005530E2"/>
    <w:rsid w:val="00553F68"/>
    <w:rsid w:val="005579D6"/>
    <w:rsid w:val="00562E3A"/>
    <w:rsid w:val="005643A1"/>
    <w:rsid w:val="0056694E"/>
    <w:rsid w:val="00566A1F"/>
    <w:rsid w:val="00571B6C"/>
    <w:rsid w:val="00571C5C"/>
    <w:rsid w:val="00582D47"/>
    <w:rsid w:val="00585B08"/>
    <w:rsid w:val="00586659"/>
    <w:rsid w:val="005918B7"/>
    <w:rsid w:val="00592116"/>
    <w:rsid w:val="0059422A"/>
    <w:rsid w:val="0059438D"/>
    <w:rsid w:val="00595C10"/>
    <w:rsid w:val="005A19A1"/>
    <w:rsid w:val="005A4220"/>
    <w:rsid w:val="005A568D"/>
    <w:rsid w:val="005A74B5"/>
    <w:rsid w:val="005D77F6"/>
    <w:rsid w:val="005E1055"/>
    <w:rsid w:val="005E2B1D"/>
    <w:rsid w:val="005E2E50"/>
    <w:rsid w:val="005E36A0"/>
    <w:rsid w:val="005E3A5A"/>
    <w:rsid w:val="005E56EA"/>
    <w:rsid w:val="005E721F"/>
    <w:rsid w:val="005F11C1"/>
    <w:rsid w:val="005F4993"/>
    <w:rsid w:val="005F513B"/>
    <w:rsid w:val="005F6B49"/>
    <w:rsid w:val="00606B98"/>
    <w:rsid w:val="00606CD2"/>
    <w:rsid w:val="00625B3C"/>
    <w:rsid w:val="00630E56"/>
    <w:rsid w:val="00632F55"/>
    <w:rsid w:val="00633A6F"/>
    <w:rsid w:val="0064240E"/>
    <w:rsid w:val="00646BCD"/>
    <w:rsid w:val="00653B01"/>
    <w:rsid w:val="006566EB"/>
    <w:rsid w:val="006619AE"/>
    <w:rsid w:val="00670A1B"/>
    <w:rsid w:val="00672A0E"/>
    <w:rsid w:val="00674650"/>
    <w:rsid w:val="00675FFE"/>
    <w:rsid w:val="00676723"/>
    <w:rsid w:val="00680C75"/>
    <w:rsid w:val="0068409C"/>
    <w:rsid w:val="0068455D"/>
    <w:rsid w:val="00685F6E"/>
    <w:rsid w:val="0069099A"/>
    <w:rsid w:val="00692072"/>
    <w:rsid w:val="00693977"/>
    <w:rsid w:val="006A14BD"/>
    <w:rsid w:val="006A1D31"/>
    <w:rsid w:val="006A2A5A"/>
    <w:rsid w:val="006B2A64"/>
    <w:rsid w:val="006B34C8"/>
    <w:rsid w:val="006B3FA6"/>
    <w:rsid w:val="006D0436"/>
    <w:rsid w:val="006D4683"/>
    <w:rsid w:val="006D6642"/>
    <w:rsid w:val="006E37BE"/>
    <w:rsid w:val="006E75C3"/>
    <w:rsid w:val="006F065B"/>
    <w:rsid w:val="006F2A1B"/>
    <w:rsid w:val="006F2D82"/>
    <w:rsid w:val="00701D1F"/>
    <w:rsid w:val="00702537"/>
    <w:rsid w:val="00703088"/>
    <w:rsid w:val="00707C26"/>
    <w:rsid w:val="00710AD6"/>
    <w:rsid w:val="00711A19"/>
    <w:rsid w:val="007127AA"/>
    <w:rsid w:val="007135E1"/>
    <w:rsid w:val="00713BD3"/>
    <w:rsid w:val="007206C8"/>
    <w:rsid w:val="00723543"/>
    <w:rsid w:val="0072453E"/>
    <w:rsid w:val="00731637"/>
    <w:rsid w:val="00742596"/>
    <w:rsid w:val="00743544"/>
    <w:rsid w:val="00744336"/>
    <w:rsid w:val="00754D0D"/>
    <w:rsid w:val="00756571"/>
    <w:rsid w:val="007653B7"/>
    <w:rsid w:val="007678CB"/>
    <w:rsid w:val="00770102"/>
    <w:rsid w:val="007719C7"/>
    <w:rsid w:val="00772B58"/>
    <w:rsid w:val="00772DB6"/>
    <w:rsid w:val="00773421"/>
    <w:rsid w:val="00777D87"/>
    <w:rsid w:val="00780F6C"/>
    <w:rsid w:val="007829FA"/>
    <w:rsid w:val="007872D0"/>
    <w:rsid w:val="007A2730"/>
    <w:rsid w:val="007A2C35"/>
    <w:rsid w:val="007A4980"/>
    <w:rsid w:val="007A6611"/>
    <w:rsid w:val="007A763E"/>
    <w:rsid w:val="007B3F9F"/>
    <w:rsid w:val="007B49A6"/>
    <w:rsid w:val="007B7B4D"/>
    <w:rsid w:val="007C049B"/>
    <w:rsid w:val="007C08FB"/>
    <w:rsid w:val="007C3FAC"/>
    <w:rsid w:val="007C4FD5"/>
    <w:rsid w:val="007C6DED"/>
    <w:rsid w:val="007C754E"/>
    <w:rsid w:val="007D38D1"/>
    <w:rsid w:val="007D40EF"/>
    <w:rsid w:val="007E174F"/>
    <w:rsid w:val="007E3846"/>
    <w:rsid w:val="007E5126"/>
    <w:rsid w:val="007E63E9"/>
    <w:rsid w:val="007F4DC1"/>
    <w:rsid w:val="007F6F0F"/>
    <w:rsid w:val="007F6FDA"/>
    <w:rsid w:val="0080625F"/>
    <w:rsid w:val="00806D91"/>
    <w:rsid w:val="00810E3E"/>
    <w:rsid w:val="008144C9"/>
    <w:rsid w:val="0081667C"/>
    <w:rsid w:val="008172C3"/>
    <w:rsid w:val="00821F93"/>
    <w:rsid w:val="00823B1D"/>
    <w:rsid w:val="0083125C"/>
    <w:rsid w:val="00833A38"/>
    <w:rsid w:val="00833E82"/>
    <w:rsid w:val="00835E0B"/>
    <w:rsid w:val="00836E00"/>
    <w:rsid w:val="008415E6"/>
    <w:rsid w:val="00843602"/>
    <w:rsid w:val="00843C31"/>
    <w:rsid w:val="008466D1"/>
    <w:rsid w:val="00853C22"/>
    <w:rsid w:val="0086516C"/>
    <w:rsid w:val="008803D8"/>
    <w:rsid w:val="008851DC"/>
    <w:rsid w:val="008871E7"/>
    <w:rsid w:val="00887464"/>
    <w:rsid w:val="00890B72"/>
    <w:rsid w:val="008917D8"/>
    <w:rsid w:val="008918B3"/>
    <w:rsid w:val="00892082"/>
    <w:rsid w:val="00892F06"/>
    <w:rsid w:val="008932BA"/>
    <w:rsid w:val="0089367C"/>
    <w:rsid w:val="00896177"/>
    <w:rsid w:val="00897B0C"/>
    <w:rsid w:val="008A43DC"/>
    <w:rsid w:val="008B014A"/>
    <w:rsid w:val="008B1E24"/>
    <w:rsid w:val="008B2840"/>
    <w:rsid w:val="008B319B"/>
    <w:rsid w:val="008C650A"/>
    <w:rsid w:val="008C77AF"/>
    <w:rsid w:val="008D041E"/>
    <w:rsid w:val="008D1AD9"/>
    <w:rsid w:val="008E065E"/>
    <w:rsid w:val="008E299A"/>
    <w:rsid w:val="008E325F"/>
    <w:rsid w:val="008E57C9"/>
    <w:rsid w:val="008F1395"/>
    <w:rsid w:val="008F166F"/>
    <w:rsid w:val="008F1BA0"/>
    <w:rsid w:val="00901868"/>
    <w:rsid w:val="009053A9"/>
    <w:rsid w:val="00906ABD"/>
    <w:rsid w:val="00911090"/>
    <w:rsid w:val="00912C0B"/>
    <w:rsid w:val="009148F8"/>
    <w:rsid w:val="009316C8"/>
    <w:rsid w:val="00936506"/>
    <w:rsid w:val="00936D34"/>
    <w:rsid w:val="00937299"/>
    <w:rsid w:val="00942A33"/>
    <w:rsid w:val="009474AF"/>
    <w:rsid w:val="009513A8"/>
    <w:rsid w:val="00952777"/>
    <w:rsid w:val="00963EF2"/>
    <w:rsid w:val="00964941"/>
    <w:rsid w:val="00966D2C"/>
    <w:rsid w:val="00970576"/>
    <w:rsid w:val="00970C25"/>
    <w:rsid w:val="00971D6B"/>
    <w:rsid w:val="0098676C"/>
    <w:rsid w:val="009907F4"/>
    <w:rsid w:val="009A15B8"/>
    <w:rsid w:val="009A7CFC"/>
    <w:rsid w:val="009B0E26"/>
    <w:rsid w:val="009B17D5"/>
    <w:rsid w:val="009B6D6E"/>
    <w:rsid w:val="009C4C5E"/>
    <w:rsid w:val="009C4F7E"/>
    <w:rsid w:val="009C5890"/>
    <w:rsid w:val="009C7DB0"/>
    <w:rsid w:val="009D462F"/>
    <w:rsid w:val="009D49EC"/>
    <w:rsid w:val="009D5A44"/>
    <w:rsid w:val="009D5DEB"/>
    <w:rsid w:val="009D6C54"/>
    <w:rsid w:val="009D79B9"/>
    <w:rsid w:val="009E0391"/>
    <w:rsid w:val="009E34B1"/>
    <w:rsid w:val="009E48BC"/>
    <w:rsid w:val="009E5C97"/>
    <w:rsid w:val="009E779F"/>
    <w:rsid w:val="009F15EF"/>
    <w:rsid w:val="009F263A"/>
    <w:rsid w:val="009F2CF7"/>
    <w:rsid w:val="009F6845"/>
    <w:rsid w:val="00A027FC"/>
    <w:rsid w:val="00A04FD3"/>
    <w:rsid w:val="00A061C6"/>
    <w:rsid w:val="00A06D1B"/>
    <w:rsid w:val="00A06E31"/>
    <w:rsid w:val="00A10AAF"/>
    <w:rsid w:val="00A10BBD"/>
    <w:rsid w:val="00A1161E"/>
    <w:rsid w:val="00A11F54"/>
    <w:rsid w:val="00A12B01"/>
    <w:rsid w:val="00A15AAB"/>
    <w:rsid w:val="00A16C9C"/>
    <w:rsid w:val="00A17946"/>
    <w:rsid w:val="00A21FA5"/>
    <w:rsid w:val="00A23598"/>
    <w:rsid w:val="00A30442"/>
    <w:rsid w:val="00A31CC0"/>
    <w:rsid w:val="00A3232C"/>
    <w:rsid w:val="00A41894"/>
    <w:rsid w:val="00A42DFA"/>
    <w:rsid w:val="00A47AAD"/>
    <w:rsid w:val="00A505FA"/>
    <w:rsid w:val="00A50801"/>
    <w:rsid w:val="00A531F0"/>
    <w:rsid w:val="00A537F2"/>
    <w:rsid w:val="00A6298D"/>
    <w:rsid w:val="00A674D3"/>
    <w:rsid w:val="00A804FA"/>
    <w:rsid w:val="00A83342"/>
    <w:rsid w:val="00A8614E"/>
    <w:rsid w:val="00A862F1"/>
    <w:rsid w:val="00A870FA"/>
    <w:rsid w:val="00A911D1"/>
    <w:rsid w:val="00A9276E"/>
    <w:rsid w:val="00A969D6"/>
    <w:rsid w:val="00AA1C27"/>
    <w:rsid w:val="00AA510C"/>
    <w:rsid w:val="00AB3645"/>
    <w:rsid w:val="00AC3EDA"/>
    <w:rsid w:val="00AC4A4E"/>
    <w:rsid w:val="00AD1153"/>
    <w:rsid w:val="00AD31EE"/>
    <w:rsid w:val="00AE1CA3"/>
    <w:rsid w:val="00AE5758"/>
    <w:rsid w:val="00AE7D6A"/>
    <w:rsid w:val="00AF0795"/>
    <w:rsid w:val="00AF4831"/>
    <w:rsid w:val="00B017E2"/>
    <w:rsid w:val="00B03113"/>
    <w:rsid w:val="00B1287D"/>
    <w:rsid w:val="00B130B2"/>
    <w:rsid w:val="00B13D3D"/>
    <w:rsid w:val="00B16C83"/>
    <w:rsid w:val="00B174E5"/>
    <w:rsid w:val="00B274D8"/>
    <w:rsid w:val="00B3321A"/>
    <w:rsid w:val="00B3494B"/>
    <w:rsid w:val="00B3701A"/>
    <w:rsid w:val="00B37F4E"/>
    <w:rsid w:val="00B426F0"/>
    <w:rsid w:val="00B52103"/>
    <w:rsid w:val="00B521FC"/>
    <w:rsid w:val="00B552A4"/>
    <w:rsid w:val="00B55A28"/>
    <w:rsid w:val="00B60672"/>
    <w:rsid w:val="00B61149"/>
    <w:rsid w:val="00B62352"/>
    <w:rsid w:val="00B63B86"/>
    <w:rsid w:val="00B7280B"/>
    <w:rsid w:val="00B77532"/>
    <w:rsid w:val="00B80C73"/>
    <w:rsid w:val="00B843D4"/>
    <w:rsid w:val="00B86AB5"/>
    <w:rsid w:val="00B86CA6"/>
    <w:rsid w:val="00B93787"/>
    <w:rsid w:val="00BA5B99"/>
    <w:rsid w:val="00BA6407"/>
    <w:rsid w:val="00BA6E5B"/>
    <w:rsid w:val="00BA73E0"/>
    <w:rsid w:val="00BA78B4"/>
    <w:rsid w:val="00BB0AC5"/>
    <w:rsid w:val="00BB77F2"/>
    <w:rsid w:val="00BC0449"/>
    <w:rsid w:val="00BC0A30"/>
    <w:rsid w:val="00BC1520"/>
    <w:rsid w:val="00BC19DA"/>
    <w:rsid w:val="00BC207C"/>
    <w:rsid w:val="00BC34EB"/>
    <w:rsid w:val="00BC3678"/>
    <w:rsid w:val="00BC395D"/>
    <w:rsid w:val="00BC3BED"/>
    <w:rsid w:val="00BC49EF"/>
    <w:rsid w:val="00BC6A36"/>
    <w:rsid w:val="00BD157B"/>
    <w:rsid w:val="00BD1CF4"/>
    <w:rsid w:val="00BD4529"/>
    <w:rsid w:val="00BD7126"/>
    <w:rsid w:val="00BE06F0"/>
    <w:rsid w:val="00BE0F5C"/>
    <w:rsid w:val="00BE488D"/>
    <w:rsid w:val="00BF04AA"/>
    <w:rsid w:val="00BF4586"/>
    <w:rsid w:val="00BF6A4F"/>
    <w:rsid w:val="00BF711B"/>
    <w:rsid w:val="00C04277"/>
    <w:rsid w:val="00C06F4E"/>
    <w:rsid w:val="00C239E6"/>
    <w:rsid w:val="00C23E83"/>
    <w:rsid w:val="00C25C73"/>
    <w:rsid w:val="00C26033"/>
    <w:rsid w:val="00C31BC8"/>
    <w:rsid w:val="00C34BDF"/>
    <w:rsid w:val="00C3586F"/>
    <w:rsid w:val="00C35E7F"/>
    <w:rsid w:val="00C3611D"/>
    <w:rsid w:val="00C403A9"/>
    <w:rsid w:val="00C43E35"/>
    <w:rsid w:val="00C46443"/>
    <w:rsid w:val="00C50E86"/>
    <w:rsid w:val="00C519AE"/>
    <w:rsid w:val="00C5334A"/>
    <w:rsid w:val="00C57592"/>
    <w:rsid w:val="00C57B9B"/>
    <w:rsid w:val="00C611EA"/>
    <w:rsid w:val="00C62351"/>
    <w:rsid w:val="00C632C3"/>
    <w:rsid w:val="00C6565A"/>
    <w:rsid w:val="00C76B77"/>
    <w:rsid w:val="00C8044F"/>
    <w:rsid w:val="00C82A00"/>
    <w:rsid w:val="00C86407"/>
    <w:rsid w:val="00C90BA5"/>
    <w:rsid w:val="00CA0312"/>
    <w:rsid w:val="00CA03D9"/>
    <w:rsid w:val="00CA1DF0"/>
    <w:rsid w:val="00CB08AD"/>
    <w:rsid w:val="00CB3A81"/>
    <w:rsid w:val="00CB477F"/>
    <w:rsid w:val="00CC4DBF"/>
    <w:rsid w:val="00CC5CDA"/>
    <w:rsid w:val="00CD0DB1"/>
    <w:rsid w:val="00CD117D"/>
    <w:rsid w:val="00CD3780"/>
    <w:rsid w:val="00CD5725"/>
    <w:rsid w:val="00CE1947"/>
    <w:rsid w:val="00CE2BBF"/>
    <w:rsid w:val="00CF1A0C"/>
    <w:rsid w:val="00CF5807"/>
    <w:rsid w:val="00CF5995"/>
    <w:rsid w:val="00D00541"/>
    <w:rsid w:val="00D17DA2"/>
    <w:rsid w:val="00D32D3D"/>
    <w:rsid w:val="00D33C37"/>
    <w:rsid w:val="00D35E23"/>
    <w:rsid w:val="00D36C21"/>
    <w:rsid w:val="00D40033"/>
    <w:rsid w:val="00D40724"/>
    <w:rsid w:val="00D41F43"/>
    <w:rsid w:val="00D505F2"/>
    <w:rsid w:val="00D54B81"/>
    <w:rsid w:val="00D575EE"/>
    <w:rsid w:val="00D57AAD"/>
    <w:rsid w:val="00D639F6"/>
    <w:rsid w:val="00D66802"/>
    <w:rsid w:val="00D66F55"/>
    <w:rsid w:val="00D736CA"/>
    <w:rsid w:val="00D73C24"/>
    <w:rsid w:val="00D73E8F"/>
    <w:rsid w:val="00D84BA2"/>
    <w:rsid w:val="00D85414"/>
    <w:rsid w:val="00D87F38"/>
    <w:rsid w:val="00D94872"/>
    <w:rsid w:val="00D96127"/>
    <w:rsid w:val="00DA464A"/>
    <w:rsid w:val="00DA66F5"/>
    <w:rsid w:val="00DA741C"/>
    <w:rsid w:val="00DA7B67"/>
    <w:rsid w:val="00DB0615"/>
    <w:rsid w:val="00DB109B"/>
    <w:rsid w:val="00DB79CA"/>
    <w:rsid w:val="00DC038D"/>
    <w:rsid w:val="00DC1BBF"/>
    <w:rsid w:val="00DC234F"/>
    <w:rsid w:val="00DC59C5"/>
    <w:rsid w:val="00DD2832"/>
    <w:rsid w:val="00DD2BC0"/>
    <w:rsid w:val="00DD392B"/>
    <w:rsid w:val="00DD3BF2"/>
    <w:rsid w:val="00DD6E8C"/>
    <w:rsid w:val="00DE2DB4"/>
    <w:rsid w:val="00DF1F5A"/>
    <w:rsid w:val="00DF43B8"/>
    <w:rsid w:val="00DF4A73"/>
    <w:rsid w:val="00DF54F3"/>
    <w:rsid w:val="00DF7E60"/>
    <w:rsid w:val="00E00DBD"/>
    <w:rsid w:val="00E037AD"/>
    <w:rsid w:val="00E0508C"/>
    <w:rsid w:val="00E05B16"/>
    <w:rsid w:val="00E06E29"/>
    <w:rsid w:val="00E20E1F"/>
    <w:rsid w:val="00E2121D"/>
    <w:rsid w:val="00E23EF0"/>
    <w:rsid w:val="00E24158"/>
    <w:rsid w:val="00E24595"/>
    <w:rsid w:val="00E32701"/>
    <w:rsid w:val="00E42113"/>
    <w:rsid w:val="00E436A1"/>
    <w:rsid w:val="00E44999"/>
    <w:rsid w:val="00E473EE"/>
    <w:rsid w:val="00E477CC"/>
    <w:rsid w:val="00E52667"/>
    <w:rsid w:val="00E53CF3"/>
    <w:rsid w:val="00E6482F"/>
    <w:rsid w:val="00E66327"/>
    <w:rsid w:val="00E67D0E"/>
    <w:rsid w:val="00E712AC"/>
    <w:rsid w:val="00E73AA9"/>
    <w:rsid w:val="00E73FEC"/>
    <w:rsid w:val="00E75A2E"/>
    <w:rsid w:val="00E77364"/>
    <w:rsid w:val="00E8286D"/>
    <w:rsid w:val="00E8500F"/>
    <w:rsid w:val="00E851D3"/>
    <w:rsid w:val="00E869FA"/>
    <w:rsid w:val="00E86D0A"/>
    <w:rsid w:val="00E87B4D"/>
    <w:rsid w:val="00EA1F5A"/>
    <w:rsid w:val="00EA2EBC"/>
    <w:rsid w:val="00EA31D3"/>
    <w:rsid w:val="00EA55C9"/>
    <w:rsid w:val="00EA5CEF"/>
    <w:rsid w:val="00EB01E8"/>
    <w:rsid w:val="00EB0F37"/>
    <w:rsid w:val="00EB4890"/>
    <w:rsid w:val="00EB5703"/>
    <w:rsid w:val="00EC12E8"/>
    <w:rsid w:val="00EC38C2"/>
    <w:rsid w:val="00EC3D94"/>
    <w:rsid w:val="00EC59D4"/>
    <w:rsid w:val="00ED2332"/>
    <w:rsid w:val="00ED6145"/>
    <w:rsid w:val="00ED7E7A"/>
    <w:rsid w:val="00EE08DD"/>
    <w:rsid w:val="00EE1CFE"/>
    <w:rsid w:val="00EE23FC"/>
    <w:rsid w:val="00EE277E"/>
    <w:rsid w:val="00EE3459"/>
    <w:rsid w:val="00EE728B"/>
    <w:rsid w:val="00EE733B"/>
    <w:rsid w:val="00EF013B"/>
    <w:rsid w:val="00F01C02"/>
    <w:rsid w:val="00F01DD1"/>
    <w:rsid w:val="00F02608"/>
    <w:rsid w:val="00F0796A"/>
    <w:rsid w:val="00F10444"/>
    <w:rsid w:val="00F10BA0"/>
    <w:rsid w:val="00F13B38"/>
    <w:rsid w:val="00F302B8"/>
    <w:rsid w:val="00F33452"/>
    <w:rsid w:val="00F4505F"/>
    <w:rsid w:val="00F5016A"/>
    <w:rsid w:val="00F537F3"/>
    <w:rsid w:val="00F555EF"/>
    <w:rsid w:val="00F61103"/>
    <w:rsid w:val="00F6265D"/>
    <w:rsid w:val="00F6281C"/>
    <w:rsid w:val="00F631C8"/>
    <w:rsid w:val="00F74DBE"/>
    <w:rsid w:val="00F775FE"/>
    <w:rsid w:val="00F80CEA"/>
    <w:rsid w:val="00F902A9"/>
    <w:rsid w:val="00F91F35"/>
    <w:rsid w:val="00F94F88"/>
    <w:rsid w:val="00FA6793"/>
    <w:rsid w:val="00FB3355"/>
    <w:rsid w:val="00FB3B2E"/>
    <w:rsid w:val="00FB79C1"/>
    <w:rsid w:val="00FC3A98"/>
    <w:rsid w:val="00FD06E4"/>
    <w:rsid w:val="00FD3CC3"/>
    <w:rsid w:val="00FD4EE0"/>
    <w:rsid w:val="00FD6A2C"/>
    <w:rsid w:val="00FF4A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F513B"/>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5F513B"/>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5F513B"/>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5F513B"/>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5F513B"/>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5F513B"/>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5F513B"/>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5F513B"/>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513B"/>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5F513B"/>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5F513B"/>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5F513B"/>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5F513B"/>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5F513B"/>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5F513B"/>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5F513B"/>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5F513B"/>
  </w:style>
  <w:style w:type="paragraph" w:styleId="Nzov">
    <w:name w:val="Title"/>
    <w:basedOn w:val="Normlny"/>
    <w:link w:val="NzovChar"/>
    <w:qFormat/>
    <w:rsid w:val="005F513B"/>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5F513B"/>
    <w:rPr>
      <w:rFonts w:ascii="Times New Roman" w:eastAsia="Times New Roman" w:hAnsi="Times New Roman" w:cs="Times New Roman"/>
      <w:b/>
      <w:bCs/>
      <w:sz w:val="24"/>
      <w:szCs w:val="24"/>
      <w:lang w:eastAsia="cs-CZ"/>
    </w:rPr>
  </w:style>
  <w:style w:type="character" w:styleId="Hypertextovprepojenie">
    <w:name w:val="Hyperlink"/>
    <w:semiHidden/>
    <w:rsid w:val="005F513B"/>
    <w:rPr>
      <w:color w:val="0000FF"/>
      <w:u w:val="single"/>
    </w:rPr>
  </w:style>
  <w:style w:type="paragraph" w:styleId="Zkladntext">
    <w:name w:val="Body Text"/>
    <w:basedOn w:val="Normlny"/>
    <w:link w:val="ZkladntextChar"/>
    <w:semiHidden/>
    <w:rsid w:val="005F513B"/>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5F513B"/>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5F513B"/>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5F513B"/>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5F513B"/>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5F513B"/>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5F513B"/>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5F51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F513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5F513B"/>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5F513B"/>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5F513B"/>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5F513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5F51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F513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5F513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F513B"/>
    <w:pPr>
      <w:ind w:left="720"/>
      <w:contextualSpacing/>
    </w:pPr>
  </w:style>
  <w:style w:type="paragraph" w:customStyle="1" w:styleId="Default">
    <w:name w:val="Default"/>
    <w:rsid w:val="005F513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unhideWhenUsed/>
    <w:rsid w:val="005F513B"/>
    <w:rPr>
      <w:rFonts w:ascii="Times New Roman" w:hAnsi="Times New Roman" w:cs="Times New Roman"/>
      <w:sz w:val="24"/>
      <w:szCs w:val="24"/>
    </w:rPr>
  </w:style>
  <w:style w:type="character" w:styleId="Siln">
    <w:name w:val="Strong"/>
    <w:basedOn w:val="Predvolenpsmoodseku"/>
    <w:uiPriority w:val="22"/>
    <w:qFormat/>
    <w:rsid w:val="005F5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F513B"/>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5F513B"/>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5F513B"/>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5F513B"/>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5F513B"/>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5F513B"/>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5F513B"/>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5F513B"/>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513B"/>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5F513B"/>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5F513B"/>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5F513B"/>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5F513B"/>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5F513B"/>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5F513B"/>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5F513B"/>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5F513B"/>
  </w:style>
  <w:style w:type="paragraph" w:styleId="Nzov">
    <w:name w:val="Title"/>
    <w:basedOn w:val="Normlny"/>
    <w:link w:val="NzovChar"/>
    <w:qFormat/>
    <w:rsid w:val="005F513B"/>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5F513B"/>
    <w:rPr>
      <w:rFonts w:ascii="Times New Roman" w:eastAsia="Times New Roman" w:hAnsi="Times New Roman" w:cs="Times New Roman"/>
      <w:b/>
      <w:bCs/>
      <w:sz w:val="24"/>
      <w:szCs w:val="24"/>
      <w:lang w:eastAsia="cs-CZ"/>
    </w:rPr>
  </w:style>
  <w:style w:type="character" w:styleId="Hypertextovprepojenie">
    <w:name w:val="Hyperlink"/>
    <w:semiHidden/>
    <w:rsid w:val="005F513B"/>
    <w:rPr>
      <w:color w:val="0000FF"/>
      <w:u w:val="single"/>
    </w:rPr>
  </w:style>
  <w:style w:type="paragraph" w:styleId="Zkladntext">
    <w:name w:val="Body Text"/>
    <w:basedOn w:val="Normlny"/>
    <w:link w:val="ZkladntextChar"/>
    <w:semiHidden/>
    <w:rsid w:val="005F513B"/>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5F513B"/>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5F513B"/>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5F513B"/>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5F513B"/>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5F513B"/>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5F513B"/>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5F51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F513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5F513B"/>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5F513B"/>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5F513B"/>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5F513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5F51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F513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5F513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F513B"/>
    <w:pPr>
      <w:ind w:left="720"/>
      <w:contextualSpacing/>
    </w:pPr>
  </w:style>
  <w:style w:type="paragraph" w:customStyle="1" w:styleId="Default">
    <w:name w:val="Default"/>
    <w:rsid w:val="005F513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unhideWhenUsed/>
    <w:rsid w:val="005F513B"/>
    <w:rPr>
      <w:rFonts w:ascii="Times New Roman" w:hAnsi="Times New Roman" w:cs="Times New Roman"/>
      <w:sz w:val="24"/>
      <w:szCs w:val="24"/>
    </w:rPr>
  </w:style>
  <w:style w:type="character" w:styleId="Siln">
    <w:name w:val="Strong"/>
    <w:basedOn w:val="Predvolenpsmoodseku"/>
    <w:uiPriority w:val="22"/>
    <w:qFormat/>
    <w:rsid w:val="005F5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odvinbargo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dvinbargom.edupag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tor@bardejov.sk" TargetMode="External"/><Relationship Id="rId5" Type="http://schemas.openxmlformats.org/officeDocument/2006/relationships/settings" Target="settings.xml"/><Relationship Id="rId10" Type="http://schemas.openxmlformats.org/officeDocument/2006/relationships/hyperlink" Target="http://www.e-bardejov.sk/" TargetMode="External"/><Relationship Id="rId4" Type="http://schemas.microsoft.com/office/2007/relationships/stylesWithEffects" Target="stylesWithEffects.xml"/><Relationship Id="rId9" Type="http://schemas.openxmlformats.org/officeDocument/2006/relationships/hyperlink" Target="mailto:mskukorelliho@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192B-8B6A-4917-AAE9-4C0E1641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27513</TotalTime>
  <Pages>26</Pages>
  <Words>7165</Words>
  <Characters>40846</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2019-08-15T18:46:00Z</dcterms:created>
  <dcterms:modified xsi:type="dcterms:W3CDTF">2019-10-04T09:07:00Z</dcterms:modified>
</cp:coreProperties>
</file>