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F7" w:rsidRPr="009F12F7" w:rsidRDefault="009F12F7" w:rsidP="009F12F7">
      <w:pPr>
        <w:jc w:val="center"/>
        <w:rPr>
          <w:rFonts w:eastAsia="Times New Roman"/>
          <w:b/>
          <w:bCs/>
          <w:i/>
          <w:color w:val="auto"/>
          <w:kern w:val="0"/>
          <w:sz w:val="36"/>
          <w:szCs w:val="36"/>
          <w:lang w:val="en-US" w:eastAsia="ar-SA"/>
        </w:rPr>
      </w:pPr>
      <w:bookmarkStart w:id="0" w:name="_GoBack"/>
      <w:bookmarkEnd w:id="0"/>
      <w:r w:rsidRPr="009F12F7">
        <w:rPr>
          <w:b/>
          <w:sz w:val="36"/>
          <w:szCs w:val="36"/>
        </w:rPr>
        <w:t>Wymagania edukacyjne z języka angielskiego dla klasy V w Szkole Podstawowej im. Kornela Makuszyńskiego  w Strzegocinie</w:t>
      </w:r>
    </w:p>
    <w:p w:rsidR="009F12F7" w:rsidRPr="009F12F7" w:rsidRDefault="009F12F7" w:rsidP="009F12F7">
      <w:pPr>
        <w:pStyle w:val="Domynie"/>
        <w:jc w:val="center"/>
        <w:rPr>
          <w:rFonts w:ascii="Times New Roman" w:hAnsi="Times New Roman" w:cs="Times New Roman"/>
          <w:bCs w:val="0"/>
          <w:sz w:val="36"/>
          <w:szCs w:val="36"/>
          <w:lang w:val="en-US"/>
        </w:rPr>
      </w:pPr>
      <w:r w:rsidRPr="009F12F7">
        <w:rPr>
          <w:rFonts w:ascii="Times New Roman" w:hAnsi="Times New Roman" w:cs="Times New Roman"/>
          <w:bCs w:val="0"/>
          <w:i/>
          <w:sz w:val="36"/>
          <w:szCs w:val="36"/>
          <w:lang w:val="en-US"/>
        </w:rPr>
        <w:t>English Class A1+</w:t>
      </w:r>
    </w:p>
    <w:p w:rsidR="00303760" w:rsidRPr="009F12F7" w:rsidRDefault="00303760">
      <w:pPr>
        <w:rPr>
          <w:b/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/>
          <w:color w:val="auto"/>
          <w:sz w:val="22"/>
          <w:szCs w:val="22"/>
        </w:rPr>
        <w:t xml:space="preserve">I. Zasady ogólne 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/>
          <w:color w:val="auto"/>
          <w:sz w:val="22"/>
          <w:szCs w:val="22"/>
        </w:rPr>
        <w:t>II. Sposoby sprawdzania osiągnięć edukacyjnych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/>
          <w:color w:val="auto"/>
          <w:sz w:val="22"/>
          <w:szCs w:val="22"/>
        </w:rPr>
        <w:t>III. Wymagania edukacyjne niezbędne do uzyskania poszczególnych śródrocznych i rocznych ocen klasyfikacyjnych</w:t>
      </w:r>
    </w:p>
    <w:p w:rsidR="00303760" w:rsidRPr="009F12F7" w:rsidRDefault="00303760">
      <w:pPr>
        <w:rPr>
          <w:bCs/>
          <w:color w:val="auto"/>
          <w:sz w:val="22"/>
          <w:szCs w:val="22"/>
        </w:rPr>
      </w:pPr>
    </w:p>
    <w:p w:rsidR="00303760" w:rsidRPr="009F12F7" w:rsidRDefault="00303760">
      <w:pPr>
        <w:rPr>
          <w:b/>
          <w:bCs/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/>
          <w:color w:val="auto"/>
          <w:sz w:val="22"/>
          <w:szCs w:val="22"/>
        </w:rPr>
        <w:t>I.</w:t>
      </w:r>
      <w:r w:rsidRPr="009F12F7">
        <w:rPr>
          <w:b/>
          <w:color w:val="auto"/>
          <w:sz w:val="22"/>
          <w:szCs w:val="22"/>
        </w:rPr>
        <w:tab/>
        <w:t>Zasady ogólne</w:t>
      </w:r>
    </w:p>
    <w:p w:rsidR="00303760" w:rsidRPr="009F12F7" w:rsidRDefault="00303760">
      <w:pPr>
        <w:rPr>
          <w:bCs/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1.</w:t>
      </w:r>
      <w:r w:rsidRPr="009F12F7">
        <w:rPr>
          <w:b/>
          <w:bCs/>
          <w:color w:val="auto"/>
          <w:sz w:val="22"/>
          <w:szCs w:val="22"/>
        </w:rPr>
        <w:tab/>
      </w:r>
      <w:r w:rsidR="003D4FA2" w:rsidRPr="009F12F7">
        <w:rPr>
          <w:sz w:val="22"/>
          <w:szCs w:val="22"/>
        </w:rPr>
        <w:t>Przedmiotowe Zasady Oceniania (PZO) są zgodne z Wewnątrzszkolnym Ocenianiem (WO), które stanowi załącznik do</w:t>
      </w:r>
      <w:r w:rsidRPr="009F12F7">
        <w:rPr>
          <w:bCs/>
          <w:color w:val="auto"/>
          <w:sz w:val="22"/>
          <w:szCs w:val="22"/>
        </w:rPr>
        <w:t xml:space="preserve"> Statut</w:t>
      </w:r>
      <w:r w:rsidR="003D4FA2" w:rsidRPr="009F12F7">
        <w:rPr>
          <w:bCs/>
          <w:color w:val="auto"/>
          <w:sz w:val="22"/>
          <w:szCs w:val="22"/>
        </w:rPr>
        <w:t>u</w:t>
      </w:r>
      <w:r w:rsidRPr="009F12F7">
        <w:rPr>
          <w:bCs/>
          <w:color w:val="auto"/>
          <w:sz w:val="22"/>
          <w:szCs w:val="22"/>
        </w:rPr>
        <w:t xml:space="preserve"> Szkoły.</w:t>
      </w:r>
    </w:p>
    <w:p w:rsidR="00303760" w:rsidRPr="009F12F7" w:rsidRDefault="00303760">
      <w:pPr>
        <w:ind w:left="705" w:hanging="705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2.</w:t>
      </w:r>
      <w:r w:rsidRPr="009F12F7">
        <w:rPr>
          <w:bCs/>
          <w:color w:val="auto"/>
          <w:sz w:val="22"/>
          <w:szCs w:val="22"/>
        </w:rPr>
        <w:tab/>
        <w:t>W ramach oceniania przedmiotowego nauczyciel rozpoznaje poziom i postępy w opanowaniu przez ucznia wiadomości i umiejętności w st</w:t>
      </w:r>
      <w:r w:rsidR="00AA3E33">
        <w:rPr>
          <w:bCs/>
          <w:color w:val="auto"/>
          <w:sz w:val="22"/>
          <w:szCs w:val="22"/>
        </w:rPr>
        <w:t xml:space="preserve">osunku do wymagań edukacyjnych </w:t>
      </w:r>
      <w:r w:rsidRPr="009F12F7">
        <w:rPr>
          <w:bCs/>
          <w:color w:val="auto"/>
          <w:sz w:val="22"/>
          <w:szCs w:val="22"/>
        </w:rPr>
        <w:t>wynikających z podstawy programowej danego etapu edukacyjnego i realizowanego przez nauczyciela programu nauczania uwzględniającego t</w:t>
      </w:r>
      <w:r w:rsidR="0051556C" w:rsidRPr="009F12F7">
        <w:rPr>
          <w:bCs/>
          <w:color w:val="auto"/>
          <w:sz w:val="22"/>
          <w:szCs w:val="22"/>
        </w:rPr>
        <w:t>ę</w:t>
      </w:r>
      <w:r w:rsidRPr="009F12F7">
        <w:rPr>
          <w:bCs/>
          <w:color w:val="auto"/>
          <w:sz w:val="22"/>
          <w:szCs w:val="22"/>
        </w:rPr>
        <w:t xml:space="preserve"> podstawę. </w:t>
      </w:r>
    </w:p>
    <w:p w:rsidR="00303760" w:rsidRPr="009F12F7" w:rsidRDefault="00303760">
      <w:pPr>
        <w:ind w:firstLine="705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 xml:space="preserve">W tym celu na początku cyklu </w:t>
      </w:r>
      <w:r w:rsidR="0051556C" w:rsidRPr="009F12F7">
        <w:rPr>
          <w:bCs/>
          <w:color w:val="auto"/>
          <w:sz w:val="22"/>
          <w:szCs w:val="22"/>
        </w:rPr>
        <w:t xml:space="preserve">jest </w:t>
      </w:r>
      <w:r w:rsidRPr="009F12F7">
        <w:rPr>
          <w:bCs/>
          <w:color w:val="auto"/>
          <w:sz w:val="22"/>
          <w:szCs w:val="22"/>
        </w:rPr>
        <w:t>przeprowadzana diagnoza wstępna, której wyniki podlegają potem porównaniu z przeprowadzanymi diagnozami w trakcie cyklu.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3.</w:t>
      </w:r>
      <w:r w:rsidRPr="009F12F7">
        <w:rPr>
          <w:bCs/>
          <w:color w:val="auto"/>
          <w:sz w:val="22"/>
          <w:szCs w:val="22"/>
        </w:rPr>
        <w:tab/>
        <w:t>Ocenianiu podlegają osiągnięcia edukacyjne ucznia, tj. stan wiedzy i umiejętności uczniów oraz postępy czynione przez ucznia.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4.</w:t>
      </w:r>
      <w:r w:rsidRPr="009F12F7">
        <w:rPr>
          <w:bCs/>
          <w:color w:val="auto"/>
          <w:sz w:val="22"/>
          <w:szCs w:val="22"/>
        </w:rPr>
        <w:tab/>
        <w:t xml:space="preserve">O zakresie wymagań edukacyjnych, kryteriach i sposobach oceniania oraz trybie poprawiania oceny </w:t>
      </w:r>
      <w:r w:rsidR="003D4FA2" w:rsidRPr="009F12F7">
        <w:rPr>
          <w:sz w:val="22"/>
          <w:szCs w:val="22"/>
        </w:rPr>
        <w:t xml:space="preserve">oraz uzyskania oceny wyższej niż proponowana </w:t>
      </w:r>
      <w:r w:rsidRPr="009F12F7">
        <w:rPr>
          <w:bCs/>
          <w:color w:val="auto"/>
          <w:sz w:val="22"/>
          <w:szCs w:val="22"/>
        </w:rPr>
        <w:t xml:space="preserve">nauczyciel </w:t>
      </w:r>
      <w:r w:rsidR="00AA3E33">
        <w:rPr>
          <w:bCs/>
          <w:color w:val="auto"/>
          <w:sz w:val="22"/>
          <w:szCs w:val="22"/>
        </w:rPr>
        <w:t xml:space="preserve">  </w:t>
      </w:r>
      <w:r w:rsidRPr="009F12F7">
        <w:rPr>
          <w:bCs/>
          <w:color w:val="auto"/>
          <w:sz w:val="22"/>
          <w:szCs w:val="22"/>
        </w:rPr>
        <w:t xml:space="preserve">informuje uczniów </w:t>
      </w:r>
      <w:r w:rsidR="00AA3E33">
        <w:rPr>
          <w:bCs/>
          <w:color w:val="auto"/>
          <w:sz w:val="22"/>
          <w:szCs w:val="22"/>
        </w:rPr>
        <w:t xml:space="preserve"> </w:t>
      </w:r>
      <w:r w:rsidRPr="009F12F7">
        <w:rPr>
          <w:bCs/>
          <w:color w:val="auto"/>
          <w:sz w:val="22"/>
          <w:szCs w:val="22"/>
        </w:rPr>
        <w:t>na pierwszej lekcji języka angielskiego.</w:t>
      </w:r>
    </w:p>
    <w:p w:rsidR="00303760" w:rsidRPr="009F12F7" w:rsidRDefault="00303760">
      <w:pPr>
        <w:ind w:left="705" w:hanging="705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5.</w:t>
      </w:r>
      <w:r w:rsidRPr="009F12F7">
        <w:rPr>
          <w:bCs/>
          <w:color w:val="auto"/>
          <w:sz w:val="22"/>
          <w:szCs w:val="22"/>
        </w:rPr>
        <w:tab/>
        <w:t>Wymagania edukacyjne są dostosowane do indywidualnych potrzeb rozwojowych i edukacyjnych oraz możliwości psychofizycz</w:t>
      </w:r>
      <w:r w:rsidR="007A0E2C">
        <w:rPr>
          <w:bCs/>
          <w:color w:val="auto"/>
          <w:sz w:val="22"/>
          <w:szCs w:val="22"/>
        </w:rPr>
        <w:t xml:space="preserve">nych ucznia (m.in. na podstawie orzeczeń, opinii </w:t>
      </w:r>
      <w:r w:rsidRPr="009F12F7">
        <w:rPr>
          <w:bCs/>
          <w:color w:val="auto"/>
          <w:sz w:val="22"/>
          <w:szCs w:val="22"/>
        </w:rPr>
        <w:t>PPP oraz w wyniku rozpoznania indywidualnych potrzeb przez pracowników placówki).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6.</w:t>
      </w:r>
      <w:r w:rsidRPr="009F12F7">
        <w:rPr>
          <w:bCs/>
          <w:color w:val="auto"/>
          <w:sz w:val="22"/>
          <w:szCs w:val="22"/>
        </w:rPr>
        <w:tab/>
        <w:t xml:space="preserve">Niezależnie od przyjętego w szkole systemu oceniania (np. punktowy, ocena opisowa, średnia ważona) ocenę roczną wyraża się w sześciostopniowej skali </w:t>
      </w:r>
      <w:r w:rsidRPr="009F12F7">
        <w:rPr>
          <w:color w:val="auto"/>
          <w:sz w:val="22"/>
          <w:szCs w:val="22"/>
        </w:rPr>
        <w:t>–</w:t>
      </w:r>
      <w:r w:rsidRPr="009F12F7">
        <w:rPr>
          <w:bCs/>
          <w:color w:val="auto"/>
          <w:sz w:val="22"/>
          <w:szCs w:val="22"/>
        </w:rPr>
        <w:t xml:space="preserve"> od 1 do 6.</w:t>
      </w:r>
    </w:p>
    <w:p w:rsidR="00303760" w:rsidRPr="009F12F7" w:rsidRDefault="00303760">
      <w:pPr>
        <w:ind w:left="705" w:hanging="705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7.</w:t>
      </w:r>
      <w:r w:rsidRPr="009F12F7">
        <w:rPr>
          <w:bCs/>
          <w:color w:val="auto"/>
          <w:sz w:val="22"/>
          <w:szCs w:val="22"/>
        </w:rPr>
        <w:tab/>
        <w:t xml:space="preserve">Główną funkcją oceniania bieżącego jest </w:t>
      </w:r>
      <w:r w:rsidRPr="009F12F7">
        <w:rPr>
          <w:color w:val="auto"/>
          <w:sz w:val="22"/>
          <w:szCs w:val="22"/>
        </w:rPr>
        <w:t>monitorowanie pracy ucznia i przekazywanie mu informacji o jego osiągnięciach edukacyjnych pomag</w:t>
      </w:r>
      <w:r w:rsidR="00AA3E33">
        <w:rPr>
          <w:color w:val="auto"/>
          <w:sz w:val="22"/>
          <w:szCs w:val="22"/>
        </w:rPr>
        <w:t xml:space="preserve">ających w uczeniu się, poprzez </w:t>
      </w:r>
      <w:r w:rsidRPr="009F12F7">
        <w:rPr>
          <w:color w:val="auto"/>
          <w:sz w:val="22"/>
          <w:szCs w:val="22"/>
        </w:rPr>
        <w:t>wskazanie, co uczeń robi dobrze, co i jak wymaga poprawy oraz jak powinien dalej się uczyć.</w:t>
      </w:r>
    </w:p>
    <w:p w:rsidR="00303760" w:rsidRPr="009F12F7" w:rsidRDefault="00303760">
      <w:pPr>
        <w:rPr>
          <w:bCs/>
          <w:color w:val="auto"/>
          <w:sz w:val="22"/>
          <w:szCs w:val="22"/>
        </w:rPr>
      </w:pPr>
    </w:p>
    <w:p w:rsidR="00303760" w:rsidRPr="009F12F7" w:rsidRDefault="00303760">
      <w:pPr>
        <w:ind w:left="709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Ocenianie bieżące ma za zadanie umożliwić:</w:t>
      </w:r>
    </w:p>
    <w:p w:rsidR="00303760" w:rsidRPr="009F12F7" w:rsidRDefault="00303760">
      <w:pPr>
        <w:tabs>
          <w:tab w:val="left" w:pos="709"/>
        </w:tabs>
        <w:ind w:left="709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a) informowanie ucznia, rodzica i nauczyciela o poziomie osiągnięć edukacyjnych oraz postępach ucznia,</w:t>
      </w:r>
    </w:p>
    <w:p w:rsidR="00303760" w:rsidRPr="009F12F7" w:rsidRDefault="00303760">
      <w:pPr>
        <w:ind w:left="851" w:hanging="142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b) udzielanie uczniowi pomocy w nauce poprzez przekazanie mu informacji o tym, co zrobił dobrze i jak powinien się dalej uczyć</w:t>
      </w:r>
      <w:r w:rsidR="0051556C" w:rsidRPr="009F12F7">
        <w:rPr>
          <w:bCs/>
          <w:color w:val="auto"/>
          <w:sz w:val="22"/>
          <w:szCs w:val="22"/>
        </w:rPr>
        <w:t>,</w:t>
      </w:r>
    </w:p>
    <w:p w:rsidR="00303760" w:rsidRPr="009F12F7" w:rsidRDefault="00303760">
      <w:pPr>
        <w:ind w:left="851" w:hanging="142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c) wskazywanie uczniowi mocnych (uzdolnień) i słabych stron, a przede wszystkim sposobów pracy nad nimi,</w:t>
      </w:r>
    </w:p>
    <w:p w:rsidR="00303760" w:rsidRPr="009F12F7" w:rsidRDefault="00303760">
      <w:pPr>
        <w:ind w:left="851" w:hanging="142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d) planowanie rozwoju ucznia, rozwijania jego uzdolnień, pokonywania ewentualnych trudności,</w:t>
      </w:r>
    </w:p>
    <w:p w:rsidR="00303760" w:rsidRPr="009F12F7" w:rsidRDefault="00303760">
      <w:pPr>
        <w:ind w:left="851" w:hanging="142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e) motywowanie ucznia do dalszych postępów w nauce.</w:t>
      </w:r>
    </w:p>
    <w:p w:rsidR="00303760" w:rsidRPr="009F12F7" w:rsidRDefault="00303760">
      <w:pPr>
        <w:ind w:left="705"/>
        <w:rPr>
          <w:bCs/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lastRenderedPageBreak/>
        <w:t xml:space="preserve">8. </w:t>
      </w:r>
      <w:r w:rsidRPr="009F12F7">
        <w:rPr>
          <w:bCs/>
          <w:color w:val="auto"/>
          <w:sz w:val="22"/>
          <w:szCs w:val="22"/>
        </w:rPr>
        <w:tab/>
        <w:t xml:space="preserve">Ustalenie </w:t>
      </w:r>
      <w:r w:rsidRPr="009F12F7">
        <w:rPr>
          <w:color w:val="auto"/>
          <w:sz w:val="22"/>
          <w:szCs w:val="22"/>
        </w:rPr>
        <w:t xml:space="preserve">śródrocznej i rocznej oceny klasyfikacyjnej odbywa się w trybie ustalonym w </w:t>
      </w:r>
      <w:r w:rsidR="003D4FA2" w:rsidRPr="009F12F7">
        <w:rPr>
          <w:bCs/>
          <w:color w:val="auto"/>
          <w:sz w:val="22"/>
          <w:szCs w:val="22"/>
        </w:rPr>
        <w:t>WO</w:t>
      </w:r>
      <w:r w:rsidRPr="009F12F7">
        <w:rPr>
          <w:color w:val="auto"/>
          <w:sz w:val="22"/>
          <w:szCs w:val="22"/>
        </w:rPr>
        <w:t xml:space="preserve">. </w:t>
      </w:r>
    </w:p>
    <w:p w:rsidR="00303760" w:rsidRPr="009F12F7" w:rsidRDefault="00303760">
      <w:pPr>
        <w:ind w:left="705" w:hanging="705"/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 xml:space="preserve">9. </w:t>
      </w:r>
      <w:r w:rsidRPr="009F12F7">
        <w:rPr>
          <w:color w:val="auto"/>
          <w:sz w:val="22"/>
          <w:szCs w:val="22"/>
        </w:rPr>
        <w:tab/>
        <w:t>Jeśli wynik klasyfikacji śródrocznej ucznia wskazuje na to, że poziom osiągnięć edukacyjnych ucznia uniemożliwi bądź utrudni mu kontynuow</w:t>
      </w:r>
      <w:r w:rsidR="00AA3E33">
        <w:rPr>
          <w:color w:val="auto"/>
          <w:sz w:val="22"/>
          <w:szCs w:val="22"/>
        </w:rPr>
        <w:t xml:space="preserve">anie nauki w klasie programowo </w:t>
      </w:r>
      <w:r w:rsidRPr="009F12F7">
        <w:rPr>
          <w:color w:val="auto"/>
          <w:sz w:val="22"/>
          <w:szCs w:val="22"/>
        </w:rPr>
        <w:t>wyższej, szkoła umożliwia uczniowi uzupełnienie braków w następujący sposób:</w:t>
      </w:r>
    </w:p>
    <w:p w:rsidR="00303760" w:rsidRPr="009F12F7" w:rsidRDefault="00303760">
      <w:pPr>
        <w:ind w:firstLine="705"/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>a) szczegółowe przedstawienie przez nauczyciela przedmiotu braków, pisemne wskazanie treści, które są niezbędne do opanowania przez ucznia,</w:t>
      </w:r>
    </w:p>
    <w:p w:rsidR="00303760" w:rsidRPr="009F12F7" w:rsidRDefault="00303760">
      <w:pPr>
        <w:ind w:firstLine="705"/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>b) oferta dodatkowych kart pracy, zadań i ćwiczeń pozwalających na przezwyciężenie trudności,</w:t>
      </w:r>
    </w:p>
    <w:p w:rsidR="00303760" w:rsidRPr="009F12F7" w:rsidRDefault="00303760">
      <w:pPr>
        <w:ind w:firstLine="705"/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>c) konsultacje indywidualne z nauczycielem przedmiotu.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 xml:space="preserve">10. </w:t>
      </w:r>
      <w:r w:rsidRPr="009F12F7">
        <w:rPr>
          <w:color w:val="auto"/>
          <w:sz w:val="22"/>
          <w:szCs w:val="22"/>
        </w:rPr>
        <w:tab/>
        <w:t xml:space="preserve">Wszystkie oceny są dla ucznia i jego rodziców jawne, a sprawdzone i ocenione pisemne prace ucznia są udostępniane na zasadach określonych w </w:t>
      </w:r>
      <w:r w:rsidR="003D4FA2" w:rsidRPr="009F12F7">
        <w:rPr>
          <w:bCs/>
          <w:color w:val="auto"/>
          <w:sz w:val="22"/>
          <w:szCs w:val="22"/>
        </w:rPr>
        <w:t>WO</w:t>
      </w:r>
      <w:r w:rsidRPr="009F12F7">
        <w:rPr>
          <w:color w:val="auto"/>
          <w:sz w:val="22"/>
          <w:szCs w:val="22"/>
        </w:rPr>
        <w:t>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 xml:space="preserve">11. </w:t>
      </w:r>
      <w:r w:rsidRPr="009F12F7">
        <w:rPr>
          <w:color w:val="auto"/>
          <w:sz w:val="22"/>
          <w:szCs w:val="22"/>
        </w:rPr>
        <w:tab/>
        <w:t xml:space="preserve">Oceny podlegają uzasadnieniu przez nauczyciela (w sposób określony w Statucie szkoły). 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 xml:space="preserve">12. </w:t>
      </w:r>
      <w:r w:rsidRPr="009F12F7">
        <w:rPr>
          <w:color w:val="auto"/>
          <w:sz w:val="22"/>
          <w:szCs w:val="22"/>
        </w:rPr>
        <w:tab/>
        <w:t>Szkoła może zdecydować (w Statucie), że oceny bieżące będą ocenami opisowymi.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 xml:space="preserve">13. </w:t>
      </w:r>
      <w:r w:rsidRPr="009F12F7">
        <w:rPr>
          <w:color w:val="auto"/>
          <w:sz w:val="22"/>
          <w:szCs w:val="22"/>
        </w:rPr>
        <w:tab/>
        <w:t>Oceny opisowe powinna wskazywać potrzeby rozwojowe i edukacyjne ucznia związane z przezwyciężaniem trudności w nauce oraz rozwijaniem uzdolnień.</w:t>
      </w:r>
    </w:p>
    <w:p w:rsidR="00303760" w:rsidRPr="009F12F7" w:rsidRDefault="00303760">
      <w:pPr>
        <w:rPr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 xml:space="preserve">W przypadku przyjęcia zasad oceny opisowej nauczyciel zamiast wystawienia stopnia (ocenianie bieżące) w skali 1–6 powinien uczniowi napisać informację zwrotną względem </w:t>
      </w:r>
      <w:r w:rsidRPr="009F12F7">
        <w:rPr>
          <w:color w:val="auto"/>
          <w:sz w:val="22"/>
          <w:szCs w:val="22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>a) wyszczególniamy i doceniamy dobre elementy pracy ucznia,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>b) odnotowujemy to, co wymaga poprawienia lub dodatkowej pracy (ze strony ucznia),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>c) wskazujemy</w:t>
      </w:r>
      <w:r w:rsidR="00A57F29" w:rsidRPr="009F12F7">
        <w:rPr>
          <w:color w:val="auto"/>
          <w:sz w:val="22"/>
          <w:szCs w:val="22"/>
        </w:rPr>
        <w:t>,</w:t>
      </w:r>
      <w:r w:rsidRPr="009F12F7">
        <w:rPr>
          <w:color w:val="auto"/>
          <w:sz w:val="22"/>
          <w:szCs w:val="22"/>
        </w:rPr>
        <w:t xml:space="preserve"> </w:t>
      </w:r>
      <w:r w:rsidRPr="009F12F7">
        <w:rPr>
          <w:bCs/>
          <w:color w:val="auto"/>
          <w:sz w:val="22"/>
          <w:szCs w:val="22"/>
        </w:rPr>
        <w:t>w jaki sposób</w:t>
      </w:r>
      <w:r w:rsidRPr="009F12F7">
        <w:rPr>
          <w:color w:val="auto"/>
          <w:sz w:val="22"/>
          <w:szCs w:val="22"/>
        </w:rPr>
        <w:t xml:space="preserve"> uczeń powinien pracę poprawić (ile, które ćwiczenia, na kiedy – możliwie dokładna informacja),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color w:val="auto"/>
          <w:sz w:val="22"/>
          <w:szCs w:val="22"/>
        </w:rPr>
        <w:t>d) wskazujemy</w:t>
      </w:r>
      <w:r w:rsidR="00A57F29" w:rsidRPr="009F12F7">
        <w:rPr>
          <w:color w:val="auto"/>
          <w:sz w:val="22"/>
          <w:szCs w:val="22"/>
        </w:rPr>
        <w:t>,</w:t>
      </w:r>
      <w:r w:rsidRPr="009F12F7">
        <w:rPr>
          <w:color w:val="auto"/>
          <w:sz w:val="22"/>
          <w:szCs w:val="22"/>
        </w:rPr>
        <w:t xml:space="preserve"> w jakim kierunku uczeń powinien pracować dalej.</w:t>
      </w:r>
    </w:p>
    <w:p w:rsidR="00303760" w:rsidRPr="009F12F7" w:rsidRDefault="00303760">
      <w:pPr>
        <w:rPr>
          <w:bCs/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/>
          <w:color w:val="auto"/>
          <w:sz w:val="22"/>
          <w:szCs w:val="22"/>
        </w:rPr>
        <w:t>II.</w:t>
      </w:r>
      <w:r w:rsidRPr="009F12F7">
        <w:rPr>
          <w:b/>
          <w:color w:val="auto"/>
          <w:sz w:val="22"/>
          <w:szCs w:val="22"/>
        </w:rPr>
        <w:tab/>
        <w:t>Sposoby sprawdzania osiągnięć edukacyjnych</w:t>
      </w:r>
    </w:p>
    <w:p w:rsidR="00303760" w:rsidRPr="009F12F7" w:rsidRDefault="00303760">
      <w:pPr>
        <w:rPr>
          <w:bCs/>
          <w:color w:val="auto"/>
          <w:sz w:val="22"/>
          <w:szCs w:val="22"/>
        </w:rPr>
      </w:pPr>
    </w:p>
    <w:p w:rsidR="00303760" w:rsidRPr="009F12F7" w:rsidRDefault="00303760">
      <w:pPr>
        <w:ind w:left="705" w:hanging="705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1.</w:t>
      </w:r>
      <w:r w:rsidRPr="009F12F7">
        <w:rPr>
          <w:bCs/>
          <w:color w:val="auto"/>
          <w:sz w:val="22"/>
          <w:szCs w:val="22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9F12F7">
        <w:rPr>
          <w:bCs/>
          <w:color w:val="auto"/>
          <w:sz w:val="22"/>
          <w:szCs w:val="22"/>
        </w:rPr>
        <w:br/>
        <w:t>stosowane testy nauczycielskie.</w:t>
      </w:r>
    </w:p>
    <w:p w:rsidR="00303760" w:rsidRPr="009F12F7" w:rsidRDefault="00303760">
      <w:pPr>
        <w:ind w:left="705" w:hanging="705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2.</w:t>
      </w:r>
      <w:r w:rsidRPr="009F12F7">
        <w:rPr>
          <w:bCs/>
          <w:color w:val="auto"/>
          <w:sz w:val="22"/>
          <w:szCs w:val="22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9F12F7">
        <w:rPr>
          <w:bCs/>
          <w:color w:val="auto"/>
          <w:sz w:val="22"/>
          <w:szCs w:val="22"/>
        </w:rPr>
        <w:br/>
        <w:t xml:space="preserve">w zajęciach, udział w ćwiczeniach, testy, sprawdziany, prace pisemne, kartkówki, wypowiedzi ustne, prace domowe. 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3.</w:t>
      </w:r>
      <w:r w:rsidRPr="009F12F7">
        <w:rPr>
          <w:bCs/>
          <w:color w:val="auto"/>
          <w:sz w:val="22"/>
          <w:szCs w:val="22"/>
        </w:rPr>
        <w:tab/>
        <w:t>Uzyskane oceny są jawne, podlegają uzasadnieniu, a ocenione prace pisemne wglądowi.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4.</w:t>
      </w:r>
      <w:r w:rsidRPr="009F12F7">
        <w:rPr>
          <w:bCs/>
          <w:color w:val="auto"/>
          <w:sz w:val="22"/>
          <w:szCs w:val="22"/>
        </w:rPr>
        <w:tab/>
        <w:t xml:space="preserve">Każdą oceną można poprawić w trybie określonym w </w:t>
      </w:r>
      <w:r w:rsidR="003D4FA2" w:rsidRPr="009F12F7">
        <w:rPr>
          <w:bCs/>
          <w:color w:val="auto"/>
          <w:sz w:val="22"/>
          <w:szCs w:val="22"/>
        </w:rPr>
        <w:t>WO</w:t>
      </w:r>
      <w:r w:rsidRPr="009F12F7">
        <w:rPr>
          <w:bCs/>
          <w:color w:val="auto"/>
          <w:sz w:val="22"/>
          <w:szCs w:val="22"/>
        </w:rPr>
        <w:t>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5.</w:t>
      </w:r>
      <w:r w:rsidRPr="009F12F7">
        <w:rPr>
          <w:bCs/>
          <w:color w:val="auto"/>
          <w:sz w:val="22"/>
          <w:szCs w:val="22"/>
        </w:rPr>
        <w:tab/>
        <w:t>Sprawdziany i ich zakres są zapowiadane z co najmniej dwutygodniowym wyprzedzeniem, kartkówki z bieżącego materiału nie podlegają tej zasadzie.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6.</w:t>
      </w:r>
      <w:r w:rsidRPr="009F12F7">
        <w:rPr>
          <w:bCs/>
          <w:color w:val="auto"/>
          <w:sz w:val="22"/>
          <w:szCs w:val="22"/>
        </w:rPr>
        <w:tab/>
        <w:t>Sprawdziany, kartkówki i prace pisemne zapowiadane przez nauczyciela są obowiązkowe.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7.</w:t>
      </w:r>
      <w:r w:rsidRPr="009F12F7">
        <w:rPr>
          <w:bCs/>
          <w:color w:val="auto"/>
          <w:sz w:val="22"/>
          <w:szCs w:val="22"/>
        </w:rPr>
        <w:tab/>
        <w:t>O terminach i zakresie prac domowych nauczyciel informuje na bieżąco.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8.</w:t>
      </w:r>
      <w:r w:rsidRPr="009F12F7">
        <w:rPr>
          <w:bCs/>
          <w:color w:val="auto"/>
          <w:sz w:val="22"/>
          <w:szCs w:val="22"/>
        </w:rPr>
        <w:tab/>
        <w:t>Uczeń ma prawo zgłosić nieprzygotowanie do zajęć dwa razy w semestrze i brak zadania pisemnego jeden raz w semestrze.</w:t>
      </w:r>
    </w:p>
    <w:p w:rsidR="00303760" w:rsidRPr="009F12F7" w:rsidRDefault="00303760">
      <w:pPr>
        <w:ind w:left="705" w:hanging="705"/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t>9.</w:t>
      </w:r>
      <w:r w:rsidRPr="009F12F7">
        <w:rPr>
          <w:bCs/>
          <w:color w:val="auto"/>
          <w:sz w:val="22"/>
          <w:szCs w:val="22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9F12F7">
        <w:rPr>
          <w:bCs/>
          <w:color w:val="auto"/>
          <w:sz w:val="22"/>
          <w:szCs w:val="22"/>
        </w:rPr>
        <w:br/>
        <w:t>indywidualnym ustaleniom (adekwatnym do długości i przyczyny nieobecności).</w:t>
      </w: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Cs/>
          <w:color w:val="auto"/>
          <w:sz w:val="22"/>
          <w:szCs w:val="22"/>
        </w:rPr>
        <w:lastRenderedPageBreak/>
        <w:t>10.</w:t>
      </w:r>
      <w:r w:rsidRPr="009F12F7">
        <w:rPr>
          <w:bCs/>
          <w:color w:val="auto"/>
          <w:sz w:val="22"/>
          <w:szCs w:val="22"/>
        </w:rPr>
        <w:tab/>
        <w:t xml:space="preserve">Ocena roczna zostaje ustalona zgodnie z </w:t>
      </w:r>
      <w:r w:rsidR="003D4FA2" w:rsidRPr="009F12F7">
        <w:rPr>
          <w:bCs/>
          <w:color w:val="auto"/>
          <w:sz w:val="22"/>
          <w:szCs w:val="22"/>
        </w:rPr>
        <w:t>WO</w:t>
      </w:r>
      <w:r w:rsidRPr="009F12F7">
        <w:rPr>
          <w:bCs/>
          <w:color w:val="auto"/>
          <w:sz w:val="22"/>
          <w:szCs w:val="22"/>
        </w:rPr>
        <w:t>.</w:t>
      </w:r>
    </w:p>
    <w:p w:rsidR="00303760" w:rsidRPr="009F12F7" w:rsidRDefault="00303760">
      <w:pPr>
        <w:rPr>
          <w:bCs/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  <w:r w:rsidRPr="009F12F7">
        <w:rPr>
          <w:b/>
          <w:color w:val="auto"/>
          <w:sz w:val="22"/>
          <w:szCs w:val="22"/>
        </w:rPr>
        <w:t>III. Wymagania edukacyjne niezbędne do uzyskania poszczególnych ocen</w:t>
      </w:r>
    </w:p>
    <w:p w:rsidR="00303760" w:rsidRPr="009F12F7" w:rsidRDefault="00303760" w:rsidP="009F12F7">
      <w:pPr>
        <w:pStyle w:val="Nagwek3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303760" w:rsidRPr="009F12F7" w:rsidRDefault="00303760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9F12F7">
        <w:rPr>
          <w:rFonts w:ascii="Times New Roman" w:hAnsi="Times New Roman" w:cs="Times New Roman"/>
          <w:color w:val="auto"/>
          <w:sz w:val="22"/>
          <w:szCs w:val="22"/>
        </w:rPr>
        <w:t xml:space="preserve">1. POZIOM KOMPETENCJI JĘZYKOWEJ WG ESOKJ A1, KTÓRA JEST MOŻLIWA DO OSIĄGNIĘCIA W WYNIKU REALIZACJI PODRĘCZNIKA </w:t>
      </w:r>
      <w:r w:rsidRPr="009F12F7">
        <w:rPr>
          <w:rFonts w:ascii="Times New Roman" w:hAnsi="Times New Roman" w:cs="Times New Roman"/>
          <w:i/>
          <w:iCs/>
          <w:color w:val="auto"/>
          <w:sz w:val="22"/>
          <w:szCs w:val="22"/>
        </w:rPr>
        <w:t>English Class A1</w:t>
      </w:r>
    </w:p>
    <w:p w:rsidR="00303760" w:rsidRPr="009F12F7" w:rsidRDefault="00303760">
      <w:pPr>
        <w:pStyle w:val="Domynie"/>
        <w:rPr>
          <w:rFonts w:ascii="Times New Roman" w:hAnsi="Times New Roman" w:cs="Times New Roman"/>
          <w:color w:val="auto"/>
          <w:sz w:val="22"/>
          <w:szCs w:val="22"/>
        </w:rPr>
      </w:pPr>
    </w:p>
    <w:p w:rsidR="00303760" w:rsidRPr="009F12F7" w:rsidRDefault="00303760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63"/>
      </w:tblGrid>
      <w:tr w:rsidR="00303760" w:rsidRPr="009F12F7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</w:tr>
      <w:tr w:rsidR="00303760" w:rsidRPr="009F12F7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INTERAKCJA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3760" w:rsidRPr="009F12F7" w:rsidTr="009F12F7">
        <w:trPr>
          <w:trHeight w:val="1060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Get started!</w:t>
            </w: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Classmates</w:t>
            </w: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Fun with food</w:t>
            </w: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Technology for all</w:t>
            </w: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Big world</w:t>
            </w: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Around town</w:t>
            </w: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Just the job</w:t>
            </w: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Going places</w:t>
            </w:r>
          </w:p>
          <w:p w:rsidR="00303760" w:rsidRPr="009F12F7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Having fun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SŁUCHANIE:</w:t>
            </w: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potrafi zrozumieć wyrażenia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 xml:space="preserve"> i najczęściej używane słowa dotyczące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CZYTANIE:</w:t>
            </w: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MÓWIENIE:</w:t>
            </w: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PISANIE:</w:t>
            </w: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MÓWIENIE: </w:t>
            </w: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Uczeń potrafi brać udział w zwykłej, typowej rozmowie wymagającej prostej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 xml:space="preserve">i bezpośredniej wymiany informacji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 xml:space="preserve">na znane mu tematy. Potrafi sobie radzić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</w:tbl>
    <w:p w:rsidR="00303760" w:rsidRPr="009F12F7" w:rsidRDefault="00303760">
      <w:pPr>
        <w:pStyle w:val="Domynie"/>
        <w:rPr>
          <w:rFonts w:ascii="Times New Roman" w:hAnsi="Times New Roman" w:cs="Times New Roman"/>
          <w:color w:val="auto"/>
          <w:sz w:val="22"/>
          <w:szCs w:val="22"/>
        </w:rPr>
      </w:pPr>
    </w:p>
    <w:p w:rsidR="00303760" w:rsidRPr="009F12F7" w:rsidRDefault="00303760" w:rsidP="009F12F7">
      <w:pPr>
        <w:pStyle w:val="Nagwek3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303760" w:rsidRPr="009F12F7" w:rsidRDefault="00303760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03760" w:rsidRPr="009F12F7" w:rsidRDefault="00303760">
      <w:pPr>
        <w:pStyle w:val="Domyni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03760" w:rsidRPr="009F12F7" w:rsidRDefault="00303760">
      <w:pPr>
        <w:jc w:val="center"/>
        <w:rPr>
          <w:color w:val="auto"/>
          <w:sz w:val="22"/>
          <w:szCs w:val="22"/>
        </w:rPr>
      </w:pPr>
      <w:r w:rsidRPr="009F12F7">
        <w:rPr>
          <w:b/>
          <w:color w:val="auto"/>
          <w:sz w:val="22"/>
          <w:szCs w:val="22"/>
        </w:rPr>
        <w:t>Kryteria oceniania ogólne</w:t>
      </w:r>
    </w:p>
    <w:p w:rsidR="00303760" w:rsidRPr="009F12F7" w:rsidRDefault="00303760">
      <w:pPr>
        <w:rPr>
          <w:color w:val="auto"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03760" w:rsidRPr="009F12F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POZIOM PONADPODSTAWOWY</w:t>
            </w:r>
          </w:p>
        </w:tc>
      </w:tr>
      <w:tr w:rsidR="00303760" w:rsidRPr="009F12F7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CELUJĄCA</w:t>
            </w:r>
          </w:p>
        </w:tc>
      </w:tr>
      <w:tr w:rsidR="00303760" w:rsidRPr="009F12F7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3760" w:rsidRPr="009F12F7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Wiadomości: środki językowe</w:t>
            </w:r>
          </w:p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fonetyka</w:t>
            </w:r>
          </w:p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snapToGrid w:val="0"/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color w:val="auto"/>
                <w:sz w:val="22"/>
                <w:szCs w:val="22"/>
              </w:rPr>
            </w:pPr>
            <w:r w:rsidRPr="009F12F7">
              <w:rPr>
                <w:b/>
                <w:color w:val="auto"/>
                <w:sz w:val="22"/>
                <w:szCs w:val="22"/>
              </w:rPr>
              <w:t>Uczeń nie spełnia większości kryteriów, by otrzymać ocenę dopuszczającą, tj. nie opanował podstawowej wiedzy</w:t>
            </w:r>
            <w:r w:rsidRPr="009F12F7">
              <w:rPr>
                <w:b/>
                <w:color w:val="auto"/>
                <w:sz w:val="22"/>
                <w:szCs w:val="22"/>
              </w:rPr>
              <w:br/>
              <w:t xml:space="preserve"> i nie potrafi wykonać zadań </w:t>
            </w:r>
            <w:r w:rsidRPr="009F12F7">
              <w:rPr>
                <w:b/>
                <w:color w:val="auto"/>
                <w:sz w:val="22"/>
                <w:szCs w:val="22"/>
              </w:rPr>
              <w:br/>
              <w:t xml:space="preserve">o elementarnym stopniu trudności nawet z pomocą nauczyciela. </w:t>
            </w:r>
          </w:p>
          <w:p w:rsidR="00303760" w:rsidRPr="009F12F7" w:rsidRDefault="00303760">
            <w:pPr>
              <w:rPr>
                <w:color w:val="auto"/>
                <w:sz w:val="22"/>
                <w:szCs w:val="22"/>
              </w:rPr>
            </w:pPr>
            <w:r w:rsidRPr="009F12F7">
              <w:rPr>
                <w:b/>
                <w:color w:val="auto"/>
                <w:sz w:val="22"/>
                <w:szCs w:val="22"/>
              </w:rPr>
              <w:t xml:space="preserve">Braki w wiadomościach </w:t>
            </w:r>
            <w:r w:rsidRPr="009F12F7">
              <w:rPr>
                <w:b/>
                <w:color w:val="auto"/>
                <w:sz w:val="22"/>
                <w:szCs w:val="22"/>
              </w:rPr>
              <w:br/>
              <w:t>i umiejętnościach są na tyle rozległe, że uniemożliwiają mu naukę na kolejnych etapach.</w:t>
            </w: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zna ograniczoną liczbę podstawowych słów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wyrażeń,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popełnia liczne błędy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w ich zapisie i wymowie,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zna proste, elementarne struktury gramatyczne wprowadzone przez nauczyciela,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zna część wprowadzonych słów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wyrażeń,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popełnia sporo błędów w ich zapisie i wymowie,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zna większość wprowadzonych struktur gramatycznych,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popełnia sporo błędów leksykalno-gramatycznych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zna większość wprowadzonych słów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wyrażeń,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zwykle poprawnie je zapisuje i wymawia,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zna wszystkie wprowadzone struktury gramatyczne,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zna wszystkie wprowadzone słowa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wyrażenia,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poprawnie je zapisuje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wymawia,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zna wszystkie wprowadzone struktury gramatyczne,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D4FA2" w:rsidRPr="009F12F7" w:rsidRDefault="003D4FA2" w:rsidP="003D4FA2">
            <w:pPr>
              <w:rPr>
                <w:bCs/>
                <w:color w:val="auto"/>
                <w:sz w:val="22"/>
                <w:szCs w:val="22"/>
              </w:rPr>
            </w:pPr>
            <w:r w:rsidRPr="009F12F7">
              <w:rPr>
                <w:bCs/>
                <w:color w:val="auto"/>
                <w:sz w:val="22"/>
                <w:szCs w:val="22"/>
              </w:rPr>
              <w:t>Ocenę celującą otrzymuje uczeń, który w wysokim stopniu opanował wiedzę i umiejętności określone programem nauczania .*</w:t>
            </w:r>
          </w:p>
          <w:p w:rsidR="003D4FA2" w:rsidRPr="009F12F7" w:rsidRDefault="003D4FA2" w:rsidP="003D4FA2">
            <w:pPr>
              <w:rPr>
                <w:bCs/>
                <w:color w:val="auto"/>
                <w:sz w:val="22"/>
                <w:szCs w:val="22"/>
              </w:rPr>
            </w:pPr>
          </w:p>
          <w:p w:rsidR="003D4FA2" w:rsidRPr="009F12F7" w:rsidRDefault="003D4FA2" w:rsidP="003D4FA2">
            <w:pPr>
              <w:rPr>
                <w:bCs/>
                <w:color w:val="auto"/>
                <w:sz w:val="22"/>
                <w:szCs w:val="22"/>
              </w:rPr>
            </w:pPr>
          </w:p>
          <w:p w:rsidR="003D4FA2" w:rsidRPr="009F12F7" w:rsidRDefault="003D4FA2" w:rsidP="003D4FA2">
            <w:pPr>
              <w:rPr>
                <w:bCs/>
                <w:color w:val="auto"/>
                <w:sz w:val="22"/>
                <w:szCs w:val="22"/>
              </w:rPr>
            </w:pPr>
          </w:p>
          <w:p w:rsidR="003D4FA2" w:rsidRPr="009F12F7" w:rsidRDefault="003D4FA2" w:rsidP="003D4FA2">
            <w:pPr>
              <w:rPr>
                <w:bCs/>
                <w:color w:val="auto"/>
                <w:sz w:val="22"/>
                <w:szCs w:val="22"/>
              </w:rPr>
            </w:pPr>
          </w:p>
          <w:p w:rsidR="003D4FA2" w:rsidRPr="009F12F7" w:rsidRDefault="003D4FA2" w:rsidP="003D4FA2">
            <w:pPr>
              <w:rPr>
                <w:bCs/>
                <w:color w:val="auto"/>
                <w:sz w:val="22"/>
                <w:szCs w:val="22"/>
              </w:rPr>
            </w:pPr>
          </w:p>
          <w:p w:rsidR="003D4FA2" w:rsidRPr="009F12F7" w:rsidRDefault="003D4FA2" w:rsidP="003D4FA2">
            <w:pPr>
              <w:rPr>
                <w:bCs/>
                <w:color w:val="auto"/>
                <w:sz w:val="22"/>
                <w:szCs w:val="22"/>
              </w:rPr>
            </w:pPr>
            <w:r w:rsidRPr="009F12F7">
              <w:rPr>
                <w:bCs/>
                <w:color w:val="auto"/>
                <w:sz w:val="22"/>
                <w:szCs w:val="22"/>
              </w:rPr>
              <w:t>*W świetle obowiązujących przepisów ocena ucznia ma wynikać ze stopnia przyswojenia przez niego treści wynikających z podstawy programowej.</w:t>
            </w:r>
          </w:p>
          <w:p w:rsidR="00303760" w:rsidRPr="009F12F7" w:rsidRDefault="003D4FA2" w:rsidP="003D4FA2">
            <w:pPr>
              <w:rPr>
                <w:bCs/>
                <w:color w:val="auto"/>
                <w:sz w:val="22"/>
                <w:szCs w:val="22"/>
              </w:rPr>
            </w:pPr>
            <w:r w:rsidRPr="009F12F7">
              <w:rPr>
                <w:bCs/>
                <w:color w:val="auto"/>
                <w:sz w:val="22"/>
                <w:szCs w:val="22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303760" w:rsidRPr="009F12F7" w:rsidRDefault="00303760" w:rsidP="009F12F7">
            <w:pPr>
              <w:pStyle w:val="Zawartotabeli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</w:pPr>
          </w:p>
        </w:tc>
      </w:tr>
      <w:tr w:rsidR="00303760" w:rsidRPr="009F12F7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Recepcja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rozumie polecenia nauczyciela, 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 ograniczonym stopniu rozwiązuje zadania na słuchanie – rozumie pojedyncze słowa,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rozumie ogólny sens przeczytanych tekstów, w ograniczonym stopniu rozwiązuje zadania na czytanie.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Recepcja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rozumie polecenia nauczyciela,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Recepcja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rozumie polecenia nauczyciela,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poprawnie rozwiązuje zadania na czytanie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Recepcja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rozumie polecenia nauczyciela,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poprawnie rozwiązuje zadania na czytanie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słuchanie,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zwykle potrafi uzasadnić swoje odpowiedzi.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</w:pPr>
          </w:p>
        </w:tc>
      </w:tr>
      <w:tr w:rsidR="00303760" w:rsidRPr="009F12F7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Produkcja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wypowiedzi ucznia nie są płynne i są bardzo krótkie: wyrazy, pojedyncze zdania,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w formie pisemnej dwa - trzy zdania,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uczeń przekazuje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uzyskuje niewielką część istotnych informacji,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wypowiedzi ucznia są w znacznym stopniu nielogiczne i niespójne,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 stosuje niewielki zakres poznanego słownictwa oraz struktur,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 popełnia liczne błędy leksykalno-gramatyczne, które mogą zakłócać komunikację.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Produkcja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wypowiedzi ucznia nie są zbyt płynne, ale mają dostateczną długość,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uczeń przekazuje 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 uzyskuje większość istotnych informacji,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wypowiedzi ucznia są częściowo nielogiczne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niespójne,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 stosuje słownictwo i struktury odpowiednie do formy wypowiedzi,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 popełnia sporo błędów leksykalno-gramatycznych, które nie zakłócają jednak komunikacji.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Produkcja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wypowiedzi ucznia są dość płynne, a jego prace pisemne mają odpowiednią długość,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uczeń przekazuje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uzyskuje wszystkie istotne informacje,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wypowiedzi ucznia są logiczne i w miarę spójne,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 stosuje adekwatne do tematu słownictwo oraz struktury,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uczeń popełnia nieliczne błędy leksykalno-gramatyczne, </w:t>
            </w:r>
            <w:r w:rsidR="006B4C2E"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nie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zakłócające komunikacji,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uczeń stosuje odpowiednią formę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Produkcja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wypowiedzi i prace pisemne ucznia są płynne i mają odpowiednią długość,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uczeń przekazuje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uzyskuje wszystkie wymagane informacje,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wypowiedzi ucznia są logiczne i spójne,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 stosuje bogate słownictwo i struktury,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uczeń popełnia sporadyczne błędy leksykalno-gramatyczne,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•</w:t>
            </w:r>
            <w:r w:rsidRPr="009F12F7">
              <w:rPr>
                <w:rFonts w:ascii="Times New Roman" w:eastAsia="Verdan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uczeń stosuje odpowiednią formę </w:t>
            </w:r>
            <w:r w:rsidRPr="009F12F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i styl.</w:t>
            </w: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9F12F7" w:rsidRDefault="00303760">
            <w:pPr>
              <w:pStyle w:val="Zawartotabeli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303760" w:rsidRPr="009F12F7" w:rsidRDefault="00303760">
      <w:pPr>
        <w:rPr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</w:p>
    <w:p w:rsidR="00303760" w:rsidRPr="009F12F7" w:rsidRDefault="00303760">
      <w:pPr>
        <w:rPr>
          <w:color w:val="auto"/>
          <w:sz w:val="22"/>
          <w:szCs w:val="22"/>
        </w:rPr>
      </w:pPr>
    </w:p>
    <w:p w:rsidR="00303760" w:rsidRPr="009F12F7" w:rsidRDefault="00303760">
      <w:pPr>
        <w:pStyle w:val="Domynie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63"/>
      </w:tblGrid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0: Get started!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Zna i stosuje wszystkie poznane wyrazy oraz zwroty </w:t>
            </w:r>
            <w:r w:rsidR="00440911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(str. 4–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9).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dane personalne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państwa i narodowości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rzeczy osobiste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nazwy miesięcy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umiejętności i zainteresowania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pomieszczenia i wyposażenie domu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ubrania</w:t>
            </w:r>
          </w:p>
          <w:p w:rsidR="00303760" w:rsidRPr="009F12F7" w:rsidRDefault="004A029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przymiot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n</w:t>
            </w:r>
            <w:r w:rsidR="0030376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iki opisujące cechy i osobowość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czasownik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to be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,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have got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,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can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konstrukcja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there is / there are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przyimki opisujące położenie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zaimki wskazujące i dzierżawcze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OLE_LINK11"/>
            <w:bookmarkEnd w:id="1"/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reaguje adekwatnie na zadawane pytania, reaguje na polecenia i rozumie instrukcje,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podstawowych informacji o sobie i ludziach ze swojego otoczenia, zna nazwy kilku krajów i narodowości,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opisuje przedmioty osobiste i </w:t>
            </w:r>
            <w:r w:rsidR="001A627E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ubrania,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używając bardzo podstawowych zwrotów,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umie nazwać niektóre miesiące,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nazywa podstawowe pomieszczenia w domu i ich wyposażenie,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 z podręcznika, aby formułować pytania i wypowiedzi,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zazwyczaj stosuje poprawny styl wypowiedzi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OLE_LINK12"/>
            <w:bookmarkEnd w:id="3"/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opisuje ich cechy osobowości, umiejętności i zainteresowania,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nazwy krajów i narodowości,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poznanych zwrotów</w:t>
            </w:r>
            <w:r w:rsidR="004A0298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szczegółowo opisuje przedmioty osobiste oraz ubrania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nazwy wszystkich miesięcy i potrafi wymienić je we właściwej kolejności,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nazywa pomieszczenia w domu i szczegółowo opisuje ich wyposażenie,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samodzielnie zadaje pytania w celu uzyskania informacji,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wyczerpująco odpowiada na zadawane pytania,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03760" w:rsidRPr="009F12F7" w:rsidRDefault="00303760">
            <w:pPr>
              <w:pStyle w:val="Domynie"/>
              <w:shd w:val="clear" w:color="auto" w:fill="C0C0C0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1: Classmates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Zna i stosuje wszystkie poznane wyrazy oraz zwroty </w:t>
            </w:r>
            <w:r w:rsidR="005529BA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(str. 10–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23).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przedmioty nauczania, przybory szkolne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dni tygodnia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pomieszczenia w szkole, życie szkoły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dane personalne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zainteresowania, formy spędzania czasu wolnego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Present Simple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przysłówki częstotliwości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przedstawia siebie i inne osoby, opisuje ludzi</w:t>
            </w:r>
            <w:r w:rsidR="00AC7066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prostych struktur,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nazywa niektóre przedmioty nauczane w szkole i podstawowe przybory,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nazywa niektóre dni tygodnia,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 bardzo prostych słowach mówi o swoich zainteresowaniach i formach spędzania czasu wolnego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wzorując się na podręczniku</w:t>
            </w:r>
            <w:r w:rsidR="00AC7066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 bardzo podstawowych zwrotów</w:t>
            </w:r>
            <w:r w:rsidR="003A6169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prostych informacji o krajach anglojęzycznych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zna przedmioty i przybory szkolne, swobodnie i szczegółowo opisuje życie szkolne,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opowiada o swoim hobby</w:t>
            </w:r>
            <w:r w:rsidR="003A6169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wszystkich poznanych zwrotów i wyrażeń,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 różnorodnych zwrotów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udziela szczegółowych informacji na temat krajów anglojęzycznych,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wyczerpująco odpowiada na pytania,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i umiejętności z rozdziału 1 (e-Panel).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2: Fun with food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</w:t>
            </w: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99CCFF"/>
              </w:rPr>
              <w:t>ECZ</w:t>
            </w: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</w:t>
            </w: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72683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24–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37).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artykuły spożywcze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opakowania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zamawianie jedzenia w restauracji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tradycje kulinarne w innych krajach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Present Simple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rzeczowniki policzalne i niepoliczalne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some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i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any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z rzeczownikami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pytanie o liczbę i ilość z użyciem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how much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i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how many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" w:name="OLE_LINK13"/>
            <w:bookmarkEnd w:id="4"/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swoje nawyki żywieniowe,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wzorując się na podręczniku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udziela podstawowych informacji na temat żywienia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 bardzo prostych słowach wymienia składniki niezbędne do organizacji przyjęcia,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bardzo prostych struktur i wzorując się na podręczniku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opisuje 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ilustrację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wzorując się na podręczniku i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poznanych zwrotów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zamawia jedzenie w restauracji,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ulubione śniadanie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prostych struktur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bardzo prostych informacji na temat typowych posiłków,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303760" w:rsidRPr="009F12F7" w:rsidRDefault="00303760">
            <w:pPr>
              <w:pStyle w:val="Domynie"/>
              <w:ind w:left="72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samodzielnie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szczegółowych informacji na temat nawyków żywieniowych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posługując się poznanym słownictwem i konstrukcjami,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udziela szczegółowych informacji na temat żywienia,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układa szczegółową listę zakupów niezbędnych do organizacji przyjęcia, uzasadnia swój wybór,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opisuje 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ilustrację,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stosując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poznan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słownictw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i struktury,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 w restauracji, przekazuje i uzyskuje informacje od swojego rozmówcy,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poznanych zwrotów</w:t>
            </w:r>
            <w:r w:rsidR="008D5DA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szczegółowo opisuje ulubione posiłki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udziela szczegółowych informacji na temat typowych posiłków w swoim kraju,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i umiejętności z rozdziału 2 (e-Panel).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3: Technology for all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</w:t>
            </w: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F0F6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38–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51).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gadżety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korzystanie z podstawowych urządzeń technicznych i technologii informacyjno-komunikacyjnych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czasowniki nazywające czynności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znajomi i przyjaciele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przekazywanie informacji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uczucia i emocje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Present Simple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en-US" w:bidi="hi-IN"/>
              </w:rPr>
              <w:t>Present Continuous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związek przymiotnika z przyimkiem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opisuje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nowe technologie i sposoby ich wykorzystania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bardzo prostych zdaniach opisuje ilustracje,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wyraża opinie, uczucia i emocje</w:t>
            </w:r>
            <w:r w:rsidR="003C558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używając bardzo prostych struktur i korzystając z podręcznika</w:t>
            </w:r>
            <w:r w:rsidR="003C558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prowadzi rozmowę telefoniczną,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krótko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urządzenia technologiczne, z których korzysta, używając prostych struktur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wzorując się na podręczniku</w:t>
            </w:r>
            <w:r w:rsidR="003C558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w prostej formie opisuje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swoje upodobania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opisuje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nowe technologie i gadżety oraz sposoby ich wykorzystania</w:t>
            </w:r>
            <w:r w:rsidR="00AE19C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stosując poznane słownictwo i właściwe zwroty,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szczegółowo opisuje ilustracje</w:t>
            </w:r>
            <w:r w:rsidR="00AE19C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stosując poznane słownictwo i konstrukcje gramatyczne,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i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wyraża opinie, uczucia i emocje</w:t>
            </w:r>
            <w:r w:rsidR="00AE19C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poznanych konstrukcji,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prowadzi swobodną rozmowę telefoniczną, zaprasza, proponuje i zachęca,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szczegółowo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urządzenia technologiczne,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stosuje właściwe słownictwo,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opisuje swoje upodobania,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i umiejętności z rozdziału 3 (e-Panel).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4: Big world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Zna i stosuje wszystkie poznane wyrazy oraz zwroty </w:t>
            </w:r>
            <w:r w:rsidR="00AE19C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(str. 52–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65).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9F12F7">
              <w:rPr>
                <w:color w:val="auto"/>
                <w:sz w:val="22"/>
                <w:szCs w:val="22"/>
                <w:lang w:val="hi-IN" w:bidi="hi-IN"/>
              </w:rPr>
              <w:t>elementy krajobrazu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zainteresowania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zwierzęta i przymiotniki </w:t>
            </w:r>
            <w:r w:rsidR="00AE19C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 xml:space="preserve">je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opisując</w:t>
            </w:r>
            <w:r w:rsidR="00AE19C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ulubione filmy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" w:name="__DdeLink__1123_611970136"/>
            <w:bookmarkEnd w:id="5"/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rekordy świata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przyjaźń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formy spędzania czasu wolnego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en-US"/>
              </w:rPr>
              <w:t>Present Simple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Present Continuous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stopień wyższy i najwyższy przymiotników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ciekawe miejsca w swoim kraju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swoje zainteresowania,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 bardzo prostych zdaniach opisuje zwierzęta,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upodobania, wyraża opinie, uczucia i emocje</w:t>
            </w:r>
            <w:r w:rsidR="00326F7F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cechy charakteru</w:t>
            </w:r>
            <w:r w:rsidR="00326F7F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wzorując się na podręczniku</w:t>
            </w:r>
            <w:r w:rsidR="00326F7F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="008F493F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ludzi, wyraża swoje opinie na temat innych ludzi</w:t>
            </w:r>
            <w:r w:rsidR="00326F7F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prostych konstrukcji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bardzo prostych słów</w:t>
            </w:r>
            <w:r w:rsidR="00326F7F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opisuje ulubione filmy i książki,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samodzielnie i szczegółowo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ciekawe miejsca w swoim kraju, uzasadnia swój wybór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używając poznanego słownictwa</w:t>
            </w:r>
            <w:r w:rsidR="00D86896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szczegółowych informacji na temat swoich zainteresowań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używając bogatego słownictwa</w:t>
            </w:r>
            <w:r w:rsidR="00D86896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opisuje zwierzęta,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używając bogatego słownictwa</w:t>
            </w:r>
            <w:r w:rsidR="00D86896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upodobania, uczucia i emocje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 opisuje problemy,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innych ludzi i wyraża opinie na ich temat</w:t>
            </w:r>
            <w:r w:rsidR="00D86896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bogatego słownictwa,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rozmowę, wyraża opinie na temat różnych ludzi,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ulubione filmy i książki, uzasadnia swój wybór,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303760" w:rsidRPr="009F12F7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i umiejętności z rozdziału 4 (e-Panel).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i umiejętności z rozdziałów 1</w:t>
            </w:r>
            <w:r w:rsidR="00D86896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 (e-Panel).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5: Around town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Zna i stosuje wszystkie poznane wyrazy oraz zwroty </w:t>
            </w:r>
            <w:r w:rsidR="00D33891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(str. 66–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79).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9F12F7">
              <w:rPr>
                <w:color w:val="auto"/>
                <w:sz w:val="22"/>
                <w:szCs w:val="22"/>
                <w:lang w:val="hi-IN" w:bidi="hi-IN"/>
              </w:rPr>
              <w:t>miejsca w mieście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orientacja w terenie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przyimki opisujące położenie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" w:name="OLE_LINK2"/>
            <w:bookmarkEnd w:id="6"/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Past Simple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dla czasownika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to be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przymiotniki rozwijające wypowiedź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prostych zdaniach, wzorując się na podręczniku</w:t>
            </w:r>
            <w:r w:rsidR="00D33891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miejsca w swoim mieście,</w:t>
            </w:r>
          </w:p>
          <w:p w:rsidR="00303760" w:rsidRPr="009F12F7" w:rsidRDefault="00D3389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używając prostych zdań</w:t>
            </w:r>
            <w:r w:rsidR="0030376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i korzystając z podręcznika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30376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</w:t>
            </w:r>
            <w:r w:rsidR="0030376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wydarzenia z przeszłości</w:t>
            </w:r>
            <w:r w:rsidR="00303760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korzystając ze zwrotów z podręcznika</w:t>
            </w:r>
            <w:r w:rsidR="00D33891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uzyskuje i przekazuje informacje,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korzystając z podręcznika</w:t>
            </w:r>
            <w:r w:rsidR="00D33891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swoją miejscowość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korzystając z tekstu w podręczniku</w:t>
            </w:r>
            <w:r w:rsidR="00D33891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opisuje ciekawe miejsca w swojej okolicy,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przekazuje wyczerpujące i szczegółowe informacje na temat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miejsc w swoim mieście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szczegółowych informacji na temat wydarzeń z przeszłości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rozmowę, uzyskuje i przekazuje informacje,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samodzielnie i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swoją miejscowość,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szczegółowo opisuje ciekawe miejsca w swojej okolicy,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stosuje właściwy styl wypowiedzi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i umiejętności z rozdziału 5 (e-Panel).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6: Just the job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wszystkie poznane wyrazy oraz zwroty (str.</w:t>
            </w: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33891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80–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93).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9F12F7">
              <w:rPr>
                <w:color w:val="auto"/>
                <w:sz w:val="22"/>
                <w:szCs w:val="22"/>
              </w:rPr>
              <w:t>popularne zawody</w:t>
            </w:r>
          </w:p>
          <w:p w:rsidR="00303760" w:rsidRPr="009F12F7" w:rsidRDefault="00303760">
            <w:pPr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9F12F7">
              <w:rPr>
                <w:color w:val="auto"/>
                <w:sz w:val="22"/>
                <w:szCs w:val="22"/>
                <w:lang w:val="hi-IN" w:bidi="hi-IN"/>
              </w:rPr>
              <w:t>czynności dnia codziennego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formy spędzania czasu wolnego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wyrażanie próśb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prace domowe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Past Simple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dla czasowników regularnych i nieregularnych w zdaniach twierdzących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opowiada o czynnościach związanych z wykonywanym zawodem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krótko przedstawia swoje plany zawodowe na przyszłość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prostymi zdaniami, korzystając z podręcznika opowiada o wydarzeniach z przeszłości,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korzystając z wyrażeń z podręcznika</w:t>
            </w:r>
            <w:r w:rsidR="00A80FB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prowadzi rozmowę, uzyskuje i przekazuje informacje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wzorując się na schemacie zaprezentowanym w podręczniku</w:t>
            </w:r>
            <w:r w:rsidR="00A80FB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pyta o pozwolenie, udziela lub odmawia pozwolenia,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korzystając z podręcznika</w:t>
            </w:r>
            <w:r w:rsidR="00A80FB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krótko opisuje obowiązki domowe,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samodzielnie i szczegółowo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opowiada o czynnościach związanych z wykonywanym zawodem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szczegółowo przedstawia swoje plany zawodowe na przyszłość, uzasadnia swój wybór,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swobodnie i szczegółowo opisuje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wydarzenia z przeszłości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rozmowę, uzyskuje i przekazuje szczegółowe informacje,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pyta o pozwolenie, udziela lub odmawia pozwolenia, potrafi uzasadnić swój wybór,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swoje obowiązki domowe, wyraża opinię na ich temat</w:t>
            </w:r>
            <w:r w:rsidR="00A80FB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i umiejętności z rozdziału 6 (e-Panel).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7: Going places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Zna i stosuje wszystkie poznane wyrazy oraz zwroty </w:t>
            </w:r>
            <w:r w:rsidR="00A80FB4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(str. 94–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107).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środki transportu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wyposażenie turystyczne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czasowniki związane z podróżowaniem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ceny, środki płatnicze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kupowanie biletów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odkrywcy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pocztówka z wyjazdu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Past Simple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w pytaniach i przeczeniach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prostych zdaniach opisuje środki transportu,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prostych zdaniach udziela informacji na temat swojego wyjazdu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 opisuje wydarzenia z przeszłości</w:t>
            </w:r>
            <w:r w:rsidR="00BB6E69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korzystając z tekstu w podręczniku,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korzystając ze schematu przedstawionego w podręczniku oraz używając bardzo prostych zwrotów</w:t>
            </w:r>
            <w:r w:rsidR="00BB6E69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kupuje bilet na podróż,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używając bardzo prostych zwrotów</w:t>
            </w:r>
            <w:r w:rsidR="00BB6E69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opisuje swoją podróż i wyjazd wakacyjny,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szczegółowych informacji na temat środków transportu,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udziela szczegółowych informacji na temat swojego wyjazdu, opisuje wydarzenia z przeszłości</w:t>
            </w:r>
            <w:r w:rsidR="00BB6E69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stosując właściwe zwroty i poznane słownictwo,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rozmowę, potrafi zakupić bilet na podróż, uzyskuje niezbędne informacje,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swoją podróż oraz wyjazd wakacyjny, wyraża swoją opinię na temat wyjazdu,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wyraża upodobania, opinie, uczucia i emocje</w:t>
            </w:r>
            <w:r w:rsidR="00BB6E69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stosując właściwe zwroty i podając uzasadnienia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i umiejętności z rozdziału 7 (e-Panel).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English Class A1+, rozdział 8: Having fun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BARDZO DOBRA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ŚREDNI STOPIEŃ SPEŁNIENIA WYMAGAŃ</w:t>
            </w:r>
          </w:p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WYSOKI STOPIEŃ SPEŁNIENIA WYMAGAŃ EDUKACYJNYCH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WIEDZA: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Zna i stosuje wszystkie poznane wyrazy oraz zwroty </w:t>
            </w:r>
            <w:r w:rsidR="00BB6E69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(str. 108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–121).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Uczeń w niewielkim stopniu stosuje poznane struktury gramatyczne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303760" w:rsidRPr="009F12F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9F12F7">
              <w:rPr>
                <w:color w:val="auto"/>
                <w:sz w:val="22"/>
                <w:szCs w:val="22"/>
                <w:lang w:val="hi-IN" w:bidi="hi-IN"/>
              </w:rPr>
              <w:t>wydarzenia w życiu prywatnym</w:t>
            </w:r>
          </w:p>
          <w:p w:rsidR="00303760" w:rsidRPr="009F12F7" w:rsidRDefault="00303760">
            <w:pPr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9F12F7">
              <w:rPr>
                <w:color w:val="auto"/>
                <w:sz w:val="22"/>
                <w:szCs w:val="22"/>
                <w:lang w:val="hi-IN" w:bidi="hi-IN"/>
              </w:rPr>
              <w:t>określanie czasu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zainteresowania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rodzaje muzyki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czas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i-IN" w:bidi="hi-IN"/>
              </w:rPr>
              <w:t>Past Simple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konstrukcja </w:t>
            </w:r>
            <w:r w:rsidRPr="009F12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i-IN" w:bidi="hi-IN"/>
              </w:rPr>
              <w:t>to be going to</w:t>
            </w:r>
          </w:p>
          <w:p w:rsidR="00303760" w:rsidRPr="009F12F7" w:rsidRDefault="00303760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pytania na temat teraźniejszości i przeszłości</w:t>
            </w:r>
          </w:p>
        </w:tc>
      </w:tr>
      <w:tr w:rsidR="00303760" w:rsidRPr="009F12F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 pomocą nauczyciela wykazuje się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częściowo 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 prostych zdaniach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rysunki,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posługując się prostymi zwrotami</w:t>
            </w:r>
            <w:r w:rsidR="0014266B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opowiada o wydarzeniach ze swojego życia,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korzystając z podręcznika i używając bardzo prostego słownictwa</w:t>
            </w:r>
            <w:r w:rsidR="0014266B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wyraża plany na przyszłość,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używając prostych zdań i korzystając ze schematu z podręcznika</w:t>
            </w:r>
            <w:r w:rsidR="0014266B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zaprasza i odpowiada na zaproszenie,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proponuje, zachęca, wyraża opinie, uczucia i emocje</w:t>
            </w:r>
            <w:r w:rsidR="0014266B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hi-IN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 używając prostych konstrukcji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część informacji z przeczytanych i wysłuchanych tekstów.</w:t>
            </w:r>
            <w:r w:rsidRPr="009F12F7">
              <w:rPr>
                <w:rFonts w:ascii="Times New Roman" w:hAnsi="Times New Roman" w:cs="Times New Roman"/>
                <w:color w:val="auto"/>
                <w:sz w:val="22"/>
                <w:szCs w:val="22"/>
                <w:lang w:val="hi-IN" w:bidi="hi-IN"/>
              </w:rPr>
              <w:t xml:space="preserve"> </w:t>
            </w:r>
          </w:p>
          <w:p w:rsidR="00303760" w:rsidRPr="009F12F7" w:rsidRDefault="00303760">
            <w:pPr>
              <w:pStyle w:val="Domynie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Rozumie większość tekstu i komunikatów słownych na bazie poznanego słownictwa.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 większości poprawnie rozwiązuje zadania na czytanie i słuchanie.</w:t>
            </w:r>
          </w:p>
          <w:p w:rsidR="00303760" w:rsidRPr="009F12F7" w:rsidRDefault="00303760">
            <w:pPr>
              <w:pStyle w:val="Zawartotabeli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9F12F7" w:rsidRDefault="00303760">
            <w:pPr>
              <w:pStyle w:val="Domyni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303760" w:rsidRPr="009F12F7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poprawnie rozwiązuje zadania na czytanie i słuchanie,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szczegółowo 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opisuje rysunki,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szczegółowo opisuje wydarzenia ze swojego życia, wyraża opinie na ich temat,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 xml:space="preserve">udziela szczegółowych informacji na temat planów na przyszłość, </w:t>
            </w:r>
            <w:r w:rsidR="0014266B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stosuje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poznane słownictwo i właściwe konstrukcje,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>używając właściwych konstrukcji</w:t>
            </w:r>
            <w:r w:rsidR="0014266B"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/>
              </w:rPr>
              <w:t xml:space="preserve"> zaprasza i odpowiada na zaproszenie,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wyraża szczegółowe opinie, uczucia i emocje, pyta o opinie innych</w:t>
            </w: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proponuje i zachęca,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303760" w:rsidRPr="009F12F7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303760" w:rsidRPr="009F12F7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sprawdzający wiadomości z rozdziału 8 (e-Panel).</w:t>
            </w:r>
          </w:p>
        </w:tc>
      </w:tr>
      <w:tr w:rsidR="00303760" w:rsidRPr="009F12F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9F12F7" w:rsidRDefault="00303760">
            <w:pPr>
              <w:pStyle w:val="Domynie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2F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Uczeń rozwiązuje test końcoworoczny (e-Panel).</w:t>
            </w:r>
          </w:p>
        </w:tc>
      </w:tr>
    </w:tbl>
    <w:p w:rsidR="00303760" w:rsidRPr="009F12F7" w:rsidRDefault="00303760">
      <w:pPr>
        <w:pStyle w:val="Domynie"/>
        <w:rPr>
          <w:rFonts w:ascii="Times New Roman" w:hAnsi="Times New Roman" w:cs="Times New Roman"/>
          <w:color w:val="auto"/>
          <w:sz w:val="22"/>
          <w:szCs w:val="22"/>
        </w:rPr>
      </w:pPr>
    </w:p>
    <w:sectPr w:rsidR="00303760" w:rsidRPr="009F12F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E3" w:rsidRDefault="007E0DE3">
      <w:r>
        <w:separator/>
      </w:r>
    </w:p>
  </w:endnote>
  <w:endnote w:type="continuationSeparator" w:id="0">
    <w:p w:rsidR="007E0DE3" w:rsidRDefault="007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304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60" w:rsidRDefault="00303760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565FA">
      <w:rPr>
        <w:noProof/>
      </w:rPr>
      <w:t>2</w:t>
    </w:r>
    <w:r>
      <w:fldChar w:fldCharType="end"/>
    </w:r>
  </w:p>
  <w:p w:rsidR="00303760" w:rsidRDefault="00303760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60" w:rsidRDefault="003037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E3" w:rsidRDefault="007E0DE3">
      <w:r>
        <w:separator/>
      </w:r>
    </w:p>
  </w:footnote>
  <w:footnote w:type="continuationSeparator" w:id="0">
    <w:p w:rsidR="007E0DE3" w:rsidRDefault="007E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60" w:rsidRDefault="0030376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8pt;height:43.2pt" filled="t">
          <v:fill opacity="0" color2="black"/>
          <v:imagedata r:id="rId1" o:title="" croptop="-16f" cropbottom="-16f" cropleft="-7f" cropright="-7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60" w:rsidRDefault="003037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56C"/>
    <w:rsid w:val="000E129D"/>
    <w:rsid w:val="0014266B"/>
    <w:rsid w:val="001A627E"/>
    <w:rsid w:val="0026787F"/>
    <w:rsid w:val="00303760"/>
    <w:rsid w:val="0032333D"/>
    <w:rsid w:val="00326F7F"/>
    <w:rsid w:val="003A6169"/>
    <w:rsid w:val="003C5580"/>
    <w:rsid w:val="003D1CF1"/>
    <w:rsid w:val="003D4FA2"/>
    <w:rsid w:val="00440911"/>
    <w:rsid w:val="004A0298"/>
    <w:rsid w:val="0051556C"/>
    <w:rsid w:val="005529BA"/>
    <w:rsid w:val="005C26D2"/>
    <w:rsid w:val="00620EC1"/>
    <w:rsid w:val="00673EE8"/>
    <w:rsid w:val="006B4C2E"/>
    <w:rsid w:val="0074609B"/>
    <w:rsid w:val="007A0E2C"/>
    <w:rsid w:val="007C2196"/>
    <w:rsid w:val="007E0DE3"/>
    <w:rsid w:val="008D5DA4"/>
    <w:rsid w:val="008F493F"/>
    <w:rsid w:val="0095769A"/>
    <w:rsid w:val="00961DC7"/>
    <w:rsid w:val="00963B73"/>
    <w:rsid w:val="009A2E7B"/>
    <w:rsid w:val="009F12F7"/>
    <w:rsid w:val="00A07880"/>
    <w:rsid w:val="00A57F29"/>
    <w:rsid w:val="00A80FB4"/>
    <w:rsid w:val="00AA3E33"/>
    <w:rsid w:val="00AC7066"/>
    <w:rsid w:val="00AE19C0"/>
    <w:rsid w:val="00AE3533"/>
    <w:rsid w:val="00B64725"/>
    <w:rsid w:val="00BB6E69"/>
    <w:rsid w:val="00BE7C8C"/>
    <w:rsid w:val="00C20356"/>
    <w:rsid w:val="00C565FA"/>
    <w:rsid w:val="00D256C6"/>
    <w:rsid w:val="00D33891"/>
    <w:rsid w:val="00D86896"/>
    <w:rsid w:val="00DD5928"/>
    <w:rsid w:val="00F21CFE"/>
    <w:rsid w:val="00F72683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B7DFE7-2CEC-475A-A74B-D81A0F13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font304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304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304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304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304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304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304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304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304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304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Pr>
      <w:rFonts w:eastAsia="Times New Roman" w:cs="Times New Roman"/>
    </w:rPr>
  </w:style>
  <w:style w:type="character" w:customStyle="1" w:styleId="WW8Num6z0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sz w:val="16"/>
    </w:rPr>
  </w:style>
  <w:style w:type="character" w:customStyle="1" w:styleId="WW8Num10z1">
    <w:name w:val="WW8Num10z1"/>
    <w:rPr>
      <w:rFonts w:eastAsia="Times New Roman" w:cs="Times New Roman"/>
    </w:rPr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Pr>
      <w:rFonts w:eastAsia="Times New Roman" w:cs="Times New Roman"/>
    </w:rPr>
  </w:style>
  <w:style w:type="character" w:customStyle="1" w:styleId="WW8Num17z0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Pr>
      <w:rFonts w:eastAsia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Pr>
      <w:rFonts w:eastAsia="Times New Roman" w:cs="Times New Roman"/>
    </w:rPr>
  </w:style>
  <w:style w:type="character" w:customStyle="1" w:styleId="WW8Num22z0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Pr>
      <w:rFonts w:eastAsia="Times New Roman" w:cs="Times New Roman"/>
    </w:rPr>
  </w:style>
  <w:style w:type="character" w:customStyle="1" w:styleId="WW8Num27z0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Pr>
      <w:rFonts w:eastAsia="Times New Roman" w:cs="Times New Roman"/>
    </w:rPr>
  </w:style>
  <w:style w:type="character" w:customStyle="1" w:styleId="WW8Num31z0">
    <w:name w:val="WW8Num31z0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styleId="Domylnaczcionkaakapitu0">
    <w:name w:val="Default Paragraph Font"/>
    <w:semiHidden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304" w:hAnsi="Cambria" w:cs="font304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304" w:hAnsi="Cambria" w:cs="font304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304" w:hAnsi="Cambria" w:cs="font304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304" w:hAnsi="Cambria" w:cs="font304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RTFNum22">
    <w:name w:val="RTF_Num 2 2"/>
    <w:rPr>
      <w:rFonts w:ascii="Times New Roman" w:hAnsi="Times New Roman" w:cs="Times New Roman"/>
    </w:rPr>
  </w:style>
  <w:style w:type="character" w:customStyle="1" w:styleId="RTFNum23">
    <w:name w:val="RTF_Num 2 3"/>
    <w:rPr>
      <w:rFonts w:ascii="Times New Roman" w:hAnsi="Times New Roman" w:cs="Times New Roman"/>
    </w:rPr>
  </w:style>
  <w:style w:type="character" w:customStyle="1" w:styleId="RTFNum24">
    <w:name w:val="RTF_Num 2 4"/>
    <w:rPr>
      <w:rFonts w:ascii="Times New Roman" w:hAnsi="Times New Roman" w:cs="Times New Roman"/>
    </w:rPr>
  </w:style>
  <w:style w:type="character" w:customStyle="1" w:styleId="RTFNum25">
    <w:name w:val="RTF_Num 2 5"/>
    <w:rPr>
      <w:rFonts w:ascii="Times New Roman" w:hAnsi="Times New Roman" w:cs="Times New Roman"/>
    </w:rPr>
  </w:style>
  <w:style w:type="character" w:customStyle="1" w:styleId="RTFNum26">
    <w:name w:val="RTF_Num 2 6"/>
    <w:rPr>
      <w:rFonts w:ascii="Times New Roman" w:hAnsi="Times New Roman" w:cs="Times New Roman"/>
    </w:rPr>
  </w:style>
  <w:style w:type="character" w:customStyle="1" w:styleId="RTFNum27">
    <w:name w:val="RTF_Num 2 7"/>
    <w:rPr>
      <w:rFonts w:ascii="Times New Roman" w:hAnsi="Times New Roman" w:cs="Times New Roman"/>
    </w:rPr>
  </w:style>
  <w:style w:type="character" w:customStyle="1" w:styleId="RTFNum28">
    <w:name w:val="RTF_Num 2 8"/>
    <w:rPr>
      <w:rFonts w:ascii="Times New Roman" w:hAnsi="Times New Roman" w:cs="Times New Roman"/>
    </w:rPr>
  </w:style>
  <w:style w:type="character" w:customStyle="1" w:styleId="RTFNum29">
    <w:name w:val="RTF_Num 2 9"/>
    <w:rPr>
      <w:rFonts w:ascii="Times New Roman" w:hAnsi="Times New Roman" w:cs="Times New Roman"/>
    </w:rPr>
  </w:style>
  <w:style w:type="character" w:customStyle="1" w:styleId="RTFNum31">
    <w:name w:val="RTF_Num 3 1"/>
    <w:rPr>
      <w:rFonts w:ascii="Wingdings 2" w:hAnsi="Wingdings 2" w:cs="Wingdings 2"/>
    </w:rPr>
  </w:style>
  <w:style w:type="character" w:customStyle="1" w:styleId="RTFNum32">
    <w:name w:val="RTF_Num 3 2"/>
    <w:rPr>
      <w:rFonts w:ascii="Times New Roman" w:hAnsi="Times New Roman" w:cs="Times New Roman"/>
    </w:rPr>
  </w:style>
  <w:style w:type="character" w:customStyle="1" w:styleId="RTFNum33">
    <w:name w:val="RTF_Num 3 3"/>
    <w:rPr>
      <w:rFonts w:ascii="Times New Roman" w:hAnsi="Times New Roman" w:cs="Times New Roman"/>
    </w:rPr>
  </w:style>
  <w:style w:type="character" w:customStyle="1" w:styleId="RTFNum34">
    <w:name w:val="RTF_Num 3 4"/>
    <w:rPr>
      <w:rFonts w:ascii="Times New Roman" w:hAnsi="Times New Roman" w:cs="Times New Roman"/>
    </w:rPr>
  </w:style>
  <w:style w:type="character" w:customStyle="1" w:styleId="RTFNum35">
    <w:name w:val="RTF_Num 3 5"/>
    <w:rPr>
      <w:rFonts w:ascii="Times New Roman" w:hAnsi="Times New Roman" w:cs="Times New Roman"/>
    </w:rPr>
  </w:style>
  <w:style w:type="character" w:customStyle="1" w:styleId="RTFNum36">
    <w:name w:val="RTF_Num 3 6"/>
    <w:rPr>
      <w:rFonts w:ascii="Times New Roman" w:hAnsi="Times New Roman" w:cs="Times New Roman"/>
    </w:rPr>
  </w:style>
  <w:style w:type="character" w:customStyle="1" w:styleId="RTFNum37">
    <w:name w:val="RTF_Num 3 7"/>
    <w:rPr>
      <w:rFonts w:ascii="Times New Roman" w:hAnsi="Times New Roman" w:cs="Times New Roman"/>
    </w:rPr>
  </w:style>
  <w:style w:type="character" w:customStyle="1" w:styleId="RTFNum38">
    <w:name w:val="RTF_Num 3 8"/>
    <w:rPr>
      <w:rFonts w:ascii="Times New Roman" w:hAnsi="Times New Roman" w:cs="Times New Roman"/>
    </w:rPr>
  </w:style>
  <w:style w:type="character" w:customStyle="1" w:styleId="RTFNum39">
    <w:name w:val="RTF_Num 3 9"/>
    <w:rPr>
      <w:rFonts w:ascii="Times New Roman" w:hAnsi="Times New Roman"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ascii="Times New Roman" w:hAnsi="Times New Roman" w:cs="Times New Roman"/>
    </w:rPr>
  </w:style>
  <w:style w:type="character" w:customStyle="1" w:styleId="RTFNum43">
    <w:name w:val="RTF_Num 4 3"/>
    <w:rPr>
      <w:rFonts w:ascii="Times New Roman" w:hAnsi="Times New Roman" w:cs="Times New Roman"/>
    </w:rPr>
  </w:style>
  <w:style w:type="character" w:customStyle="1" w:styleId="RTFNum44">
    <w:name w:val="RTF_Num 4 4"/>
    <w:rPr>
      <w:rFonts w:ascii="Times New Roman" w:hAnsi="Times New Roman" w:cs="Times New Roman"/>
    </w:rPr>
  </w:style>
  <w:style w:type="character" w:customStyle="1" w:styleId="RTFNum45">
    <w:name w:val="RTF_Num 4 5"/>
    <w:rPr>
      <w:rFonts w:ascii="Times New Roman" w:hAnsi="Times New Roman" w:cs="Times New Roman"/>
    </w:rPr>
  </w:style>
  <w:style w:type="character" w:customStyle="1" w:styleId="RTFNum46">
    <w:name w:val="RTF_Num 4 6"/>
    <w:rPr>
      <w:rFonts w:ascii="Times New Roman" w:hAnsi="Times New Roman" w:cs="Times New Roman"/>
    </w:rPr>
  </w:style>
  <w:style w:type="character" w:customStyle="1" w:styleId="RTFNum47">
    <w:name w:val="RTF_Num 4 7"/>
    <w:rPr>
      <w:rFonts w:ascii="Times New Roman" w:hAnsi="Times New Roman" w:cs="Times New Roman"/>
    </w:rPr>
  </w:style>
  <w:style w:type="character" w:customStyle="1" w:styleId="RTFNum48">
    <w:name w:val="RTF_Num 4 8"/>
    <w:rPr>
      <w:rFonts w:ascii="Times New Roman" w:hAnsi="Times New Roman" w:cs="Times New Roman"/>
    </w:rPr>
  </w:style>
  <w:style w:type="character" w:customStyle="1" w:styleId="RTFNum49">
    <w:name w:val="RTF_Num 4 9"/>
    <w:rPr>
      <w:rFonts w:ascii="Times New Roman" w:hAnsi="Times New Roman" w:cs="Times New Roman"/>
    </w:rPr>
  </w:style>
  <w:style w:type="character" w:customStyle="1" w:styleId="RTFNum51">
    <w:name w:val="RTF_Num 5 1"/>
    <w:rPr>
      <w:rFonts w:ascii="Times New Roman" w:hAnsi="Times New Roman" w:cs="Times New Roman"/>
    </w:rPr>
  </w:style>
  <w:style w:type="character" w:customStyle="1" w:styleId="RTFNum52">
    <w:name w:val="RTF_Num 5 2"/>
    <w:rPr>
      <w:rFonts w:ascii="Times New Roman" w:hAnsi="Times New Roman" w:cs="Times New Roman"/>
    </w:rPr>
  </w:style>
  <w:style w:type="character" w:customStyle="1" w:styleId="RTFNum53">
    <w:name w:val="RTF_Num 5 3"/>
    <w:rPr>
      <w:rFonts w:ascii="Times New Roman" w:hAnsi="Times New Roman" w:cs="Times New Roman"/>
    </w:rPr>
  </w:style>
  <w:style w:type="character" w:customStyle="1" w:styleId="RTFNum54">
    <w:name w:val="RTF_Num 5 4"/>
    <w:rPr>
      <w:rFonts w:ascii="Times New Roman" w:hAnsi="Times New Roman" w:cs="Times New Roman"/>
    </w:rPr>
  </w:style>
  <w:style w:type="character" w:customStyle="1" w:styleId="RTFNum55">
    <w:name w:val="RTF_Num 5 5"/>
    <w:rPr>
      <w:rFonts w:ascii="Times New Roman" w:hAnsi="Times New Roman" w:cs="Times New Roman"/>
    </w:rPr>
  </w:style>
  <w:style w:type="character" w:customStyle="1" w:styleId="RTFNum56">
    <w:name w:val="RTF_Num 5 6"/>
    <w:rPr>
      <w:rFonts w:ascii="Times New Roman" w:hAnsi="Times New Roman" w:cs="Times New Roman"/>
    </w:rPr>
  </w:style>
  <w:style w:type="character" w:customStyle="1" w:styleId="RTFNum57">
    <w:name w:val="RTF_Num 5 7"/>
    <w:rPr>
      <w:rFonts w:ascii="Times New Roman" w:hAnsi="Times New Roman" w:cs="Times New Roman"/>
    </w:rPr>
  </w:style>
  <w:style w:type="character" w:customStyle="1" w:styleId="RTFNum58">
    <w:name w:val="RTF_Num 5 8"/>
    <w:rPr>
      <w:rFonts w:ascii="Times New Roman" w:hAnsi="Times New Roman" w:cs="Times New Roman"/>
    </w:rPr>
  </w:style>
  <w:style w:type="character" w:customStyle="1" w:styleId="RTFNum59">
    <w:name w:val="RTF_Num 5 9"/>
    <w:rPr>
      <w:rFonts w:ascii="Times New Roman" w:hAnsi="Times New Roman" w:cs="Times New Roman"/>
    </w:rPr>
  </w:style>
  <w:style w:type="character" w:customStyle="1" w:styleId="RTFNum61">
    <w:name w:val="RTF_Num 6 1"/>
    <w:rPr>
      <w:rFonts w:ascii="Times New Roman" w:hAnsi="Times New Roman" w:cs="Times New Roman"/>
    </w:rPr>
  </w:style>
  <w:style w:type="character" w:customStyle="1" w:styleId="RTFNum62">
    <w:name w:val="RTF_Num 6 2"/>
    <w:rPr>
      <w:rFonts w:ascii="Times New Roman" w:hAnsi="Times New Roman" w:cs="Times New Roman"/>
    </w:rPr>
  </w:style>
  <w:style w:type="character" w:customStyle="1" w:styleId="RTFNum63">
    <w:name w:val="RTF_Num 6 3"/>
    <w:rPr>
      <w:rFonts w:ascii="Times New Roman" w:hAnsi="Times New Roman" w:cs="Times New Roman"/>
    </w:rPr>
  </w:style>
  <w:style w:type="character" w:customStyle="1" w:styleId="RTFNum64">
    <w:name w:val="RTF_Num 6 4"/>
    <w:rPr>
      <w:rFonts w:ascii="Times New Roman" w:hAnsi="Times New Roman" w:cs="Times New Roman"/>
    </w:rPr>
  </w:style>
  <w:style w:type="character" w:customStyle="1" w:styleId="RTFNum65">
    <w:name w:val="RTF_Num 6 5"/>
    <w:rPr>
      <w:rFonts w:ascii="Times New Roman" w:hAnsi="Times New Roman" w:cs="Times New Roman"/>
    </w:rPr>
  </w:style>
  <w:style w:type="character" w:customStyle="1" w:styleId="RTFNum66">
    <w:name w:val="RTF_Num 6 6"/>
    <w:rPr>
      <w:rFonts w:ascii="Times New Roman" w:hAnsi="Times New Roman" w:cs="Times New Roman"/>
    </w:rPr>
  </w:style>
  <w:style w:type="character" w:customStyle="1" w:styleId="RTFNum67">
    <w:name w:val="RTF_Num 6 7"/>
    <w:rPr>
      <w:rFonts w:ascii="Times New Roman" w:hAnsi="Times New Roman" w:cs="Times New Roman"/>
    </w:rPr>
  </w:style>
  <w:style w:type="character" w:customStyle="1" w:styleId="RTFNum68">
    <w:name w:val="RTF_Num 6 8"/>
    <w:rPr>
      <w:rFonts w:ascii="Times New Roman" w:hAnsi="Times New Roman" w:cs="Times New Roman"/>
    </w:rPr>
  </w:style>
  <w:style w:type="character" w:customStyle="1" w:styleId="RTFNum69">
    <w:name w:val="RTF_Num 6 9"/>
    <w:rPr>
      <w:rFonts w:ascii="Times New Roman" w:hAnsi="Times New Roman" w:cs="Times New Roman"/>
    </w:rPr>
  </w:style>
  <w:style w:type="character" w:customStyle="1" w:styleId="RTFNum71">
    <w:name w:val="RTF_Num 7 1"/>
    <w:rPr>
      <w:rFonts w:ascii="Times New Roman" w:hAnsi="Times New Roman" w:cs="Times New Roman"/>
    </w:rPr>
  </w:style>
  <w:style w:type="character" w:customStyle="1" w:styleId="RTFNum72">
    <w:name w:val="RTF_Num 7 2"/>
    <w:rPr>
      <w:rFonts w:ascii="Times New Roman" w:hAnsi="Times New Roman" w:cs="Times New Roman"/>
    </w:rPr>
  </w:style>
  <w:style w:type="character" w:customStyle="1" w:styleId="RTFNum73">
    <w:name w:val="RTF_Num 7 3"/>
    <w:rPr>
      <w:rFonts w:ascii="Times New Roman" w:hAnsi="Times New Roman" w:cs="Times New Roman"/>
    </w:rPr>
  </w:style>
  <w:style w:type="character" w:customStyle="1" w:styleId="RTFNum74">
    <w:name w:val="RTF_Num 7 4"/>
    <w:rPr>
      <w:rFonts w:ascii="Times New Roman" w:hAnsi="Times New Roman" w:cs="Times New Roman"/>
    </w:rPr>
  </w:style>
  <w:style w:type="character" w:customStyle="1" w:styleId="RTFNum75">
    <w:name w:val="RTF_Num 7 5"/>
    <w:rPr>
      <w:rFonts w:ascii="Times New Roman" w:hAnsi="Times New Roman" w:cs="Times New Roman"/>
    </w:rPr>
  </w:style>
  <w:style w:type="character" w:customStyle="1" w:styleId="RTFNum76">
    <w:name w:val="RTF_Num 7 6"/>
    <w:rPr>
      <w:rFonts w:ascii="Times New Roman" w:hAnsi="Times New Roman" w:cs="Times New Roman"/>
    </w:rPr>
  </w:style>
  <w:style w:type="character" w:customStyle="1" w:styleId="RTFNum77">
    <w:name w:val="RTF_Num 7 7"/>
    <w:rPr>
      <w:rFonts w:ascii="Times New Roman" w:hAnsi="Times New Roman" w:cs="Times New Roman"/>
    </w:rPr>
  </w:style>
  <w:style w:type="character" w:customStyle="1" w:styleId="RTFNum78">
    <w:name w:val="RTF_Num 7 8"/>
    <w:rPr>
      <w:rFonts w:ascii="Times New Roman" w:hAnsi="Times New Roman" w:cs="Times New Roman"/>
    </w:rPr>
  </w:style>
  <w:style w:type="character" w:customStyle="1" w:styleId="RTFNum79">
    <w:name w:val="RTF_Num 7 9"/>
    <w:rPr>
      <w:rFonts w:ascii="Times New Roman" w:hAnsi="Times New Roman" w:cs="Times New Roman"/>
    </w:rPr>
  </w:style>
  <w:style w:type="character" w:customStyle="1" w:styleId="RTFNum81">
    <w:name w:val="RTF_Num 8 1"/>
    <w:rPr>
      <w:rFonts w:ascii="Times New Roman" w:hAnsi="Times New Roman" w:cs="Times New Roman"/>
    </w:rPr>
  </w:style>
  <w:style w:type="character" w:customStyle="1" w:styleId="RTFNum82">
    <w:name w:val="RTF_Num 8 2"/>
    <w:rPr>
      <w:rFonts w:ascii="Times New Roman" w:hAnsi="Times New Roman" w:cs="Times New Roman"/>
    </w:rPr>
  </w:style>
  <w:style w:type="character" w:customStyle="1" w:styleId="RTFNum83">
    <w:name w:val="RTF_Num 8 3"/>
    <w:rPr>
      <w:rFonts w:ascii="Times New Roman" w:hAnsi="Times New Roman" w:cs="Times New Roman"/>
    </w:rPr>
  </w:style>
  <w:style w:type="character" w:customStyle="1" w:styleId="RTFNum84">
    <w:name w:val="RTF_Num 8 4"/>
    <w:rPr>
      <w:rFonts w:ascii="Times New Roman" w:hAnsi="Times New Roman" w:cs="Times New Roman"/>
    </w:rPr>
  </w:style>
  <w:style w:type="character" w:customStyle="1" w:styleId="RTFNum85">
    <w:name w:val="RTF_Num 8 5"/>
    <w:rPr>
      <w:rFonts w:ascii="Times New Roman" w:hAnsi="Times New Roman" w:cs="Times New Roman"/>
    </w:rPr>
  </w:style>
  <w:style w:type="character" w:customStyle="1" w:styleId="RTFNum86">
    <w:name w:val="RTF_Num 8 6"/>
    <w:rPr>
      <w:rFonts w:ascii="Times New Roman" w:hAnsi="Times New Roman" w:cs="Times New Roman"/>
    </w:rPr>
  </w:style>
  <w:style w:type="character" w:customStyle="1" w:styleId="RTFNum87">
    <w:name w:val="RTF_Num 8 7"/>
    <w:rPr>
      <w:rFonts w:ascii="Times New Roman" w:hAnsi="Times New Roman" w:cs="Times New Roman"/>
    </w:rPr>
  </w:style>
  <w:style w:type="character" w:customStyle="1" w:styleId="RTFNum88">
    <w:name w:val="RTF_Num 8 8"/>
    <w:rPr>
      <w:rFonts w:ascii="Times New Roman" w:hAnsi="Times New Roman" w:cs="Times New Roman"/>
    </w:rPr>
  </w:style>
  <w:style w:type="character" w:customStyle="1" w:styleId="RTFNum89">
    <w:name w:val="RTF_Num 8 9"/>
    <w:rPr>
      <w:rFonts w:ascii="Times New Roman" w:hAnsi="Times New Roman" w:cs="Times New Roman"/>
    </w:rPr>
  </w:style>
  <w:style w:type="character" w:customStyle="1" w:styleId="RTFNum91">
    <w:name w:val="RTF_Num 9 1"/>
    <w:rPr>
      <w:rFonts w:ascii="Times New Roman" w:hAnsi="Times New Roman" w:cs="Times New Roman"/>
    </w:rPr>
  </w:style>
  <w:style w:type="character" w:customStyle="1" w:styleId="RTFNum92">
    <w:name w:val="RTF_Num 9 2"/>
    <w:rPr>
      <w:rFonts w:ascii="Times New Roman" w:hAnsi="Times New Roman" w:cs="Times New Roman"/>
    </w:rPr>
  </w:style>
  <w:style w:type="character" w:customStyle="1" w:styleId="RTFNum93">
    <w:name w:val="RTF_Num 9 3"/>
    <w:rPr>
      <w:rFonts w:ascii="Times New Roman" w:hAnsi="Times New Roman" w:cs="Times New Roman"/>
    </w:rPr>
  </w:style>
  <w:style w:type="character" w:customStyle="1" w:styleId="RTFNum94">
    <w:name w:val="RTF_Num 9 4"/>
    <w:rPr>
      <w:rFonts w:ascii="Times New Roman" w:hAnsi="Times New Roman" w:cs="Times New Roman"/>
    </w:rPr>
  </w:style>
  <w:style w:type="character" w:customStyle="1" w:styleId="RTFNum95">
    <w:name w:val="RTF_Num 9 5"/>
    <w:rPr>
      <w:rFonts w:ascii="Times New Roman" w:hAnsi="Times New Roman" w:cs="Times New Roman"/>
    </w:rPr>
  </w:style>
  <w:style w:type="character" w:customStyle="1" w:styleId="RTFNum96">
    <w:name w:val="RTF_Num 9 6"/>
    <w:rPr>
      <w:rFonts w:ascii="Times New Roman" w:hAnsi="Times New Roman" w:cs="Times New Roman"/>
    </w:rPr>
  </w:style>
  <w:style w:type="character" w:customStyle="1" w:styleId="RTFNum97">
    <w:name w:val="RTF_Num 9 7"/>
    <w:rPr>
      <w:rFonts w:ascii="Times New Roman" w:hAnsi="Times New Roman" w:cs="Times New Roman"/>
    </w:rPr>
  </w:style>
  <w:style w:type="character" w:customStyle="1" w:styleId="RTFNum98">
    <w:name w:val="RTF_Num 9 8"/>
    <w:rPr>
      <w:rFonts w:ascii="Times New Roman" w:hAnsi="Times New Roman" w:cs="Times New Roman"/>
    </w:rPr>
  </w:style>
  <w:style w:type="character" w:customStyle="1" w:styleId="RTFNum99">
    <w:name w:val="RTF_Num 9 9"/>
    <w:rPr>
      <w:rFonts w:ascii="Times New Roman" w:hAnsi="Times New Roman" w:cs="Times New Roman"/>
    </w:rPr>
  </w:style>
  <w:style w:type="character" w:customStyle="1" w:styleId="RTFNum101">
    <w:name w:val="RTF_Num 10 1"/>
    <w:rPr>
      <w:rFonts w:ascii="Times New Roman" w:hAnsi="Times New Roman" w:cs="Times New Roman"/>
    </w:rPr>
  </w:style>
  <w:style w:type="character" w:customStyle="1" w:styleId="RTFNum102">
    <w:name w:val="RTF_Num 10 2"/>
    <w:rPr>
      <w:rFonts w:ascii="Times New Roman" w:hAnsi="Times New Roman" w:cs="Times New Roman"/>
    </w:rPr>
  </w:style>
  <w:style w:type="character" w:customStyle="1" w:styleId="RTFNum103">
    <w:name w:val="RTF_Num 10 3"/>
    <w:rPr>
      <w:rFonts w:ascii="Times New Roman" w:hAnsi="Times New Roman" w:cs="Times New Roman"/>
    </w:rPr>
  </w:style>
  <w:style w:type="character" w:customStyle="1" w:styleId="RTFNum104">
    <w:name w:val="RTF_Num 10 4"/>
    <w:rPr>
      <w:rFonts w:ascii="Times New Roman" w:hAnsi="Times New Roman" w:cs="Times New Roman"/>
    </w:rPr>
  </w:style>
  <w:style w:type="character" w:customStyle="1" w:styleId="RTFNum105">
    <w:name w:val="RTF_Num 10 5"/>
    <w:rPr>
      <w:rFonts w:ascii="Times New Roman" w:hAnsi="Times New Roman" w:cs="Times New Roman"/>
    </w:rPr>
  </w:style>
  <w:style w:type="character" w:customStyle="1" w:styleId="RTFNum106">
    <w:name w:val="RTF_Num 10 6"/>
    <w:rPr>
      <w:rFonts w:ascii="Times New Roman" w:hAnsi="Times New Roman" w:cs="Times New Roman"/>
    </w:rPr>
  </w:style>
  <w:style w:type="character" w:customStyle="1" w:styleId="RTFNum107">
    <w:name w:val="RTF_Num 10 7"/>
    <w:rPr>
      <w:rFonts w:ascii="Times New Roman" w:hAnsi="Times New Roman" w:cs="Times New Roman"/>
    </w:rPr>
  </w:style>
  <w:style w:type="character" w:customStyle="1" w:styleId="RTFNum108">
    <w:name w:val="RTF_Num 10 8"/>
    <w:rPr>
      <w:rFonts w:ascii="Times New Roman" w:hAnsi="Times New Roman" w:cs="Times New Roman"/>
    </w:rPr>
  </w:style>
  <w:style w:type="character" w:customStyle="1" w:styleId="RTFNum109">
    <w:name w:val="RTF_Num 10 9"/>
    <w:rPr>
      <w:rFonts w:ascii="Times New Roman" w:hAnsi="Times New Roman" w:cs="Times New Roman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12">
    <w:name w:val="RTF_Num 11 2"/>
    <w:rPr>
      <w:rFonts w:ascii="Courier New" w:hAnsi="Courier New" w:cs="Courier New"/>
    </w:rPr>
  </w:style>
  <w:style w:type="character" w:customStyle="1" w:styleId="RTFNum113">
    <w:name w:val="RTF_Num 11 3"/>
    <w:rPr>
      <w:rFonts w:ascii="Wingdings" w:hAnsi="Wingdings" w:cs="Wingdings"/>
    </w:rPr>
  </w:style>
  <w:style w:type="character" w:customStyle="1" w:styleId="RTFNum114">
    <w:name w:val="RTF_Num 11 4"/>
    <w:rPr>
      <w:rFonts w:ascii="Symbol" w:hAnsi="Symbol" w:cs="Symbol"/>
    </w:rPr>
  </w:style>
  <w:style w:type="character" w:customStyle="1" w:styleId="RTFNum115">
    <w:name w:val="RTF_Num 11 5"/>
    <w:rPr>
      <w:rFonts w:ascii="Courier New" w:hAnsi="Courier New" w:cs="Courier New"/>
    </w:rPr>
  </w:style>
  <w:style w:type="character" w:customStyle="1" w:styleId="RTFNum116">
    <w:name w:val="RTF_Num 11 6"/>
    <w:rPr>
      <w:rFonts w:ascii="Wingdings" w:hAnsi="Wingdings" w:cs="Wingdings"/>
    </w:rPr>
  </w:style>
  <w:style w:type="character" w:customStyle="1" w:styleId="RTFNum117">
    <w:name w:val="RTF_Num 11 7"/>
    <w:rPr>
      <w:rFonts w:ascii="Symbol" w:hAnsi="Symbol" w:cs="Symbol"/>
    </w:rPr>
  </w:style>
  <w:style w:type="character" w:customStyle="1" w:styleId="RTFNum118">
    <w:name w:val="RTF_Num 11 8"/>
    <w:rPr>
      <w:rFonts w:ascii="Courier New" w:hAnsi="Courier New" w:cs="Courier New"/>
    </w:rPr>
  </w:style>
  <w:style w:type="character" w:customStyle="1" w:styleId="RTFNum119">
    <w:name w:val="RTF_Num 11 9"/>
    <w:rPr>
      <w:rFonts w:ascii="Wingdings" w:hAnsi="Wingdings" w:cs="Wingdings"/>
    </w:rPr>
  </w:style>
  <w:style w:type="character" w:customStyle="1" w:styleId="RTFNum121">
    <w:name w:val="RTF_Num 12 1"/>
    <w:rPr>
      <w:rFonts w:ascii="Times New Roman" w:hAnsi="Times New Roman" w:cs="Times New Roman"/>
    </w:rPr>
  </w:style>
  <w:style w:type="character" w:customStyle="1" w:styleId="RTFNum122">
    <w:name w:val="RTF_Num 12 2"/>
    <w:rPr>
      <w:rFonts w:ascii="Times New Roman" w:hAnsi="Times New Roman" w:cs="Times New Roman"/>
    </w:rPr>
  </w:style>
  <w:style w:type="character" w:customStyle="1" w:styleId="RTFNum123">
    <w:name w:val="RTF_Num 12 3"/>
    <w:rPr>
      <w:rFonts w:ascii="Times New Roman" w:hAnsi="Times New Roman" w:cs="Times New Roman"/>
    </w:rPr>
  </w:style>
  <w:style w:type="character" w:customStyle="1" w:styleId="RTFNum124">
    <w:name w:val="RTF_Num 12 4"/>
    <w:rPr>
      <w:rFonts w:ascii="Times New Roman" w:hAnsi="Times New Roman" w:cs="Times New Roman"/>
    </w:rPr>
  </w:style>
  <w:style w:type="character" w:customStyle="1" w:styleId="RTFNum125">
    <w:name w:val="RTF_Num 12 5"/>
    <w:rPr>
      <w:rFonts w:ascii="Times New Roman" w:hAnsi="Times New Roman" w:cs="Times New Roman"/>
    </w:rPr>
  </w:style>
  <w:style w:type="character" w:customStyle="1" w:styleId="RTFNum126">
    <w:name w:val="RTF_Num 12 6"/>
    <w:rPr>
      <w:rFonts w:ascii="Times New Roman" w:hAnsi="Times New Roman" w:cs="Times New Roman"/>
    </w:rPr>
  </w:style>
  <w:style w:type="character" w:customStyle="1" w:styleId="RTFNum127">
    <w:name w:val="RTF_Num 12 7"/>
    <w:rPr>
      <w:rFonts w:ascii="Times New Roman" w:hAnsi="Times New Roman" w:cs="Times New Roman"/>
    </w:rPr>
  </w:style>
  <w:style w:type="character" w:customStyle="1" w:styleId="RTFNum128">
    <w:name w:val="RTF_Num 12 8"/>
    <w:rPr>
      <w:rFonts w:ascii="Times New Roman" w:hAnsi="Times New Roman" w:cs="Times New Roman"/>
    </w:rPr>
  </w:style>
  <w:style w:type="character" w:customStyle="1" w:styleId="RTFNum129">
    <w:name w:val="RTF_Num 12 9"/>
    <w:rPr>
      <w:rFonts w:ascii="Times New Roman" w:hAnsi="Times New Roman" w:cs="Times New Roman"/>
    </w:rPr>
  </w:style>
  <w:style w:type="character" w:customStyle="1" w:styleId="RTFNum131">
    <w:name w:val="RTF_Num 13 1"/>
    <w:rPr>
      <w:rFonts w:ascii="Symbol" w:hAnsi="Symbol" w:cs="Symbol"/>
    </w:rPr>
  </w:style>
  <w:style w:type="character" w:customStyle="1" w:styleId="RTFNum132">
    <w:name w:val="RTF_Num 13 2"/>
    <w:rPr>
      <w:rFonts w:ascii="Courier New" w:hAnsi="Courier New" w:cs="Courier New"/>
    </w:rPr>
  </w:style>
  <w:style w:type="character" w:customStyle="1" w:styleId="RTFNum133">
    <w:name w:val="RTF_Num 13 3"/>
    <w:rPr>
      <w:rFonts w:ascii="Wingdings" w:hAnsi="Wingdings" w:cs="Wingdings"/>
    </w:rPr>
  </w:style>
  <w:style w:type="character" w:customStyle="1" w:styleId="RTFNum134">
    <w:name w:val="RTF_Num 13 4"/>
    <w:rPr>
      <w:rFonts w:ascii="Symbol" w:hAnsi="Symbol" w:cs="Symbol"/>
    </w:rPr>
  </w:style>
  <w:style w:type="character" w:customStyle="1" w:styleId="RTFNum135">
    <w:name w:val="RTF_Num 13 5"/>
    <w:rPr>
      <w:rFonts w:ascii="Courier New" w:hAnsi="Courier New" w:cs="Courier New"/>
    </w:rPr>
  </w:style>
  <w:style w:type="character" w:customStyle="1" w:styleId="RTFNum136">
    <w:name w:val="RTF_Num 13 6"/>
    <w:rPr>
      <w:rFonts w:ascii="Wingdings" w:hAnsi="Wingdings" w:cs="Wingdings"/>
    </w:rPr>
  </w:style>
  <w:style w:type="character" w:customStyle="1" w:styleId="RTFNum137">
    <w:name w:val="RTF_Num 13 7"/>
    <w:rPr>
      <w:rFonts w:ascii="Symbol" w:hAnsi="Symbol" w:cs="Symbol"/>
    </w:rPr>
  </w:style>
  <w:style w:type="character" w:customStyle="1" w:styleId="RTFNum138">
    <w:name w:val="RTF_Num 13 8"/>
    <w:rPr>
      <w:rFonts w:ascii="Courier New" w:hAnsi="Courier New" w:cs="Courier New"/>
    </w:rPr>
  </w:style>
  <w:style w:type="character" w:customStyle="1" w:styleId="RTFNum139">
    <w:name w:val="RTF_Num 13 9"/>
    <w:rPr>
      <w:rFonts w:ascii="Wingdings" w:hAnsi="Wingdings" w:cs="Wingdings"/>
    </w:rPr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42">
    <w:name w:val="RTF_Num 14 2"/>
    <w:rPr>
      <w:rFonts w:ascii="Courier New" w:hAnsi="Courier New" w:cs="Courier New"/>
    </w:rPr>
  </w:style>
  <w:style w:type="character" w:customStyle="1" w:styleId="RTFNum143">
    <w:name w:val="RTF_Num 14 3"/>
    <w:rPr>
      <w:rFonts w:ascii="Wingdings" w:hAnsi="Wingdings" w:cs="Wingdings"/>
    </w:rPr>
  </w:style>
  <w:style w:type="character" w:customStyle="1" w:styleId="RTFNum144">
    <w:name w:val="RTF_Num 14 4"/>
    <w:rPr>
      <w:rFonts w:ascii="Symbol" w:hAnsi="Symbol" w:cs="Symbol"/>
    </w:rPr>
  </w:style>
  <w:style w:type="character" w:customStyle="1" w:styleId="RTFNum145">
    <w:name w:val="RTF_Num 14 5"/>
    <w:rPr>
      <w:rFonts w:ascii="Courier New" w:hAnsi="Courier New" w:cs="Courier New"/>
    </w:rPr>
  </w:style>
  <w:style w:type="character" w:customStyle="1" w:styleId="RTFNum146">
    <w:name w:val="RTF_Num 14 6"/>
    <w:rPr>
      <w:rFonts w:ascii="Wingdings" w:hAnsi="Wingdings" w:cs="Wingdings"/>
    </w:rPr>
  </w:style>
  <w:style w:type="character" w:customStyle="1" w:styleId="RTFNum147">
    <w:name w:val="RTF_Num 14 7"/>
    <w:rPr>
      <w:rFonts w:ascii="Symbol" w:hAnsi="Symbol" w:cs="Symbol"/>
    </w:rPr>
  </w:style>
  <w:style w:type="character" w:customStyle="1" w:styleId="RTFNum148">
    <w:name w:val="RTF_Num 14 8"/>
    <w:rPr>
      <w:rFonts w:ascii="Courier New" w:hAnsi="Courier New" w:cs="Courier New"/>
    </w:rPr>
  </w:style>
  <w:style w:type="character" w:customStyle="1" w:styleId="RTFNum149">
    <w:name w:val="RTF_Num 14 9"/>
    <w:rPr>
      <w:rFonts w:ascii="Wingdings" w:hAnsi="Wingdings" w:cs="Wingdings"/>
    </w:rPr>
  </w:style>
  <w:style w:type="character" w:customStyle="1" w:styleId="RTFNum151">
    <w:name w:val="RTF_Num 15 1"/>
    <w:rPr>
      <w:rFonts w:ascii="Times New Roman" w:hAnsi="Times New Roman" w:cs="Times New Roman"/>
    </w:rPr>
  </w:style>
  <w:style w:type="character" w:customStyle="1" w:styleId="RTFNum152">
    <w:name w:val="RTF_Num 15 2"/>
    <w:rPr>
      <w:rFonts w:ascii="Times New Roman" w:hAnsi="Times New Roman" w:cs="Times New Roman"/>
    </w:rPr>
  </w:style>
  <w:style w:type="character" w:customStyle="1" w:styleId="RTFNum153">
    <w:name w:val="RTF_Num 15 3"/>
    <w:rPr>
      <w:rFonts w:ascii="Times New Roman" w:hAnsi="Times New Roman" w:cs="Times New Roman"/>
    </w:rPr>
  </w:style>
  <w:style w:type="character" w:customStyle="1" w:styleId="RTFNum154">
    <w:name w:val="RTF_Num 15 4"/>
    <w:rPr>
      <w:rFonts w:ascii="Times New Roman" w:hAnsi="Times New Roman" w:cs="Times New Roman"/>
    </w:rPr>
  </w:style>
  <w:style w:type="character" w:customStyle="1" w:styleId="RTFNum155">
    <w:name w:val="RTF_Num 15 5"/>
    <w:rPr>
      <w:rFonts w:ascii="Times New Roman" w:hAnsi="Times New Roman" w:cs="Times New Roman"/>
    </w:rPr>
  </w:style>
  <w:style w:type="character" w:customStyle="1" w:styleId="RTFNum156">
    <w:name w:val="RTF_Num 15 6"/>
    <w:rPr>
      <w:rFonts w:ascii="Times New Roman" w:hAnsi="Times New Roman" w:cs="Times New Roman"/>
    </w:rPr>
  </w:style>
  <w:style w:type="character" w:customStyle="1" w:styleId="RTFNum157">
    <w:name w:val="RTF_Num 15 7"/>
    <w:rPr>
      <w:rFonts w:ascii="Times New Roman" w:hAnsi="Times New Roman" w:cs="Times New Roman"/>
    </w:rPr>
  </w:style>
  <w:style w:type="character" w:customStyle="1" w:styleId="RTFNum158">
    <w:name w:val="RTF_Num 15 8"/>
    <w:rPr>
      <w:rFonts w:ascii="Times New Roman" w:hAnsi="Times New Roman" w:cs="Times New Roman"/>
    </w:rPr>
  </w:style>
  <w:style w:type="character" w:customStyle="1" w:styleId="RTFNum159">
    <w:name w:val="RTF_Num 15 9"/>
    <w:rPr>
      <w:rFonts w:ascii="Times New Roman" w:hAnsi="Times New Roman" w:cs="Times New Roman"/>
    </w:rPr>
  </w:style>
  <w:style w:type="character" w:customStyle="1" w:styleId="RTFNum161">
    <w:name w:val="RTF_Num 16 1"/>
    <w:rPr>
      <w:rFonts w:ascii="Times New Roman" w:hAnsi="Times New Roman" w:cs="Times New Roman"/>
    </w:rPr>
  </w:style>
  <w:style w:type="character" w:customStyle="1" w:styleId="RTFNum162">
    <w:name w:val="RTF_Num 16 2"/>
    <w:rPr>
      <w:rFonts w:ascii="Times New Roman" w:hAnsi="Times New Roman" w:cs="Times New Roman"/>
    </w:rPr>
  </w:style>
  <w:style w:type="character" w:customStyle="1" w:styleId="RTFNum163">
    <w:name w:val="RTF_Num 16 3"/>
    <w:rPr>
      <w:rFonts w:ascii="Times New Roman" w:hAnsi="Times New Roman" w:cs="Times New Roman"/>
    </w:rPr>
  </w:style>
  <w:style w:type="character" w:customStyle="1" w:styleId="RTFNum164">
    <w:name w:val="RTF_Num 16 4"/>
    <w:rPr>
      <w:rFonts w:ascii="Times New Roman" w:hAnsi="Times New Roman" w:cs="Times New Roman"/>
    </w:rPr>
  </w:style>
  <w:style w:type="character" w:customStyle="1" w:styleId="RTFNum165">
    <w:name w:val="RTF_Num 16 5"/>
    <w:rPr>
      <w:rFonts w:ascii="Times New Roman" w:hAnsi="Times New Roman" w:cs="Times New Roman"/>
    </w:rPr>
  </w:style>
  <w:style w:type="character" w:customStyle="1" w:styleId="RTFNum166">
    <w:name w:val="RTF_Num 16 6"/>
    <w:rPr>
      <w:rFonts w:ascii="Times New Roman" w:hAnsi="Times New Roman" w:cs="Times New Roman"/>
    </w:rPr>
  </w:style>
  <w:style w:type="character" w:customStyle="1" w:styleId="RTFNum167">
    <w:name w:val="RTF_Num 16 7"/>
    <w:rPr>
      <w:rFonts w:ascii="Times New Roman" w:hAnsi="Times New Roman" w:cs="Times New Roman"/>
    </w:rPr>
  </w:style>
  <w:style w:type="character" w:customStyle="1" w:styleId="RTFNum168">
    <w:name w:val="RTF_Num 16 8"/>
    <w:rPr>
      <w:rFonts w:ascii="Times New Roman" w:hAnsi="Times New Roman" w:cs="Times New Roman"/>
    </w:rPr>
  </w:style>
  <w:style w:type="character" w:customStyle="1" w:styleId="RTFNum169">
    <w:name w:val="RTF_Num 16 9"/>
    <w:rPr>
      <w:rFonts w:ascii="Times New Roman" w:hAnsi="Times New Roman" w:cs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 w:cs="Times New Roman"/>
    </w:rPr>
  </w:style>
  <w:style w:type="character" w:customStyle="1" w:styleId="RTFNum182">
    <w:name w:val="RTF_Num 18 2"/>
    <w:rPr>
      <w:rFonts w:ascii="Times New Roman" w:hAnsi="Times New Roman" w:cs="Times New Roman"/>
    </w:rPr>
  </w:style>
  <w:style w:type="character" w:customStyle="1" w:styleId="RTFNum183">
    <w:name w:val="RTF_Num 18 3"/>
    <w:rPr>
      <w:rFonts w:ascii="Times New Roman" w:hAnsi="Times New Roman" w:cs="Times New Roman"/>
    </w:rPr>
  </w:style>
  <w:style w:type="character" w:customStyle="1" w:styleId="RTFNum184">
    <w:name w:val="RTF_Num 18 4"/>
    <w:rPr>
      <w:rFonts w:ascii="Times New Roman" w:hAnsi="Times New Roman" w:cs="Times New Roman"/>
    </w:rPr>
  </w:style>
  <w:style w:type="character" w:customStyle="1" w:styleId="RTFNum185">
    <w:name w:val="RTF_Num 18 5"/>
    <w:rPr>
      <w:rFonts w:ascii="Times New Roman" w:hAnsi="Times New Roman" w:cs="Times New Roman"/>
    </w:rPr>
  </w:style>
  <w:style w:type="character" w:customStyle="1" w:styleId="RTFNum186">
    <w:name w:val="RTF_Num 18 6"/>
    <w:rPr>
      <w:rFonts w:ascii="Times New Roman" w:hAnsi="Times New Roman" w:cs="Times New Roman"/>
    </w:rPr>
  </w:style>
  <w:style w:type="character" w:customStyle="1" w:styleId="RTFNum187">
    <w:name w:val="RTF_Num 18 7"/>
    <w:rPr>
      <w:rFonts w:ascii="Times New Roman" w:hAnsi="Times New Roman" w:cs="Times New Roman"/>
    </w:rPr>
  </w:style>
  <w:style w:type="character" w:customStyle="1" w:styleId="RTFNum188">
    <w:name w:val="RTF_Num 18 8"/>
    <w:rPr>
      <w:rFonts w:ascii="Times New Roman" w:hAnsi="Times New Roman" w:cs="Times New Roman"/>
    </w:rPr>
  </w:style>
  <w:style w:type="character" w:customStyle="1" w:styleId="RTFNum189">
    <w:name w:val="RTF_Num 18 9"/>
    <w:rPr>
      <w:rFonts w:ascii="Times New Roman" w:hAnsi="Times New Roman" w:cs="Times New Roman"/>
    </w:rPr>
  </w:style>
  <w:style w:type="character" w:customStyle="1" w:styleId="RTFNum191">
    <w:name w:val="RTF_Num 19 1"/>
    <w:rPr>
      <w:rFonts w:ascii="Times New Roman" w:hAnsi="Times New Roman" w:cs="Times New Roman"/>
    </w:rPr>
  </w:style>
  <w:style w:type="character" w:customStyle="1" w:styleId="RTFNum192">
    <w:name w:val="RTF_Num 19 2"/>
    <w:rPr>
      <w:rFonts w:ascii="Times New Roman" w:hAnsi="Times New Roman" w:cs="Times New Roman"/>
    </w:rPr>
  </w:style>
  <w:style w:type="character" w:customStyle="1" w:styleId="RTFNum193">
    <w:name w:val="RTF_Num 19 3"/>
    <w:rPr>
      <w:rFonts w:ascii="Times New Roman" w:hAnsi="Times New Roman" w:cs="Times New Roman"/>
    </w:rPr>
  </w:style>
  <w:style w:type="character" w:customStyle="1" w:styleId="RTFNum194">
    <w:name w:val="RTF_Num 19 4"/>
    <w:rPr>
      <w:rFonts w:ascii="Times New Roman" w:hAnsi="Times New Roman" w:cs="Times New Roman"/>
    </w:rPr>
  </w:style>
  <w:style w:type="character" w:customStyle="1" w:styleId="RTFNum195">
    <w:name w:val="RTF_Num 19 5"/>
    <w:rPr>
      <w:rFonts w:ascii="Times New Roman" w:hAnsi="Times New Roman" w:cs="Times New Roman"/>
    </w:rPr>
  </w:style>
  <w:style w:type="character" w:customStyle="1" w:styleId="RTFNum196">
    <w:name w:val="RTF_Num 19 6"/>
    <w:rPr>
      <w:rFonts w:ascii="Times New Roman" w:hAnsi="Times New Roman" w:cs="Times New Roman"/>
    </w:rPr>
  </w:style>
  <w:style w:type="character" w:customStyle="1" w:styleId="RTFNum197">
    <w:name w:val="RTF_Num 19 7"/>
    <w:rPr>
      <w:rFonts w:ascii="Times New Roman" w:hAnsi="Times New Roman" w:cs="Times New Roman"/>
    </w:rPr>
  </w:style>
  <w:style w:type="character" w:customStyle="1" w:styleId="RTFNum198">
    <w:name w:val="RTF_Num 19 8"/>
    <w:rPr>
      <w:rFonts w:ascii="Times New Roman" w:hAnsi="Times New Roman" w:cs="Times New Roman"/>
    </w:rPr>
  </w:style>
  <w:style w:type="character" w:customStyle="1" w:styleId="RTFNum199">
    <w:name w:val="RTF_Num 19 9"/>
    <w:rPr>
      <w:rFonts w:ascii="Times New Roman" w:hAnsi="Times New Roman" w:cs="Times New Roman"/>
    </w:rPr>
  </w:style>
  <w:style w:type="character" w:customStyle="1" w:styleId="RTFNum201">
    <w:name w:val="RTF_Num 20 1"/>
    <w:rPr>
      <w:rFonts w:ascii="Times New Roman" w:hAnsi="Times New Roman" w:cs="Times New Roman"/>
    </w:rPr>
  </w:style>
  <w:style w:type="character" w:customStyle="1" w:styleId="RTFNum202">
    <w:name w:val="RTF_Num 20 2"/>
    <w:rPr>
      <w:rFonts w:ascii="Times New Roman" w:hAnsi="Times New Roman" w:cs="Times New Roman"/>
    </w:rPr>
  </w:style>
  <w:style w:type="character" w:customStyle="1" w:styleId="RTFNum203">
    <w:name w:val="RTF_Num 20 3"/>
    <w:rPr>
      <w:rFonts w:ascii="Times New Roman" w:hAnsi="Times New Roman" w:cs="Times New Roman"/>
    </w:rPr>
  </w:style>
  <w:style w:type="character" w:customStyle="1" w:styleId="RTFNum204">
    <w:name w:val="RTF_Num 20 4"/>
    <w:rPr>
      <w:rFonts w:ascii="Times New Roman" w:hAnsi="Times New Roman" w:cs="Times New Roman"/>
    </w:rPr>
  </w:style>
  <w:style w:type="character" w:customStyle="1" w:styleId="RTFNum205">
    <w:name w:val="RTF_Num 20 5"/>
    <w:rPr>
      <w:rFonts w:ascii="Times New Roman" w:hAnsi="Times New Roman" w:cs="Times New Roman"/>
    </w:rPr>
  </w:style>
  <w:style w:type="character" w:customStyle="1" w:styleId="RTFNum206">
    <w:name w:val="RTF_Num 20 6"/>
    <w:rPr>
      <w:rFonts w:ascii="Times New Roman" w:hAnsi="Times New Roman" w:cs="Times New Roman"/>
    </w:rPr>
  </w:style>
  <w:style w:type="character" w:customStyle="1" w:styleId="RTFNum207">
    <w:name w:val="RTF_Num 20 7"/>
    <w:rPr>
      <w:rFonts w:ascii="Times New Roman" w:hAnsi="Times New Roman" w:cs="Times New Roman"/>
    </w:rPr>
  </w:style>
  <w:style w:type="character" w:customStyle="1" w:styleId="RTFNum208">
    <w:name w:val="RTF_Num 20 8"/>
    <w:rPr>
      <w:rFonts w:ascii="Times New Roman" w:hAnsi="Times New Roman" w:cs="Times New Roman"/>
    </w:rPr>
  </w:style>
  <w:style w:type="character" w:customStyle="1" w:styleId="RTFNum209">
    <w:name w:val="RTF_Num 20 9"/>
    <w:rPr>
      <w:rFonts w:ascii="Times New Roman" w:hAnsi="Times New Roman" w:cs="Times New Roman"/>
    </w:rPr>
  </w:style>
  <w:style w:type="character" w:customStyle="1" w:styleId="RTFNum211">
    <w:name w:val="RTF_Num 21 1"/>
    <w:rPr>
      <w:rFonts w:ascii="Times New Roman" w:hAnsi="Times New Roman" w:cs="Times New Roman"/>
    </w:rPr>
  </w:style>
  <w:style w:type="character" w:customStyle="1" w:styleId="RTFNum212">
    <w:name w:val="RTF_Num 21 2"/>
    <w:rPr>
      <w:rFonts w:ascii="Times New Roman" w:hAnsi="Times New Roman" w:cs="Times New Roman"/>
    </w:rPr>
  </w:style>
  <w:style w:type="character" w:customStyle="1" w:styleId="RTFNum213">
    <w:name w:val="RTF_Num 21 3"/>
    <w:rPr>
      <w:rFonts w:ascii="Times New Roman" w:hAnsi="Times New Roman" w:cs="Times New Roman"/>
    </w:rPr>
  </w:style>
  <w:style w:type="character" w:customStyle="1" w:styleId="RTFNum214">
    <w:name w:val="RTF_Num 21 4"/>
    <w:rPr>
      <w:rFonts w:ascii="Times New Roman" w:hAnsi="Times New Roman" w:cs="Times New Roman"/>
    </w:rPr>
  </w:style>
  <w:style w:type="character" w:customStyle="1" w:styleId="RTFNum215">
    <w:name w:val="RTF_Num 21 5"/>
    <w:rPr>
      <w:rFonts w:ascii="Times New Roman" w:hAnsi="Times New Roman" w:cs="Times New Roman"/>
    </w:rPr>
  </w:style>
  <w:style w:type="character" w:customStyle="1" w:styleId="RTFNum216">
    <w:name w:val="RTF_Num 21 6"/>
    <w:rPr>
      <w:rFonts w:ascii="Times New Roman" w:hAnsi="Times New Roman" w:cs="Times New Roman"/>
    </w:rPr>
  </w:style>
  <w:style w:type="character" w:customStyle="1" w:styleId="RTFNum217">
    <w:name w:val="RTF_Num 21 7"/>
    <w:rPr>
      <w:rFonts w:ascii="Times New Roman" w:hAnsi="Times New Roman" w:cs="Times New Roman"/>
    </w:rPr>
  </w:style>
  <w:style w:type="character" w:customStyle="1" w:styleId="RTFNum218">
    <w:name w:val="RTF_Num 21 8"/>
    <w:rPr>
      <w:rFonts w:ascii="Times New Roman" w:hAnsi="Times New Roman" w:cs="Times New Roman"/>
    </w:rPr>
  </w:style>
  <w:style w:type="character" w:customStyle="1" w:styleId="RTFNum219">
    <w:name w:val="RTF_Num 21 9"/>
    <w:rPr>
      <w:rFonts w:ascii="Times New Roman" w:hAnsi="Times New Roman" w:cs="Times New Roman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42">
    <w:name w:val="RTF_Num 24 2"/>
    <w:rPr>
      <w:rFonts w:ascii="Courier New" w:hAnsi="Courier New" w:cs="Courier New"/>
    </w:rPr>
  </w:style>
  <w:style w:type="character" w:customStyle="1" w:styleId="RTFNum243">
    <w:name w:val="RTF_Num 24 3"/>
    <w:rPr>
      <w:rFonts w:ascii="Wingdings" w:hAnsi="Wingdings" w:cs="Wingdings"/>
    </w:rPr>
  </w:style>
  <w:style w:type="character" w:customStyle="1" w:styleId="RTFNum244">
    <w:name w:val="RTF_Num 24 4"/>
    <w:rPr>
      <w:rFonts w:ascii="Symbol" w:hAnsi="Symbol" w:cs="Symbol"/>
    </w:rPr>
  </w:style>
  <w:style w:type="character" w:customStyle="1" w:styleId="RTFNum245">
    <w:name w:val="RTF_Num 24 5"/>
    <w:rPr>
      <w:rFonts w:ascii="Courier New" w:hAnsi="Courier New" w:cs="Courier New"/>
    </w:rPr>
  </w:style>
  <w:style w:type="character" w:customStyle="1" w:styleId="RTFNum246">
    <w:name w:val="RTF_Num 24 6"/>
    <w:rPr>
      <w:rFonts w:ascii="Wingdings" w:hAnsi="Wingdings" w:cs="Wingdings"/>
    </w:rPr>
  </w:style>
  <w:style w:type="character" w:customStyle="1" w:styleId="RTFNum247">
    <w:name w:val="RTF_Num 24 7"/>
    <w:rPr>
      <w:rFonts w:ascii="Symbol" w:hAnsi="Symbol" w:cs="Symbol"/>
    </w:rPr>
  </w:style>
  <w:style w:type="character" w:customStyle="1" w:styleId="RTFNum248">
    <w:name w:val="RTF_Num 24 8"/>
    <w:rPr>
      <w:rFonts w:ascii="Courier New" w:hAnsi="Courier New" w:cs="Courier New"/>
    </w:rPr>
  </w:style>
  <w:style w:type="character" w:customStyle="1" w:styleId="RTFNum249">
    <w:name w:val="RTF_Num 24 9"/>
    <w:rPr>
      <w:rFonts w:ascii="Wingdings" w:hAnsi="Wingdings" w:cs="Wingdings"/>
    </w:rPr>
  </w:style>
  <w:style w:type="character" w:customStyle="1" w:styleId="RTFNum251">
    <w:name w:val="RTF_Num 25 1"/>
    <w:rPr>
      <w:rFonts w:ascii="Times New Roman" w:hAnsi="Times New Roman" w:cs="Times New Roman"/>
    </w:rPr>
  </w:style>
  <w:style w:type="character" w:customStyle="1" w:styleId="RTFNum252">
    <w:name w:val="RTF_Num 25 2"/>
    <w:rPr>
      <w:rFonts w:ascii="Times New Roman" w:hAnsi="Times New Roman" w:cs="Times New Roman"/>
    </w:rPr>
  </w:style>
  <w:style w:type="character" w:customStyle="1" w:styleId="RTFNum253">
    <w:name w:val="RTF_Num 25 3"/>
    <w:rPr>
      <w:rFonts w:ascii="Times New Roman" w:hAnsi="Times New Roman" w:cs="Times New Roman"/>
    </w:rPr>
  </w:style>
  <w:style w:type="character" w:customStyle="1" w:styleId="RTFNum254">
    <w:name w:val="RTF_Num 25 4"/>
    <w:rPr>
      <w:rFonts w:ascii="Times New Roman" w:hAnsi="Times New Roman" w:cs="Times New Roman"/>
    </w:rPr>
  </w:style>
  <w:style w:type="character" w:customStyle="1" w:styleId="RTFNum255">
    <w:name w:val="RTF_Num 25 5"/>
    <w:rPr>
      <w:rFonts w:ascii="Times New Roman" w:hAnsi="Times New Roman" w:cs="Times New Roman"/>
    </w:rPr>
  </w:style>
  <w:style w:type="character" w:customStyle="1" w:styleId="RTFNum256">
    <w:name w:val="RTF_Num 25 6"/>
    <w:rPr>
      <w:rFonts w:ascii="Times New Roman" w:hAnsi="Times New Roman" w:cs="Times New Roman"/>
    </w:rPr>
  </w:style>
  <w:style w:type="character" w:customStyle="1" w:styleId="RTFNum257">
    <w:name w:val="RTF_Num 25 7"/>
    <w:rPr>
      <w:rFonts w:ascii="Times New Roman" w:hAnsi="Times New Roman" w:cs="Times New Roman"/>
    </w:rPr>
  </w:style>
  <w:style w:type="character" w:customStyle="1" w:styleId="RTFNum258">
    <w:name w:val="RTF_Num 25 8"/>
    <w:rPr>
      <w:rFonts w:ascii="Times New Roman" w:hAnsi="Times New Roman" w:cs="Times New Roman"/>
    </w:rPr>
  </w:style>
  <w:style w:type="character" w:customStyle="1" w:styleId="RTFNum259">
    <w:name w:val="RTF_Num 25 9"/>
    <w:rPr>
      <w:rFonts w:ascii="Times New Roman" w:hAnsi="Times New Roman" w:cs="Times New Roman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62">
    <w:name w:val="RTF_Num 26 2"/>
    <w:rPr>
      <w:rFonts w:ascii="Courier New" w:hAnsi="Courier New" w:cs="Courier New"/>
    </w:rPr>
  </w:style>
  <w:style w:type="character" w:customStyle="1" w:styleId="RTFNum263">
    <w:name w:val="RTF_Num 26 3"/>
    <w:rPr>
      <w:rFonts w:ascii="Wingdings" w:hAnsi="Wingdings" w:cs="Wingdings"/>
    </w:rPr>
  </w:style>
  <w:style w:type="character" w:customStyle="1" w:styleId="RTFNum264">
    <w:name w:val="RTF_Num 26 4"/>
    <w:rPr>
      <w:rFonts w:ascii="Symbol" w:hAnsi="Symbol" w:cs="Symbol"/>
    </w:rPr>
  </w:style>
  <w:style w:type="character" w:customStyle="1" w:styleId="RTFNum265">
    <w:name w:val="RTF_Num 26 5"/>
    <w:rPr>
      <w:rFonts w:ascii="Courier New" w:hAnsi="Courier New" w:cs="Courier New"/>
    </w:rPr>
  </w:style>
  <w:style w:type="character" w:customStyle="1" w:styleId="RTFNum266">
    <w:name w:val="RTF_Num 26 6"/>
    <w:rPr>
      <w:rFonts w:ascii="Wingdings" w:hAnsi="Wingdings" w:cs="Wingdings"/>
    </w:rPr>
  </w:style>
  <w:style w:type="character" w:customStyle="1" w:styleId="RTFNum267">
    <w:name w:val="RTF_Num 26 7"/>
    <w:rPr>
      <w:rFonts w:ascii="Symbol" w:hAnsi="Symbol" w:cs="Symbol"/>
    </w:rPr>
  </w:style>
  <w:style w:type="character" w:customStyle="1" w:styleId="RTFNum268">
    <w:name w:val="RTF_Num 26 8"/>
    <w:rPr>
      <w:rFonts w:ascii="Courier New" w:hAnsi="Courier New" w:cs="Courier New"/>
    </w:rPr>
  </w:style>
  <w:style w:type="character" w:customStyle="1" w:styleId="RTFNum269">
    <w:name w:val="RTF_Num 26 9"/>
    <w:rPr>
      <w:rFonts w:ascii="Wingdings" w:hAnsi="Wingdings" w:cs="Wingdings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72">
    <w:name w:val="RTF_Num 27 2"/>
    <w:rPr>
      <w:rFonts w:ascii="Courier New" w:hAnsi="Courier New" w:cs="Courier New"/>
    </w:rPr>
  </w:style>
  <w:style w:type="character" w:customStyle="1" w:styleId="RTFNum273">
    <w:name w:val="RTF_Num 27 3"/>
    <w:rPr>
      <w:rFonts w:ascii="Wingdings" w:hAnsi="Wingdings" w:cs="Wingdings"/>
    </w:rPr>
  </w:style>
  <w:style w:type="character" w:customStyle="1" w:styleId="RTFNum274">
    <w:name w:val="RTF_Num 27 4"/>
    <w:rPr>
      <w:rFonts w:ascii="Symbol" w:hAnsi="Symbol" w:cs="Symbol"/>
    </w:rPr>
  </w:style>
  <w:style w:type="character" w:customStyle="1" w:styleId="RTFNum275">
    <w:name w:val="RTF_Num 27 5"/>
    <w:rPr>
      <w:rFonts w:ascii="Courier New" w:hAnsi="Courier New" w:cs="Courier New"/>
    </w:rPr>
  </w:style>
  <w:style w:type="character" w:customStyle="1" w:styleId="RTFNum276">
    <w:name w:val="RTF_Num 27 6"/>
    <w:rPr>
      <w:rFonts w:ascii="Wingdings" w:hAnsi="Wingdings" w:cs="Wingdings"/>
    </w:rPr>
  </w:style>
  <w:style w:type="character" w:customStyle="1" w:styleId="RTFNum277">
    <w:name w:val="RTF_Num 27 7"/>
    <w:rPr>
      <w:rFonts w:ascii="Symbol" w:hAnsi="Symbol" w:cs="Symbol"/>
    </w:rPr>
  </w:style>
  <w:style w:type="character" w:customStyle="1" w:styleId="RTFNum278">
    <w:name w:val="RTF_Num 27 8"/>
    <w:rPr>
      <w:rFonts w:ascii="Courier New" w:hAnsi="Courier New" w:cs="Courier New"/>
    </w:rPr>
  </w:style>
  <w:style w:type="character" w:customStyle="1" w:styleId="RTFNum279">
    <w:name w:val="RTF_Num 27 9"/>
    <w:rPr>
      <w:rFonts w:ascii="Wingdings" w:hAnsi="Wingdings" w:cs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 w:cs="Times New Roman"/>
    </w:rPr>
  </w:style>
  <w:style w:type="character" w:customStyle="1" w:styleId="RTFNum292">
    <w:name w:val="RTF_Num 29 2"/>
    <w:rPr>
      <w:rFonts w:ascii="Times New Roman" w:hAnsi="Times New Roman" w:cs="Times New Roman"/>
    </w:rPr>
  </w:style>
  <w:style w:type="character" w:customStyle="1" w:styleId="RTFNum293">
    <w:name w:val="RTF_Num 29 3"/>
    <w:rPr>
      <w:rFonts w:ascii="Times New Roman" w:hAnsi="Times New Roman" w:cs="Times New Roman"/>
    </w:rPr>
  </w:style>
  <w:style w:type="character" w:customStyle="1" w:styleId="RTFNum294">
    <w:name w:val="RTF_Num 29 4"/>
    <w:rPr>
      <w:rFonts w:ascii="Times New Roman" w:hAnsi="Times New Roman" w:cs="Times New Roman"/>
    </w:rPr>
  </w:style>
  <w:style w:type="character" w:customStyle="1" w:styleId="RTFNum295">
    <w:name w:val="RTF_Num 29 5"/>
    <w:rPr>
      <w:rFonts w:ascii="Times New Roman" w:hAnsi="Times New Roman" w:cs="Times New Roman"/>
    </w:rPr>
  </w:style>
  <w:style w:type="character" w:customStyle="1" w:styleId="RTFNum296">
    <w:name w:val="RTF_Num 29 6"/>
    <w:rPr>
      <w:rFonts w:ascii="Times New Roman" w:hAnsi="Times New Roman" w:cs="Times New Roman"/>
    </w:rPr>
  </w:style>
  <w:style w:type="character" w:customStyle="1" w:styleId="RTFNum297">
    <w:name w:val="RTF_Num 29 7"/>
    <w:rPr>
      <w:rFonts w:ascii="Times New Roman" w:hAnsi="Times New Roman" w:cs="Times New Roman"/>
    </w:rPr>
  </w:style>
  <w:style w:type="character" w:customStyle="1" w:styleId="RTFNum298">
    <w:name w:val="RTF_Num 29 8"/>
    <w:rPr>
      <w:rFonts w:ascii="Times New Roman" w:hAnsi="Times New Roman" w:cs="Times New Roman"/>
    </w:rPr>
  </w:style>
  <w:style w:type="character" w:customStyle="1" w:styleId="RTFNum299">
    <w:name w:val="RTF_Num 29 9"/>
    <w:rPr>
      <w:rFonts w:ascii="Times New Roman" w:hAnsi="Times New Roman" w:cs="Times New Roman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02">
    <w:name w:val="RTF_Num 30 2"/>
    <w:rPr>
      <w:rFonts w:ascii="Courier New" w:hAnsi="Courier New" w:cs="Courier New"/>
    </w:rPr>
  </w:style>
  <w:style w:type="character" w:customStyle="1" w:styleId="RTFNum303">
    <w:name w:val="RTF_Num 30 3"/>
    <w:rPr>
      <w:rFonts w:ascii="Wingdings" w:hAnsi="Wingdings" w:cs="Wingdings"/>
    </w:rPr>
  </w:style>
  <w:style w:type="character" w:customStyle="1" w:styleId="RTFNum304">
    <w:name w:val="RTF_Num 30 4"/>
    <w:rPr>
      <w:rFonts w:ascii="Symbol" w:hAnsi="Symbol" w:cs="Symbol"/>
    </w:rPr>
  </w:style>
  <w:style w:type="character" w:customStyle="1" w:styleId="RTFNum305">
    <w:name w:val="RTF_Num 30 5"/>
    <w:rPr>
      <w:rFonts w:ascii="Courier New" w:hAnsi="Courier New" w:cs="Courier New"/>
    </w:rPr>
  </w:style>
  <w:style w:type="character" w:customStyle="1" w:styleId="RTFNum306">
    <w:name w:val="RTF_Num 30 6"/>
    <w:rPr>
      <w:rFonts w:ascii="Wingdings" w:hAnsi="Wingdings" w:cs="Wingdings"/>
    </w:rPr>
  </w:style>
  <w:style w:type="character" w:customStyle="1" w:styleId="RTFNum307">
    <w:name w:val="RTF_Num 30 7"/>
    <w:rPr>
      <w:rFonts w:ascii="Symbol" w:hAnsi="Symbol" w:cs="Symbol"/>
    </w:rPr>
  </w:style>
  <w:style w:type="character" w:customStyle="1" w:styleId="RTFNum308">
    <w:name w:val="RTF_Num 30 8"/>
    <w:rPr>
      <w:rFonts w:ascii="Courier New" w:hAnsi="Courier New" w:cs="Courier New"/>
    </w:rPr>
  </w:style>
  <w:style w:type="character" w:customStyle="1" w:styleId="RTFNum309">
    <w:name w:val="RTF_Num 30 9"/>
    <w:rPr>
      <w:rFonts w:ascii="Wingdings" w:hAnsi="Wingdings" w:cs="Wingdings"/>
    </w:rPr>
  </w:style>
  <w:style w:type="character" w:customStyle="1" w:styleId="RTFNum311">
    <w:name w:val="RTF_Num 31 1"/>
    <w:rPr>
      <w:rFonts w:ascii="Times New Roman" w:hAnsi="Times New Roman" w:cs="Times New Roman"/>
    </w:rPr>
  </w:style>
  <w:style w:type="character" w:customStyle="1" w:styleId="RTFNum312">
    <w:name w:val="RTF_Num 31 2"/>
    <w:rPr>
      <w:rFonts w:ascii="Times New Roman" w:hAnsi="Times New Roman" w:cs="Times New Roman"/>
    </w:rPr>
  </w:style>
  <w:style w:type="character" w:customStyle="1" w:styleId="RTFNum313">
    <w:name w:val="RTF_Num 31 3"/>
    <w:rPr>
      <w:rFonts w:ascii="Times New Roman" w:hAnsi="Times New Roman" w:cs="Times New Roman"/>
    </w:rPr>
  </w:style>
  <w:style w:type="character" w:customStyle="1" w:styleId="RTFNum314">
    <w:name w:val="RTF_Num 31 4"/>
    <w:rPr>
      <w:rFonts w:ascii="Times New Roman" w:hAnsi="Times New Roman" w:cs="Times New Roman"/>
    </w:rPr>
  </w:style>
  <w:style w:type="character" w:customStyle="1" w:styleId="RTFNum315">
    <w:name w:val="RTF_Num 31 5"/>
    <w:rPr>
      <w:rFonts w:ascii="Times New Roman" w:hAnsi="Times New Roman" w:cs="Times New Roman"/>
    </w:rPr>
  </w:style>
  <w:style w:type="character" w:customStyle="1" w:styleId="RTFNum316">
    <w:name w:val="RTF_Num 31 6"/>
    <w:rPr>
      <w:rFonts w:ascii="Times New Roman" w:hAnsi="Times New Roman" w:cs="Times New Roman"/>
    </w:rPr>
  </w:style>
  <w:style w:type="character" w:customStyle="1" w:styleId="RTFNum317">
    <w:name w:val="RTF_Num 31 7"/>
    <w:rPr>
      <w:rFonts w:ascii="Times New Roman" w:hAnsi="Times New Roman" w:cs="Times New Roman"/>
    </w:rPr>
  </w:style>
  <w:style w:type="character" w:customStyle="1" w:styleId="RTFNum318">
    <w:name w:val="RTF_Num 31 8"/>
    <w:rPr>
      <w:rFonts w:ascii="Times New Roman" w:hAnsi="Times New Roman" w:cs="Times New Roman"/>
    </w:rPr>
  </w:style>
  <w:style w:type="character" w:customStyle="1" w:styleId="RTFNum319">
    <w:name w:val="RTF_Num 31 9"/>
    <w:rPr>
      <w:rFonts w:ascii="Times New Roman" w:hAnsi="Times New Roman" w:cs="Times New Roman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22">
    <w:name w:val="RTF_Num 32 2"/>
    <w:rPr>
      <w:rFonts w:ascii="Courier New" w:hAnsi="Courier New" w:cs="Courier New"/>
    </w:rPr>
  </w:style>
  <w:style w:type="character" w:customStyle="1" w:styleId="RTFNum323">
    <w:name w:val="RTF_Num 32 3"/>
    <w:rPr>
      <w:rFonts w:ascii="Wingdings" w:hAnsi="Wingdings" w:cs="Wingdings"/>
    </w:rPr>
  </w:style>
  <w:style w:type="character" w:customStyle="1" w:styleId="RTFNum324">
    <w:name w:val="RTF_Num 32 4"/>
    <w:rPr>
      <w:rFonts w:ascii="Symbol" w:hAnsi="Symbol" w:cs="Symbol"/>
    </w:rPr>
  </w:style>
  <w:style w:type="character" w:customStyle="1" w:styleId="RTFNum325">
    <w:name w:val="RTF_Num 32 5"/>
    <w:rPr>
      <w:rFonts w:ascii="Courier New" w:hAnsi="Courier New" w:cs="Courier New"/>
    </w:rPr>
  </w:style>
  <w:style w:type="character" w:customStyle="1" w:styleId="RTFNum326">
    <w:name w:val="RTF_Num 32 6"/>
    <w:rPr>
      <w:rFonts w:ascii="Wingdings" w:hAnsi="Wingdings" w:cs="Wingdings"/>
    </w:rPr>
  </w:style>
  <w:style w:type="character" w:customStyle="1" w:styleId="RTFNum327">
    <w:name w:val="RTF_Num 32 7"/>
    <w:rPr>
      <w:rFonts w:ascii="Symbol" w:hAnsi="Symbol" w:cs="Symbol"/>
    </w:rPr>
  </w:style>
  <w:style w:type="character" w:customStyle="1" w:styleId="RTFNum328">
    <w:name w:val="RTF_Num 32 8"/>
    <w:rPr>
      <w:rFonts w:ascii="Courier New" w:hAnsi="Courier New" w:cs="Courier New"/>
    </w:rPr>
  </w:style>
  <w:style w:type="character" w:customStyle="1" w:styleId="RTFNum329">
    <w:name w:val="RTF_Num 32 9"/>
    <w:rPr>
      <w:rFonts w:ascii="Wingdings" w:hAnsi="Wingdings" w:cs="Wingdings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  <w:rPr>
      <w:rFonts w:ascii="Wingdings" w:hAnsi="Wingdings" w:cs="Wingdings"/>
    </w:rPr>
  </w:style>
  <w:style w:type="character" w:customStyle="1" w:styleId="RTFNum334">
    <w:name w:val="RTF_Num 33 4"/>
    <w:rPr>
      <w:rFonts w:ascii="Symbol" w:hAnsi="Symbol" w:cs="Symbol"/>
    </w:rPr>
  </w:style>
  <w:style w:type="character" w:customStyle="1" w:styleId="RTFNum335">
    <w:name w:val="RTF_Num 33 5"/>
    <w:rPr>
      <w:rFonts w:ascii="Courier New" w:hAnsi="Courier New" w:cs="Courier New"/>
    </w:rPr>
  </w:style>
  <w:style w:type="character" w:customStyle="1" w:styleId="RTFNum336">
    <w:name w:val="RTF_Num 33 6"/>
    <w:rPr>
      <w:rFonts w:ascii="Wingdings" w:hAnsi="Wingdings" w:cs="Wingdings"/>
    </w:rPr>
  </w:style>
  <w:style w:type="character" w:customStyle="1" w:styleId="RTFNum337">
    <w:name w:val="RTF_Num 33 7"/>
    <w:rPr>
      <w:rFonts w:ascii="Symbol" w:hAnsi="Symbol" w:cs="Symbol"/>
    </w:rPr>
  </w:style>
  <w:style w:type="character" w:customStyle="1" w:styleId="RTFNum338">
    <w:name w:val="RTF_Num 33 8"/>
    <w:rPr>
      <w:rFonts w:ascii="Courier New" w:hAnsi="Courier New" w:cs="Courier New"/>
    </w:rPr>
  </w:style>
  <w:style w:type="character" w:customStyle="1" w:styleId="RTFNum339">
    <w:name w:val="RTF_Num 33 9"/>
    <w:rPr>
      <w:rFonts w:ascii="Wingdings" w:hAnsi="Wingdings" w:cs="Wingdings"/>
    </w:rPr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42">
    <w:name w:val="RTF_Num 34 2"/>
    <w:rPr>
      <w:rFonts w:ascii="Courier New" w:hAnsi="Courier New" w:cs="Courier New"/>
    </w:rPr>
  </w:style>
  <w:style w:type="character" w:customStyle="1" w:styleId="RTFNum343">
    <w:name w:val="RTF_Num 34 3"/>
    <w:rPr>
      <w:rFonts w:ascii="Wingdings" w:hAnsi="Wingdings" w:cs="Wingdings"/>
    </w:rPr>
  </w:style>
  <w:style w:type="character" w:customStyle="1" w:styleId="RTFNum344">
    <w:name w:val="RTF_Num 34 4"/>
    <w:rPr>
      <w:rFonts w:ascii="Symbol" w:hAnsi="Symbol" w:cs="Symbol"/>
    </w:rPr>
  </w:style>
  <w:style w:type="character" w:customStyle="1" w:styleId="RTFNum345">
    <w:name w:val="RTF_Num 34 5"/>
    <w:rPr>
      <w:rFonts w:ascii="Courier New" w:hAnsi="Courier New" w:cs="Courier New"/>
    </w:rPr>
  </w:style>
  <w:style w:type="character" w:customStyle="1" w:styleId="RTFNum346">
    <w:name w:val="RTF_Num 34 6"/>
    <w:rPr>
      <w:rFonts w:ascii="Wingdings" w:hAnsi="Wingdings" w:cs="Wingdings"/>
    </w:rPr>
  </w:style>
  <w:style w:type="character" w:customStyle="1" w:styleId="RTFNum347">
    <w:name w:val="RTF_Num 34 7"/>
    <w:rPr>
      <w:rFonts w:ascii="Symbol" w:hAnsi="Symbol" w:cs="Symbol"/>
    </w:rPr>
  </w:style>
  <w:style w:type="character" w:customStyle="1" w:styleId="RTFNum348">
    <w:name w:val="RTF_Num 34 8"/>
    <w:rPr>
      <w:rFonts w:ascii="Courier New" w:hAnsi="Courier New" w:cs="Courier New"/>
    </w:rPr>
  </w:style>
  <w:style w:type="character" w:customStyle="1" w:styleId="RTFNum349">
    <w:name w:val="RTF_Num 34 9"/>
    <w:rPr>
      <w:rFonts w:ascii="Wingdings" w:hAnsi="Wingdings" w:cs="Wingdings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52">
    <w:name w:val="RTF_Num 35 2"/>
    <w:rPr>
      <w:rFonts w:ascii="Courier New" w:hAnsi="Courier New" w:cs="Courier New"/>
    </w:rPr>
  </w:style>
  <w:style w:type="character" w:customStyle="1" w:styleId="RTFNum353">
    <w:name w:val="RTF_Num 35 3"/>
    <w:rPr>
      <w:rFonts w:ascii="Wingdings" w:hAnsi="Wingdings" w:cs="Wingdings"/>
    </w:rPr>
  </w:style>
  <w:style w:type="character" w:customStyle="1" w:styleId="RTFNum354">
    <w:name w:val="RTF_Num 35 4"/>
    <w:rPr>
      <w:rFonts w:ascii="Symbol" w:hAnsi="Symbol" w:cs="Symbol"/>
    </w:rPr>
  </w:style>
  <w:style w:type="character" w:customStyle="1" w:styleId="RTFNum355">
    <w:name w:val="RTF_Num 35 5"/>
    <w:rPr>
      <w:rFonts w:ascii="Courier New" w:hAnsi="Courier New" w:cs="Courier New"/>
    </w:rPr>
  </w:style>
  <w:style w:type="character" w:customStyle="1" w:styleId="RTFNum356">
    <w:name w:val="RTF_Num 35 6"/>
    <w:rPr>
      <w:rFonts w:ascii="Wingdings" w:hAnsi="Wingdings" w:cs="Wingdings"/>
    </w:rPr>
  </w:style>
  <w:style w:type="character" w:customStyle="1" w:styleId="RTFNum357">
    <w:name w:val="RTF_Num 35 7"/>
    <w:rPr>
      <w:rFonts w:ascii="Symbol" w:hAnsi="Symbol" w:cs="Symbol"/>
    </w:rPr>
  </w:style>
  <w:style w:type="character" w:customStyle="1" w:styleId="RTFNum358">
    <w:name w:val="RTF_Num 35 8"/>
    <w:rPr>
      <w:rFonts w:ascii="Courier New" w:hAnsi="Courier New" w:cs="Courier New"/>
    </w:rPr>
  </w:style>
  <w:style w:type="character" w:customStyle="1" w:styleId="RTFNum359">
    <w:name w:val="RTF_Num 35 9"/>
    <w:rPr>
      <w:rFonts w:ascii="Wingdings" w:hAnsi="Wingdings" w:cs="Wingdings"/>
    </w:rPr>
  </w:style>
  <w:style w:type="character" w:customStyle="1" w:styleId="WW-RTFNum31">
    <w:name w:val="WW-RTF_Num 3 1"/>
    <w:rPr>
      <w:rFonts w:ascii="Wingdings 2" w:hAnsi="Wingdings 2" w:cs="Wingdings 2"/>
    </w:rPr>
  </w:style>
  <w:style w:type="character" w:customStyle="1" w:styleId="WW-RTFNum311">
    <w:name w:val="WW-RTF_Num 3 11"/>
    <w:rPr>
      <w:rFonts w:ascii="Times New Roman" w:hAnsi="Times New Roman" w:cs="Times New Roman"/>
    </w:rPr>
  </w:style>
  <w:style w:type="character" w:customStyle="1" w:styleId="WW-RTFNum32">
    <w:name w:val="WW-RTF_Num 3 2"/>
    <w:rPr>
      <w:rFonts w:ascii="Times New Roman" w:hAnsi="Times New Roman" w:cs="Times New Roman"/>
    </w:rPr>
  </w:style>
  <w:style w:type="character" w:customStyle="1" w:styleId="WW-RTFNum33">
    <w:name w:val="WW-RTF_Num 3 3"/>
    <w:rPr>
      <w:rFonts w:ascii="Times New Roman" w:hAnsi="Times New Roman" w:cs="Times New Roman"/>
    </w:rPr>
  </w:style>
  <w:style w:type="character" w:customStyle="1" w:styleId="WW-RTFNum34">
    <w:name w:val="WW-RTF_Num 3 4"/>
    <w:rPr>
      <w:rFonts w:ascii="Times New Roman" w:hAnsi="Times New Roman" w:cs="Times New Roman"/>
    </w:rPr>
  </w:style>
  <w:style w:type="character" w:customStyle="1" w:styleId="WW-RTFNum35">
    <w:name w:val="WW-RTF_Num 3 5"/>
    <w:rPr>
      <w:rFonts w:ascii="Times New Roman" w:hAnsi="Times New Roman" w:cs="Times New Roman"/>
    </w:rPr>
  </w:style>
  <w:style w:type="character" w:customStyle="1" w:styleId="WW-RTFNum36">
    <w:name w:val="WW-RTF_Num 3 6"/>
    <w:rPr>
      <w:rFonts w:ascii="Times New Roman" w:hAnsi="Times New Roman" w:cs="Times New Roman"/>
    </w:rPr>
  </w:style>
  <w:style w:type="character" w:customStyle="1" w:styleId="WW-RTFNum37">
    <w:name w:val="WW-RTF_Num 3 7"/>
    <w:rPr>
      <w:rFonts w:ascii="Times New Roman" w:hAnsi="Times New Roman" w:cs="Times New Roman"/>
    </w:rPr>
  </w:style>
  <w:style w:type="character" w:customStyle="1" w:styleId="WW-RTFNum38">
    <w:name w:val="WW-RTF_Num 3 8"/>
    <w:rPr>
      <w:rFonts w:ascii="Times New Roman" w:hAnsi="Times New Roman" w:cs="Times New Roman"/>
    </w:rPr>
  </w:style>
  <w:style w:type="character" w:customStyle="1" w:styleId="WW-RTFNum39">
    <w:name w:val="WW-RTF_Num 3 9"/>
    <w:rPr>
      <w:rFonts w:ascii="Times New Roman" w:hAnsi="Times New Roman" w:cs="Times New Roman"/>
    </w:rPr>
  </w:style>
  <w:style w:type="character" w:customStyle="1" w:styleId="RTFNum361">
    <w:name w:val="RTF_Num 36 1"/>
    <w:rPr>
      <w:rFonts w:ascii="Times New Roman" w:hAnsi="Times New Roman" w:cs="Times New Roman"/>
    </w:rPr>
  </w:style>
  <w:style w:type="character" w:customStyle="1" w:styleId="RTFNum362">
    <w:name w:val="RTF_Num 36 2"/>
    <w:rPr>
      <w:rFonts w:ascii="Times New Roman" w:hAnsi="Times New Roman" w:cs="Times New Roman"/>
    </w:rPr>
  </w:style>
  <w:style w:type="character" w:customStyle="1" w:styleId="RTFNum363">
    <w:name w:val="RTF_Num 36 3"/>
    <w:rPr>
      <w:rFonts w:ascii="Times New Roman" w:hAnsi="Times New Roman" w:cs="Times New Roman"/>
    </w:rPr>
  </w:style>
  <w:style w:type="character" w:customStyle="1" w:styleId="RTFNum364">
    <w:name w:val="RTF_Num 36 4"/>
    <w:rPr>
      <w:rFonts w:ascii="Times New Roman" w:hAnsi="Times New Roman" w:cs="Times New Roman"/>
    </w:rPr>
  </w:style>
  <w:style w:type="character" w:customStyle="1" w:styleId="RTFNum365">
    <w:name w:val="RTF_Num 36 5"/>
    <w:rPr>
      <w:rFonts w:ascii="Times New Roman" w:hAnsi="Times New Roman" w:cs="Times New Roman"/>
    </w:rPr>
  </w:style>
  <w:style w:type="character" w:customStyle="1" w:styleId="RTFNum366">
    <w:name w:val="RTF_Num 36 6"/>
    <w:rPr>
      <w:rFonts w:ascii="Times New Roman" w:hAnsi="Times New Roman" w:cs="Times New Roman"/>
    </w:rPr>
  </w:style>
  <w:style w:type="character" w:customStyle="1" w:styleId="RTFNum367">
    <w:name w:val="RTF_Num 36 7"/>
    <w:rPr>
      <w:rFonts w:ascii="Times New Roman" w:hAnsi="Times New Roman" w:cs="Times New Roman"/>
    </w:rPr>
  </w:style>
  <w:style w:type="character" w:customStyle="1" w:styleId="RTFNum368">
    <w:name w:val="RTF_Num 36 8"/>
    <w:rPr>
      <w:rFonts w:ascii="Times New Roman" w:hAnsi="Times New Roman" w:cs="Times New Roman"/>
    </w:rPr>
  </w:style>
  <w:style w:type="character" w:customStyle="1" w:styleId="RTFNum369">
    <w:name w:val="RTF_Num 36 9"/>
    <w:rPr>
      <w:rFonts w:ascii="Times New Roman" w:hAnsi="Times New Roman" w:cs="Times New Roman"/>
    </w:rPr>
  </w:style>
  <w:style w:type="character" w:customStyle="1" w:styleId="RTFNum371">
    <w:name w:val="RTF_Num 37 1"/>
    <w:rPr>
      <w:rFonts w:ascii="Times New Roman" w:hAnsi="Times New Roman" w:cs="Times New Roman"/>
    </w:rPr>
  </w:style>
  <w:style w:type="character" w:customStyle="1" w:styleId="RTFNum372">
    <w:name w:val="RTF_Num 37 2"/>
    <w:rPr>
      <w:rFonts w:ascii="Times New Roman" w:hAnsi="Times New Roman" w:cs="Times New Roman"/>
    </w:rPr>
  </w:style>
  <w:style w:type="character" w:customStyle="1" w:styleId="RTFNum373">
    <w:name w:val="RTF_Num 37 3"/>
    <w:rPr>
      <w:rFonts w:ascii="Times New Roman" w:hAnsi="Times New Roman" w:cs="Times New Roman"/>
    </w:rPr>
  </w:style>
  <w:style w:type="character" w:customStyle="1" w:styleId="RTFNum374">
    <w:name w:val="RTF_Num 37 4"/>
    <w:rPr>
      <w:rFonts w:ascii="Times New Roman" w:hAnsi="Times New Roman" w:cs="Times New Roman"/>
    </w:rPr>
  </w:style>
  <w:style w:type="character" w:customStyle="1" w:styleId="RTFNum375">
    <w:name w:val="RTF_Num 37 5"/>
    <w:rPr>
      <w:rFonts w:ascii="Times New Roman" w:hAnsi="Times New Roman" w:cs="Times New Roman"/>
    </w:rPr>
  </w:style>
  <w:style w:type="character" w:customStyle="1" w:styleId="RTFNum376">
    <w:name w:val="RTF_Num 37 6"/>
    <w:rPr>
      <w:rFonts w:ascii="Times New Roman" w:hAnsi="Times New Roman" w:cs="Times New Roman"/>
    </w:rPr>
  </w:style>
  <w:style w:type="character" w:customStyle="1" w:styleId="RTFNum377">
    <w:name w:val="RTF_Num 37 7"/>
    <w:rPr>
      <w:rFonts w:ascii="Times New Roman" w:hAnsi="Times New Roman" w:cs="Times New Roman"/>
    </w:rPr>
  </w:style>
  <w:style w:type="character" w:customStyle="1" w:styleId="RTFNum378">
    <w:name w:val="RTF_Num 37 8"/>
    <w:rPr>
      <w:rFonts w:ascii="Times New Roman" w:hAnsi="Times New Roman" w:cs="Times New Roman"/>
    </w:rPr>
  </w:style>
  <w:style w:type="character" w:customStyle="1" w:styleId="RTFNum379">
    <w:name w:val="RTF_Num 37 9"/>
    <w:rPr>
      <w:rFonts w:ascii="Times New Roman" w:hAnsi="Times New Roman" w:cs="Times New Roman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82">
    <w:name w:val="RTF_Num 38 2"/>
    <w:rPr>
      <w:rFonts w:ascii="Courier New" w:hAnsi="Courier New" w:cs="Courier New"/>
    </w:rPr>
  </w:style>
  <w:style w:type="character" w:customStyle="1" w:styleId="RTFNum383">
    <w:name w:val="RTF_Num 38 3"/>
    <w:rPr>
      <w:rFonts w:ascii="Wingdings" w:hAnsi="Wingdings" w:cs="Wingdings"/>
    </w:rPr>
  </w:style>
  <w:style w:type="character" w:customStyle="1" w:styleId="RTFNum384">
    <w:name w:val="RTF_Num 38 4"/>
    <w:rPr>
      <w:rFonts w:ascii="Symbol" w:hAnsi="Symbol" w:cs="Symbol"/>
    </w:rPr>
  </w:style>
  <w:style w:type="character" w:customStyle="1" w:styleId="RTFNum385">
    <w:name w:val="RTF_Num 38 5"/>
    <w:rPr>
      <w:rFonts w:ascii="Courier New" w:hAnsi="Courier New" w:cs="Courier New"/>
    </w:rPr>
  </w:style>
  <w:style w:type="character" w:customStyle="1" w:styleId="RTFNum386">
    <w:name w:val="RTF_Num 38 6"/>
    <w:rPr>
      <w:rFonts w:ascii="Wingdings" w:hAnsi="Wingdings" w:cs="Wingdings"/>
    </w:rPr>
  </w:style>
  <w:style w:type="character" w:customStyle="1" w:styleId="RTFNum387">
    <w:name w:val="RTF_Num 38 7"/>
    <w:rPr>
      <w:rFonts w:ascii="Symbol" w:hAnsi="Symbol" w:cs="Symbol"/>
    </w:rPr>
  </w:style>
  <w:style w:type="character" w:customStyle="1" w:styleId="RTFNum388">
    <w:name w:val="RTF_Num 38 8"/>
    <w:rPr>
      <w:rFonts w:ascii="Courier New" w:hAnsi="Courier New" w:cs="Courier New"/>
    </w:rPr>
  </w:style>
  <w:style w:type="character" w:customStyle="1" w:styleId="RTFNum389">
    <w:name w:val="RTF_Num 38 9"/>
    <w:rPr>
      <w:rFonts w:ascii="Wingdings" w:hAnsi="Wingdings" w:cs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 w:cs="Times New Roman"/>
    </w:rPr>
  </w:style>
  <w:style w:type="character" w:customStyle="1" w:styleId="RTFNum412">
    <w:name w:val="RTF_Num 41 2"/>
    <w:rPr>
      <w:rFonts w:ascii="Times New Roman" w:hAnsi="Times New Roman" w:cs="Times New Roman"/>
    </w:rPr>
  </w:style>
  <w:style w:type="character" w:customStyle="1" w:styleId="RTFNum413">
    <w:name w:val="RTF_Num 41 3"/>
    <w:rPr>
      <w:rFonts w:ascii="Times New Roman" w:hAnsi="Times New Roman" w:cs="Times New Roman"/>
    </w:rPr>
  </w:style>
  <w:style w:type="character" w:customStyle="1" w:styleId="RTFNum414">
    <w:name w:val="RTF_Num 41 4"/>
    <w:rPr>
      <w:rFonts w:ascii="Times New Roman" w:hAnsi="Times New Roman" w:cs="Times New Roman"/>
    </w:rPr>
  </w:style>
  <w:style w:type="character" w:customStyle="1" w:styleId="RTFNum415">
    <w:name w:val="RTF_Num 41 5"/>
    <w:rPr>
      <w:rFonts w:ascii="Times New Roman" w:hAnsi="Times New Roman" w:cs="Times New Roman"/>
    </w:rPr>
  </w:style>
  <w:style w:type="character" w:customStyle="1" w:styleId="RTFNum416">
    <w:name w:val="RTF_Num 41 6"/>
    <w:rPr>
      <w:rFonts w:ascii="Times New Roman" w:hAnsi="Times New Roman" w:cs="Times New Roman"/>
    </w:rPr>
  </w:style>
  <w:style w:type="character" w:customStyle="1" w:styleId="RTFNum417">
    <w:name w:val="RTF_Num 41 7"/>
    <w:rPr>
      <w:rFonts w:ascii="Times New Roman" w:hAnsi="Times New Roman" w:cs="Times New Roman"/>
    </w:rPr>
  </w:style>
  <w:style w:type="character" w:customStyle="1" w:styleId="RTFNum418">
    <w:name w:val="RTF_Num 41 8"/>
    <w:rPr>
      <w:rFonts w:ascii="Times New Roman" w:hAnsi="Times New Roman" w:cs="Times New Roman"/>
    </w:rPr>
  </w:style>
  <w:style w:type="character" w:customStyle="1" w:styleId="RTFNum419">
    <w:name w:val="RTF_Num 41 9"/>
    <w:rPr>
      <w:rFonts w:ascii="Times New Roman" w:hAnsi="Times New Roman" w:cs="Times New Roman"/>
    </w:rPr>
  </w:style>
  <w:style w:type="character" w:customStyle="1" w:styleId="RTFNum421">
    <w:name w:val="RTF_Num 42 1"/>
    <w:rPr>
      <w:rFonts w:ascii="Times New Roman" w:hAnsi="Times New Roman" w:cs="Times New Roman"/>
    </w:rPr>
  </w:style>
  <w:style w:type="character" w:customStyle="1" w:styleId="RTFNum422">
    <w:name w:val="RTF_Num 42 2"/>
    <w:rPr>
      <w:rFonts w:ascii="Times New Roman" w:hAnsi="Times New Roman" w:cs="Times New Roman"/>
    </w:rPr>
  </w:style>
  <w:style w:type="character" w:customStyle="1" w:styleId="RTFNum423">
    <w:name w:val="RTF_Num 42 3"/>
    <w:rPr>
      <w:rFonts w:ascii="Times New Roman" w:hAnsi="Times New Roman" w:cs="Times New Roman"/>
    </w:rPr>
  </w:style>
  <w:style w:type="character" w:customStyle="1" w:styleId="RTFNum424">
    <w:name w:val="RTF_Num 42 4"/>
    <w:rPr>
      <w:rFonts w:ascii="Times New Roman" w:hAnsi="Times New Roman" w:cs="Times New Roman"/>
    </w:rPr>
  </w:style>
  <w:style w:type="character" w:customStyle="1" w:styleId="RTFNum425">
    <w:name w:val="RTF_Num 42 5"/>
    <w:rPr>
      <w:rFonts w:ascii="Times New Roman" w:hAnsi="Times New Roman" w:cs="Times New Roman"/>
    </w:rPr>
  </w:style>
  <w:style w:type="character" w:customStyle="1" w:styleId="RTFNum426">
    <w:name w:val="RTF_Num 42 6"/>
    <w:rPr>
      <w:rFonts w:ascii="Times New Roman" w:hAnsi="Times New Roman" w:cs="Times New Roman"/>
    </w:rPr>
  </w:style>
  <w:style w:type="character" w:customStyle="1" w:styleId="RTFNum427">
    <w:name w:val="RTF_Num 42 7"/>
    <w:rPr>
      <w:rFonts w:ascii="Times New Roman" w:hAnsi="Times New Roman" w:cs="Times New Roman"/>
    </w:rPr>
  </w:style>
  <w:style w:type="character" w:customStyle="1" w:styleId="RTFNum428">
    <w:name w:val="RTF_Num 42 8"/>
    <w:rPr>
      <w:rFonts w:ascii="Times New Roman" w:hAnsi="Times New Roman" w:cs="Times New Roman"/>
    </w:rPr>
  </w:style>
  <w:style w:type="character" w:customStyle="1" w:styleId="RTFNum429">
    <w:name w:val="RTF_Num 42 9"/>
    <w:rPr>
      <w:rFonts w:ascii="Times New Roman" w:hAnsi="Times New Roman" w:cs="Times New Roman"/>
    </w:rPr>
  </w:style>
  <w:style w:type="character" w:customStyle="1" w:styleId="RTFNum431">
    <w:name w:val="RTF_Num 43 1"/>
    <w:rPr>
      <w:rFonts w:ascii="Symbol" w:hAnsi="Symbol" w:cs="Symbol"/>
    </w:rPr>
  </w:style>
  <w:style w:type="character" w:customStyle="1" w:styleId="RTFNum432">
    <w:name w:val="RTF_Num 43 2"/>
    <w:rPr>
      <w:rFonts w:ascii="Courier New" w:hAnsi="Courier New" w:cs="Courier New"/>
    </w:rPr>
  </w:style>
  <w:style w:type="character" w:customStyle="1" w:styleId="RTFNum433">
    <w:name w:val="RTF_Num 43 3"/>
    <w:rPr>
      <w:rFonts w:ascii="Wingdings" w:hAnsi="Wingdings" w:cs="Wingdings"/>
    </w:rPr>
  </w:style>
  <w:style w:type="character" w:customStyle="1" w:styleId="RTFNum434">
    <w:name w:val="RTF_Num 43 4"/>
    <w:rPr>
      <w:rFonts w:ascii="Symbol" w:hAnsi="Symbol" w:cs="Symbol"/>
    </w:rPr>
  </w:style>
  <w:style w:type="character" w:customStyle="1" w:styleId="RTFNum435">
    <w:name w:val="RTF_Num 43 5"/>
    <w:rPr>
      <w:rFonts w:ascii="Courier New" w:hAnsi="Courier New" w:cs="Courier New"/>
    </w:rPr>
  </w:style>
  <w:style w:type="character" w:customStyle="1" w:styleId="RTFNum436">
    <w:name w:val="RTF_Num 43 6"/>
    <w:rPr>
      <w:rFonts w:ascii="Wingdings" w:hAnsi="Wingdings" w:cs="Wingdings"/>
    </w:rPr>
  </w:style>
  <w:style w:type="character" w:customStyle="1" w:styleId="RTFNum437">
    <w:name w:val="RTF_Num 43 7"/>
    <w:rPr>
      <w:rFonts w:ascii="Symbol" w:hAnsi="Symbol" w:cs="Symbol"/>
    </w:rPr>
  </w:style>
  <w:style w:type="character" w:customStyle="1" w:styleId="RTFNum438">
    <w:name w:val="RTF_Num 43 8"/>
    <w:rPr>
      <w:rFonts w:ascii="Courier New" w:hAnsi="Courier New" w:cs="Courier New"/>
    </w:rPr>
  </w:style>
  <w:style w:type="character" w:customStyle="1" w:styleId="RTFNum439">
    <w:name w:val="RTF_Num 43 9"/>
    <w:rPr>
      <w:rFonts w:ascii="Wingdings" w:hAnsi="Wingdings" w:cs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 w:cs="Times New Roman"/>
    </w:rPr>
  </w:style>
  <w:style w:type="character" w:customStyle="1" w:styleId="RTFNum452">
    <w:name w:val="RTF_Num 45 2"/>
    <w:rPr>
      <w:rFonts w:ascii="Times New Roman" w:hAnsi="Times New Roman" w:cs="Times New Roman"/>
    </w:rPr>
  </w:style>
  <w:style w:type="character" w:customStyle="1" w:styleId="RTFNum453">
    <w:name w:val="RTF_Num 45 3"/>
    <w:rPr>
      <w:rFonts w:ascii="Times New Roman" w:hAnsi="Times New Roman" w:cs="Times New Roman"/>
    </w:rPr>
  </w:style>
  <w:style w:type="character" w:customStyle="1" w:styleId="RTFNum454">
    <w:name w:val="RTF_Num 45 4"/>
    <w:rPr>
      <w:rFonts w:ascii="Times New Roman" w:hAnsi="Times New Roman" w:cs="Times New Roman"/>
    </w:rPr>
  </w:style>
  <w:style w:type="character" w:customStyle="1" w:styleId="RTFNum455">
    <w:name w:val="RTF_Num 45 5"/>
    <w:rPr>
      <w:rFonts w:ascii="Times New Roman" w:hAnsi="Times New Roman" w:cs="Times New Roman"/>
    </w:rPr>
  </w:style>
  <w:style w:type="character" w:customStyle="1" w:styleId="RTFNum456">
    <w:name w:val="RTF_Num 45 6"/>
    <w:rPr>
      <w:rFonts w:ascii="Times New Roman" w:hAnsi="Times New Roman" w:cs="Times New Roman"/>
    </w:rPr>
  </w:style>
  <w:style w:type="character" w:customStyle="1" w:styleId="RTFNum457">
    <w:name w:val="RTF_Num 45 7"/>
    <w:rPr>
      <w:rFonts w:ascii="Times New Roman" w:hAnsi="Times New Roman" w:cs="Times New Roman"/>
    </w:rPr>
  </w:style>
  <w:style w:type="character" w:customStyle="1" w:styleId="RTFNum458">
    <w:name w:val="RTF_Num 45 8"/>
    <w:rPr>
      <w:rFonts w:ascii="Times New Roman" w:hAnsi="Times New Roman" w:cs="Times New Roman"/>
    </w:rPr>
  </w:style>
  <w:style w:type="character" w:customStyle="1" w:styleId="RTFNum459">
    <w:name w:val="RTF_Num 45 9"/>
    <w:rPr>
      <w:rFonts w:ascii="Times New Roman" w:hAnsi="Times New Roman" w:cs="Times New Roman"/>
    </w:rPr>
  </w:style>
  <w:style w:type="character" w:customStyle="1" w:styleId="RTFNum461">
    <w:name w:val="RTF_Num 46 1"/>
    <w:rPr>
      <w:rFonts w:ascii="Times New Roman" w:hAnsi="Times New Roman" w:cs="Times New Roman"/>
    </w:rPr>
  </w:style>
  <w:style w:type="character" w:customStyle="1" w:styleId="RTFNum462">
    <w:name w:val="RTF_Num 46 2"/>
    <w:rPr>
      <w:rFonts w:ascii="Times New Roman" w:hAnsi="Times New Roman" w:cs="Times New Roman"/>
    </w:rPr>
  </w:style>
  <w:style w:type="character" w:customStyle="1" w:styleId="RTFNum463">
    <w:name w:val="RTF_Num 46 3"/>
    <w:rPr>
      <w:rFonts w:ascii="Times New Roman" w:hAnsi="Times New Roman" w:cs="Times New Roman"/>
    </w:rPr>
  </w:style>
  <w:style w:type="character" w:customStyle="1" w:styleId="RTFNum464">
    <w:name w:val="RTF_Num 46 4"/>
    <w:rPr>
      <w:rFonts w:ascii="Times New Roman" w:hAnsi="Times New Roman" w:cs="Times New Roman"/>
    </w:rPr>
  </w:style>
  <w:style w:type="character" w:customStyle="1" w:styleId="RTFNum465">
    <w:name w:val="RTF_Num 46 5"/>
    <w:rPr>
      <w:rFonts w:ascii="Times New Roman" w:hAnsi="Times New Roman" w:cs="Times New Roman"/>
    </w:rPr>
  </w:style>
  <w:style w:type="character" w:customStyle="1" w:styleId="RTFNum466">
    <w:name w:val="RTF_Num 46 6"/>
    <w:rPr>
      <w:rFonts w:ascii="Times New Roman" w:hAnsi="Times New Roman" w:cs="Times New Roman"/>
    </w:rPr>
  </w:style>
  <w:style w:type="character" w:customStyle="1" w:styleId="RTFNum467">
    <w:name w:val="RTF_Num 46 7"/>
    <w:rPr>
      <w:rFonts w:ascii="Times New Roman" w:hAnsi="Times New Roman" w:cs="Times New Roman"/>
    </w:rPr>
  </w:style>
  <w:style w:type="character" w:customStyle="1" w:styleId="RTFNum468">
    <w:name w:val="RTF_Num 46 8"/>
    <w:rPr>
      <w:rFonts w:ascii="Times New Roman" w:hAnsi="Times New Roman" w:cs="Times New Roman"/>
    </w:rPr>
  </w:style>
  <w:style w:type="character" w:customStyle="1" w:styleId="RTFNum469">
    <w:name w:val="RTF_Num 46 9"/>
    <w:rPr>
      <w:rFonts w:ascii="Times New Roman" w:hAnsi="Times New Roman" w:cs="Times New Roman"/>
    </w:rPr>
  </w:style>
  <w:style w:type="character" w:customStyle="1" w:styleId="RTFNum471">
    <w:name w:val="RTF_Num 47 1"/>
    <w:rPr>
      <w:rFonts w:ascii="Symbol" w:hAnsi="Symbol" w:cs="Symbol"/>
    </w:rPr>
  </w:style>
  <w:style w:type="character" w:customStyle="1" w:styleId="RTFNum472">
    <w:name w:val="RTF_Num 47 2"/>
    <w:rPr>
      <w:rFonts w:ascii="Courier New" w:hAnsi="Courier New" w:cs="Courier New"/>
    </w:rPr>
  </w:style>
  <w:style w:type="character" w:customStyle="1" w:styleId="RTFNum473">
    <w:name w:val="RTF_Num 47 3"/>
    <w:rPr>
      <w:rFonts w:ascii="Wingdings" w:hAnsi="Wingdings" w:cs="Wingdings"/>
    </w:rPr>
  </w:style>
  <w:style w:type="character" w:customStyle="1" w:styleId="RTFNum474">
    <w:name w:val="RTF_Num 47 4"/>
    <w:rPr>
      <w:rFonts w:ascii="Symbol" w:hAnsi="Symbol" w:cs="Symbol"/>
    </w:rPr>
  </w:style>
  <w:style w:type="character" w:customStyle="1" w:styleId="RTFNum475">
    <w:name w:val="RTF_Num 47 5"/>
    <w:rPr>
      <w:rFonts w:ascii="Courier New" w:hAnsi="Courier New" w:cs="Courier New"/>
    </w:rPr>
  </w:style>
  <w:style w:type="character" w:customStyle="1" w:styleId="RTFNum476">
    <w:name w:val="RTF_Num 47 6"/>
    <w:rPr>
      <w:rFonts w:ascii="Wingdings" w:hAnsi="Wingdings" w:cs="Wingdings"/>
    </w:rPr>
  </w:style>
  <w:style w:type="character" w:customStyle="1" w:styleId="RTFNum477">
    <w:name w:val="RTF_Num 47 7"/>
    <w:rPr>
      <w:rFonts w:ascii="Symbol" w:hAnsi="Symbol" w:cs="Symbol"/>
    </w:rPr>
  </w:style>
  <w:style w:type="character" w:customStyle="1" w:styleId="RTFNum478">
    <w:name w:val="RTF_Num 47 8"/>
    <w:rPr>
      <w:rFonts w:ascii="Courier New" w:hAnsi="Courier New" w:cs="Courier New"/>
    </w:rPr>
  </w:style>
  <w:style w:type="character" w:customStyle="1" w:styleId="RTFNum479">
    <w:name w:val="RTF_Num 47 9"/>
    <w:rPr>
      <w:rFonts w:ascii="Wingdings" w:hAnsi="Wingdings" w:cs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 w:cs="Times New Roman"/>
    </w:rPr>
  </w:style>
  <w:style w:type="character" w:customStyle="1" w:styleId="RTFNum492">
    <w:name w:val="RTF_Num 49 2"/>
    <w:rPr>
      <w:rFonts w:ascii="Times New Roman" w:hAnsi="Times New Roman" w:cs="Times New Roman"/>
    </w:rPr>
  </w:style>
  <w:style w:type="character" w:customStyle="1" w:styleId="RTFNum493">
    <w:name w:val="RTF_Num 49 3"/>
    <w:rPr>
      <w:rFonts w:ascii="Times New Roman" w:hAnsi="Times New Roman" w:cs="Times New Roman"/>
    </w:rPr>
  </w:style>
  <w:style w:type="character" w:customStyle="1" w:styleId="RTFNum494">
    <w:name w:val="RTF_Num 49 4"/>
    <w:rPr>
      <w:rFonts w:ascii="Times New Roman" w:hAnsi="Times New Roman" w:cs="Times New Roman"/>
    </w:rPr>
  </w:style>
  <w:style w:type="character" w:customStyle="1" w:styleId="RTFNum495">
    <w:name w:val="RTF_Num 49 5"/>
    <w:rPr>
      <w:rFonts w:ascii="Times New Roman" w:hAnsi="Times New Roman" w:cs="Times New Roman"/>
    </w:rPr>
  </w:style>
  <w:style w:type="character" w:customStyle="1" w:styleId="RTFNum496">
    <w:name w:val="RTF_Num 49 6"/>
    <w:rPr>
      <w:rFonts w:ascii="Times New Roman" w:hAnsi="Times New Roman" w:cs="Times New Roman"/>
    </w:rPr>
  </w:style>
  <w:style w:type="character" w:customStyle="1" w:styleId="RTFNum497">
    <w:name w:val="RTF_Num 49 7"/>
    <w:rPr>
      <w:rFonts w:ascii="Times New Roman" w:hAnsi="Times New Roman" w:cs="Times New Roman"/>
    </w:rPr>
  </w:style>
  <w:style w:type="character" w:customStyle="1" w:styleId="RTFNum498">
    <w:name w:val="RTF_Num 49 8"/>
    <w:rPr>
      <w:rFonts w:ascii="Times New Roman" w:hAnsi="Times New Roman" w:cs="Times New Roman"/>
    </w:rPr>
  </w:style>
  <w:style w:type="character" w:customStyle="1" w:styleId="RTFNum499">
    <w:name w:val="RTF_Num 49 9"/>
    <w:rPr>
      <w:rFonts w:ascii="Times New Roman" w:hAnsi="Times New Roman" w:cs="Times New Roman"/>
    </w:rPr>
  </w:style>
  <w:style w:type="character" w:customStyle="1" w:styleId="RTFNum501">
    <w:name w:val="RTF_Num 50 1"/>
    <w:rPr>
      <w:rFonts w:ascii="Symbol" w:hAnsi="Symbol" w:cs="Symbol"/>
    </w:rPr>
  </w:style>
  <w:style w:type="character" w:customStyle="1" w:styleId="RTFNum502">
    <w:name w:val="RTF_Num 50 2"/>
    <w:rPr>
      <w:rFonts w:ascii="Courier New" w:hAnsi="Courier New" w:cs="Courier New"/>
    </w:rPr>
  </w:style>
  <w:style w:type="character" w:customStyle="1" w:styleId="RTFNum503">
    <w:name w:val="RTF_Num 50 3"/>
    <w:rPr>
      <w:rFonts w:ascii="Wingdings" w:hAnsi="Wingdings" w:cs="Wingdings"/>
    </w:rPr>
  </w:style>
  <w:style w:type="character" w:customStyle="1" w:styleId="RTFNum504">
    <w:name w:val="RTF_Num 50 4"/>
    <w:rPr>
      <w:rFonts w:ascii="Symbol" w:hAnsi="Symbol" w:cs="Symbol"/>
    </w:rPr>
  </w:style>
  <w:style w:type="character" w:customStyle="1" w:styleId="RTFNum505">
    <w:name w:val="RTF_Num 50 5"/>
    <w:rPr>
      <w:rFonts w:ascii="Courier New" w:hAnsi="Courier New" w:cs="Courier New"/>
    </w:rPr>
  </w:style>
  <w:style w:type="character" w:customStyle="1" w:styleId="RTFNum506">
    <w:name w:val="RTF_Num 50 6"/>
    <w:rPr>
      <w:rFonts w:ascii="Wingdings" w:hAnsi="Wingdings" w:cs="Wingdings"/>
    </w:rPr>
  </w:style>
  <w:style w:type="character" w:customStyle="1" w:styleId="RTFNum507">
    <w:name w:val="RTF_Num 50 7"/>
    <w:rPr>
      <w:rFonts w:ascii="Symbol" w:hAnsi="Symbol" w:cs="Symbol"/>
    </w:rPr>
  </w:style>
  <w:style w:type="character" w:customStyle="1" w:styleId="RTFNum508">
    <w:name w:val="RTF_Num 50 8"/>
    <w:rPr>
      <w:rFonts w:ascii="Courier New" w:hAnsi="Courier New" w:cs="Courier New"/>
    </w:rPr>
  </w:style>
  <w:style w:type="character" w:customStyle="1" w:styleId="RTFNum509">
    <w:name w:val="RTF_Num 50 9"/>
    <w:rPr>
      <w:rFonts w:ascii="Wingdings" w:hAnsi="Wingdings" w:cs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  <w:rPr>
      <w:rFonts w:ascii="Times New Roman" w:hAnsi="Times New Roman" w:cs="Times New Roman"/>
    </w:rPr>
  </w:style>
  <w:style w:type="character" w:customStyle="1" w:styleId="RTFNum532">
    <w:name w:val="RTF_Num 53 2"/>
    <w:rPr>
      <w:rFonts w:ascii="Times New Roman" w:hAnsi="Times New Roman" w:cs="Times New Roman"/>
    </w:rPr>
  </w:style>
  <w:style w:type="character" w:customStyle="1" w:styleId="RTFNum533">
    <w:name w:val="RTF_Num 53 3"/>
    <w:rPr>
      <w:rFonts w:ascii="Times New Roman" w:hAnsi="Times New Roman" w:cs="Times New Roman"/>
    </w:rPr>
  </w:style>
  <w:style w:type="character" w:customStyle="1" w:styleId="RTFNum534">
    <w:name w:val="RTF_Num 53 4"/>
    <w:rPr>
      <w:rFonts w:ascii="Times New Roman" w:hAnsi="Times New Roman" w:cs="Times New Roman"/>
    </w:rPr>
  </w:style>
  <w:style w:type="character" w:customStyle="1" w:styleId="RTFNum535">
    <w:name w:val="RTF_Num 53 5"/>
    <w:rPr>
      <w:rFonts w:ascii="Times New Roman" w:hAnsi="Times New Roman" w:cs="Times New Roman"/>
    </w:rPr>
  </w:style>
  <w:style w:type="character" w:customStyle="1" w:styleId="RTFNum536">
    <w:name w:val="RTF_Num 53 6"/>
    <w:rPr>
      <w:rFonts w:ascii="Times New Roman" w:hAnsi="Times New Roman" w:cs="Times New Roman"/>
    </w:rPr>
  </w:style>
  <w:style w:type="character" w:customStyle="1" w:styleId="RTFNum537">
    <w:name w:val="RTF_Num 53 7"/>
    <w:rPr>
      <w:rFonts w:ascii="Times New Roman" w:hAnsi="Times New Roman" w:cs="Times New Roman"/>
    </w:rPr>
  </w:style>
  <w:style w:type="character" w:customStyle="1" w:styleId="RTFNum538">
    <w:name w:val="RTF_Num 53 8"/>
    <w:rPr>
      <w:rFonts w:ascii="Times New Roman" w:hAnsi="Times New Roman" w:cs="Times New Roman"/>
    </w:rPr>
  </w:style>
  <w:style w:type="character" w:customStyle="1" w:styleId="RTFNum539">
    <w:name w:val="RTF_Num 53 9"/>
    <w:rPr>
      <w:rFonts w:ascii="Times New Roman" w:hAnsi="Times New Roman" w:cs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 w:cs="Symbol"/>
    </w:rPr>
  </w:style>
  <w:style w:type="character" w:customStyle="1" w:styleId="RTFNum552">
    <w:name w:val="RTF_Num 55 2"/>
    <w:rPr>
      <w:rFonts w:ascii="Courier New" w:hAnsi="Courier New" w:cs="Courier New"/>
    </w:rPr>
  </w:style>
  <w:style w:type="character" w:customStyle="1" w:styleId="RTFNum553">
    <w:name w:val="RTF_Num 55 3"/>
    <w:rPr>
      <w:rFonts w:ascii="Wingdings" w:hAnsi="Wingdings" w:cs="Wingdings"/>
    </w:rPr>
  </w:style>
  <w:style w:type="character" w:customStyle="1" w:styleId="RTFNum554">
    <w:name w:val="RTF_Num 55 4"/>
    <w:rPr>
      <w:rFonts w:ascii="Symbol" w:hAnsi="Symbol" w:cs="Symbol"/>
    </w:rPr>
  </w:style>
  <w:style w:type="character" w:customStyle="1" w:styleId="RTFNum555">
    <w:name w:val="RTF_Num 55 5"/>
    <w:rPr>
      <w:rFonts w:ascii="Courier New" w:hAnsi="Courier New" w:cs="Courier New"/>
    </w:rPr>
  </w:style>
  <w:style w:type="character" w:customStyle="1" w:styleId="RTFNum556">
    <w:name w:val="RTF_Num 55 6"/>
    <w:rPr>
      <w:rFonts w:ascii="Wingdings" w:hAnsi="Wingdings" w:cs="Wingdings"/>
    </w:rPr>
  </w:style>
  <w:style w:type="character" w:customStyle="1" w:styleId="RTFNum557">
    <w:name w:val="RTF_Num 55 7"/>
    <w:rPr>
      <w:rFonts w:ascii="Symbol" w:hAnsi="Symbol" w:cs="Symbol"/>
    </w:rPr>
  </w:style>
  <w:style w:type="character" w:customStyle="1" w:styleId="RTFNum558">
    <w:name w:val="RTF_Num 55 8"/>
    <w:rPr>
      <w:rFonts w:ascii="Courier New" w:hAnsi="Courier New" w:cs="Courier New"/>
    </w:rPr>
  </w:style>
  <w:style w:type="character" w:customStyle="1" w:styleId="RTFNum559">
    <w:name w:val="RTF_Num 55 9"/>
    <w:rPr>
      <w:rFonts w:ascii="Wingdings" w:hAnsi="Wingdings" w:cs="Wingdings"/>
    </w:rPr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62">
    <w:name w:val="RTF_Num 56 2"/>
    <w:rPr>
      <w:rFonts w:ascii="Courier New" w:hAnsi="Courier New" w:cs="Courier New"/>
    </w:rPr>
  </w:style>
  <w:style w:type="character" w:customStyle="1" w:styleId="RTFNum563">
    <w:name w:val="RTF_Num 56 3"/>
    <w:rPr>
      <w:rFonts w:ascii="Wingdings" w:hAnsi="Wingdings" w:cs="Wingdings"/>
    </w:rPr>
  </w:style>
  <w:style w:type="character" w:customStyle="1" w:styleId="RTFNum564">
    <w:name w:val="RTF_Num 56 4"/>
    <w:rPr>
      <w:rFonts w:ascii="Symbol" w:hAnsi="Symbol" w:cs="Symbol"/>
    </w:rPr>
  </w:style>
  <w:style w:type="character" w:customStyle="1" w:styleId="RTFNum565">
    <w:name w:val="RTF_Num 56 5"/>
    <w:rPr>
      <w:rFonts w:ascii="Courier New" w:hAnsi="Courier New" w:cs="Courier New"/>
    </w:rPr>
  </w:style>
  <w:style w:type="character" w:customStyle="1" w:styleId="RTFNum566">
    <w:name w:val="RTF_Num 56 6"/>
    <w:rPr>
      <w:rFonts w:ascii="Wingdings" w:hAnsi="Wingdings" w:cs="Wingdings"/>
    </w:rPr>
  </w:style>
  <w:style w:type="character" w:customStyle="1" w:styleId="RTFNum567">
    <w:name w:val="RTF_Num 56 7"/>
    <w:rPr>
      <w:rFonts w:ascii="Symbol" w:hAnsi="Symbol" w:cs="Symbol"/>
    </w:rPr>
  </w:style>
  <w:style w:type="character" w:customStyle="1" w:styleId="RTFNum568">
    <w:name w:val="RTF_Num 56 8"/>
    <w:rPr>
      <w:rFonts w:ascii="Courier New" w:hAnsi="Courier New" w:cs="Courier New"/>
    </w:rPr>
  </w:style>
  <w:style w:type="character" w:customStyle="1" w:styleId="RTFNum569">
    <w:name w:val="RTF_Num 56 9"/>
    <w:rPr>
      <w:rFonts w:ascii="Wingdings" w:hAnsi="Wingdings" w:cs="Wingdings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72">
    <w:name w:val="RTF_Num 57 2"/>
    <w:rPr>
      <w:rFonts w:ascii="Courier New" w:hAnsi="Courier New" w:cs="Courier New"/>
    </w:rPr>
  </w:style>
  <w:style w:type="character" w:customStyle="1" w:styleId="RTFNum573">
    <w:name w:val="RTF_Num 57 3"/>
    <w:rPr>
      <w:rFonts w:ascii="Wingdings" w:hAnsi="Wingdings" w:cs="Wingdings"/>
    </w:rPr>
  </w:style>
  <w:style w:type="character" w:customStyle="1" w:styleId="RTFNum574">
    <w:name w:val="RTF_Num 57 4"/>
    <w:rPr>
      <w:rFonts w:ascii="Symbol" w:hAnsi="Symbol" w:cs="Symbol"/>
    </w:rPr>
  </w:style>
  <w:style w:type="character" w:customStyle="1" w:styleId="RTFNum575">
    <w:name w:val="RTF_Num 57 5"/>
    <w:rPr>
      <w:rFonts w:ascii="Courier New" w:hAnsi="Courier New" w:cs="Courier New"/>
    </w:rPr>
  </w:style>
  <w:style w:type="character" w:customStyle="1" w:styleId="RTFNum576">
    <w:name w:val="RTF_Num 57 6"/>
    <w:rPr>
      <w:rFonts w:ascii="Wingdings" w:hAnsi="Wingdings" w:cs="Wingdings"/>
    </w:rPr>
  </w:style>
  <w:style w:type="character" w:customStyle="1" w:styleId="RTFNum577">
    <w:name w:val="RTF_Num 57 7"/>
    <w:rPr>
      <w:rFonts w:ascii="Symbol" w:hAnsi="Symbol" w:cs="Symbol"/>
    </w:rPr>
  </w:style>
  <w:style w:type="character" w:customStyle="1" w:styleId="RTFNum578">
    <w:name w:val="RTF_Num 57 8"/>
    <w:rPr>
      <w:rFonts w:ascii="Courier New" w:hAnsi="Courier New" w:cs="Courier New"/>
    </w:rPr>
  </w:style>
  <w:style w:type="character" w:customStyle="1" w:styleId="RTFNum579">
    <w:name w:val="RTF_Num 57 9"/>
    <w:rPr>
      <w:rFonts w:ascii="Wingdings" w:hAnsi="Wingdings" w:cs="Wingdings"/>
    </w:rPr>
  </w:style>
  <w:style w:type="character" w:customStyle="1" w:styleId="RTFNum581">
    <w:name w:val="RTF_Num 58 1"/>
    <w:rPr>
      <w:rFonts w:ascii="Times New Roman" w:hAnsi="Times New Roman" w:cs="Times New Roman"/>
    </w:rPr>
  </w:style>
  <w:style w:type="character" w:customStyle="1" w:styleId="RTFNum582">
    <w:name w:val="RTF_Num 58 2"/>
    <w:rPr>
      <w:rFonts w:ascii="Times New Roman" w:hAnsi="Times New Roman" w:cs="Times New Roman"/>
    </w:rPr>
  </w:style>
  <w:style w:type="character" w:customStyle="1" w:styleId="RTFNum583">
    <w:name w:val="RTF_Num 58 3"/>
    <w:rPr>
      <w:rFonts w:ascii="Times New Roman" w:hAnsi="Times New Roman" w:cs="Times New Roman"/>
    </w:rPr>
  </w:style>
  <w:style w:type="character" w:customStyle="1" w:styleId="RTFNum584">
    <w:name w:val="RTF_Num 58 4"/>
    <w:rPr>
      <w:rFonts w:ascii="Times New Roman" w:hAnsi="Times New Roman" w:cs="Times New Roman"/>
    </w:rPr>
  </w:style>
  <w:style w:type="character" w:customStyle="1" w:styleId="RTFNum585">
    <w:name w:val="RTF_Num 58 5"/>
    <w:rPr>
      <w:rFonts w:ascii="Times New Roman" w:hAnsi="Times New Roman" w:cs="Times New Roman"/>
    </w:rPr>
  </w:style>
  <w:style w:type="character" w:customStyle="1" w:styleId="RTFNum586">
    <w:name w:val="RTF_Num 58 6"/>
    <w:rPr>
      <w:rFonts w:ascii="Times New Roman" w:hAnsi="Times New Roman" w:cs="Times New Roman"/>
    </w:rPr>
  </w:style>
  <w:style w:type="character" w:customStyle="1" w:styleId="RTFNum587">
    <w:name w:val="RTF_Num 58 7"/>
    <w:rPr>
      <w:rFonts w:ascii="Times New Roman" w:hAnsi="Times New Roman" w:cs="Times New Roman"/>
    </w:rPr>
  </w:style>
  <w:style w:type="character" w:customStyle="1" w:styleId="RTFNum588">
    <w:name w:val="RTF_Num 58 8"/>
    <w:rPr>
      <w:rFonts w:ascii="Times New Roman" w:hAnsi="Times New Roman" w:cs="Times New Roman"/>
    </w:rPr>
  </w:style>
  <w:style w:type="character" w:customStyle="1" w:styleId="RTFNum589">
    <w:name w:val="RTF_Num 58 9"/>
    <w:rPr>
      <w:rFonts w:ascii="Times New Roman" w:hAnsi="Times New Roman" w:cs="Times New Roman"/>
    </w:rPr>
  </w:style>
  <w:style w:type="character" w:customStyle="1" w:styleId="RTFNum591">
    <w:name w:val="RTF_Num 59 1"/>
    <w:rPr>
      <w:rFonts w:ascii="Times New Roman" w:hAnsi="Times New Roman" w:cs="Times New Roman"/>
    </w:rPr>
  </w:style>
  <w:style w:type="character" w:customStyle="1" w:styleId="RTFNum592">
    <w:name w:val="RTF_Num 59 2"/>
    <w:rPr>
      <w:rFonts w:ascii="Times New Roman" w:hAnsi="Times New Roman" w:cs="Times New Roman"/>
    </w:rPr>
  </w:style>
  <w:style w:type="character" w:customStyle="1" w:styleId="RTFNum593">
    <w:name w:val="RTF_Num 59 3"/>
    <w:rPr>
      <w:rFonts w:ascii="Times New Roman" w:hAnsi="Times New Roman" w:cs="Times New Roman"/>
    </w:rPr>
  </w:style>
  <w:style w:type="character" w:customStyle="1" w:styleId="RTFNum594">
    <w:name w:val="RTF_Num 59 4"/>
    <w:rPr>
      <w:rFonts w:ascii="Times New Roman" w:hAnsi="Times New Roman" w:cs="Times New Roman"/>
    </w:rPr>
  </w:style>
  <w:style w:type="character" w:customStyle="1" w:styleId="RTFNum595">
    <w:name w:val="RTF_Num 59 5"/>
    <w:rPr>
      <w:rFonts w:ascii="Times New Roman" w:hAnsi="Times New Roman" w:cs="Times New Roman"/>
    </w:rPr>
  </w:style>
  <w:style w:type="character" w:customStyle="1" w:styleId="RTFNum596">
    <w:name w:val="RTF_Num 59 6"/>
    <w:rPr>
      <w:rFonts w:ascii="Times New Roman" w:hAnsi="Times New Roman" w:cs="Times New Roman"/>
    </w:rPr>
  </w:style>
  <w:style w:type="character" w:customStyle="1" w:styleId="RTFNum597">
    <w:name w:val="RTF_Num 59 7"/>
    <w:rPr>
      <w:rFonts w:ascii="Times New Roman" w:hAnsi="Times New Roman" w:cs="Times New Roman"/>
    </w:rPr>
  </w:style>
  <w:style w:type="character" w:customStyle="1" w:styleId="RTFNum598">
    <w:name w:val="RTF_Num 59 8"/>
    <w:rPr>
      <w:rFonts w:ascii="Times New Roman" w:hAnsi="Times New Roman" w:cs="Times New Roman"/>
    </w:rPr>
  </w:style>
  <w:style w:type="character" w:customStyle="1" w:styleId="RTFNum599">
    <w:name w:val="RTF_Num 59 9"/>
    <w:rPr>
      <w:rFonts w:ascii="Times New Roman" w:hAnsi="Times New Roman" w:cs="Times New Roman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02">
    <w:name w:val="RTF_Num 60 2"/>
    <w:rPr>
      <w:rFonts w:ascii="Courier New" w:hAnsi="Courier New" w:cs="Courier New"/>
    </w:rPr>
  </w:style>
  <w:style w:type="character" w:customStyle="1" w:styleId="RTFNum603">
    <w:name w:val="RTF_Num 60 3"/>
    <w:rPr>
      <w:rFonts w:ascii="Wingdings" w:hAnsi="Wingdings" w:cs="Wingdings"/>
    </w:rPr>
  </w:style>
  <w:style w:type="character" w:customStyle="1" w:styleId="RTFNum604">
    <w:name w:val="RTF_Num 60 4"/>
    <w:rPr>
      <w:rFonts w:ascii="Symbol" w:hAnsi="Symbol" w:cs="Symbol"/>
    </w:rPr>
  </w:style>
  <w:style w:type="character" w:customStyle="1" w:styleId="RTFNum605">
    <w:name w:val="RTF_Num 60 5"/>
    <w:rPr>
      <w:rFonts w:ascii="Courier New" w:hAnsi="Courier New" w:cs="Courier New"/>
    </w:rPr>
  </w:style>
  <w:style w:type="character" w:customStyle="1" w:styleId="RTFNum606">
    <w:name w:val="RTF_Num 60 6"/>
    <w:rPr>
      <w:rFonts w:ascii="Wingdings" w:hAnsi="Wingdings" w:cs="Wingdings"/>
    </w:rPr>
  </w:style>
  <w:style w:type="character" w:customStyle="1" w:styleId="RTFNum607">
    <w:name w:val="RTF_Num 60 7"/>
    <w:rPr>
      <w:rFonts w:ascii="Symbol" w:hAnsi="Symbol" w:cs="Symbol"/>
    </w:rPr>
  </w:style>
  <w:style w:type="character" w:customStyle="1" w:styleId="RTFNum608">
    <w:name w:val="RTF_Num 60 8"/>
    <w:rPr>
      <w:rFonts w:ascii="Courier New" w:hAnsi="Courier New" w:cs="Courier New"/>
    </w:rPr>
  </w:style>
  <w:style w:type="character" w:customStyle="1" w:styleId="RTFNum609">
    <w:name w:val="RTF_Num 60 9"/>
    <w:rPr>
      <w:rFonts w:ascii="Wingdings" w:hAnsi="Wingdings" w:cs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 w:cs="Times New Roman"/>
    </w:rPr>
  </w:style>
  <w:style w:type="character" w:customStyle="1" w:styleId="RTFNum632">
    <w:name w:val="RTF_Num 63 2"/>
    <w:rPr>
      <w:rFonts w:ascii="Times New Roman" w:hAnsi="Times New Roman" w:cs="Times New Roman"/>
    </w:rPr>
  </w:style>
  <w:style w:type="character" w:customStyle="1" w:styleId="RTFNum633">
    <w:name w:val="RTF_Num 63 3"/>
    <w:rPr>
      <w:rFonts w:ascii="Times New Roman" w:hAnsi="Times New Roman" w:cs="Times New Roman"/>
    </w:rPr>
  </w:style>
  <w:style w:type="character" w:customStyle="1" w:styleId="RTFNum634">
    <w:name w:val="RTF_Num 63 4"/>
    <w:rPr>
      <w:rFonts w:ascii="Times New Roman" w:hAnsi="Times New Roman" w:cs="Times New Roman"/>
    </w:rPr>
  </w:style>
  <w:style w:type="character" w:customStyle="1" w:styleId="RTFNum635">
    <w:name w:val="RTF_Num 63 5"/>
    <w:rPr>
      <w:rFonts w:ascii="Times New Roman" w:hAnsi="Times New Roman" w:cs="Times New Roman"/>
    </w:rPr>
  </w:style>
  <w:style w:type="character" w:customStyle="1" w:styleId="RTFNum636">
    <w:name w:val="RTF_Num 63 6"/>
    <w:rPr>
      <w:rFonts w:ascii="Times New Roman" w:hAnsi="Times New Roman" w:cs="Times New Roman"/>
    </w:rPr>
  </w:style>
  <w:style w:type="character" w:customStyle="1" w:styleId="RTFNum637">
    <w:name w:val="RTF_Num 63 7"/>
    <w:rPr>
      <w:rFonts w:ascii="Times New Roman" w:hAnsi="Times New Roman" w:cs="Times New Roman"/>
    </w:rPr>
  </w:style>
  <w:style w:type="character" w:customStyle="1" w:styleId="RTFNum638">
    <w:name w:val="RTF_Num 63 8"/>
    <w:rPr>
      <w:rFonts w:ascii="Times New Roman" w:hAnsi="Times New Roman" w:cs="Times New Roman"/>
    </w:rPr>
  </w:style>
  <w:style w:type="character" w:customStyle="1" w:styleId="RTFNum639">
    <w:name w:val="RTF_Num 63 9"/>
    <w:rPr>
      <w:rFonts w:ascii="Times New Roman" w:hAnsi="Times New Roman" w:cs="Times New Roman"/>
    </w:rPr>
  </w:style>
  <w:style w:type="character" w:customStyle="1" w:styleId="RTFNum641">
    <w:name w:val="RTF_Num 64 1"/>
    <w:rPr>
      <w:rFonts w:ascii="Symbol" w:hAnsi="Symbol" w:cs="Symbol"/>
    </w:rPr>
  </w:style>
  <w:style w:type="character" w:customStyle="1" w:styleId="RTFNum642">
    <w:name w:val="RTF_Num 64 2"/>
    <w:rPr>
      <w:rFonts w:ascii="Courier New" w:hAnsi="Courier New" w:cs="Courier New"/>
    </w:rPr>
  </w:style>
  <w:style w:type="character" w:customStyle="1" w:styleId="RTFNum643">
    <w:name w:val="RTF_Num 64 3"/>
    <w:rPr>
      <w:rFonts w:ascii="Wingdings" w:hAnsi="Wingdings" w:cs="Wingdings"/>
    </w:rPr>
  </w:style>
  <w:style w:type="character" w:customStyle="1" w:styleId="RTFNum644">
    <w:name w:val="RTF_Num 64 4"/>
    <w:rPr>
      <w:rFonts w:ascii="Symbol" w:hAnsi="Symbol" w:cs="Symbol"/>
    </w:rPr>
  </w:style>
  <w:style w:type="character" w:customStyle="1" w:styleId="RTFNum645">
    <w:name w:val="RTF_Num 64 5"/>
    <w:rPr>
      <w:rFonts w:ascii="Courier New" w:hAnsi="Courier New" w:cs="Courier New"/>
    </w:rPr>
  </w:style>
  <w:style w:type="character" w:customStyle="1" w:styleId="RTFNum646">
    <w:name w:val="RTF_Num 64 6"/>
    <w:rPr>
      <w:rFonts w:ascii="Wingdings" w:hAnsi="Wingdings" w:cs="Wingdings"/>
    </w:rPr>
  </w:style>
  <w:style w:type="character" w:customStyle="1" w:styleId="RTFNum647">
    <w:name w:val="RTF_Num 64 7"/>
    <w:rPr>
      <w:rFonts w:ascii="Symbol" w:hAnsi="Symbol" w:cs="Symbol"/>
    </w:rPr>
  </w:style>
  <w:style w:type="character" w:customStyle="1" w:styleId="RTFNum648">
    <w:name w:val="RTF_Num 64 8"/>
    <w:rPr>
      <w:rFonts w:ascii="Courier New" w:hAnsi="Courier New" w:cs="Courier New"/>
    </w:rPr>
  </w:style>
  <w:style w:type="character" w:customStyle="1" w:styleId="RTFNum649">
    <w:name w:val="RTF_Num 64 9"/>
    <w:rPr>
      <w:rFonts w:ascii="Wingdings" w:hAnsi="Wingdings" w:cs="Wingdings"/>
    </w:rPr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52">
    <w:name w:val="RTF_Num 65 2"/>
    <w:rPr>
      <w:rFonts w:ascii="Courier New" w:hAnsi="Courier New" w:cs="Courier New"/>
    </w:rPr>
  </w:style>
  <w:style w:type="character" w:customStyle="1" w:styleId="RTFNum653">
    <w:name w:val="RTF_Num 65 3"/>
    <w:rPr>
      <w:rFonts w:ascii="Wingdings" w:hAnsi="Wingdings" w:cs="Wingdings"/>
    </w:rPr>
  </w:style>
  <w:style w:type="character" w:customStyle="1" w:styleId="RTFNum654">
    <w:name w:val="RTF_Num 65 4"/>
    <w:rPr>
      <w:rFonts w:ascii="Symbol" w:hAnsi="Symbol" w:cs="Symbol"/>
    </w:rPr>
  </w:style>
  <w:style w:type="character" w:customStyle="1" w:styleId="RTFNum655">
    <w:name w:val="RTF_Num 65 5"/>
    <w:rPr>
      <w:rFonts w:ascii="Courier New" w:hAnsi="Courier New" w:cs="Courier New"/>
    </w:rPr>
  </w:style>
  <w:style w:type="character" w:customStyle="1" w:styleId="RTFNum656">
    <w:name w:val="RTF_Num 65 6"/>
    <w:rPr>
      <w:rFonts w:ascii="Wingdings" w:hAnsi="Wingdings" w:cs="Wingdings"/>
    </w:rPr>
  </w:style>
  <w:style w:type="character" w:customStyle="1" w:styleId="RTFNum657">
    <w:name w:val="RTF_Num 65 7"/>
    <w:rPr>
      <w:rFonts w:ascii="Symbol" w:hAnsi="Symbol" w:cs="Symbol"/>
    </w:rPr>
  </w:style>
  <w:style w:type="character" w:customStyle="1" w:styleId="RTFNum658">
    <w:name w:val="RTF_Num 65 8"/>
    <w:rPr>
      <w:rFonts w:ascii="Courier New" w:hAnsi="Courier New" w:cs="Courier New"/>
    </w:rPr>
  </w:style>
  <w:style w:type="character" w:customStyle="1" w:styleId="RTFNum659">
    <w:name w:val="RTF_Num 65 9"/>
    <w:rPr>
      <w:rFonts w:ascii="Wingdings" w:hAnsi="Wingdings" w:cs="Wingdings"/>
    </w:rPr>
  </w:style>
  <w:style w:type="character" w:customStyle="1" w:styleId="RTFNum661">
    <w:name w:val="RTF_Num 66 1"/>
    <w:rPr>
      <w:rFonts w:ascii="Times New Roman" w:hAnsi="Times New Roman" w:cs="Times New Roman"/>
    </w:rPr>
  </w:style>
  <w:style w:type="character" w:customStyle="1" w:styleId="RTFNum662">
    <w:name w:val="RTF_Num 66 2"/>
    <w:rPr>
      <w:rFonts w:ascii="Times New Roman" w:hAnsi="Times New Roman" w:cs="Times New Roman"/>
    </w:rPr>
  </w:style>
  <w:style w:type="character" w:customStyle="1" w:styleId="RTFNum663">
    <w:name w:val="RTF_Num 66 3"/>
    <w:rPr>
      <w:rFonts w:ascii="Times New Roman" w:hAnsi="Times New Roman" w:cs="Times New Roman"/>
    </w:rPr>
  </w:style>
  <w:style w:type="character" w:customStyle="1" w:styleId="RTFNum664">
    <w:name w:val="RTF_Num 66 4"/>
    <w:rPr>
      <w:rFonts w:ascii="Times New Roman" w:hAnsi="Times New Roman" w:cs="Times New Roman"/>
    </w:rPr>
  </w:style>
  <w:style w:type="character" w:customStyle="1" w:styleId="RTFNum665">
    <w:name w:val="RTF_Num 66 5"/>
    <w:rPr>
      <w:rFonts w:ascii="Times New Roman" w:hAnsi="Times New Roman" w:cs="Times New Roman"/>
    </w:rPr>
  </w:style>
  <w:style w:type="character" w:customStyle="1" w:styleId="RTFNum666">
    <w:name w:val="RTF_Num 66 6"/>
    <w:rPr>
      <w:rFonts w:ascii="Times New Roman" w:hAnsi="Times New Roman" w:cs="Times New Roman"/>
    </w:rPr>
  </w:style>
  <w:style w:type="character" w:customStyle="1" w:styleId="RTFNum667">
    <w:name w:val="RTF_Num 66 7"/>
    <w:rPr>
      <w:rFonts w:ascii="Times New Roman" w:hAnsi="Times New Roman" w:cs="Times New Roman"/>
    </w:rPr>
  </w:style>
  <w:style w:type="character" w:customStyle="1" w:styleId="RTFNum668">
    <w:name w:val="RTF_Num 66 8"/>
    <w:rPr>
      <w:rFonts w:ascii="Times New Roman" w:hAnsi="Times New Roman" w:cs="Times New Roman"/>
    </w:rPr>
  </w:style>
  <w:style w:type="character" w:customStyle="1" w:styleId="RTFNum669">
    <w:name w:val="RTF_Num 66 9"/>
    <w:rPr>
      <w:rFonts w:ascii="Times New Roman" w:hAnsi="Times New Roman" w:cs="Times New Roman"/>
    </w:rPr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72">
    <w:name w:val="RTF_Num 67 2"/>
    <w:rPr>
      <w:rFonts w:ascii="Courier New" w:hAnsi="Courier New" w:cs="Courier New"/>
    </w:rPr>
  </w:style>
  <w:style w:type="character" w:customStyle="1" w:styleId="RTFNum673">
    <w:name w:val="RTF_Num 67 3"/>
    <w:rPr>
      <w:rFonts w:ascii="Wingdings" w:hAnsi="Wingdings" w:cs="Wingdings"/>
    </w:rPr>
  </w:style>
  <w:style w:type="character" w:customStyle="1" w:styleId="RTFNum674">
    <w:name w:val="RTF_Num 67 4"/>
    <w:rPr>
      <w:rFonts w:ascii="Symbol" w:hAnsi="Symbol" w:cs="Symbol"/>
    </w:rPr>
  </w:style>
  <w:style w:type="character" w:customStyle="1" w:styleId="RTFNum675">
    <w:name w:val="RTF_Num 67 5"/>
    <w:rPr>
      <w:rFonts w:ascii="Courier New" w:hAnsi="Courier New" w:cs="Courier New"/>
    </w:rPr>
  </w:style>
  <w:style w:type="character" w:customStyle="1" w:styleId="RTFNum676">
    <w:name w:val="RTF_Num 67 6"/>
    <w:rPr>
      <w:rFonts w:ascii="Wingdings" w:hAnsi="Wingdings" w:cs="Wingdings"/>
    </w:rPr>
  </w:style>
  <w:style w:type="character" w:customStyle="1" w:styleId="RTFNum677">
    <w:name w:val="RTF_Num 67 7"/>
    <w:rPr>
      <w:rFonts w:ascii="Symbol" w:hAnsi="Symbol" w:cs="Symbol"/>
    </w:rPr>
  </w:style>
  <w:style w:type="character" w:customStyle="1" w:styleId="RTFNum678">
    <w:name w:val="RTF_Num 67 8"/>
    <w:rPr>
      <w:rFonts w:ascii="Courier New" w:hAnsi="Courier New" w:cs="Courier New"/>
    </w:rPr>
  </w:style>
  <w:style w:type="character" w:customStyle="1" w:styleId="RTFNum679">
    <w:name w:val="RTF_Num 67 9"/>
    <w:rPr>
      <w:rFonts w:ascii="Wingdings" w:hAnsi="Wingdings" w:cs="Wingdings"/>
    </w:rPr>
  </w:style>
  <w:style w:type="character" w:customStyle="1" w:styleId="RTFNum681">
    <w:name w:val="RTF_Num 68 1"/>
    <w:rPr>
      <w:rFonts w:ascii="Times New Roman" w:hAnsi="Times New Roman" w:cs="Times New Roman"/>
    </w:rPr>
  </w:style>
  <w:style w:type="character" w:customStyle="1" w:styleId="RTFNum682">
    <w:name w:val="RTF_Num 68 2"/>
    <w:rPr>
      <w:rFonts w:ascii="Times New Roman" w:hAnsi="Times New Roman" w:cs="Times New Roman"/>
    </w:rPr>
  </w:style>
  <w:style w:type="character" w:customStyle="1" w:styleId="RTFNum683">
    <w:name w:val="RTF_Num 68 3"/>
    <w:rPr>
      <w:rFonts w:ascii="Times New Roman" w:hAnsi="Times New Roman" w:cs="Times New Roman"/>
    </w:rPr>
  </w:style>
  <w:style w:type="character" w:customStyle="1" w:styleId="RTFNum684">
    <w:name w:val="RTF_Num 68 4"/>
    <w:rPr>
      <w:rFonts w:ascii="Times New Roman" w:hAnsi="Times New Roman" w:cs="Times New Roman"/>
    </w:rPr>
  </w:style>
  <w:style w:type="character" w:customStyle="1" w:styleId="RTFNum685">
    <w:name w:val="RTF_Num 68 5"/>
    <w:rPr>
      <w:rFonts w:ascii="Times New Roman" w:hAnsi="Times New Roman" w:cs="Times New Roman"/>
    </w:rPr>
  </w:style>
  <w:style w:type="character" w:customStyle="1" w:styleId="RTFNum686">
    <w:name w:val="RTF_Num 68 6"/>
    <w:rPr>
      <w:rFonts w:ascii="Times New Roman" w:hAnsi="Times New Roman" w:cs="Times New Roman"/>
    </w:rPr>
  </w:style>
  <w:style w:type="character" w:customStyle="1" w:styleId="RTFNum687">
    <w:name w:val="RTF_Num 68 7"/>
    <w:rPr>
      <w:rFonts w:ascii="Times New Roman" w:hAnsi="Times New Roman" w:cs="Times New Roman"/>
    </w:rPr>
  </w:style>
  <w:style w:type="character" w:customStyle="1" w:styleId="RTFNum688">
    <w:name w:val="RTF_Num 68 8"/>
    <w:rPr>
      <w:rFonts w:ascii="Times New Roman" w:hAnsi="Times New Roman" w:cs="Times New Roman"/>
    </w:rPr>
  </w:style>
  <w:style w:type="character" w:customStyle="1" w:styleId="RTFNum689">
    <w:name w:val="RTF_Num 68 9"/>
    <w:rPr>
      <w:rFonts w:ascii="Times New Roman" w:hAnsi="Times New Roman" w:cs="Times New Roman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692">
    <w:name w:val="RTF_Num 69 2"/>
    <w:rPr>
      <w:rFonts w:ascii="Courier New" w:hAnsi="Courier New" w:cs="Courier New"/>
    </w:rPr>
  </w:style>
  <w:style w:type="character" w:customStyle="1" w:styleId="RTFNum693">
    <w:name w:val="RTF_Num 69 3"/>
    <w:rPr>
      <w:rFonts w:ascii="Wingdings" w:hAnsi="Wingdings" w:cs="Wingdings"/>
    </w:rPr>
  </w:style>
  <w:style w:type="character" w:customStyle="1" w:styleId="RTFNum694">
    <w:name w:val="RTF_Num 69 4"/>
    <w:rPr>
      <w:rFonts w:ascii="Symbol" w:hAnsi="Symbol" w:cs="Symbol"/>
    </w:rPr>
  </w:style>
  <w:style w:type="character" w:customStyle="1" w:styleId="RTFNum695">
    <w:name w:val="RTF_Num 69 5"/>
    <w:rPr>
      <w:rFonts w:ascii="Courier New" w:hAnsi="Courier New" w:cs="Courier New"/>
    </w:rPr>
  </w:style>
  <w:style w:type="character" w:customStyle="1" w:styleId="RTFNum696">
    <w:name w:val="RTF_Num 69 6"/>
    <w:rPr>
      <w:rFonts w:ascii="Wingdings" w:hAnsi="Wingdings" w:cs="Wingdings"/>
    </w:rPr>
  </w:style>
  <w:style w:type="character" w:customStyle="1" w:styleId="RTFNum697">
    <w:name w:val="RTF_Num 69 7"/>
    <w:rPr>
      <w:rFonts w:ascii="Symbol" w:hAnsi="Symbol" w:cs="Symbol"/>
    </w:rPr>
  </w:style>
  <w:style w:type="character" w:customStyle="1" w:styleId="RTFNum698">
    <w:name w:val="RTF_Num 69 8"/>
    <w:rPr>
      <w:rFonts w:ascii="Courier New" w:hAnsi="Courier New" w:cs="Courier New"/>
    </w:rPr>
  </w:style>
  <w:style w:type="character" w:customStyle="1" w:styleId="RTFNum699">
    <w:name w:val="RTF_Num 69 9"/>
    <w:rPr>
      <w:rFonts w:ascii="Wingdings" w:hAnsi="Wingdings" w:cs="Wingdings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02">
    <w:name w:val="RTF_Num 70 2"/>
    <w:rPr>
      <w:rFonts w:ascii="Courier New" w:hAnsi="Courier New" w:cs="Courier New"/>
    </w:rPr>
  </w:style>
  <w:style w:type="character" w:customStyle="1" w:styleId="RTFNum703">
    <w:name w:val="RTF_Num 70 3"/>
    <w:rPr>
      <w:rFonts w:ascii="Wingdings" w:hAnsi="Wingdings" w:cs="Wingdings"/>
    </w:rPr>
  </w:style>
  <w:style w:type="character" w:customStyle="1" w:styleId="RTFNum704">
    <w:name w:val="RTF_Num 70 4"/>
    <w:rPr>
      <w:rFonts w:ascii="Symbol" w:hAnsi="Symbol" w:cs="Symbol"/>
    </w:rPr>
  </w:style>
  <w:style w:type="character" w:customStyle="1" w:styleId="RTFNum705">
    <w:name w:val="RTF_Num 70 5"/>
    <w:rPr>
      <w:rFonts w:ascii="Courier New" w:hAnsi="Courier New" w:cs="Courier New"/>
    </w:rPr>
  </w:style>
  <w:style w:type="character" w:customStyle="1" w:styleId="RTFNum706">
    <w:name w:val="RTF_Num 70 6"/>
    <w:rPr>
      <w:rFonts w:ascii="Wingdings" w:hAnsi="Wingdings" w:cs="Wingdings"/>
    </w:rPr>
  </w:style>
  <w:style w:type="character" w:customStyle="1" w:styleId="RTFNum707">
    <w:name w:val="RTF_Num 70 7"/>
    <w:rPr>
      <w:rFonts w:ascii="Symbol" w:hAnsi="Symbol" w:cs="Symbol"/>
    </w:rPr>
  </w:style>
  <w:style w:type="character" w:customStyle="1" w:styleId="RTFNum708">
    <w:name w:val="RTF_Num 70 8"/>
    <w:rPr>
      <w:rFonts w:ascii="Courier New" w:hAnsi="Courier New" w:cs="Courier New"/>
    </w:rPr>
  </w:style>
  <w:style w:type="character" w:customStyle="1" w:styleId="RTFNum709">
    <w:name w:val="RTF_Num 70 9"/>
    <w:rPr>
      <w:rFonts w:ascii="Wingdings" w:hAnsi="Wingdings" w:cs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Times New Roman" w:hAnsi="Times New Roman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rFonts w:ascii="Symbol" w:hAnsi="Symbol" w:cs="Symbol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2z1">
    <w:name w:val="WW8Num212z1"/>
    <w:rPr>
      <w:rFonts w:ascii="Courier New" w:hAnsi="Courier New" w:cs="Courier New"/>
    </w:rPr>
  </w:style>
  <w:style w:type="character" w:customStyle="1" w:styleId="WW8Num212z2">
    <w:name w:val="WW8Num212z2"/>
    <w:rPr>
      <w:rFonts w:ascii="Wingdings" w:hAnsi="Wingdings" w:cs="Wingdings"/>
    </w:rPr>
  </w:style>
  <w:style w:type="character" w:customStyle="1" w:styleId="WW8Num212z3">
    <w:name w:val="WW8Num212z3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6z3">
    <w:name w:val="WW8Num216z3"/>
    <w:rPr>
      <w:rFonts w:ascii="Symbol" w:hAnsi="Symbol" w:cs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ormalny1">
    <w:name w:val="Normalny1"/>
    <w:rPr>
      <w:sz w:val="18"/>
      <w:lang w:bidi="ar-SA"/>
    </w:rPr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304" w:hAnsi="Arial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0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6359</Words>
  <Characters>38159</Characters>
  <Application>Microsoft Office Word</Application>
  <DocSecurity>0</DocSecurity>
  <Lines>317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/>
  <LinksUpToDate>false</LinksUpToDate>
  <CharactersWithSpaces>44430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cp:lastModifiedBy>A</cp:lastModifiedBy>
  <cp:revision>2</cp:revision>
  <cp:lastPrinted>2012-11-20T11:55:00Z</cp:lastPrinted>
  <dcterms:created xsi:type="dcterms:W3CDTF">2019-10-22T07:01:00Z</dcterms:created>
  <dcterms:modified xsi:type="dcterms:W3CDTF">2019-10-22T07:01:00Z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