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8" w:rsidRDefault="00E42118" w:rsidP="00E42118">
      <w:pPr>
        <w:spacing w:line="360" w:lineRule="auto"/>
        <w:jc w:val="center"/>
        <w:rPr>
          <w:sz w:val="32"/>
          <w:szCs w:val="40"/>
        </w:rPr>
      </w:pPr>
      <w:r w:rsidRPr="00D1713C">
        <w:rPr>
          <w:noProof/>
          <w:sz w:val="32"/>
          <w:szCs w:val="40"/>
          <w:lang w:eastAsia="sk-SK"/>
        </w:rPr>
        <w:drawing>
          <wp:anchor distT="0" distB="0" distL="0" distR="0" simplePos="0" relativeHeight="251659264" behindDoc="0" locked="0" layoutInCell="1" allowOverlap="1" wp14:anchorId="42D66792" wp14:editId="36502AF9">
            <wp:simplePos x="0" y="0"/>
            <wp:positionH relativeFrom="margin">
              <wp:posOffset>2405380</wp:posOffset>
            </wp:positionH>
            <wp:positionV relativeFrom="paragraph">
              <wp:posOffset>-642619</wp:posOffset>
            </wp:positionV>
            <wp:extent cx="762000" cy="571500"/>
            <wp:effectExtent l="0" t="0" r="0" b="0"/>
            <wp:wrapNone/>
            <wp:docPr id="1" name="Obrázok 2" descr="http://zusruzomberok.sk/photos/skin/slide/thumbs/fit_top304x228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sruzomberok.sk/photos/skin/slide/thumbs/fit_top304x228trLogo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40" cy="57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40"/>
        </w:rPr>
        <w:t xml:space="preserve">Základná umelecká škola Ľudovíta </w:t>
      </w:r>
      <w:proofErr w:type="spellStart"/>
      <w:r>
        <w:rPr>
          <w:sz w:val="32"/>
          <w:szCs w:val="40"/>
        </w:rPr>
        <w:t>Fullu</w:t>
      </w:r>
      <w:proofErr w:type="spellEnd"/>
      <w:r>
        <w:rPr>
          <w:sz w:val="32"/>
          <w:szCs w:val="40"/>
        </w:rPr>
        <w:t xml:space="preserve"> </w:t>
      </w:r>
      <w:r>
        <w:rPr>
          <w:sz w:val="28"/>
          <w:szCs w:val="28"/>
        </w:rPr>
        <w:t>Námestie A. Hlinku 14, Ružomberok</w:t>
      </w:r>
    </w:p>
    <w:p w:rsidR="00E42118" w:rsidRDefault="00E42118" w:rsidP="00E42118">
      <w:pPr>
        <w:spacing w:after="240" w:line="360" w:lineRule="auto"/>
        <w:jc w:val="center"/>
        <w:rPr>
          <w:sz w:val="28"/>
          <w:szCs w:val="40"/>
        </w:rPr>
      </w:pPr>
      <w:r w:rsidRPr="009B781B">
        <w:rPr>
          <w:sz w:val="28"/>
          <w:szCs w:val="40"/>
        </w:rPr>
        <w:t>vyhlasuje</w:t>
      </w:r>
    </w:p>
    <w:p w:rsidR="00E42118" w:rsidRPr="00363714" w:rsidRDefault="00E42118" w:rsidP="00E42118">
      <w:pPr>
        <w:spacing w:line="360" w:lineRule="auto"/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363714">
        <w:rPr>
          <w:b/>
          <w:color w:val="E36C0A" w:themeColor="accent6" w:themeShade="BF"/>
          <w:sz w:val="36"/>
          <w:szCs w:val="36"/>
          <w:u w:val="single"/>
        </w:rPr>
        <w:t>VI. ročník speváckej súťaže v populárnom speve</w:t>
      </w:r>
    </w:p>
    <w:p w:rsidR="00E42118" w:rsidRPr="00363714" w:rsidRDefault="00E42118" w:rsidP="00E42118">
      <w:pPr>
        <w:spacing w:line="360" w:lineRule="auto"/>
        <w:jc w:val="center"/>
        <w:rPr>
          <w:b/>
          <w:color w:val="E36C0A" w:themeColor="accent6" w:themeShade="BF"/>
          <w:sz w:val="48"/>
          <w:szCs w:val="48"/>
        </w:rPr>
      </w:pPr>
      <w:r w:rsidRPr="00363714">
        <w:rPr>
          <w:b/>
          <w:color w:val="E36C0A" w:themeColor="accent6" w:themeShade="BF"/>
          <w:sz w:val="48"/>
          <w:szCs w:val="48"/>
          <w:u w:val="single"/>
        </w:rPr>
        <w:t>,,FULLSTAR 2023"</w:t>
      </w:r>
    </w:p>
    <w:p w:rsidR="00E42118" w:rsidRPr="00C03F51" w:rsidRDefault="00E42118" w:rsidP="00E42118">
      <w:pPr>
        <w:spacing w:line="360" w:lineRule="auto"/>
        <w:jc w:val="center"/>
        <w:rPr>
          <w:b/>
          <w:bCs/>
          <w:sz w:val="32"/>
          <w:szCs w:val="30"/>
        </w:rPr>
      </w:pPr>
      <w:r w:rsidRPr="00C03F51">
        <w:rPr>
          <w:sz w:val="26"/>
          <w:szCs w:val="26"/>
        </w:rPr>
        <w:t>ktorá sa uskutoční dňa</w:t>
      </w:r>
      <w:r w:rsidRPr="00C03F51">
        <w:rPr>
          <w:b/>
          <w:bCs/>
          <w:sz w:val="26"/>
          <w:szCs w:val="26"/>
        </w:rPr>
        <w:t xml:space="preserve">  </w:t>
      </w:r>
      <w:r w:rsidRPr="00363714">
        <w:rPr>
          <w:b/>
          <w:bCs/>
          <w:sz w:val="48"/>
          <w:szCs w:val="48"/>
        </w:rPr>
        <w:t>21. marca 2023</w:t>
      </w:r>
    </w:p>
    <w:p w:rsidR="00E42118" w:rsidRDefault="00E42118" w:rsidP="00E42118">
      <w:pPr>
        <w:spacing w:line="360" w:lineRule="auto"/>
        <w:jc w:val="center"/>
        <w:rPr>
          <w:b/>
          <w:sz w:val="26"/>
          <w:szCs w:val="26"/>
        </w:rPr>
      </w:pPr>
      <w:r w:rsidRPr="00C03F51">
        <w:rPr>
          <w:sz w:val="26"/>
          <w:szCs w:val="26"/>
        </w:rPr>
        <w:t xml:space="preserve">v  </w:t>
      </w:r>
      <w:r w:rsidRPr="00C03F51">
        <w:rPr>
          <w:b/>
          <w:sz w:val="32"/>
          <w:szCs w:val="32"/>
        </w:rPr>
        <w:t xml:space="preserve">priestoroch </w:t>
      </w:r>
      <w:r>
        <w:rPr>
          <w:b/>
          <w:sz w:val="32"/>
          <w:szCs w:val="32"/>
        </w:rPr>
        <w:t>Kina Kultúra</w:t>
      </w:r>
      <w:r>
        <w:rPr>
          <w:sz w:val="26"/>
          <w:szCs w:val="26"/>
        </w:rPr>
        <w:t xml:space="preserve"> na </w:t>
      </w:r>
      <w:r w:rsidRPr="00C03F51">
        <w:rPr>
          <w:b/>
          <w:sz w:val="26"/>
          <w:szCs w:val="26"/>
        </w:rPr>
        <w:t>ul. A. Bernoláka č.1 v</w:t>
      </w:r>
      <w:r>
        <w:rPr>
          <w:b/>
          <w:sz w:val="26"/>
          <w:szCs w:val="26"/>
        </w:rPr>
        <w:t> </w:t>
      </w:r>
      <w:r w:rsidRPr="00C03F51">
        <w:rPr>
          <w:b/>
          <w:sz w:val="26"/>
          <w:szCs w:val="26"/>
        </w:rPr>
        <w:t>Ružomberku</w:t>
      </w:r>
    </w:p>
    <w:p w:rsidR="00E42118" w:rsidRPr="00C56B42" w:rsidRDefault="00E42118" w:rsidP="00E42118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a v priestoroch ZUŠ Ľudovíta </w:t>
      </w:r>
      <w:proofErr w:type="spellStart"/>
      <w:r>
        <w:rPr>
          <w:b/>
          <w:sz w:val="26"/>
          <w:szCs w:val="26"/>
        </w:rPr>
        <w:t>Fullu</w:t>
      </w:r>
      <w:proofErr w:type="spellEnd"/>
      <w:r>
        <w:rPr>
          <w:b/>
          <w:sz w:val="26"/>
          <w:szCs w:val="26"/>
        </w:rPr>
        <w:t xml:space="preserve"> na Námestí A. Hlinku 14 v Ružomberku</w:t>
      </w:r>
    </w:p>
    <w:p w:rsidR="00E42118" w:rsidRPr="009B781B" w:rsidRDefault="00E42118" w:rsidP="00E4211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sz w:val="26"/>
          <w:szCs w:val="26"/>
        </w:rPr>
        <w:t>Súťaž je urč</w:t>
      </w:r>
      <w:r>
        <w:rPr>
          <w:sz w:val="26"/>
          <w:szCs w:val="26"/>
        </w:rPr>
        <w:t xml:space="preserve">ená pre žiakov ZŠ, SŠ, ZUŠ a CVČ od </w:t>
      </w:r>
      <w:r w:rsidRPr="00B746C5">
        <w:rPr>
          <w:sz w:val="26"/>
          <w:szCs w:val="26"/>
        </w:rPr>
        <w:t>7 rokov</w:t>
      </w:r>
    </w:p>
    <w:p w:rsidR="00E42118" w:rsidRPr="0001682E" w:rsidRDefault="00E42118" w:rsidP="00E4211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sz w:val="26"/>
          <w:szCs w:val="26"/>
        </w:rPr>
        <w:t xml:space="preserve">Spieva sa jedna populárna alebo detská pieseň na mikrofón s hudobným podkladom </w:t>
      </w:r>
    </w:p>
    <w:p w:rsidR="00E42118" w:rsidRPr="00E077B7" w:rsidRDefault="00E42118" w:rsidP="00E4211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b/>
          <w:bCs/>
          <w:sz w:val="26"/>
          <w:szCs w:val="26"/>
        </w:rPr>
        <w:t>Vekové kategórie:</w:t>
      </w:r>
      <w:r w:rsidRPr="009B781B">
        <w:rPr>
          <w:sz w:val="26"/>
          <w:szCs w:val="26"/>
        </w:rPr>
        <w:t xml:space="preserve">  I.   kategória:   </w:t>
      </w:r>
      <w:r w:rsidRPr="00E077B7">
        <w:rPr>
          <w:b/>
          <w:sz w:val="26"/>
          <w:szCs w:val="26"/>
        </w:rPr>
        <w:t xml:space="preserve">7 – 9 rokov </w:t>
      </w:r>
    </w:p>
    <w:p w:rsidR="00E42118" w:rsidRPr="00E077B7" w:rsidRDefault="00E42118" w:rsidP="00E42118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II.  kategória:   </w:t>
      </w:r>
      <w:r w:rsidRPr="00B746C5">
        <w:rPr>
          <w:b/>
          <w:sz w:val="26"/>
          <w:szCs w:val="26"/>
        </w:rPr>
        <w:t>10 - 12  rokov</w:t>
      </w:r>
      <w:r w:rsidRPr="00E077B7">
        <w:rPr>
          <w:sz w:val="26"/>
          <w:szCs w:val="26"/>
        </w:rPr>
        <w:t xml:space="preserve">      </w:t>
      </w:r>
    </w:p>
    <w:p w:rsidR="00E42118" w:rsidRPr="00E077B7" w:rsidRDefault="00E42118" w:rsidP="00E42118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III. kategória   </w:t>
      </w:r>
      <w:r w:rsidRPr="00B746C5">
        <w:rPr>
          <w:b/>
          <w:sz w:val="26"/>
          <w:szCs w:val="26"/>
        </w:rPr>
        <w:t>13 – 15 rokov</w:t>
      </w:r>
      <w:r w:rsidRPr="00E077B7">
        <w:rPr>
          <w:sz w:val="26"/>
          <w:szCs w:val="26"/>
        </w:rPr>
        <w:t xml:space="preserve">      </w:t>
      </w:r>
    </w:p>
    <w:p w:rsidR="00E42118" w:rsidRPr="00E077B7" w:rsidRDefault="00E42118" w:rsidP="00E42118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IV. kategória   </w:t>
      </w:r>
      <w:r w:rsidRPr="00B746C5">
        <w:rPr>
          <w:b/>
          <w:sz w:val="26"/>
          <w:szCs w:val="26"/>
        </w:rPr>
        <w:t>16 - 18  rokov</w:t>
      </w:r>
      <w:r w:rsidRPr="00E077B7">
        <w:rPr>
          <w:sz w:val="26"/>
          <w:szCs w:val="26"/>
        </w:rPr>
        <w:t xml:space="preserve">      </w:t>
      </w:r>
    </w:p>
    <w:p w:rsidR="00E42118" w:rsidRPr="00E077B7" w:rsidRDefault="00E42118" w:rsidP="00E42118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V.  kategória    </w:t>
      </w:r>
      <w:r w:rsidRPr="00E077B7">
        <w:rPr>
          <w:b/>
          <w:sz w:val="26"/>
          <w:szCs w:val="26"/>
        </w:rPr>
        <w:t>19 - 25 rokov</w:t>
      </w:r>
    </w:p>
    <w:p w:rsidR="00E42118" w:rsidRDefault="00E42118" w:rsidP="00E42118">
      <w:pPr>
        <w:spacing w:line="360" w:lineRule="auto"/>
        <w:ind w:left="360"/>
        <w:jc w:val="both"/>
        <w:rPr>
          <w:sz w:val="26"/>
          <w:szCs w:val="26"/>
        </w:rPr>
      </w:pPr>
      <w:r w:rsidRPr="009B781B">
        <w:rPr>
          <w:sz w:val="26"/>
          <w:szCs w:val="26"/>
        </w:rPr>
        <w:t xml:space="preserve">    O zaradení do kategórie rozhoduje dátum narodenia súťažiaceho v deň </w:t>
      </w:r>
      <w:r>
        <w:rPr>
          <w:sz w:val="26"/>
          <w:szCs w:val="26"/>
        </w:rPr>
        <w:t>konania</w:t>
      </w:r>
    </w:p>
    <w:p w:rsidR="00E42118" w:rsidRPr="009B781B" w:rsidRDefault="00E42118" w:rsidP="00E42118">
      <w:pPr>
        <w:spacing w:line="360" w:lineRule="auto"/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B781B">
        <w:rPr>
          <w:sz w:val="26"/>
          <w:szCs w:val="26"/>
        </w:rPr>
        <w:t>súťaže.</w:t>
      </w:r>
    </w:p>
    <w:p w:rsidR="00E42118" w:rsidRDefault="00E42118" w:rsidP="00E42118">
      <w:pPr>
        <w:spacing w:before="240" w:line="360" w:lineRule="auto"/>
        <w:jc w:val="both"/>
        <w:rPr>
          <w:b/>
          <w:sz w:val="26"/>
          <w:szCs w:val="26"/>
        </w:rPr>
      </w:pPr>
      <w:r w:rsidRPr="00743DBA">
        <w:rPr>
          <w:b/>
          <w:sz w:val="26"/>
          <w:szCs w:val="26"/>
        </w:rPr>
        <w:t xml:space="preserve">Organizačné pokyny: </w:t>
      </w:r>
    </w:p>
    <w:p w:rsidR="00E42118" w:rsidRPr="00663877" w:rsidRDefault="00E42118" w:rsidP="00E42118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Vyplniť elektronickú prihlášku </w:t>
      </w:r>
      <w:r>
        <w:rPr>
          <w:sz w:val="26"/>
          <w:szCs w:val="26"/>
        </w:rPr>
        <w:t xml:space="preserve"> </w:t>
      </w:r>
      <w:bookmarkStart w:id="0" w:name="_GoBack"/>
      <w:r>
        <w:fldChar w:fldCharType="begin"/>
      </w:r>
      <w:r>
        <w:instrText xml:space="preserve"> HYPERLINK "https://forms.gle/nmCZaa3y45f5Armz6" \t "_blank" </w:instrText>
      </w:r>
      <w:r>
        <w:fldChar w:fldCharType="separate"/>
      </w:r>
      <w:r>
        <w:rPr>
          <w:rStyle w:val="Hypertextovprepojenie"/>
          <w:rFonts w:ascii="Arial" w:hAnsi="Arial" w:cs="Arial"/>
          <w:color w:val="1155CC"/>
          <w:shd w:val="clear" w:color="auto" w:fill="FFFFFF"/>
        </w:rPr>
        <w:t>https://forms.gle/nmCZaa3y45f5Armz6</w:t>
      </w:r>
      <w:r>
        <w:rPr>
          <w:rStyle w:val="Hypertextovprepojenie"/>
          <w:rFonts w:ascii="Arial" w:hAnsi="Arial" w:cs="Arial"/>
          <w:color w:val="1155CC"/>
          <w:shd w:val="clear" w:color="auto" w:fill="FFFFFF"/>
        </w:rPr>
        <w:fldChar w:fldCharType="end"/>
      </w:r>
      <w:bookmarkEnd w:id="0"/>
    </w:p>
    <w:p w:rsidR="00E42118" w:rsidRPr="00F44A65" w:rsidRDefault="00E42118" w:rsidP="00E42118">
      <w:pPr>
        <w:spacing w:line="360" w:lineRule="auto"/>
        <w:ind w:left="720"/>
        <w:jc w:val="both"/>
        <w:rPr>
          <w:b/>
          <w:sz w:val="26"/>
          <w:szCs w:val="26"/>
        </w:rPr>
      </w:pPr>
      <w:r w:rsidRPr="00D67005">
        <w:t xml:space="preserve">najneskôr do </w:t>
      </w:r>
      <w:r>
        <w:rPr>
          <w:b/>
          <w:bCs/>
        </w:rPr>
        <w:t>17. februára (piatok) 2023</w:t>
      </w:r>
    </w:p>
    <w:p w:rsidR="00E42118" w:rsidRDefault="00E42118" w:rsidP="00E42118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Zaplatiť účastnícky poplatok</w:t>
      </w:r>
    </w:p>
    <w:p w:rsidR="00E42118" w:rsidRPr="00D85988" w:rsidRDefault="00E42118" w:rsidP="00E42118">
      <w:pPr>
        <w:numPr>
          <w:ilvl w:val="0"/>
          <w:numId w:val="2"/>
        </w:numPr>
        <w:spacing w:line="360" w:lineRule="auto"/>
        <w:jc w:val="both"/>
        <w:rPr>
          <w:rStyle w:val="Hypertextovprepojenie"/>
          <w:b/>
          <w:sz w:val="26"/>
          <w:szCs w:val="26"/>
        </w:rPr>
      </w:pPr>
      <w:r w:rsidRPr="00743DBA">
        <w:rPr>
          <w:sz w:val="26"/>
          <w:szCs w:val="26"/>
        </w:rPr>
        <w:t>Podmienkou účasti je</w:t>
      </w:r>
      <w:r>
        <w:rPr>
          <w:sz w:val="26"/>
          <w:szCs w:val="26"/>
        </w:rPr>
        <w:t xml:space="preserve"> </w:t>
      </w:r>
      <w:r w:rsidRPr="00B746C5">
        <w:rPr>
          <w:b/>
          <w:sz w:val="26"/>
          <w:szCs w:val="26"/>
        </w:rPr>
        <w:t>vopred zaslať</w:t>
      </w:r>
      <w:r>
        <w:rPr>
          <w:b/>
          <w:color w:val="FF0000"/>
          <w:sz w:val="26"/>
          <w:szCs w:val="26"/>
        </w:rPr>
        <w:t xml:space="preserve"> </w:t>
      </w:r>
      <w:r w:rsidRPr="00B41034">
        <w:rPr>
          <w:b/>
          <w:sz w:val="26"/>
          <w:szCs w:val="26"/>
        </w:rPr>
        <w:t xml:space="preserve">kvalitnú nahrávku hudobného sprievodu </w:t>
      </w:r>
      <w:r w:rsidRPr="00F44A65">
        <w:rPr>
          <w:b/>
          <w:sz w:val="26"/>
          <w:szCs w:val="26"/>
          <w:u w:val="single"/>
        </w:rPr>
        <w:t>v mp3 formáte s menom súťažiaceho a názvom skladby</w:t>
      </w:r>
      <w:r>
        <w:rPr>
          <w:b/>
          <w:sz w:val="26"/>
          <w:szCs w:val="26"/>
        </w:rPr>
        <w:t xml:space="preserve"> </w:t>
      </w:r>
      <w:r>
        <w:rPr>
          <w:rStyle w:val="Hypertextovprepojenie"/>
          <w:b/>
          <w:sz w:val="26"/>
          <w:szCs w:val="26"/>
        </w:rPr>
        <w:t xml:space="preserve">najneskôr do 17. 2. 2023 </w:t>
      </w:r>
      <w:r>
        <w:rPr>
          <w:sz w:val="26"/>
          <w:szCs w:val="26"/>
        </w:rPr>
        <w:t xml:space="preserve">na emailovú adresu:  </w:t>
      </w:r>
      <w:hyperlink r:id="rId7" w:history="1">
        <w:r w:rsidRPr="00D67005">
          <w:rPr>
            <w:rStyle w:val="Hypertextovprepojenie"/>
          </w:rPr>
          <w:t>fullstarspev@gmail.com</w:t>
        </w:r>
      </w:hyperlink>
      <w:r>
        <w:rPr>
          <w:rStyle w:val="Hypertextovprepojenie"/>
        </w:rPr>
        <w:t xml:space="preserve">    </w:t>
      </w:r>
    </w:p>
    <w:p w:rsidR="00E42118" w:rsidRPr="00663877" w:rsidRDefault="00E42118" w:rsidP="00E42118">
      <w:pPr>
        <w:numPr>
          <w:ilvl w:val="0"/>
          <w:numId w:val="2"/>
        </w:numPr>
        <w:spacing w:line="276" w:lineRule="auto"/>
        <w:jc w:val="both"/>
        <w:rPr>
          <w:rStyle w:val="Hypertextovprepojenie"/>
          <w:b/>
          <w:sz w:val="26"/>
          <w:szCs w:val="26"/>
        </w:rPr>
      </w:pPr>
      <w:r w:rsidRPr="00F44A65">
        <w:rPr>
          <w:rStyle w:val="Hypertextovprepojenie"/>
          <w:b/>
          <w:sz w:val="26"/>
          <w:szCs w:val="26"/>
        </w:rPr>
        <w:t>Predmet správy NAHRÁVKA MP3</w:t>
      </w:r>
      <w:r>
        <w:rPr>
          <w:rStyle w:val="Hypertextovprepojenie"/>
          <w:sz w:val="26"/>
          <w:szCs w:val="26"/>
        </w:rPr>
        <w:t xml:space="preserve"> a d</w:t>
      </w:r>
      <w:r w:rsidRPr="00363714">
        <w:rPr>
          <w:rStyle w:val="Hypertextovprepojenie"/>
          <w:sz w:val="26"/>
          <w:szCs w:val="26"/>
        </w:rPr>
        <w:t xml:space="preserve">o </w:t>
      </w:r>
      <w:r>
        <w:rPr>
          <w:rStyle w:val="Hypertextovprepojenie"/>
          <w:sz w:val="26"/>
          <w:szCs w:val="26"/>
        </w:rPr>
        <w:t xml:space="preserve">popisu v emailu </w:t>
      </w:r>
      <w:r w:rsidRPr="00363714">
        <w:rPr>
          <w:rStyle w:val="Hypertextovprepojenie"/>
          <w:sz w:val="26"/>
          <w:szCs w:val="26"/>
        </w:rPr>
        <w:t xml:space="preserve">uviesť:  </w:t>
      </w:r>
    </w:p>
    <w:p w:rsidR="00E42118" w:rsidRPr="00363714" w:rsidRDefault="00E42118" w:rsidP="00E42118">
      <w:pPr>
        <w:spacing w:line="276" w:lineRule="auto"/>
        <w:ind w:left="720"/>
        <w:jc w:val="both"/>
        <w:rPr>
          <w:b/>
          <w:sz w:val="26"/>
          <w:szCs w:val="26"/>
        </w:rPr>
      </w:pPr>
      <w:r w:rsidRPr="00363714">
        <w:rPr>
          <w:rStyle w:val="Hypertextovprepojenie"/>
          <w:b/>
          <w:sz w:val="26"/>
          <w:szCs w:val="26"/>
        </w:rPr>
        <w:t>meno súťažiaceho, veková kategória, názov piesne!</w:t>
      </w:r>
      <w:r>
        <w:rPr>
          <w:rStyle w:val="Hypertextovprepojenie"/>
          <w:b/>
          <w:sz w:val="26"/>
          <w:szCs w:val="26"/>
        </w:rPr>
        <w:t xml:space="preserve"> </w:t>
      </w:r>
    </w:p>
    <w:p w:rsidR="00E42118" w:rsidRDefault="00E42118" w:rsidP="00E42118">
      <w:pPr>
        <w:spacing w:line="360" w:lineRule="auto"/>
        <w:rPr>
          <w:b/>
          <w:bCs/>
          <w:sz w:val="32"/>
          <w:szCs w:val="28"/>
          <w:u w:val="single"/>
        </w:rPr>
      </w:pPr>
      <w:r w:rsidRPr="00481E77">
        <w:rPr>
          <w:b/>
          <w:bCs/>
          <w:sz w:val="32"/>
          <w:szCs w:val="28"/>
          <w:u w:val="single"/>
        </w:rPr>
        <w:lastRenderedPageBreak/>
        <w:t xml:space="preserve">Účastnícky poplatok: </w:t>
      </w:r>
    </w:p>
    <w:p w:rsidR="00E42118" w:rsidRDefault="00E42118" w:rsidP="00E4211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Účastnícky poplatok: </w:t>
      </w:r>
      <w:r>
        <w:rPr>
          <w:rFonts w:ascii="Garamond" w:hAnsi="Garamond"/>
          <w:b/>
          <w:sz w:val="28"/>
          <w:szCs w:val="28"/>
        </w:rPr>
        <w:t>súťažiaci žiak</w:t>
      </w:r>
      <w:r>
        <w:rPr>
          <w:rFonts w:ascii="Garamond" w:hAnsi="Garamond"/>
          <w:b/>
          <w:bCs/>
          <w:sz w:val="28"/>
          <w:szCs w:val="28"/>
        </w:rPr>
        <w:t xml:space="preserve"> - 2</w:t>
      </w:r>
      <w:r w:rsidRPr="00C03F51">
        <w:rPr>
          <w:rFonts w:ascii="Garamond" w:hAnsi="Garamond"/>
          <w:b/>
          <w:bCs/>
          <w:sz w:val="28"/>
          <w:szCs w:val="28"/>
        </w:rPr>
        <w:t xml:space="preserve">5 € 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E42118" w:rsidRDefault="00E42118" w:rsidP="00E4211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pedagóg</w:t>
      </w:r>
      <w:r w:rsidRPr="00C721C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  <w:t xml:space="preserve"> - 15 €</w:t>
      </w:r>
    </w:p>
    <w:p w:rsidR="00E42118" w:rsidRPr="00C03F51" w:rsidRDefault="00E42118" w:rsidP="00E4211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 </w:t>
      </w:r>
      <w:r w:rsidRPr="00C03F51">
        <w:rPr>
          <w:rFonts w:ascii="Garamond" w:hAnsi="Garamond"/>
          <w:sz w:val="28"/>
          <w:szCs w:val="28"/>
        </w:rPr>
        <w:t>prosíme uhraďte bankovým prevodom na číslo účtu:</w:t>
      </w:r>
    </w:p>
    <w:p w:rsidR="00E42118" w:rsidRDefault="00E42118" w:rsidP="00E42118">
      <w:pPr>
        <w:spacing w:after="240"/>
        <w:jc w:val="both"/>
        <w:rPr>
          <w:b/>
          <w:color w:val="FF0000"/>
          <w:sz w:val="32"/>
          <w:szCs w:val="28"/>
          <w:lang w:eastAsia="sk-SK"/>
        </w:rPr>
      </w:pPr>
      <w:r w:rsidRPr="00C03F51">
        <w:rPr>
          <w:sz w:val="28"/>
          <w:szCs w:val="28"/>
        </w:rPr>
        <w:t xml:space="preserve"> </w:t>
      </w:r>
      <w:r w:rsidRPr="00C03F51">
        <w:rPr>
          <w:b/>
          <w:sz w:val="32"/>
          <w:szCs w:val="28"/>
          <w:lang w:eastAsia="sk-SK"/>
        </w:rPr>
        <w:t>IBAN</w:t>
      </w:r>
      <w:r>
        <w:rPr>
          <w:b/>
          <w:sz w:val="32"/>
          <w:szCs w:val="28"/>
          <w:lang w:eastAsia="sk-SK"/>
        </w:rPr>
        <w:t>: SK65 5600 0000 0083 4044 1001</w:t>
      </w:r>
      <w:r w:rsidRPr="00C03F51">
        <w:rPr>
          <w:b/>
          <w:sz w:val="32"/>
          <w:szCs w:val="28"/>
          <w:lang w:eastAsia="sk-SK"/>
        </w:rPr>
        <w:t xml:space="preserve"> VS: </w:t>
      </w:r>
      <w:r>
        <w:rPr>
          <w:b/>
          <w:sz w:val="32"/>
          <w:szCs w:val="28"/>
          <w:lang w:eastAsia="sk-SK"/>
        </w:rPr>
        <w:t>210323</w:t>
      </w:r>
    </w:p>
    <w:p w:rsidR="00E42118" w:rsidRDefault="00E42118" w:rsidP="00E42118">
      <w:pPr>
        <w:jc w:val="both"/>
        <w:rPr>
          <w:rFonts w:ascii="Garamond" w:hAnsi="Garamond"/>
          <w:bCs/>
          <w:sz w:val="28"/>
          <w:szCs w:val="28"/>
        </w:rPr>
      </w:pPr>
      <w:r w:rsidRPr="005D4D28">
        <w:rPr>
          <w:rFonts w:ascii="Garamond" w:hAnsi="Garamond"/>
          <w:b/>
          <w:bCs/>
          <w:sz w:val="28"/>
          <w:szCs w:val="28"/>
        </w:rPr>
        <w:t>Poplatok zahŕňa –</w:t>
      </w:r>
      <w:r w:rsidRPr="005D4D28">
        <w:rPr>
          <w:rFonts w:ascii="Garamond" w:hAnsi="Garamond"/>
          <w:bCs/>
          <w:sz w:val="28"/>
          <w:szCs w:val="28"/>
        </w:rPr>
        <w:t xml:space="preserve"> náklady spojené s organizáciou súťaže</w:t>
      </w:r>
      <w:r>
        <w:rPr>
          <w:rFonts w:ascii="Garamond" w:hAnsi="Garamond"/>
          <w:bCs/>
          <w:sz w:val="28"/>
          <w:szCs w:val="28"/>
        </w:rPr>
        <w:t>, občerstvenie</w:t>
      </w:r>
      <w:r w:rsidRPr="005D4D28">
        <w:rPr>
          <w:rFonts w:ascii="Garamond" w:hAnsi="Garamond"/>
          <w:bCs/>
          <w:sz w:val="28"/>
          <w:szCs w:val="28"/>
        </w:rPr>
        <w:t xml:space="preserve"> a obed. </w:t>
      </w:r>
    </w:p>
    <w:p w:rsidR="00E42118" w:rsidRPr="00AB39E6" w:rsidRDefault="00E42118" w:rsidP="00E42118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5D4D28">
        <w:rPr>
          <w:rFonts w:ascii="Garamond" w:hAnsi="Garamond"/>
          <w:bCs/>
          <w:sz w:val="28"/>
          <w:szCs w:val="28"/>
        </w:rPr>
        <w:t>Cestovné</w:t>
      </w:r>
      <w:r w:rsidRPr="005D4D28">
        <w:rPr>
          <w:rFonts w:ascii="Garamond" w:hAnsi="Garamond"/>
          <w:sz w:val="28"/>
          <w:szCs w:val="28"/>
        </w:rPr>
        <w:t xml:space="preserve"> hradí vysielajúca organizácia</w:t>
      </w:r>
      <w:r>
        <w:rPr>
          <w:rFonts w:ascii="Garamond" w:hAnsi="Garamond"/>
          <w:sz w:val="28"/>
          <w:szCs w:val="28"/>
        </w:rPr>
        <w:t>.</w:t>
      </w:r>
    </w:p>
    <w:p w:rsidR="00E42118" w:rsidRPr="00D67005" w:rsidRDefault="00E42118" w:rsidP="00E42118">
      <w:pPr>
        <w:spacing w:line="360" w:lineRule="auto"/>
        <w:rPr>
          <w:b/>
          <w:lang w:eastAsia="sk-SK"/>
        </w:rPr>
      </w:pPr>
    </w:p>
    <w:p w:rsidR="00E42118" w:rsidRPr="00D67005" w:rsidRDefault="00E42118" w:rsidP="00E42118">
      <w:pPr>
        <w:numPr>
          <w:ilvl w:val="0"/>
          <w:numId w:val="3"/>
        </w:numPr>
        <w:spacing w:line="360" w:lineRule="auto"/>
        <w:jc w:val="both"/>
      </w:pPr>
      <w:r w:rsidRPr="00D67005">
        <w:t xml:space="preserve">Stornovanie účasti je možné </w:t>
      </w:r>
      <w:r w:rsidRPr="00B64B3D">
        <w:t>do</w:t>
      </w:r>
      <w:r>
        <w:rPr>
          <w:b/>
          <w:bCs/>
          <w:color w:val="FF0000"/>
        </w:rPr>
        <w:t xml:space="preserve"> </w:t>
      </w:r>
      <w:r w:rsidRPr="004324B3">
        <w:rPr>
          <w:b/>
          <w:bCs/>
        </w:rPr>
        <w:t>6</w:t>
      </w:r>
      <w:r>
        <w:rPr>
          <w:b/>
          <w:bCs/>
        </w:rPr>
        <w:t>. marca 2023</w:t>
      </w:r>
      <w:r w:rsidRPr="004324B3">
        <w:rPr>
          <w:b/>
          <w:bCs/>
        </w:rPr>
        <w:t xml:space="preserve">. </w:t>
      </w:r>
      <w:r>
        <w:rPr>
          <w:b/>
          <w:bCs/>
        </w:rPr>
        <w:t xml:space="preserve">Po tomto termíne prihláseným účastníkom </w:t>
      </w:r>
      <w:r w:rsidRPr="00D67005">
        <w:rPr>
          <w:b/>
          <w:bCs/>
        </w:rPr>
        <w:t>zaniká nárok na vrátenie poplatkov z organizačných dôvodov usporiadateľa súťaže.</w:t>
      </w:r>
    </w:p>
    <w:p w:rsidR="00E42118" w:rsidRPr="005D4D28" w:rsidRDefault="00E42118" w:rsidP="00E4211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5D4D28">
        <w:rPr>
          <w:b/>
        </w:rPr>
        <w:t>Súčasťou  V</w:t>
      </w:r>
      <w:r>
        <w:rPr>
          <w:b/>
        </w:rPr>
        <w:t xml:space="preserve">I. ročníka </w:t>
      </w:r>
      <w:proofErr w:type="spellStart"/>
      <w:r>
        <w:rPr>
          <w:b/>
        </w:rPr>
        <w:t>Fullstar</w:t>
      </w:r>
      <w:proofErr w:type="spellEnd"/>
      <w:r>
        <w:rPr>
          <w:b/>
        </w:rPr>
        <w:t xml:space="preserve"> 2023</w:t>
      </w:r>
      <w:r w:rsidRPr="005D4D28">
        <w:rPr>
          <w:b/>
        </w:rPr>
        <w:t xml:space="preserve"> bude VYHODNOCOVACÍ SEMINÁR </w:t>
      </w:r>
    </w:p>
    <w:p w:rsidR="00E42118" w:rsidRPr="005D4D28" w:rsidRDefault="00E42118" w:rsidP="00E42118">
      <w:pPr>
        <w:spacing w:line="360" w:lineRule="auto"/>
        <w:ind w:left="720"/>
        <w:jc w:val="both"/>
        <w:rPr>
          <w:b/>
        </w:rPr>
      </w:pPr>
      <w:r w:rsidRPr="005D4D28">
        <w:rPr>
          <w:b/>
        </w:rPr>
        <w:t xml:space="preserve">s Mgr. Janou </w:t>
      </w:r>
      <w:proofErr w:type="spellStart"/>
      <w:r w:rsidRPr="005D4D28">
        <w:rPr>
          <w:b/>
        </w:rPr>
        <w:t>Bugalovou</w:t>
      </w:r>
      <w:proofErr w:type="spellEnd"/>
      <w:r w:rsidRPr="005D4D28">
        <w:rPr>
          <w:b/>
        </w:rPr>
        <w:t xml:space="preserve"> Daňovou, ktorá je známa</w:t>
      </w:r>
      <w:r>
        <w:rPr>
          <w:b/>
        </w:rPr>
        <w:t xml:space="preserve"> ako hlasový pedagóg </w:t>
      </w:r>
      <w:r w:rsidRPr="005D4D28">
        <w:rPr>
          <w:b/>
        </w:rPr>
        <w:t>z TV show  „TVOJA TVÁR ZNIE POVEDOME“</w:t>
      </w:r>
      <w:r>
        <w:rPr>
          <w:b/>
        </w:rPr>
        <w:t xml:space="preserve">  a  „SUPERSTAR“</w:t>
      </w:r>
    </w:p>
    <w:p w:rsidR="00E42118" w:rsidRPr="00D67005" w:rsidRDefault="00E42118" w:rsidP="00E42118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Pr="00D67005">
        <w:rPr>
          <w:bCs/>
        </w:rPr>
        <w:t xml:space="preserve"> prípade väčšieho záujmu súťažiacich budú k dispozícii dve súťažné poroty a dve súť</w:t>
      </w:r>
      <w:r>
        <w:rPr>
          <w:bCs/>
        </w:rPr>
        <w:t>ažné miestnosti.</w:t>
      </w:r>
    </w:p>
    <w:p w:rsidR="00E42118" w:rsidRPr="004324B3" w:rsidRDefault="00E42118" w:rsidP="00E42118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D0076C">
        <w:t xml:space="preserve">Porotu zostavuje organizátor súťaže. Žiaci budú hodnotení v pásmach - zlatom, </w:t>
      </w:r>
      <w:r w:rsidRPr="004324B3">
        <w:t xml:space="preserve">striebornom, bronzovom. </w:t>
      </w:r>
    </w:p>
    <w:p w:rsidR="00E42118" w:rsidRPr="00D7518F" w:rsidRDefault="00E42118" w:rsidP="00E42118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527CE0">
        <w:t xml:space="preserve">Poradie súťažiacich vo všetkých kategóriách </w:t>
      </w:r>
      <w:r w:rsidRPr="00D7518F">
        <w:rPr>
          <w:b/>
        </w:rPr>
        <w:t>bude určené losovaním deň pred samotnou súťažou.</w:t>
      </w:r>
    </w:p>
    <w:p w:rsidR="00E42118" w:rsidRPr="004324B3" w:rsidRDefault="00E42118" w:rsidP="00E42118"/>
    <w:p w:rsidR="00E42118" w:rsidRPr="00D67005" w:rsidRDefault="00E42118" w:rsidP="00E42118">
      <w:pPr>
        <w:spacing w:line="360" w:lineRule="auto"/>
        <w:jc w:val="both"/>
        <w:rPr>
          <w:bCs/>
        </w:rPr>
      </w:pPr>
      <w:r w:rsidRPr="00D67005">
        <w:rPr>
          <w:bCs/>
        </w:rPr>
        <w:t>Bližšie informácie o súťaži Vám radi posky</w:t>
      </w:r>
      <w:r>
        <w:rPr>
          <w:bCs/>
        </w:rPr>
        <w:t xml:space="preserve">tneme na </w:t>
      </w:r>
      <w:proofErr w:type="spellStart"/>
      <w:r>
        <w:rPr>
          <w:bCs/>
        </w:rPr>
        <w:t>tel.čísle</w:t>
      </w:r>
      <w:proofErr w:type="spellEnd"/>
      <w:r w:rsidRPr="00974BF7">
        <w:rPr>
          <w:b/>
          <w:bCs/>
        </w:rPr>
        <w:t>: 0903 488 985</w:t>
      </w:r>
      <w:r>
        <w:rPr>
          <w:bCs/>
        </w:rPr>
        <w:t xml:space="preserve">  alebo emailom na adrese: </w:t>
      </w:r>
      <w:r w:rsidRPr="00D7518F">
        <w:rPr>
          <w:b/>
          <w:bCs/>
        </w:rPr>
        <w:t>zusrozomberok@gmail.com</w:t>
      </w:r>
    </w:p>
    <w:p w:rsidR="00E42118" w:rsidRPr="00D0076C" w:rsidRDefault="00E42118" w:rsidP="00E42118">
      <w:pPr>
        <w:spacing w:after="240" w:line="360" w:lineRule="auto"/>
        <w:jc w:val="both"/>
        <w:rPr>
          <w:b/>
        </w:rPr>
      </w:pPr>
      <w:r w:rsidRPr="00D7518F">
        <w:rPr>
          <w:b/>
          <w:sz w:val="28"/>
          <w:szCs w:val="28"/>
        </w:rPr>
        <w:t>Presný časový harmonogram oznámime všetkým prihláseným po uzatvorení</w:t>
      </w:r>
      <w:r w:rsidRPr="00D0076C">
        <w:rPr>
          <w:b/>
        </w:rPr>
        <w:t xml:space="preserve"> </w:t>
      </w:r>
      <w:r w:rsidRPr="00D7518F">
        <w:rPr>
          <w:b/>
          <w:sz w:val="28"/>
          <w:szCs w:val="28"/>
        </w:rPr>
        <w:t>prihlášok.</w:t>
      </w:r>
      <w:r w:rsidRPr="00D0076C">
        <w:rPr>
          <w:b/>
        </w:rPr>
        <w:t xml:space="preserve"> </w:t>
      </w:r>
    </w:p>
    <w:p w:rsidR="00E42118" w:rsidRPr="00D7518F" w:rsidRDefault="00E42118" w:rsidP="00E42118">
      <w:pPr>
        <w:spacing w:line="360" w:lineRule="auto"/>
        <w:rPr>
          <w:b/>
          <w:bCs/>
          <w:sz w:val="28"/>
          <w:szCs w:val="28"/>
        </w:rPr>
      </w:pPr>
      <w:r w:rsidRPr="00D7518F">
        <w:rPr>
          <w:b/>
          <w:bCs/>
          <w:sz w:val="28"/>
          <w:szCs w:val="28"/>
        </w:rPr>
        <w:t>Tešíme sa na Vašu účasť!</w:t>
      </w:r>
    </w:p>
    <w:p w:rsidR="00E42118" w:rsidRPr="000C3F92" w:rsidRDefault="00E42118" w:rsidP="00E42118">
      <w:pPr>
        <w:spacing w:line="360" w:lineRule="auto"/>
        <w:rPr>
          <w:sz w:val="26"/>
          <w:szCs w:val="26"/>
        </w:rPr>
      </w:pPr>
    </w:p>
    <w:p w:rsidR="00E42118" w:rsidRPr="009372AA" w:rsidRDefault="00E42118" w:rsidP="00E42118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>Vedenie školy a k</w:t>
      </w:r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 xml:space="preserve">olektív speváckeho oddelenia ZUŠ Ľudovíta </w:t>
      </w:r>
      <w:proofErr w:type="spellStart"/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>Fullu</w:t>
      </w:r>
      <w:proofErr w:type="spellEnd"/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 xml:space="preserve"> v Ružomberku v zastúpení: </w:t>
      </w:r>
    </w:p>
    <w:p w:rsidR="00E42118" w:rsidRPr="009372AA" w:rsidRDefault="00E42118" w:rsidP="00E42118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i/>
          <w:sz w:val="26"/>
          <w:szCs w:val="26"/>
          <w:lang w:eastAsia="sk-SK"/>
        </w:rPr>
        <w:t>Mgr. Jana Krajčovičová,    tel. kontakt: 0902 200 086</w:t>
      </w:r>
    </w:p>
    <w:p w:rsidR="00E42118" w:rsidRDefault="00E42118" w:rsidP="00E42118">
      <w:pPr>
        <w:spacing w:line="360" w:lineRule="auto"/>
        <w:rPr>
          <w:i/>
          <w:sz w:val="26"/>
          <w:szCs w:val="26"/>
        </w:rPr>
      </w:pPr>
      <w:r w:rsidRPr="009372AA">
        <w:rPr>
          <w:i/>
          <w:sz w:val="26"/>
          <w:szCs w:val="26"/>
          <w:lang w:eastAsia="sk-SK"/>
        </w:rPr>
        <w:t>Mgr. Vladimíra Považská</w:t>
      </w:r>
      <w:r>
        <w:rPr>
          <w:i/>
          <w:sz w:val="26"/>
          <w:szCs w:val="26"/>
          <w:lang w:eastAsia="sk-SK"/>
        </w:rPr>
        <w:t>,   tel. kontakt: 0907 461</w:t>
      </w:r>
      <w:r>
        <w:rPr>
          <w:i/>
          <w:sz w:val="26"/>
          <w:szCs w:val="26"/>
          <w:lang w:eastAsia="sk-SK"/>
        </w:rPr>
        <w:t> </w:t>
      </w:r>
      <w:proofErr w:type="spellStart"/>
      <w:r>
        <w:rPr>
          <w:i/>
          <w:sz w:val="26"/>
          <w:szCs w:val="26"/>
          <w:lang w:eastAsia="sk-SK"/>
        </w:rPr>
        <w:t>461</w:t>
      </w:r>
      <w:proofErr w:type="spellEnd"/>
    </w:p>
    <w:p w:rsidR="00AD26ED" w:rsidRDefault="00AD26ED"/>
    <w:sectPr w:rsidR="00AD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D48C7"/>
    <w:multiLevelType w:val="hybridMultilevel"/>
    <w:tmpl w:val="7D7EB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8"/>
    <w:rsid w:val="00AD26ED"/>
    <w:rsid w:val="00E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421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21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421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21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llstarsp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usruzomberok.sk/photos/skin/slide/thumbs/fit_top304x228tr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2022-11-28T14:39:00Z</dcterms:created>
  <dcterms:modified xsi:type="dcterms:W3CDTF">2022-11-28T14:40:00Z</dcterms:modified>
</cp:coreProperties>
</file>