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486C43" w:rsidP="00DF5FE7" w:rsidRDefault="00486C43" w14:paraId="708047A1" wp14:textId="77777777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PRZEDMIOTOW</w:t>
      </w:r>
      <w:r w:rsidR="00DE2303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 </w:t>
      </w:r>
      <w:r w:rsidR="00DE2303">
        <w:rPr>
          <w:b/>
          <w:bCs/>
          <w:sz w:val="26"/>
          <w:szCs w:val="26"/>
        </w:rPr>
        <w:t>ZASADY</w:t>
      </w:r>
      <w:r>
        <w:rPr>
          <w:b/>
          <w:bCs/>
          <w:sz w:val="26"/>
          <w:szCs w:val="26"/>
        </w:rPr>
        <w:t xml:space="preserve"> OCENIANIA Z JĘZYKA POLSKIEGO</w:t>
      </w:r>
      <w:r>
        <w:br/>
      </w:r>
      <w:r>
        <w:br/>
      </w:r>
      <w:r>
        <w:br/>
      </w:r>
      <w:r>
        <w:rPr>
          <w:b/>
          <w:sz w:val="28"/>
          <w:szCs w:val="28"/>
        </w:rPr>
        <w:t>Ocenie na lekcjach języka polskiego podlegają:</w:t>
      </w:r>
    </w:p>
    <w:p xmlns:wp14="http://schemas.microsoft.com/office/word/2010/wordml" w:rsidR="00486C43" w:rsidP="00DF5FE7" w:rsidRDefault="00486C43" w14:paraId="672A6659" wp14:textId="77777777">
      <w:pPr>
        <w:spacing w:line="360" w:lineRule="auto"/>
      </w:pPr>
    </w:p>
    <w:p xmlns:wp14="http://schemas.microsoft.com/office/word/2010/wordml" w:rsidR="00486C43" w:rsidP="00DF5FE7" w:rsidRDefault="00486C43" w14:paraId="54038D61" wp14:textId="77777777">
      <w:pPr>
        <w:spacing w:line="360" w:lineRule="auto"/>
        <w:rPr>
          <w:bCs/>
        </w:rPr>
      </w:pPr>
      <w:r>
        <w:rPr>
          <w:bCs/>
        </w:rPr>
        <w:t xml:space="preserve">- mówienie </w:t>
      </w:r>
      <w:r w:rsidR="002414F5">
        <w:rPr>
          <w:bCs/>
        </w:rPr>
        <w:t xml:space="preserve">i pisanie </w:t>
      </w:r>
      <w:r>
        <w:rPr>
          <w:bCs/>
        </w:rPr>
        <w:t>( wypowiedzi na określone tematy</w:t>
      </w:r>
      <w:r w:rsidR="002414F5">
        <w:rPr>
          <w:bCs/>
        </w:rPr>
        <w:t>, redagowanie określonych form wypowiedzi</w:t>
      </w:r>
      <w:r>
        <w:rPr>
          <w:bCs/>
        </w:rPr>
        <w:t>)</w:t>
      </w:r>
    </w:p>
    <w:p xmlns:wp14="http://schemas.microsoft.com/office/word/2010/wordml" w:rsidR="00486C43" w:rsidP="00DF5FE7" w:rsidRDefault="00486C43" w14:paraId="4E257463" wp14:textId="77777777">
      <w:pPr>
        <w:spacing w:line="360" w:lineRule="auto"/>
        <w:rPr>
          <w:bCs/>
        </w:rPr>
      </w:pPr>
      <w:r>
        <w:rPr>
          <w:bCs/>
        </w:rPr>
        <w:t>- czytanie: (głośne i wyraziste z uwzględnieniem zasad kultury żywego słowa; ciche ze zrozumieniem)</w:t>
      </w:r>
    </w:p>
    <w:p xmlns:wp14="http://schemas.microsoft.com/office/word/2010/wordml" w:rsidR="00486C43" w:rsidP="00DF5FE7" w:rsidRDefault="00486C43" w14:paraId="1DBAA007" wp14:textId="77777777">
      <w:pPr>
        <w:spacing w:line="360" w:lineRule="auto"/>
        <w:rPr>
          <w:bCs/>
        </w:rPr>
      </w:pPr>
      <w:r>
        <w:rPr>
          <w:bCs/>
        </w:rPr>
        <w:t>- redagowanie określonych form wypowiedzi</w:t>
      </w:r>
    </w:p>
    <w:p xmlns:wp14="http://schemas.microsoft.com/office/word/2010/wordml" w:rsidR="00486C43" w:rsidP="00DF5FE7" w:rsidRDefault="00486C43" w14:paraId="761CB1C5" wp14:textId="77777777">
      <w:pPr>
        <w:spacing w:line="360" w:lineRule="auto"/>
        <w:rPr>
          <w:bCs/>
        </w:rPr>
      </w:pPr>
      <w:r>
        <w:rPr>
          <w:bCs/>
        </w:rPr>
        <w:t>- znajomość zasad ortograficznych i posługiwanie się nimi</w:t>
      </w:r>
    </w:p>
    <w:p xmlns:wp14="http://schemas.microsoft.com/office/word/2010/wordml" w:rsidR="00486C43" w:rsidP="00DF5FE7" w:rsidRDefault="00486C43" w14:paraId="6350EE8A" wp14:textId="77777777">
      <w:pPr>
        <w:spacing w:line="360" w:lineRule="auto"/>
        <w:rPr>
          <w:bCs/>
        </w:rPr>
      </w:pPr>
      <w:r>
        <w:rPr>
          <w:bCs/>
        </w:rPr>
        <w:t xml:space="preserve">- znajomość treści lektur </w:t>
      </w:r>
    </w:p>
    <w:p xmlns:wp14="http://schemas.microsoft.com/office/word/2010/wordml" w:rsidR="00486C43" w:rsidP="00DF5FE7" w:rsidRDefault="00486C43" w14:paraId="18D4CC53" wp14:textId="77777777">
      <w:pPr>
        <w:spacing w:line="360" w:lineRule="auto"/>
        <w:rPr>
          <w:bCs/>
        </w:rPr>
      </w:pPr>
      <w:r>
        <w:rPr>
          <w:bCs/>
        </w:rPr>
        <w:t>- znajomość wybranych zagadnień z literatury i nauki o języku (gramatyki)</w:t>
      </w:r>
    </w:p>
    <w:p xmlns:wp14="http://schemas.microsoft.com/office/word/2010/wordml" w:rsidR="00486C43" w:rsidP="00DF5FE7" w:rsidRDefault="00486C43" w14:paraId="08D35B64" wp14:textId="77777777">
      <w:pPr>
        <w:spacing w:line="360" w:lineRule="auto"/>
        <w:rPr>
          <w:bCs/>
        </w:rPr>
      </w:pPr>
      <w:r>
        <w:rPr>
          <w:bCs/>
        </w:rPr>
        <w:t>- aktywność w czasie lekcji, stopień zaangażowania</w:t>
      </w:r>
      <w:r w:rsidR="002414F5">
        <w:rPr>
          <w:bCs/>
        </w:rPr>
        <w:t>, podążanie za tokiem lekcji</w:t>
      </w:r>
      <w:r>
        <w:rPr>
          <w:bCs/>
        </w:rPr>
        <w:br/>
      </w:r>
      <w:r>
        <w:rPr>
          <w:bCs/>
        </w:rPr>
        <w:t>- umiejętność współpracy oraz komunikacji (dyskutowanie, szanowanie poglądów innych, dążenie do kompromisów)</w:t>
      </w:r>
    </w:p>
    <w:p xmlns:wp14="http://schemas.microsoft.com/office/word/2010/wordml" w:rsidR="00486C43" w:rsidP="00DF5FE7" w:rsidRDefault="00486C43" w14:paraId="7B707D68" wp14:textId="77777777">
      <w:pPr>
        <w:spacing w:line="360" w:lineRule="auto"/>
        <w:rPr>
          <w:bCs/>
        </w:rPr>
      </w:pPr>
      <w:r>
        <w:rPr>
          <w:bCs/>
        </w:rPr>
        <w:t xml:space="preserve">- recytacja, </w:t>
      </w:r>
    </w:p>
    <w:p xmlns:wp14="http://schemas.microsoft.com/office/word/2010/wordml" w:rsidR="00486C43" w:rsidP="00DF5FE7" w:rsidRDefault="00486C43" w14:paraId="3E0C84E4" wp14:textId="77777777">
      <w:pPr>
        <w:spacing w:line="360" w:lineRule="auto"/>
        <w:rPr>
          <w:bCs/>
        </w:rPr>
      </w:pPr>
      <w:r>
        <w:rPr>
          <w:bCs/>
        </w:rPr>
        <w:t xml:space="preserve">- działania twórcze, np. rysunkowe konkretyzacje utworów literackich, wykonanie </w:t>
      </w:r>
    </w:p>
    <w:p xmlns:wp14="http://schemas.microsoft.com/office/word/2010/wordml" w:rsidR="00486C43" w:rsidP="00DF5FE7" w:rsidRDefault="00486C43" w14:paraId="24B44678" wp14:textId="77777777">
      <w:pPr>
        <w:spacing w:line="360" w:lineRule="auto"/>
        <w:rPr>
          <w:bCs/>
        </w:rPr>
      </w:pPr>
      <w:r>
        <w:rPr>
          <w:bCs/>
        </w:rPr>
        <w:t xml:space="preserve">  określonych projektów, prezentacji, realizacja zadań w grupie)</w:t>
      </w:r>
    </w:p>
    <w:p xmlns:wp14="http://schemas.microsoft.com/office/word/2010/wordml" w:rsidR="00486C43" w:rsidP="00DF5FE7" w:rsidRDefault="00486C43" w14:paraId="0E5B24B1" wp14:textId="77777777">
      <w:pPr>
        <w:spacing w:line="360" w:lineRule="auto"/>
      </w:pPr>
      <w:r>
        <w:rPr>
          <w:bCs/>
        </w:rPr>
        <w:br/>
      </w:r>
      <w:r>
        <w:rPr>
          <w:bCs/>
        </w:rPr>
        <w:br/>
      </w:r>
      <w:r>
        <w:rPr>
          <w:b/>
          <w:bCs/>
          <w:sz w:val="28"/>
          <w:szCs w:val="28"/>
        </w:rPr>
        <w:t>Formy sprawdzania osiągnięć uczniów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Pisemne</w:t>
      </w:r>
      <w:r>
        <w:rPr>
          <w:b/>
          <w:bCs/>
        </w:rPr>
        <w:br/>
      </w:r>
      <w:r>
        <w:rPr>
          <w:b/>
          <w:bCs/>
        </w:rPr>
        <w:t xml:space="preserve">- </w:t>
      </w:r>
      <w:r>
        <w:t>prace klasowe sprawdzające umiejętność redagowania dłuższej wypowiedzi oraz znajomość  danej   formy, np. opowiadanie, list, sprawozdanie (po wprowadzeniu lub utrwalaniu danej formy)</w:t>
      </w:r>
    </w:p>
    <w:p xmlns:wp14="http://schemas.microsoft.com/office/word/2010/wordml" w:rsidR="00486C43" w:rsidP="00DF5FE7" w:rsidRDefault="00486C43" w14:paraId="52BE8D12" wp14:textId="77777777">
      <w:pPr>
        <w:spacing w:line="360" w:lineRule="auto"/>
        <w:rPr>
          <w:bCs/>
        </w:rPr>
      </w:pPr>
      <w:r>
        <w:rPr>
          <w:bCs/>
        </w:rPr>
        <w:t>- sprawdziany i testy oparte na wiadomościach z gramatyki, ortografii oraz literatury obejmujące większy zakres materiału (zapowiadane z tygodniowym wyprzedzeniem)</w:t>
      </w:r>
    </w:p>
    <w:p xmlns:wp14="http://schemas.microsoft.com/office/word/2010/wordml" w:rsidR="00486C43" w:rsidP="00DF5FE7" w:rsidRDefault="00486C43" w14:paraId="500672E9" wp14:textId="77777777">
      <w:pPr>
        <w:spacing w:line="360" w:lineRule="auto"/>
        <w:rPr>
          <w:bCs/>
        </w:rPr>
      </w:pPr>
      <w:r>
        <w:rPr>
          <w:bCs/>
        </w:rPr>
        <w:t>- kartkówki obejmujące mały zakres materiału</w:t>
      </w:r>
    </w:p>
    <w:p xmlns:wp14="http://schemas.microsoft.com/office/word/2010/wordml" w:rsidR="00DF5FE7" w:rsidP="00DF5FE7" w:rsidRDefault="00486C43" w14:paraId="1049AB55" wp14:textId="77777777">
      <w:pPr>
        <w:spacing w:line="360" w:lineRule="auto"/>
        <w:rPr>
          <w:bCs/>
        </w:rPr>
      </w:pPr>
      <w:r>
        <w:rPr>
          <w:bCs/>
        </w:rPr>
        <w:t xml:space="preserve">- sprawdziany </w:t>
      </w:r>
      <w:r w:rsidR="002414F5">
        <w:rPr>
          <w:bCs/>
        </w:rPr>
        <w:t xml:space="preserve">i pytania ustne </w:t>
      </w:r>
      <w:r>
        <w:rPr>
          <w:bCs/>
        </w:rPr>
        <w:t>weryfikujące znajomość danego tekstu (mogą być bez zapowiedzi)</w:t>
      </w:r>
      <w:r>
        <w:rPr>
          <w:bCs/>
        </w:rPr>
        <w:br/>
      </w:r>
      <w:r>
        <w:rPr>
          <w:bCs/>
        </w:rPr>
        <w:t>- dyktanda</w:t>
      </w:r>
    </w:p>
    <w:p xmlns:wp14="http://schemas.microsoft.com/office/word/2010/wordml" w:rsidR="00DF5FE7" w:rsidP="00DF5FE7" w:rsidRDefault="00DF5FE7" w14:paraId="0A37501D" wp14:textId="77777777">
      <w:pPr>
        <w:spacing w:line="360" w:lineRule="auto"/>
        <w:rPr>
          <w:bCs/>
        </w:rPr>
      </w:pPr>
    </w:p>
    <w:p xmlns:wp14="http://schemas.microsoft.com/office/word/2010/wordml" w:rsidR="00486C43" w:rsidP="00DF5FE7" w:rsidRDefault="00486C43" w14:paraId="7FCFBAB7" wp14:textId="77777777">
      <w:pPr>
        <w:spacing w:line="360" w:lineRule="auto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Ustne</w:t>
      </w:r>
      <w:r>
        <w:rPr>
          <w:bCs/>
        </w:rPr>
        <w:br/>
      </w:r>
      <w:r>
        <w:rPr>
          <w:bCs/>
        </w:rPr>
        <w:t>- odpowiedź na lekcji</w:t>
      </w:r>
      <w:r w:rsidR="002414F5">
        <w:rPr>
          <w:bCs/>
        </w:rPr>
        <w:t>, zarówno przygotowana w domu jak i bieżące reagowanie i podążanie za tokiem lekcji</w:t>
      </w:r>
      <w:r>
        <w:rPr>
          <w:bCs/>
        </w:rPr>
        <w:br/>
      </w:r>
      <w:r>
        <w:rPr>
          <w:bCs/>
        </w:rPr>
        <w:t>- wygłaszanie z pamięci tekstów poetyckich i prozatorskich</w:t>
      </w:r>
      <w:r>
        <w:rPr>
          <w:bCs/>
        </w:rPr>
        <w:br/>
      </w:r>
      <w:r>
        <w:rPr>
          <w:bCs/>
        </w:rPr>
        <w:t>- prezentacja (indywidualna i grupowa), np. projektów, książek, filmów</w:t>
      </w:r>
      <w:r>
        <w:rPr>
          <w:bCs/>
        </w:rPr>
        <w:br/>
      </w:r>
      <w:r>
        <w:rPr>
          <w:bCs/>
        </w:rPr>
        <w:t>- technika czytania</w:t>
      </w:r>
      <w:r>
        <w:rPr>
          <w:bCs/>
        </w:rPr>
        <w:br/>
      </w:r>
      <w:r>
        <w:rPr>
          <w:bCs/>
        </w:rPr>
        <w:t xml:space="preserve">- </w:t>
      </w:r>
      <w:r w:rsidR="00DE2303">
        <w:rPr>
          <w:bCs/>
        </w:rPr>
        <w:t>praca i zaangażowanie</w:t>
      </w:r>
      <w:r>
        <w:rPr>
          <w:bCs/>
        </w:rPr>
        <w:t xml:space="preserve"> w czasie lekcji</w:t>
      </w:r>
    </w:p>
    <w:p xmlns:wp14="http://schemas.microsoft.com/office/word/2010/wordml" w:rsidR="00486C43" w:rsidP="00DF5FE7" w:rsidRDefault="00486C43" w14:paraId="5DAB6C7B" wp14:textId="77777777">
      <w:pPr>
        <w:spacing w:line="360" w:lineRule="auto"/>
        <w:rPr>
          <w:bCs/>
        </w:rPr>
      </w:pPr>
    </w:p>
    <w:p xmlns:wp14="http://schemas.microsoft.com/office/word/2010/wordml" w:rsidR="00486C43" w:rsidP="00DF5FE7" w:rsidRDefault="00486C43" w14:paraId="14CA8C5E" wp14:textId="777777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Wymagania  ogólne</w:t>
      </w:r>
      <w:r>
        <w:rPr>
          <w:b/>
          <w:sz w:val="28"/>
          <w:szCs w:val="28"/>
        </w:rPr>
        <w:br/>
      </w:r>
    </w:p>
    <w:p xmlns:wp14="http://schemas.microsoft.com/office/word/2010/wordml" w:rsidR="00486C43" w:rsidP="00DF5FE7" w:rsidRDefault="00486C43" w14:paraId="399E41E2" wp14:textId="77777777">
      <w:pPr>
        <w:spacing w:line="360" w:lineRule="auto"/>
      </w:pPr>
      <w:r>
        <w:t>Uczeń:</w:t>
      </w:r>
    </w:p>
    <w:p xmlns:wp14="http://schemas.microsoft.com/office/word/2010/wordml" w:rsidR="00486C43" w:rsidP="00DF5FE7" w:rsidRDefault="00486C43" w14:paraId="268FF395" wp14:textId="77777777">
      <w:pPr>
        <w:numPr>
          <w:ilvl w:val="0"/>
          <w:numId w:val="3"/>
        </w:numPr>
        <w:spacing w:line="360" w:lineRule="auto"/>
      </w:pPr>
      <w:r>
        <w:t>Aktywnie uczestniczy w zajęciach</w:t>
      </w:r>
    </w:p>
    <w:p xmlns:wp14="http://schemas.microsoft.com/office/word/2010/wordml" w:rsidR="00486C43" w:rsidP="00DF5FE7" w:rsidRDefault="00486C43" w14:paraId="142742E7" wp14:textId="77777777">
      <w:pPr>
        <w:numPr>
          <w:ilvl w:val="0"/>
          <w:numId w:val="3"/>
        </w:numPr>
        <w:spacing w:line="360" w:lineRule="auto"/>
      </w:pPr>
      <w:r>
        <w:t>Czyta i słucha ze zrozumieniem</w:t>
      </w:r>
    </w:p>
    <w:p xmlns:wp14="http://schemas.microsoft.com/office/word/2010/wordml" w:rsidR="00486C43" w:rsidP="00DF5FE7" w:rsidRDefault="00486C43" w14:paraId="5FF90B0D" wp14:textId="77777777">
      <w:pPr>
        <w:numPr>
          <w:ilvl w:val="0"/>
          <w:numId w:val="3"/>
        </w:numPr>
        <w:spacing w:line="360" w:lineRule="auto"/>
      </w:pPr>
      <w:r>
        <w:t>Wypowiada się poprawnie na temat</w:t>
      </w:r>
    </w:p>
    <w:p xmlns:wp14="http://schemas.microsoft.com/office/word/2010/wordml" w:rsidR="00486C43" w:rsidP="00DF5FE7" w:rsidRDefault="00486C43" w14:paraId="4C5C8F1E" wp14:textId="77777777">
      <w:pPr>
        <w:numPr>
          <w:ilvl w:val="0"/>
          <w:numId w:val="3"/>
        </w:numPr>
        <w:spacing w:line="360" w:lineRule="auto"/>
      </w:pPr>
      <w:r>
        <w:t>Redaguje poznane formy wypowiedzi (plan, opis, list, opowiadanie, zaproszenie, ogłoszenie, notatka, sprawozdanie, streszczenie, życzenia)</w:t>
      </w:r>
    </w:p>
    <w:p xmlns:wp14="http://schemas.microsoft.com/office/word/2010/wordml" w:rsidR="00486C43" w:rsidP="00DF5FE7" w:rsidRDefault="00486C43" w14:paraId="2ED44C1E" wp14:textId="77777777">
      <w:pPr>
        <w:numPr>
          <w:ilvl w:val="0"/>
          <w:numId w:val="3"/>
        </w:numPr>
        <w:spacing w:line="360" w:lineRule="auto"/>
      </w:pPr>
      <w:r>
        <w:t>Zachowuje trójdzielną kompozycję wypowiedzi</w:t>
      </w:r>
    </w:p>
    <w:p xmlns:wp14="http://schemas.microsoft.com/office/word/2010/wordml" w:rsidR="00486C43" w:rsidP="00DF5FE7" w:rsidRDefault="00486C43" w14:paraId="3598AF87" wp14:textId="77777777">
      <w:pPr>
        <w:numPr>
          <w:ilvl w:val="0"/>
          <w:numId w:val="3"/>
        </w:numPr>
        <w:spacing w:line="360" w:lineRule="auto"/>
      </w:pPr>
      <w:r>
        <w:t>Rozpoznaje środki artystyczne</w:t>
      </w:r>
    </w:p>
    <w:p xmlns:wp14="http://schemas.microsoft.com/office/word/2010/wordml" w:rsidR="00486C43" w:rsidP="00DF5FE7" w:rsidRDefault="00486C43" w14:paraId="3F198517" wp14:textId="77777777">
      <w:pPr>
        <w:numPr>
          <w:ilvl w:val="0"/>
          <w:numId w:val="3"/>
        </w:numPr>
        <w:spacing w:line="360" w:lineRule="auto"/>
      </w:pPr>
      <w:r>
        <w:t>Zna i stosuje zasady ortograficzne i interpunkcyjne</w:t>
      </w:r>
    </w:p>
    <w:p xmlns:wp14="http://schemas.microsoft.com/office/word/2010/wordml" w:rsidR="00486C43" w:rsidP="00DF5FE7" w:rsidRDefault="00486C43" w14:paraId="5B0074C6" wp14:textId="77777777">
      <w:pPr>
        <w:numPr>
          <w:ilvl w:val="0"/>
          <w:numId w:val="3"/>
        </w:numPr>
        <w:spacing w:line="360" w:lineRule="auto"/>
      </w:pPr>
      <w:r>
        <w:t xml:space="preserve">Rozpoznaje, określa i poprawnie używa różnych form gramatycznych wyrazów </w:t>
      </w:r>
      <w:r>
        <w:br/>
      </w:r>
      <w:r>
        <w:t>i wypowiedzeń</w:t>
      </w:r>
    </w:p>
    <w:p xmlns:wp14="http://schemas.microsoft.com/office/word/2010/wordml" w:rsidR="00486C43" w:rsidP="00DF5FE7" w:rsidRDefault="00486C43" w14:paraId="1C1391D9" wp14:textId="77777777">
      <w:pPr>
        <w:numPr>
          <w:ilvl w:val="0"/>
          <w:numId w:val="3"/>
        </w:numPr>
        <w:spacing w:line="360" w:lineRule="auto"/>
      </w:pPr>
      <w:r>
        <w:t>Zna i używa słownictwo oraz terminy gramatyczne, językowe, literackie poznane na lekcji</w:t>
      </w:r>
    </w:p>
    <w:p xmlns:wp14="http://schemas.microsoft.com/office/word/2010/wordml" w:rsidR="00486C43" w:rsidP="00DF5FE7" w:rsidRDefault="00486C43" w14:paraId="5A13EE54" wp14:textId="77777777">
      <w:pPr>
        <w:numPr>
          <w:ilvl w:val="0"/>
          <w:numId w:val="3"/>
        </w:numPr>
        <w:spacing w:line="360" w:lineRule="auto"/>
      </w:pPr>
      <w:r>
        <w:t>Zna treść lektur</w:t>
      </w:r>
    </w:p>
    <w:p xmlns:wp14="http://schemas.microsoft.com/office/word/2010/wordml" w:rsidR="00486C43" w:rsidP="00DF5FE7" w:rsidRDefault="00486C43" w14:paraId="59EA0E9A" wp14:textId="77777777">
      <w:pPr>
        <w:numPr>
          <w:ilvl w:val="0"/>
          <w:numId w:val="3"/>
        </w:numPr>
        <w:spacing w:line="360" w:lineRule="auto"/>
      </w:pPr>
      <w:r>
        <w:t xml:space="preserve">Przed rozpoczęciem lekcji zgłasza nieprzygotowanie, brak zadania domowego, co zostaje odnotowane w dzienniku. </w:t>
      </w:r>
    </w:p>
    <w:p xmlns:wp14="http://schemas.microsoft.com/office/word/2010/wordml" w:rsidR="00486C43" w:rsidP="00DF5FE7" w:rsidRDefault="00486C43" w14:paraId="38E6E916" wp14:textId="77777777">
      <w:pPr>
        <w:numPr>
          <w:ilvl w:val="0"/>
          <w:numId w:val="3"/>
        </w:numPr>
        <w:spacing w:line="360" w:lineRule="auto"/>
      </w:pPr>
      <w:r>
        <w:t>Jeżeli praca domowa budzi wątpliwości co do samodzielności, uczeń pisze j</w:t>
      </w:r>
      <w:r w:rsidR="00790D44">
        <w:t>ą</w:t>
      </w:r>
      <w:r>
        <w:t xml:space="preserve"> ponownie w obecności nauczyciela.</w:t>
      </w:r>
    </w:p>
    <w:p xmlns:wp14="http://schemas.microsoft.com/office/word/2010/wordml" w:rsidR="00486C43" w:rsidP="00DF5FE7" w:rsidRDefault="00486C43" w14:paraId="6AB7EE95" wp14:textId="77777777">
      <w:pPr>
        <w:numPr>
          <w:ilvl w:val="0"/>
          <w:numId w:val="3"/>
        </w:numPr>
        <w:spacing w:line="360" w:lineRule="auto"/>
      </w:pPr>
      <w:r>
        <w:t>Uzupełnia zeszyt i wiadomości z lekcji, na których nie był obecny</w:t>
      </w:r>
    </w:p>
    <w:p xmlns:wp14="http://schemas.microsoft.com/office/word/2010/wordml" w:rsidR="00DF5FE7" w:rsidP="00DF5FE7" w:rsidRDefault="00DF5FE7" w14:paraId="02EB378F" wp14:textId="77777777">
      <w:pPr>
        <w:spacing w:line="360" w:lineRule="auto"/>
        <w:ind w:left="720"/>
      </w:pPr>
    </w:p>
    <w:p xmlns:wp14="http://schemas.microsoft.com/office/word/2010/wordml" w:rsidR="00DF5FE7" w:rsidP="00DF5FE7" w:rsidRDefault="00DF5FE7" w14:paraId="6A05A809" wp14:textId="77777777">
      <w:pPr>
        <w:spacing w:line="360" w:lineRule="auto"/>
        <w:ind w:left="720"/>
      </w:pPr>
    </w:p>
    <w:p xmlns:wp14="http://schemas.microsoft.com/office/word/2010/wordml" w:rsidR="00DF5FE7" w:rsidP="00DF5FE7" w:rsidRDefault="00DF5FE7" w14:paraId="5A39BBE3" wp14:textId="77777777">
      <w:pPr>
        <w:spacing w:line="360" w:lineRule="auto"/>
        <w:ind w:left="720"/>
      </w:pPr>
    </w:p>
    <w:p xmlns:wp14="http://schemas.microsoft.com/office/word/2010/wordml" w:rsidR="00486C43" w:rsidP="00DF5FE7" w:rsidRDefault="00486C43" w14:paraId="41C8F396" wp14:textId="77777777">
      <w:pPr>
        <w:spacing w:line="360" w:lineRule="auto"/>
        <w:ind w:left="360"/>
      </w:pPr>
    </w:p>
    <w:p xmlns:wp14="http://schemas.microsoft.com/office/word/2010/wordml" w:rsidR="00486C43" w:rsidP="00DF5FE7" w:rsidRDefault="00486C43" w14:paraId="5D373BCB" wp14:textId="77777777">
      <w:pPr>
        <w:spacing w:line="360" w:lineRule="auto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 xml:space="preserve">Wymagania </w:t>
      </w:r>
      <w:r w:rsidR="00DE2303">
        <w:rPr>
          <w:b/>
          <w:sz w:val="28"/>
          <w:szCs w:val="28"/>
        </w:rPr>
        <w:t xml:space="preserve">ogólne </w:t>
      </w:r>
      <w:r>
        <w:rPr>
          <w:b/>
          <w:sz w:val="28"/>
          <w:szCs w:val="28"/>
        </w:rPr>
        <w:t>na poszczególne oceny</w:t>
      </w:r>
    </w:p>
    <w:p xmlns:wp14="http://schemas.microsoft.com/office/word/2010/wordml" w:rsidR="00486C43" w:rsidP="00DF5FE7" w:rsidRDefault="00486C43" w14:paraId="72A3D3EC" wp14:textId="77777777">
      <w:pPr>
        <w:spacing w:line="360" w:lineRule="auto"/>
      </w:pPr>
    </w:p>
    <w:p xmlns:wp14="http://schemas.microsoft.com/office/word/2010/wordml" w:rsidR="00486C43" w:rsidP="00DF5FE7" w:rsidRDefault="00486C43" w14:paraId="0D0B940D" wp14:textId="77777777">
      <w:pPr>
        <w:spacing w:line="360" w:lineRule="auto"/>
      </w:pPr>
    </w:p>
    <w:p xmlns:wp14="http://schemas.microsoft.com/office/word/2010/wordml" w:rsidR="00486C43" w:rsidP="00DF5FE7" w:rsidRDefault="00486C43" w14:paraId="17DAF977" wp14:textId="77777777">
      <w:pPr>
        <w:spacing w:line="360" w:lineRule="auto"/>
      </w:pPr>
      <w:r>
        <w:t>CELUJĄCY</w:t>
      </w:r>
      <w:r>
        <w:br/>
      </w:r>
    </w:p>
    <w:p xmlns:wp14="http://schemas.microsoft.com/office/word/2010/wordml" w:rsidR="00486C43" w:rsidP="00DF5FE7" w:rsidRDefault="00486C43" w14:paraId="264CCCAE" wp14:textId="77777777">
      <w:pPr>
        <w:spacing w:line="360" w:lineRule="auto"/>
      </w:pPr>
      <w:r>
        <w:t>Uczeń spełnia wymagania na ocenę bardzo dobrą. Ponadto wykazuje duże zainteresowanie przedmiotem, podejmuje inicjatywę, charakteryzuje się ciekawością poznawczą, sam poszerza wiedzę i dzieli się nią na forum klasy, osiąga sukcesy w konkursach. Uczestniczy w polonistycznych przedsięwzięciach organizowanych na terenie szkoły. Czyta różne teksty spoza listy obowiązkowej i wypowiada się na ich temat na forum klasy.</w:t>
      </w:r>
      <w:r>
        <w:br/>
      </w:r>
      <w:r>
        <w:br/>
      </w:r>
      <w:r>
        <w:t>BARDZO DOBRY</w:t>
      </w:r>
      <w:r>
        <w:br/>
      </w:r>
      <w:r>
        <w:br/>
      </w:r>
      <w:r>
        <w:t>Otrzymuje uczeń, który w bardzo dobrym stopniu opanował wiedzę i umiejętności ujęte w podstawie programowej</w:t>
      </w:r>
      <w:r w:rsidR="00DE2303">
        <w:t>.</w:t>
      </w:r>
      <w:r>
        <w:t xml:space="preserve"> Ponadto: pracuje samodzielnie, aktywnie uczestniczy w lekcji, prezentuje własne zdanie, wyraża opinie, dyskutuje, używając przy  tym argumentów, wykonuje dodatkowe zadania zaproponowane przez nauczyciela oraz te z własnej inicjatywy; uczestniczy w konkursach</w:t>
      </w:r>
      <w:r>
        <w:br/>
      </w:r>
    </w:p>
    <w:p xmlns:wp14="http://schemas.microsoft.com/office/word/2010/wordml" w:rsidR="00DF5FE7" w:rsidP="00DF5FE7" w:rsidRDefault="00486C43" w14:paraId="3A9B2906" wp14:textId="77777777">
      <w:pPr>
        <w:spacing w:line="360" w:lineRule="auto"/>
      </w:pPr>
      <w:r>
        <w:t>DOBRY</w:t>
      </w:r>
      <w:r>
        <w:br/>
      </w:r>
      <w:r>
        <w:br/>
      </w:r>
      <w:r>
        <w:t>Otrzymuje uczeń, który w dobrym stopniu opanował wiedzę i umiejętności ujęte w podstawie programowej. Ponadto pracuje samodzielnie, charakteryzuje się aktywną postawą w czasie lekcji, popełnia jedynie drobne błędy, które po wskazówkach nauczyciela, potrafi sam poprawić.</w:t>
      </w:r>
      <w:r>
        <w:br/>
      </w:r>
      <w:r>
        <w:br/>
      </w:r>
      <w:r>
        <w:t>DOSTATECZNY</w:t>
      </w:r>
      <w:r>
        <w:br/>
      </w:r>
      <w:r>
        <w:br/>
      </w:r>
      <w:r>
        <w:t>Otrzymuje uczeń, który posiada podstawową wiedzę ujętą w programie nauczania. W ocenach cząstkowych przeważają stopnie dostateczne. Wykonując zadania, czasami korzysta z pomocy nauczyciela, zdarza mu się popełniać poważne błędy językowe i ortograficzne.</w:t>
      </w:r>
    </w:p>
    <w:p xmlns:wp14="http://schemas.microsoft.com/office/word/2010/wordml" w:rsidR="00DF5FE7" w:rsidP="00DF5FE7" w:rsidRDefault="00DF5FE7" w14:paraId="0E27B00A" wp14:textId="77777777">
      <w:pPr>
        <w:spacing w:line="360" w:lineRule="auto"/>
      </w:pPr>
    </w:p>
    <w:p xmlns:wp14="http://schemas.microsoft.com/office/word/2010/wordml" w:rsidR="00DF5FE7" w:rsidP="00DF5FE7" w:rsidRDefault="00DF5FE7" w14:paraId="60061E4C" wp14:textId="77777777">
      <w:pPr>
        <w:spacing w:line="360" w:lineRule="auto"/>
      </w:pPr>
    </w:p>
    <w:p xmlns:wp14="http://schemas.microsoft.com/office/word/2010/wordml" w:rsidR="00DF5FE7" w:rsidP="00DF5FE7" w:rsidRDefault="00486C43" w14:paraId="4F3BBDEC" wp14:textId="77777777">
      <w:pPr>
        <w:spacing w:line="360" w:lineRule="auto"/>
        <w:rPr>
          <w:sz w:val="20"/>
          <w:szCs w:val="20"/>
        </w:rPr>
      </w:pPr>
      <w:r>
        <w:br/>
      </w:r>
      <w:r>
        <w:br/>
      </w:r>
      <w:r>
        <w:t>DOPUSZCZAJĄCY</w:t>
      </w:r>
      <w:r>
        <w:br/>
      </w:r>
      <w:r>
        <w:br/>
      </w:r>
      <w:r>
        <w:t>Otrzymuje uczeń, który ma duże braki wiedzy. Nawet przy prostych zadaniach wymaga pomocy. Robi postępy na miarę możliwości.  Uważa na lekcji, nie przeszkadza.</w:t>
      </w:r>
      <w:r>
        <w:br/>
      </w:r>
      <w:r>
        <w:br/>
      </w:r>
      <w:r>
        <w:t>NIEDOSTATECZNY</w:t>
      </w:r>
      <w:r>
        <w:br/>
      </w:r>
      <w:r>
        <w:t>Otrzymuje uczeń, który nie opanował podstawowych wiadomości i umiejętności.</w:t>
      </w:r>
      <w:r>
        <w:rPr>
          <w:sz w:val="20"/>
          <w:szCs w:val="20"/>
        </w:rPr>
        <w:br/>
      </w:r>
    </w:p>
    <w:p xmlns:wp14="http://schemas.microsoft.com/office/word/2010/wordml" w:rsidRPr="00DF5FE7" w:rsidR="00486C43" w:rsidP="00DF5FE7" w:rsidRDefault="00DF5FE7" w14:paraId="651C290D" wp14:textId="77777777">
      <w:pPr>
        <w:spacing w:line="360" w:lineRule="auto"/>
        <w:rPr>
          <w:b/>
          <w:bCs/>
        </w:rPr>
      </w:pPr>
      <w:r w:rsidRPr="00DF5FE7">
        <w:rPr>
          <w:b/>
          <w:bCs/>
        </w:rPr>
        <w:t>OCENA DYKTANDA</w:t>
      </w:r>
    </w:p>
    <w:p xmlns:wp14="http://schemas.microsoft.com/office/word/2010/wordml" w:rsidRPr="00DF5FE7" w:rsidR="00486C43" w:rsidRDefault="00486C43" w14:paraId="44EAFD9C" wp14:textId="77777777"/>
    <w:p xmlns:wp14="http://schemas.microsoft.com/office/word/2010/wordml" w:rsidRPr="00DF5FE7" w:rsidR="00486C43" w:rsidP="00DF5FE7" w:rsidRDefault="002414F5" w14:paraId="23EABF6E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1</w:t>
      </w:r>
      <w:r w:rsidRPr="00DF5FE7" w:rsidR="00486C43">
        <w:rPr>
          <w:rFonts w:eastAsia="Times-Roman" w:cs="Times-Roman"/>
        </w:rPr>
        <w:t xml:space="preserve"> bł</w:t>
      </w:r>
      <w:r w:rsidRPr="00DF5FE7">
        <w:rPr>
          <w:rFonts w:eastAsia="Times-Roman" w:cs="Times-Roman"/>
        </w:rPr>
        <w:t>ą</w:t>
      </w:r>
      <w:r w:rsidRPr="00DF5FE7" w:rsidR="00486C43">
        <w:rPr>
          <w:rFonts w:eastAsia="Times-Roman" w:cs="Times-Roman"/>
        </w:rPr>
        <w:t>d- celujący</w:t>
      </w:r>
    </w:p>
    <w:p xmlns:wp14="http://schemas.microsoft.com/office/word/2010/wordml" w:rsidRPr="00DF5FE7" w:rsidR="00486C43" w:rsidP="00DF5FE7" w:rsidRDefault="002414F5" w14:paraId="48FE3D20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2</w:t>
      </w:r>
      <w:r w:rsidRPr="00DF5FE7" w:rsidR="00486C43">
        <w:rPr>
          <w:rFonts w:eastAsia="Times-Roman" w:cs="Times-Roman"/>
        </w:rPr>
        <w:t xml:space="preserve"> b</w:t>
      </w:r>
      <w:r w:rsidRPr="00DF5FE7">
        <w:rPr>
          <w:rFonts w:eastAsia="Times-Roman" w:cs="Times-Roman"/>
        </w:rPr>
        <w:t>łędy</w:t>
      </w:r>
      <w:r w:rsidRPr="00DF5FE7" w:rsidR="00486C43">
        <w:rPr>
          <w:rFonts w:eastAsia="Times-Roman" w:cs="Times-Roman"/>
        </w:rPr>
        <w:t xml:space="preserve"> – bardzo dobry</w:t>
      </w:r>
    </w:p>
    <w:p xmlns:wp14="http://schemas.microsoft.com/office/word/2010/wordml" w:rsidRPr="00DF5FE7" w:rsidR="00486C43" w:rsidP="00DF5FE7" w:rsidRDefault="002414F5" w14:paraId="3E398308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3</w:t>
      </w:r>
      <w:r w:rsidRPr="00DF5FE7" w:rsidR="00486C43">
        <w:rPr>
          <w:rFonts w:eastAsia="Times-Roman" w:cs="Times-Roman"/>
        </w:rPr>
        <w:t xml:space="preserve"> błędy – dobry</w:t>
      </w:r>
    </w:p>
    <w:p xmlns:wp14="http://schemas.microsoft.com/office/word/2010/wordml" w:rsidRPr="00DF5FE7" w:rsidR="00486C43" w:rsidP="00DF5FE7" w:rsidRDefault="002414F5" w14:paraId="1B7AF983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4-5</w:t>
      </w:r>
      <w:r w:rsidRPr="00DF5FE7" w:rsidR="00486C43">
        <w:rPr>
          <w:rFonts w:eastAsia="Times-Roman" w:cs="Times-Roman"/>
        </w:rPr>
        <w:t xml:space="preserve"> błęd</w:t>
      </w:r>
      <w:r w:rsidR="00790D44">
        <w:rPr>
          <w:rFonts w:eastAsia="Times-Roman" w:cs="Times-Roman"/>
        </w:rPr>
        <w:t>ów</w:t>
      </w:r>
      <w:r w:rsidRPr="00DF5FE7" w:rsidR="00486C43">
        <w:rPr>
          <w:rFonts w:eastAsia="Times-Roman" w:cs="Times-Roman"/>
        </w:rPr>
        <w:t xml:space="preserve"> – dostateczny</w:t>
      </w:r>
    </w:p>
    <w:p xmlns:wp14="http://schemas.microsoft.com/office/word/2010/wordml" w:rsidRPr="00DF5FE7" w:rsidR="00486C43" w:rsidP="00DF5FE7" w:rsidRDefault="00DF5FE7" w14:paraId="5A176C29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6-8</w:t>
      </w:r>
      <w:r w:rsidRPr="00DF5FE7" w:rsidR="00486C43">
        <w:rPr>
          <w:rFonts w:eastAsia="Times-Roman" w:cs="Times-Roman"/>
        </w:rPr>
        <w:t xml:space="preserve"> błędów – dopuszczający</w:t>
      </w:r>
    </w:p>
    <w:p xmlns:wp14="http://schemas.microsoft.com/office/word/2010/wordml" w:rsidRPr="00DF5FE7" w:rsidR="00DF5FE7" w:rsidP="00DF5FE7" w:rsidRDefault="00DF5FE7" w14:paraId="2392FC5C" wp14:textId="77777777">
      <w:pPr>
        <w:autoSpaceDE w:val="0"/>
        <w:spacing w:line="360" w:lineRule="auto"/>
        <w:rPr>
          <w:rFonts w:eastAsia="Times-Roman" w:cs="Times-Roman"/>
        </w:rPr>
      </w:pPr>
      <w:r w:rsidRPr="00DF5FE7">
        <w:rPr>
          <w:rFonts w:eastAsia="Times-Roman" w:cs="Times-Roman"/>
        </w:rPr>
        <w:t>9</w:t>
      </w:r>
      <w:r w:rsidRPr="00DF5FE7" w:rsidR="00486C43">
        <w:rPr>
          <w:rFonts w:eastAsia="Times-Roman" w:cs="Times-Roman"/>
        </w:rPr>
        <w:t xml:space="preserve"> i więcej </w:t>
      </w:r>
      <w:r w:rsidRPr="00DF5FE7">
        <w:rPr>
          <w:rFonts w:eastAsia="Times-Roman" w:cs="Times-Roman"/>
        </w:rPr>
        <w:t>–</w:t>
      </w:r>
      <w:r w:rsidRPr="00DF5FE7" w:rsidR="00486C43">
        <w:rPr>
          <w:rFonts w:eastAsia="Times-Roman" w:cs="Times-Roman"/>
        </w:rPr>
        <w:t xml:space="preserve"> niedostateczny</w:t>
      </w:r>
    </w:p>
    <w:p xmlns:wp14="http://schemas.microsoft.com/office/word/2010/wordml" w:rsidR="00DF5FE7" w:rsidRDefault="00DF5FE7" w14:paraId="4B94D5A5" wp14:textId="77777777">
      <w:pPr>
        <w:autoSpaceDE w:val="0"/>
        <w:rPr>
          <w:rFonts w:eastAsia="Times-Roman" w:cs="Times-Roman"/>
        </w:rPr>
      </w:pPr>
    </w:p>
    <w:p xmlns:wp14="http://schemas.microsoft.com/office/word/2010/wordml" w:rsidRPr="00DF5FE7" w:rsidR="00DF5FE7" w:rsidP="00DF5FE7" w:rsidRDefault="00DF5FE7" w14:paraId="6703D201" wp14:textId="77777777">
      <w:pPr>
        <w:autoSpaceDE w:val="0"/>
        <w:spacing w:line="360" w:lineRule="auto"/>
        <w:rPr>
          <w:rFonts w:eastAsia="Times-Roman"/>
          <w:b/>
          <w:bCs/>
        </w:rPr>
      </w:pPr>
      <w:r w:rsidRPr="00DF5FE7">
        <w:rPr>
          <w:rFonts w:eastAsia="Times-Roman"/>
          <w:b/>
          <w:bCs/>
        </w:rPr>
        <w:t>KRYTERIA OCENIANIA FORM WYPOWIEDZI PISEMNEJ</w:t>
      </w:r>
    </w:p>
    <w:p xmlns:wp14="http://schemas.microsoft.com/office/word/2010/wordml" w:rsidRPr="00DF5FE7" w:rsidR="00DF5FE7" w:rsidP="00DF5FE7" w:rsidRDefault="00DF5FE7" w14:paraId="3DEEC669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47236A65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A) KRÓTKIE FORMY WYPOWIEDZI</w:t>
      </w:r>
    </w:p>
    <w:p xmlns:wp14="http://schemas.microsoft.com/office/word/2010/wordml" w:rsidRPr="00DF5FE7" w:rsidR="00DF5FE7" w:rsidP="00DF5FE7" w:rsidRDefault="00DF5FE7" w14:paraId="7AA41E1A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PRZEPIS:</w:t>
      </w:r>
    </w:p>
    <w:p xmlns:wp14="http://schemas.microsoft.com/office/word/2010/wordml" w:rsidRPr="00DF5FE7" w:rsidR="00DF5FE7" w:rsidP="00DF5FE7" w:rsidRDefault="00DF5FE7" w14:paraId="5E224451" wp14:textId="3E3E761C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podanie składników </w:t>
      </w:r>
    </w:p>
    <w:p xmlns:wp14="http://schemas.microsoft.com/office/word/2010/wordml" w:rsidRPr="00DF5FE7" w:rsidR="00DF5FE7" w:rsidP="00DF5FE7" w:rsidRDefault="00DF5FE7" w14:paraId="63877E37" wp14:textId="61E7449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2.podanie informacji o kolejnych czynnościach </w:t>
      </w:r>
    </w:p>
    <w:p xmlns:wp14="http://schemas.microsoft.com/office/word/2010/wordml" w:rsidRPr="00DF5FE7" w:rsidR="00DF5FE7" w:rsidP="00DF5FE7" w:rsidRDefault="00DF5FE7" w14:paraId="14963D59" wp14:textId="766461F2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jednolita forma </w:t>
      </w:r>
      <w:r w:rsidRPr="2046A61B" w:rsidR="00DF5FE7">
        <w:rPr>
          <w:rFonts w:eastAsia="Times-Roman"/>
        </w:rPr>
        <w:t>( bezokoliczniki</w:t>
      </w:r>
      <w:r w:rsidRPr="2046A61B" w:rsidR="00DF5FE7">
        <w:rPr>
          <w:rFonts w:eastAsia="Times-Roman"/>
        </w:rPr>
        <w:t xml:space="preserve"> bądź tryb rozkazujący) </w:t>
      </w:r>
    </w:p>
    <w:p xmlns:wp14="http://schemas.microsoft.com/office/word/2010/wordml" w:rsidRPr="00DF5FE7" w:rsidR="00DF5FE7" w:rsidP="00DF5FE7" w:rsidRDefault="00DF5FE7" w14:paraId="6F4ECE64" wp14:textId="48E3C13C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4.poprawność językowa </w:t>
      </w:r>
    </w:p>
    <w:p xmlns:wp14="http://schemas.microsoft.com/office/word/2010/wordml" w:rsidRPr="00DF5FE7" w:rsidR="00DF5FE7" w:rsidP="00DF5FE7" w:rsidRDefault="00DF5FE7" w14:paraId="08FC1604" wp14:textId="3DA7FD62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poprawność ortograficzna </w:t>
      </w:r>
    </w:p>
    <w:p xmlns:wp14="http://schemas.microsoft.com/office/word/2010/wordml" w:rsidRPr="00DF5FE7" w:rsidR="00DF5FE7" w:rsidP="00DF5FE7" w:rsidRDefault="00DF5FE7" w14:paraId="3656B9AB" wp14:textId="5676D1A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6. interpunkcyjna</w:t>
      </w:r>
    </w:p>
    <w:p xmlns:wp14="http://schemas.microsoft.com/office/word/2010/wordml" w:rsidRPr="00DF5FE7" w:rsidR="00DF5FE7" w:rsidP="00DF5FE7" w:rsidRDefault="00DF5FE7" w14:paraId="621700F7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INSTRUKCJA:</w:t>
      </w:r>
    </w:p>
    <w:p xmlns:wp14="http://schemas.microsoft.com/office/word/2010/wordml" w:rsidRPr="00DF5FE7" w:rsidR="00DF5FE7" w:rsidP="00DF5FE7" w:rsidRDefault="00DF5FE7" w14:paraId="6A201837" wp14:textId="18B12FF5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w punktach – podanie informacji o kolejnych czynnościach</w:t>
      </w:r>
    </w:p>
    <w:p xmlns:wp14="http://schemas.microsoft.com/office/word/2010/wordml" w:rsidRPr="00DF5FE7" w:rsidR="00DF5FE7" w:rsidP="00DF5FE7" w:rsidRDefault="00DF5FE7" w14:paraId="7C304EA7" wp14:textId="2218848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jednolita forma </w:t>
      </w:r>
    </w:p>
    <w:p xmlns:wp14="http://schemas.microsoft.com/office/word/2010/wordml" w:rsidRPr="00DF5FE7" w:rsidR="00DF5FE7" w:rsidP="00DF5FE7" w:rsidRDefault="00DF5FE7" w14:paraId="05629CEB" wp14:textId="3695AA8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3. poprawność językowa </w:t>
      </w:r>
    </w:p>
    <w:p xmlns:wp14="http://schemas.microsoft.com/office/word/2010/wordml" w:rsidRPr="00DF5FE7" w:rsidR="00DF5FE7" w:rsidP="00DF5FE7" w:rsidRDefault="00DF5FE7" w14:paraId="218E817F" wp14:textId="6FACC19C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4.poprawność ortograficzna </w:t>
      </w:r>
    </w:p>
    <w:p xmlns:wp14="http://schemas.microsoft.com/office/word/2010/wordml" w:rsidRPr="00DF5FE7" w:rsidR="00DF5FE7" w:rsidP="2046A61B" w:rsidRDefault="00DF5FE7" w14:paraId="5680AAAE" wp14:textId="54173B3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5. interpunkcyjna</w:t>
      </w:r>
    </w:p>
    <w:p xmlns:wp14="http://schemas.microsoft.com/office/word/2010/wordml" w:rsidRPr="00DF5FE7" w:rsidR="00DF5FE7" w:rsidP="00DF5FE7" w:rsidRDefault="00DF5FE7" w14:paraId="73B395C1" wp14:textId="72B85ECB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6. estetyka </w:t>
      </w:r>
    </w:p>
    <w:p xmlns:wp14="http://schemas.microsoft.com/office/word/2010/wordml" w:rsidRPr="00DF5FE7" w:rsidR="00DF5FE7" w:rsidP="00DF5FE7" w:rsidRDefault="00DF5FE7" w14:paraId="63BAFE89" wp14:textId="7852C0B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7ED7AEFF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OGŁOSZENIE / ZAWIADOMIENIE</w:t>
      </w:r>
    </w:p>
    <w:p xmlns:wp14="http://schemas.microsoft.com/office/word/2010/wordml" w:rsidRPr="00DF5FE7" w:rsidR="00DF5FE7" w:rsidP="00DF5FE7" w:rsidRDefault="00DF5FE7" w14:paraId="28FEA3CD" wp14:textId="512D5E6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1. zgodność z tematem </w:t>
      </w:r>
    </w:p>
    <w:p xmlns:wp14="http://schemas.microsoft.com/office/word/2010/wordml" w:rsidRPr="00DF5FE7" w:rsidR="00DF5FE7" w:rsidP="00DF5FE7" w:rsidRDefault="00DF5FE7" w14:paraId="299201F4" wp14:textId="07623F5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zawarcie niezbędnych informacji </w:t>
      </w:r>
    </w:p>
    <w:p xmlns:wp14="http://schemas.microsoft.com/office/word/2010/wordml" w:rsidRPr="00DF5FE7" w:rsidR="00DF5FE7" w:rsidP="00DF5FE7" w:rsidRDefault="00DF5FE7" w14:paraId="3D44046B" wp14:textId="4A73A04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3. zwięzłość, zrozumiałość </w:t>
      </w:r>
    </w:p>
    <w:p xmlns:wp14="http://schemas.microsoft.com/office/word/2010/wordml" w:rsidRPr="00DF5FE7" w:rsidR="00DF5FE7" w:rsidP="00DF5FE7" w:rsidRDefault="00DF5FE7" w14:paraId="5DFE58D9" wp14:textId="5ACC412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zgodność z formą </w:t>
      </w:r>
    </w:p>
    <w:p xmlns:wp14="http://schemas.microsoft.com/office/word/2010/wordml" w:rsidRPr="00DF5FE7" w:rsidR="00DF5FE7" w:rsidP="00DF5FE7" w:rsidRDefault="00DF5FE7" w14:paraId="1043BC38" wp14:textId="7E7F7C52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5.poprawność językowa </w:t>
      </w:r>
    </w:p>
    <w:p xmlns:wp14="http://schemas.microsoft.com/office/word/2010/wordml" w:rsidRPr="00DF5FE7" w:rsidR="00DF5FE7" w:rsidP="00DF5FE7" w:rsidRDefault="00DF5FE7" w14:paraId="273E3DCA" wp14:textId="3249164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6. poprawność ortograficzna </w:t>
      </w:r>
    </w:p>
    <w:p xmlns:wp14="http://schemas.microsoft.com/office/word/2010/wordml" w:rsidRPr="00DF5FE7" w:rsidR="00DF5FE7" w:rsidP="00DF5FE7" w:rsidRDefault="00DF5FE7" w14:paraId="56F5733B" wp14:textId="2AD68CA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7. interpunkcyjna </w:t>
      </w:r>
    </w:p>
    <w:p xmlns:wp14="http://schemas.microsoft.com/office/word/2010/wordml" w:rsidRPr="00DF5FE7" w:rsidR="00DF5FE7" w:rsidP="00DF5FE7" w:rsidRDefault="00DF5FE7" w14:paraId="0D84058C" wp14:textId="2F65ACC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8. estetyka </w:t>
      </w:r>
    </w:p>
    <w:p xmlns:wp14="http://schemas.microsoft.com/office/word/2010/wordml" w:rsidRPr="00DF5FE7" w:rsidR="00DF5FE7" w:rsidP="00DF5FE7" w:rsidRDefault="00DF5FE7" w14:paraId="3BD79BE4" wp14:textId="4DC3EC5D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45FB0818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5E6F9F76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ZAPROSZENIE</w:t>
      </w:r>
    </w:p>
    <w:p xmlns:wp14="http://schemas.microsoft.com/office/word/2010/wordml" w:rsidRPr="00DF5FE7" w:rsidR="00DF5FE7" w:rsidP="2046A61B" w:rsidRDefault="00DF5FE7" w14:paraId="07AC0370" wp14:textId="4D19A4C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podanie informacji </w:t>
      </w:r>
      <w:r w:rsidRPr="2046A61B" w:rsidR="00DF5FE7">
        <w:rPr>
          <w:rFonts w:eastAsia="Times-Roman"/>
        </w:rPr>
        <w:t>( kto?,</w:t>
      </w:r>
      <w:r w:rsidRPr="2046A61B" w:rsidR="00DF5FE7">
        <w:rPr>
          <w:rFonts w:eastAsia="Times-Roman"/>
        </w:rPr>
        <w:t xml:space="preserve"> </w:t>
      </w:r>
      <w:r w:rsidRPr="2046A61B" w:rsidR="00DF5FE7">
        <w:rPr>
          <w:rFonts w:eastAsia="Times-Roman"/>
        </w:rPr>
        <w:t>kogo?,</w:t>
      </w:r>
      <w:r w:rsidRPr="2046A61B" w:rsidR="00DF5FE7">
        <w:rPr>
          <w:rFonts w:eastAsia="Times-Roman"/>
        </w:rPr>
        <w:t xml:space="preserve"> na </w:t>
      </w:r>
      <w:r w:rsidRPr="2046A61B" w:rsidR="00DF5FE7">
        <w:rPr>
          <w:rFonts w:eastAsia="Times-Roman"/>
        </w:rPr>
        <w:t>co?,</w:t>
      </w:r>
      <w:r w:rsidRPr="2046A61B" w:rsidR="00DF5FE7">
        <w:rPr>
          <w:rFonts w:eastAsia="Times-Roman"/>
        </w:rPr>
        <w:t xml:space="preserve"> </w:t>
      </w:r>
      <w:r w:rsidRPr="2046A61B" w:rsidR="00DF5FE7">
        <w:rPr>
          <w:rFonts w:eastAsia="Times-Roman"/>
        </w:rPr>
        <w:t>gdzie?,</w:t>
      </w:r>
      <w:r w:rsidRPr="2046A61B" w:rsidR="00DF5FE7">
        <w:rPr>
          <w:rFonts w:eastAsia="Times-Roman"/>
        </w:rPr>
        <w:t xml:space="preserve"> kiedy?)</w:t>
      </w:r>
    </w:p>
    <w:p xmlns:wp14="http://schemas.microsoft.com/office/word/2010/wordml" w:rsidRPr="00DF5FE7" w:rsidR="00DF5FE7" w:rsidP="00DF5FE7" w:rsidRDefault="00DF5FE7" w14:paraId="41FEFB27" wp14:textId="41B98DF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2.świadomy dobór słów w celu zaproszenia kogoś </w:t>
      </w:r>
    </w:p>
    <w:p xmlns:wp14="http://schemas.microsoft.com/office/word/2010/wordml" w:rsidRPr="00DF5FE7" w:rsidR="00DF5FE7" w:rsidP="00DF5FE7" w:rsidRDefault="00DF5FE7" w14:paraId="685C735B" wp14:textId="02E61E4D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poprawność językowa </w:t>
      </w:r>
    </w:p>
    <w:p xmlns:wp14="http://schemas.microsoft.com/office/word/2010/wordml" w:rsidRPr="00DF5FE7" w:rsidR="00DF5FE7" w:rsidP="2046A61B" w:rsidRDefault="00DF5FE7" w14:paraId="5C455835" wp14:textId="352A06F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 poprawność ortograficzna </w:t>
      </w:r>
    </w:p>
    <w:p xmlns:wp14="http://schemas.microsoft.com/office/word/2010/wordml" w:rsidRPr="00DF5FE7" w:rsidR="00DF5FE7" w:rsidP="2046A61B" w:rsidRDefault="00DF5FE7" w14:paraId="51BD3717" wp14:textId="59DDAF1D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poprawność interpunkcyjna </w:t>
      </w:r>
    </w:p>
    <w:p xmlns:wp14="http://schemas.microsoft.com/office/word/2010/wordml" w:rsidRPr="00DF5FE7" w:rsidR="00DF5FE7" w:rsidP="00DF5FE7" w:rsidRDefault="00DF5FE7" w14:paraId="27A427BA" wp14:textId="17FC3FF7">
      <w:pPr>
        <w:autoSpaceDE w:val="0"/>
        <w:spacing w:line="360" w:lineRule="auto"/>
        <w:rPr>
          <w:rFonts w:eastAsia="Times-Roman"/>
        </w:rPr>
      </w:pPr>
      <w:r w:rsidRPr="2046A61B" w:rsidR="7D6922C0">
        <w:rPr>
          <w:rFonts w:eastAsia="Times-Roman"/>
        </w:rPr>
        <w:t>6.</w:t>
      </w:r>
      <w:r w:rsidRPr="2046A61B" w:rsidR="00DF5FE7">
        <w:rPr>
          <w:rFonts w:eastAsia="Times-Roman"/>
        </w:rPr>
        <w:t xml:space="preserve"> estetyka</w:t>
      </w:r>
    </w:p>
    <w:p xmlns:wp14="http://schemas.microsoft.com/office/word/2010/wordml" w:rsidRPr="00DF5FE7" w:rsidR="00DF5FE7" w:rsidP="00DF5FE7" w:rsidRDefault="00DF5FE7" w14:paraId="0EAD0378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KARTKA POCZTOWA Z POZDROWIENIAMI</w:t>
      </w:r>
    </w:p>
    <w:p xmlns:wp14="http://schemas.microsoft.com/office/word/2010/wordml" w:rsidRPr="00DF5FE7" w:rsidR="00DF5FE7" w:rsidP="00DF5FE7" w:rsidRDefault="00DF5FE7" w14:paraId="0C6206F5" wp14:textId="0CE2450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treść zawierająca pozdrowienia i wrażenia </w:t>
      </w:r>
    </w:p>
    <w:p xmlns:wp14="http://schemas.microsoft.com/office/word/2010/wordml" w:rsidRPr="00DF5FE7" w:rsidR="00DF5FE7" w:rsidP="00DF5FE7" w:rsidRDefault="00DF5FE7" w14:paraId="2018B715" wp14:textId="6B299A3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podpis, miejscowość, data </w:t>
      </w:r>
    </w:p>
    <w:p xmlns:wp14="http://schemas.microsoft.com/office/word/2010/wordml" w:rsidRPr="00DF5FE7" w:rsidR="00DF5FE7" w:rsidP="00DF5FE7" w:rsidRDefault="00DF5FE7" w14:paraId="4B23BE70" wp14:textId="0378260B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poprawność językowa </w:t>
      </w:r>
    </w:p>
    <w:p xmlns:wp14="http://schemas.microsoft.com/office/word/2010/wordml" w:rsidRPr="00DF5FE7" w:rsidR="00DF5FE7" w:rsidP="00DF5FE7" w:rsidRDefault="00DF5FE7" w14:paraId="76A2021D" wp14:textId="32FB07A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 poprawny adres </w:t>
      </w:r>
      <w:r w:rsidRPr="2046A61B" w:rsidR="00DF5FE7">
        <w:rPr>
          <w:rFonts w:eastAsia="Times-Roman"/>
        </w:rPr>
        <w:t>( imię</w:t>
      </w:r>
      <w:r w:rsidRPr="2046A61B" w:rsidR="00DF5FE7">
        <w:rPr>
          <w:rFonts w:eastAsia="Times-Roman"/>
        </w:rPr>
        <w:t xml:space="preserve"> i nazwisko, ulica, nr, kod, miejscowość) </w:t>
      </w:r>
    </w:p>
    <w:p xmlns:wp14="http://schemas.microsoft.com/office/word/2010/wordml" w:rsidRPr="00DF5FE7" w:rsidR="00DF5FE7" w:rsidP="00DF5FE7" w:rsidRDefault="00DF5FE7" w14:paraId="00B8460D" wp14:textId="39F1724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poprawność ortograficzna </w:t>
      </w:r>
    </w:p>
    <w:p xmlns:wp14="http://schemas.microsoft.com/office/word/2010/wordml" w:rsidRPr="00DF5FE7" w:rsidR="00DF5FE7" w:rsidP="00DF5FE7" w:rsidRDefault="00DF5FE7" w14:paraId="7F729658" wp14:textId="6A51799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6. interpunkcyjna </w:t>
      </w:r>
    </w:p>
    <w:p xmlns:wp14="http://schemas.microsoft.com/office/word/2010/wordml" w:rsidRPr="00DF5FE7" w:rsidR="00DF5FE7" w:rsidP="00DF5FE7" w:rsidRDefault="00DF5FE7" w14:paraId="08AAA6D1" wp14:textId="0888DDC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7. estetyka </w:t>
      </w:r>
    </w:p>
    <w:p xmlns:wp14="http://schemas.microsoft.com/office/word/2010/wordml" w:rsidRPr="00DF5FE7" w:rsidR="00DF5FE7" w:rsidP="00DF5FE7" w:rsidRDefault="00DF5FE7" w14:paraId="049F31CB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01383947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ŻYCZENIA</w:t>
      </w:r>
    </w:p>
    <w:p xmlns:wp14="http://schemas.microsoft.com/office/word/2010/wordml" w:rsidRPr="00DF5FE7" w:rsidR="00DF5FE7" w:rsidP="00DF5FE7" w:rsidRDefault="00DF5FE7" w14:paraId="26679801" wp14:textId="1CF27B1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1.treść życzeń </w:t>
      </w:r>
      <w:r w:rsidRPr="2046A61B" w:rsidR="00DF5FE7">
        <w:rPr>
          <w:rFonts w:eastAsia="Times-Roman"/>
        </w:rPr>
        <w:t>( podanie</w:t>
      </w:r>
      <w:r w:rsidRPr="2046A61B" w:rsidR="00DF5FE7">
        <w:rPr>
          <w:rFonts w:eastAsia="Times-Roman"/>
        </w:rPr>
        <w:t xml:space="preserve"> </w:t>
      </w:r>
      <w:r w:rsidRPr="2046A61B" w:rsidR="00DF5FE7">
        <w:rPr>
          <w:rFonts w:eastAsia="Times-Roman"/>
        </w:rPr>
        <w:t>kto?,</w:t>
      </w:r>
      <w:r w:rsidRPr="2046A61B" w:rsidR="00DF5FE7">
        <w:rPr>
          <w:rFonts w:eastAsia="Times-Roman"/>
        </w:rPr>
        <w:t xml:space="preserve"> </w:t>
      </w:r>
      <w:r w:rsidRPr="2046A61B" w:rsidR="00DF5FE7">
        <w:rPr>
          <w:rFonts w:eastAsia="Times-Roman"/>
        </w:rPr>
        <w:t>komu?,</w:t>
      </w:r>
      <w:r w:rsidRPr="2046A61B" w:rsidR="00DF5FE7">
        <w:rPr>
          <w:rFonts w:eastAsia="Times-Roman"/>
        </w:rPr>
        <w:t xml:space="preserve"> z jakiej </w:t>
      </w:r>
      <w:r w:rsidRPr="2046A61B" w:rsidR="00DF5FE7">
        <w:rPr>
          <w:rFonts w:eastAsia="Times-Roman"/>
        </w:rPr>
        <w:t>okazji?,</w:t>
      </w:r>
      <w:r w:rsidRPr="2046A61B" w:rsidR="00DF5FE7">
        <w:rPr>
          <w:rFonts w:eastAsia="Times-Roman"/>
        </w:rPr>
        <w:t xml:space="preserve"> czego życzy</w:t>
      </w:r>
      <w:r w:rsidRPr="2046A61B" w:rsidR="00DF5FE7">
        <w:rPr>
          <w:rFonts w:eastAsia="Times-Roman"/>
        </w:rPr>
        <w:t>?)</w:t>
      </w:r>
    </w:p>
    <w:p xmlns:wp14="http://schemas.microsoft.com/office/word/2010/wordml" w:rsidRPr="00DF5FE7" w:rsidR="00DF5FE7" w:rsidP="00DF5FE7" w:rsidRDefault="00DF5FE7" w14:paraId="60579A6B" wp14:textId="75B4625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2.poprawność językowa</w:t>
      </w:r>
    </w:p>
    <w:p xmlns:wp14="http://schemas.microsoft.com/office/word/2010/wordml" w:rsidRPr="00DF5FE7" w:rsidR="00DF5FE7" w:rsidP="00DF5FE7" w:rsidRDefault="00DF5FE7" w14:paraId="53D0D67D" wp14:textId="1AE4852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poprawność ortograficzna</w:t>
      </w:r>
    </w:p>
    <w:p xmlns:wp14="http://schemas.microsoft.com/office/word/2010/wordml" w:rsidRPr="00DF5FE7" w:rsidR="00DF5FE7" w:rsidP="00DF5FE7" w:rsidRDefault="00DF5FE7" w14:paraId="12ED9B69" wp14:textId="55484E5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interpunkcyjna </w:t>
      </w:r>
      <w:r w:rsidRPr="2046A61B" w:rsidR="089E0222">
        <w:rPr>
          <w:rFonts w:eastAsia="Times-Roman"/>
        </w:rPr>
        <w:t xml:space="preserve"> </w:t>
      </w:r>
    </w:p>
    <w:p xmlns:wp14="http://schemas.microsoft.com/office/word/2010/wordml" w:rsidRPr="00DF5FE7" w:rsidR="00DF5FE7" w:rsidP="00DF5FE7" w:rsidRDefault="00DF5FE7" w14:paraId="30E45772" wp14:textId="032DF7E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5.estetyka zapisu</w:t>
      </w:r>
    </w:p>
    <w:p xmlns:wp14="http://schemas.microsoft.com/office/word/2010/wordml" w:rsidRPr="00DF5FE7" w:rsidR="00DF5FE7" w:rsidP="00DF5FE7" w:rsidRDefault="00DF5FE7" w14:paraId="53128261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42F9BE90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DIALOG</w:t>
      </w:r>
    </w:p>
    <w:p xmlns:wp14="http://schemas.microsoft.com/office/word/2010/wordml" w:rsidRPr="00DF5FE7" w:rsidR="00DF5FE7" w:rsidP="00DF5FE7" w:rsidRDefault="00DF5FE7" w14:paraId="5B8B40F7" wp14:textId="097F0A8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1. forma zapisu </w:t>
      </w:r>
    </w:p>
    <w:p xmlns:wp14="http://schemas.microsoft.com/office/word/2010/wordml" w:rsidRPr="00DF5FE7" w:rsidR="00DF5FE7" w:rsidP="00DF5FE7" w:rsidRDefault="00DF5FE7" w14:paraId="50511719" wp14:textId="7E1EF77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2. zgodność z tematem </w:t>
      </w:r>
    </w:p>
    <w:p xmlns:wp14="http://schemas.microsoft.com/office/word/2010/wordml" w:rsidRPr="00DF5FE7" w:rsidR="00DF5FE7" w:rsidP="00DF5FE7" w:rsidRDefault="00DF5FE7" w14:paraId="413EFD06" wp14:textId="56CCA3C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3. poprawność językowa .</w:t>
      </w:r>
    </w:p>
    <w:p xmlns:wp14="http://schemas.microsoft.com/office/word/2010/wordml" w:rsidRPr="00DF5FE7" w:rsidR="00DF5FE7" w:rsidP="00DF5FE7" w:rsidRDefault="00DF5FE7" w14:paraId="6F1A4283" wp14:textId="0EB0796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poprawność ortograficzna </w:t>
      </w:r>
    </w:p>
    <w:p xmlns:wp14="http://schemas.microsoft.com/office/word/2010/wordml" w:rsidRPr="00DF5FE7" w:rsidR="00DF5FE7" w:rsidP="00DF5FE7" w:rsidRDefault="00DF5FE7" w14:paraId="3CF20B37" wp14:textId="163401A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5. interpunkcyjna </w:t>
      </w:r>
    </w:p>
    <w:p xmlns:wp14="http://schemas.microsoft.com/office/word/2010/wordml" w:rsidRPr="00DF5FE7" w:rsidR="00DF5FE7" w:rsidP="00DF5FE7" w:rsidRDefault="00DF5FE7" w14:paraId="0B3F4F4B" wp14:textId="4D79DC9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6. estetyka </w:t>
      </w:r>
    </w:p>
    <w:p xmlns:wp14="http://schemas.microsoft.com/office/word/2010/wordml" w:rsidRPr="00DF5FE7" w:rsidR="00DF5FE7" w:rsidP="00DF5FE7" w:rsidRDefault="00DF5FE7" w14:paraId="3E53BFDE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PLAN WYDARZEŃ</w:t>
      </w:r>
    </w:p>
    <w:p xmlns:wp14="http://schemas.microsoft.com/office/word/2010/wordml" w:rsidRPr="00DF5FE7" w:rsidR="00DF5FE7" w:rsidP="00DF5FE7" w:rsidRDefault="00DF5FE7" w14:paraId="7351F8ED" wp14:textId="640FDDD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1. jednolita forma </w:t>
      </w:r>
    </w:p>
    <w:p xmlns:wp14="http://schemas.microsoft.com/office/word/2010/wordml" w:rsidRPr="00DF5FE7" w:rsidR="00DF5FE7" w:rsidP="00DF5FE7" w:rsidRDefault="00DF5FE7" w14:paraId="5B4AD791" wp14:textId="0E5D0612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zawarcie niezbędnych informacji </w:t>
      </w:r>
    </w:p>
    <w:p xmlns:wp14="http://schemas.microsoft.com/office/word/2010/wordml" w:rsidRPr="00DF5FE7" w:rsidR="00DF5FE7" w:rsidP="00DF5FE7" w:rsidRDefault="00DF5FE7" w14:paraId="1E8E3360" wp14:textId="72056D5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3.ułożenie ich w kolejności chronologicznej </w:t>
      </w:r>
    </w:p>
    <w:p xmlns:wp14="http://schemas.microsoft.com/office/word/2010/wordml" w:rsidRPr="00DF5FE7" w:rsidR="00DF5FE7" w:rsidP="00DF5FE7" w:rsidRDefault="00DF5FE7" w14:paraId="341AC126" wp14:textId="15C264E5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poprawność językowa </w:t>
      </w:r>
    </w:p>
    <w:p xmlns:wp14="http://schemas.microsoft.com/office/word/2010/wordml" w:rsidRPr="00DF5FE7" w:rsidR="00DF5FE7" w:rsidP="00DF5FE7" w:rsidRDefault="00DF5FE7" w14:paraId="0C2E1242" wp14:textId="6C70196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5.poprawność ortograficzna </w:t>
      </w:r>
    </w:p>
    <w:p xmlns:wp14="http://schemas.microsoft.com/office/word/2010/wordml" w:rsidRPr="00DF5FE7" w:rsidR="00DF5FE7" w:rsidP="00DF5FE7" w:rsidRDefault="00DF5FE7" w14:paraId="02820AD1" wp14:textId="2305D26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6. interpunkcyjna</w:t>
      </w:r>
    </w:p>
    <w:p xmlns:wp14="http://schemas.microsoft.com/office/word/2010/wordml" w:rsidRPr="00DF5FE7" w:rsidR="00DF5FE7" w:rsidP="00DF5FE7" w:rsidRDefault="00DF5FE7" w14:paraId="6047CE6B" wp14:textId="140C4F3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7. estetyka </w:t>
      </w:r>
    </w:p>
    <w:p xmlns:wp14="http://schemas.microsoft.com/office/word/2010/wordml" w:rsidRPr="00DF5FE7" w:rsidR="00DF5FE7" w:rsidP="00DF5FE7" w:rsidRDefault="00DF5FE7" w14:paraId="62486C05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13BB53C4" wp14:textId="7777777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B) DŁUŻSZE FORMY WYPOWIEDZI</w:t>
      </w:r>
    </w:p>
    <w:p xmlns:wp14="http://schemas.microsoft.com/office/word/2010/wordml" w:rsidRPr="00DF5FE7" w:rsidR="00DF5FE7" w:rsidP="00DF5FE7" w:rsidRDefault="00DF5FE7" w14:paraId="39F29D02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LIST</w:t>
      </w:r>
    </w:p>
    <w:p xmlns:wp14="http://schemas.microsoft.com/office/word/2010/wordml" w:rsidRPr="00DF5FE7" w:rsidR="00DF5FE7" w:rsidP="00DF5FE7" w:rsidRDefault="00DF5FE7" w14:paraId="47AAE59F" wp14:textId="1D3A396D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forma – podanie miejscowości, daty, nagłówka, podpisu </w:t>
      </w:r>
    </w:p>
    <w:p xmlns:wp14="http://schemas.microsoft.com/office/word/2010/wordml" w:rsidRPr="00DF5FE7" w:rsidR="00DF5FE7" w:rsidP="00DF5FE7" w:rsidRDefault="00DF5FE7" w14:paraId="5FC05A1B" wp14:textId="297BE45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zgodność z tematem </w:t>
      </w:r>
    </w:p>
    <w:p xmlns:wp14="http://schemas.microsoft.com/office/word/2010/wordml" w:rsidRPr="00DF5FE7" w:rsidR="00DF5FE7" w:rsidP="00DF5FE7" w:rsidRDefault="00DF5FE7" w14:paraId="146A5100" wp14:textId="70D08240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rozwinięcie tematu </w:t>
      </w:r>
    </w:p>
    <w:p xmlns:wp14="http://schemas.microsoft.com/office/word/2010/wordml" w:rsidRPr="00DF5FE7" w:rsidR="00DF5FE7" w:rsidP="00DF5FE7" w:rsidRDefault="00DF5FE7" w14:paraId="49EB080A" wp14:textId="6FA90C5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spójna kompozycja </w:t>
      </w:r>
    </w:p>
    <w:p xmlns:wp14="http://schemas.microsoft.com/office/word/2010/wordml" w:rsidRPr="00DF5FE7" w:rsidR="00DF5FE7" w:rsidP="00DF5FE7" w:rsidRDefault="00DF5FE7" w14:paraId="3FDA900C" wp14:textId="292F819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5. poprawność językowa </w:t>
      </w:r>
    </w:p>
    <w:p xmlns:wp14="http://schemas.microsoft.com/office/word/2010/wordml" w:rsidRPr="00DF5FE7" w:rsidR="00DF5FE7" w:rsidP="00DF5FE7" w:rsidRDefault="00DF5FE7" w14:paraId="4385D1DD" wp14:textId="4E65F15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6. poprawność ortograficzna </w:t>
      </w:r>
    </w:p>
    <w:p xmlns:wp14="http://schemas.microsoft.com/office/word/2010/wordml" w:rsidRPr="00DF5FE7" w:rsidR="00DF5FE7" w:rsidP="00DF5FE7" w:rsidRDefault="00DF5FE7" w14:paraId="685F77BB" wp14:textId="048CC88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7. poprawność interpunkcyjna </w:t>
      </w:r>
    </w:p>
    <w:p xmlns:wp14="http://schemas.microsoft.com/office/word/2010/wordml" w:rsidRPr="00DF5FE7" w:rsidR="00DF5FE7" w:rsidP="00DF5FE7" w:rsidRDefault="00DF5FE7" w14:paraId="46689813" wp14:textId="6990B20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8. estetyka, akapity </w:t>
      </w:r>
    </w:p>
    <w:p xmlns:wp14="http://schemas.microsoft.com/office/word/2010/wordml" w:rsidRPr="00DF5FE7" w:rsidR="00DF5FE7" w:rsidP="00DF5FE7" w:rsidRDefault="00DF5FE7" w14:paraId="32C9A3AF" wp14:textId="2363668A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3D915BBB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OPOWIADANIE</w:t>
      </w:r>
    </w:p>
    <w:p xmlns:wp14="http://schemas.microsoft.com/office/word/2010/wordml" w:rsidRPr="00DF5FE7" w:rsidR="00DF5FE7" w:rsidP="00DF5FE7" w:rsidRDefault="00DF5FE7" w14:paraId="19EA6836" wp14:textId="4176A3C5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1. zgodność z tematem </w:t>
      </w:r>
    </w:p>
    <w:p xmlns:wp14="http://schemas.microsoft.com/office/word/2010/wordml" w:rsidRPr="00DF5FE7" w:rsidR="00DF5FE7" w:rsidP="00DF5FE7" w:rsidRDefault="00DF5FE7" w14:paraId="674B6ED7" wp14:textId="033998F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2. rozwinięcie tematu </w:t>
      </w:r>
    </w:p>
    <w:p xmlns:wp14="http://schemas.microsoft.com/office/word/2010/wordml" w:rsidRPr="00DF5FE7" w:rsidR="00DF5FE7" w:rsidP="00DF5FE7" w:rsidRDefault="00DF5FE7" w14:paraId="46A5B820" wp14:textId="221886D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3. kompozycja </w:t>
      </w:r>
    </w:p>
    <w:p xmlns:wp14="http://schemas.microsoft.com/office/word/2010/wordml" w:rsidRPr="00DF5FE7" w:rsidR="00DF5FE7" w:rsidP="00DF5FE7" w:rsidRDefault="00DF5FE7" w14:paraId="15353A85" wp14:textId="0B348A6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4. bogate słownictwo, styl dostosowany do formy opowiadania </w:t>
      </w:r>
    </w:p>
    <w:p xmlns:wp14="http://schemas.microsoft.com/office/word/2010/wordml" w:rsidRPr="00DF5FE7" w:rsidR="00DF5FE7" w:rsidP="00DF5FE7" w:rsidRDefault="00DF5FE7" w14:paraId="3657C949" wp14:textId="37DDC39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5. poprawność językowa </w:t>
      </w:r>
    </w:p>
    <w:p xmlns:wp14="http://schemas.microsoft.com/office/word/2010/wordml" w:rsidRPr="00DF5FE7" w:rsidR="00DF5FE7" w:rsidP="00DF5FE7" w:rsidRDefault="00DF5FE7" w14:paraId="6565CE7A" wp14:textId="100E9EDB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6. poprawność ortograficzna </w:t>
      </w:r>
    </w:p>
    <w:p xmlns:wp14="http://schemas.microsoft.com/office/word/2010/wordml" w:rsidRPr="00DF5FE7" w:rsidR="00DF5FE7" w:rsidP="00DF5FE7" w:rsidRDefault="00DF5FE7" w14:paraId="5EC87647" wp14:textId="5020C5DC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7.poprawność interpunkcyjna </w:t>
      </w:r>
    </w:p>
    <w:p xmlns:wp14="http://schemas.microsoft.com/office/word/2010/wordml" w:rsidRPr="00DF5FE7" w:rsidR="00DF5FE7" w:rsidP="00DF5FE7" w:rsidRDefault="00DF5FE7" w14:paraId="7338BCA4" wp14:textId="2C69A0B1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8. estetyka, akapity </w:t>
      </w:r>
    </w:p>
    <w:p xmlns:wp14="http://schemas.microsoft.com/office/word/2010/wordml" w:rsidRPr="00DF5FE7" w:rsidR="00DF5FE7" w:rsidP="00DF5FE7" w:rsidRDefault="00DF5FE7" w14:paraId="5EA2149B" wp14:textId="085FF12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</w:t>
      </w:r>
    </w:p>
    <w:p xmlns:wp14="http://schemas.microsoft.com/office/word/2010/wordml" w:rsidRPr="00DF5FE7" w:rsidR="00DF5FE7" w:rsidP="00DF5FE7" w:rsidRDefault="00DF5FE7" w14:paraId="0978B41F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OPIS</w:t>
      </w:r>
    </w:p>
    <w:p xmlns:wp14="http://schemas.microsoft.com/office/word/2010/wordml" w:rsidRPr="00DF5FE7" w:rsidR="00DF5FE7" w:rsidP="00DF5FE7" w:rsidRDefault="00DF5FE7" w14:paraId="38732F21" wp14:textId="66973974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opis bogaty treściowo, wiele nazw i określeń </w:t>
      </w:r>
    </w:p>
    <w:p xmlns:wp14="http://schemas.microsoft.com/office/word/2010/wordml" w:rsidRPr="00DF5FE7" w:rsidR="00DF5FE7" w:rsidP="00DF5FE7" w:rsidRDefault="00DF5FE7" w14:paraId="09E7AEDB" wp14:textId="35509FD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kompozycja </w:t>
      </w:r>
    </w:p>
    <w:p xmlns:wp14="http://schemas.microsoft.com/office/word/2010/wordml" w:rsidRPr="00DF5FE7" w:rsidR="00DF5FE7" w:rsidP="00DF5FE7" w:rsidRDefault="00DF5FE7" w14:paraId="6387885A" wp14:textId="0651C72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tekst logiczny i spójny </w:t>
      </w:r>
    </w:p>
    <w:p xmlns:wp14="http://schemas.microsoft.com/office/word/2010/wordml" w:rsidRPr="00DF5FE7" w:rsidR="00DF5FE7" w:rsidP="00DF5FE7" w:rsidRDefault="00DF5FE7" w14:paraId="05B9E6F8" wp14:textId="4C5EABD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 poprawność językowa </w:t>
      </w:r>
    </w:p>
    <w:p xmlns:wp14="http://schemas.microsoft.com/office/word/2010/wordml" w:rsidRPr="00DF5FE7" w:rsidR="00DF5FE7" w:rsidP="00DF5FE7" w:rsidRDefault="00DF5FE7" w14:paraId="4539E117" wp14:textId="3D4CA1C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poprawność ortograficzna</w:t>
      </w:r>
    </w:p>
    <w:p xmlns:wp14="http://schemas.microsoft.com/office/word/2010/wordml" w:rsidRPr="00DF5FE7" w:rsidR="00DF5FE7" w:rsidP="00DF5FE7" w:rsidRDefault="00DF5FE7" w14:paraId="3668ED22" wp14:textId="224516C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6.poprawność interpunkcyjna </w:t>
      </w:r>
    </w:p>
    <w:p xmlns:wp14="http://schemas.microsoft.com/office/word/2010/wordml" w:rsidRPr="00DF5FE7" w:rsidR="00DF5FE7" w:rsidP="00DF5FE7" w:rsidRDefault="00DF5FE7" w14:paraId="2ADF96A3" wp14:textId="55462C92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7.estetyka, akapity </w:t>
      </w:r>
    </w:p>
    <w:p xmlns:wp14="http://schemas.microsoft.com/office/word/2010/wordml" w:rsidRPr="00DF5FE7" w:rsidR="00DF5FE7" w:rsidP="2046A61B" w:rsidRDefault="00DF5FE7" w14:paraId="2FC5537D" wp14:textId="14785614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4003B7A1" wp14:textId="4EB4AF7F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>SPRAWOZDANIE</w:t>
      </w:r>
    </w:p>
    <w:p xmlns:wp14="http://schemas.microsoft.com/office/word/2010/wordml" w:rsidRPr="00DF5FE7" w:rsidR="00DF5FE7" w:rsidP="00DF5FE7" w:rsidRDefault="00DF5FE7" w14:paraId="533C42A7" wp14:textId="3505E3E5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elementy sprawozdania </w:t>
      </w:r>
    </w:p>
    <w:p xmlns:wp14="http://schemas.microsoft.com/office/word/2010/wordml" w:rsidRPr="00DF5FE7" w:rsidR="00DF5FE7" w:rsidP="00DF5FE7" w:rsidRDefault="00DF5FE7" w14:paraId="77C3AE1C" wp14:textId="31C99D0B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chronologiczna relacja z przebiegu wydarzeń </w:t>
      </w:r>
    </w:p>
    <w:p xmlns:wp14="http://schemas.microsoft.com/office/word/2010/wordml" w:rsidRPr="00DF5FE7" w:rsidR="00DF5FE7" w:rsidP="00DF5FE7" w:rsidRDefault="00DF5FE7" w14:paraId="392B9103" wp14:textId="62D87AB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bogate słownictwo, styl dostosowany do formy </w:t>
      </w:r>
    </w:p>
    <w:p xmlns:wp14="http://schemas.microsoft.com/office/word/2010/wordml" w:rsidRPr="00DF5FE7" w:rsidR="00DF5FE7" w:rsidP="00DF5FE7" w:rsidRDefault="00DF5FE7" w14:paraId="5F9AE633" wp14:textId="7203E92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4.kompozycja </w:t>
      </w:r>
    </w:p>
    <w:p xmlns:wp14="http://schemas.microsoft.com/office/word/2010/wordml" w:rsidRPr="00DF5FE7" w:rsidR="00DF5FE7" w:rsidP="00DF5FE7" w:rsidRDefault="00DF5FE7" w14:paraId="5B63BF10" wp14:textId="777FB5FD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tekst logiczny i spójny </w:t>
      </w:r>
    </w:p>
    <w:p xmlns:wp14="http://schemas.microsoft.com/office/word/2010/wordml" w:rsidRPr="00DF5FE7" w:rsidR="00DF5FE7" w:rsidP="00DF5FE7" w:rsidRDefault="00DF5FE7" w14:paraId="5CC5C9DB" wp14:textId="4AFADC5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6. poprawność językowa i stylistyczna </w:t>
      </w:r>
    </w:p>
    <w:p xmlns:wp14="http://schemas.microsoft.com/office/word/2010/wordml" w:rsidRPr="00DF5FE7" w:rsidR="00DF5FE7" w:rsidP="00DF5FE7" w:rsidRDefault="00DF5FE7" w14:paraId="6BE44F0E" wp14:textId="363DA90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7. poprawność ortograficzna </w:t>
      </w:r>
    </w:p>
    <w:p xmlns:wp14="http://schemas.microsoft.com/office/word/2010/wordml" w:rsidRPr="00DF5FE7" w:rsidR="00DF5FE7" w:rsidP="00DF5FE7" w:rsidRDefault="00DF5FE7" w14:paraId="715D3024" wp14:textId="64526017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8. poprawność interpunkcyjna </w:t>
      </w:r>
    </w:p>
    <w:p xmlns:wp14="http://schemas.microsoft.com/office/word/2010/wordml" w:rsidRPr="00DF5FE7" w:rsidR="00DF5FE7" w:rsidP="00DF5FE7" w:rsidRDefault="00DF5FE7" w14:paraId="18C4CC06" wp14:textId="442B0C4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9.estetyka, akapity </w:t>
      </w:r>
    </w:p>
    <w:p xmlns:wp14="http://schemas.microsoft.com/office/word/2010/wordml" w:rsidRPr="00DF5FE7" w:rsidR="00DF5FE7" w:rsidP="00DF5FE7" w:rsidRDefault="00DF5FE7" w14:paraId="4101652C" wp14:textId="77777777">
      <w:pPr>
        <w:autoSpaceDE w:val="0"/>
        <w:spacing w:line="360" w:lineRule="auto"/>
        <w:rPr>
          <w:rFonts w:eastAsia="Times-Roman"/>
        </w:rPr>
      </w:pPr>
    </w:p>
    <w:p xmlns:wp14="http://schemas.microsoft.com/office/word/2010/wordml" w:rsidRPr="00DF5FE7" w:rsidR="00DF5FE7" w:rsidP="00DF5FE7" w:rsidRDefault="00DF5FE7" w14:paraId="2B5C5F26" wp14:textId="77777777">
      <w:pPr>
        <w:autoSpaceDE w:val="0"/>
        <w:spacing w:line="360" w:lineRule="auto"/>
        <w:rPr>
          <w:rFonts w:eastAsia="Times-Roman"/>
        </w:rPr>
      </w:pPr>
      <w:r w:rsidRPr="00DF5FE7">
        <w:rPr>
          <w:rFonts w:eastAsia="Times-Roman"/>
        </w:rPr>
        <w:t>STRESZCZENIE</w:t>
      </w:r>
    </w:p>
    <w:p xmlns:wp14="http://schemas.microsoft.com/office/word/2010/wordml" w:rsidRPr="00DF5FE7" w:rsidR="00DF5FE7" w:rsidP="00DF5FE7" w:rsidRDefault="00DF5FE7" w14:paraId="6A9F9391" wp14:textId="4ADC9383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1. zawarcie najistotniejszych informacj</w:t>
      </w:r>
      <w:r w:rsidRPr="2046A61B" w:rsidR="09982D4C">
        <w:rPr>
          <w:rFonts w:eastAsia="Times-Roman"/>
        </w:rPr>
        <w:t>i</w:t>
      </w:r>
    </w:p>
    <w:p xmlns:wp14="http://schemas.microsoft.com/office/word/2010/wordml" w:rsidRPr="00DF5FE7" w:rsidR="00DF5FE7" w:rsidP="00DF5FE7" w:rsidRDefault="00DF5FE7" w14:paraId="166545F7" wp14:textId="6619FBA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2. zwięzłość, rzeczowość </w:t>
      </w:r>
    </w:p>
    <w:p xmlns:wp14="http://schemas.microsoft.com/office/word/2010/wordml" w:rsidRPr="00DF5FE7" w:rsidR="00DF5FE7" w:rsidP="00DF5FE7" w:rsidRDefault="00DF5FE7" w14:paraId="1DDD4F82" wp14:textId="5B792806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3. kompozycja </w:t>
      </w:r>
    </w:p>
    <w:p xmlns:wp14="http://schemas.microsoft.com/office/word/2010/wordml" w:rsidRPr="00DF5FE7" w:rsidR="00DF5FE7" w:rsidP="00DF5FE7" w:rsidRDefault="00DF5FE7" w14:paraId="645F08CD" wp14:textId="19BE15DB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4. tekst logiczny i spójny </w:t>
      </w:r>
    </w:p>
    <w:p xmlns:wp14="http://schemas.microsoft.com/office/word/2010/wordml" w:rsidRPr="00DF5FE7" w:rsidR="00DF5FE7" w:rsidP="00DF5FE7" w:rsidRDefault="00DF5FE7" w14:paraId="65CFAA0B" wp14:textId="3C52F240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5. jedność czasowa</w:t>
      </w:r>
    </w:p>
    <w:p xmlns:wp14="http://schemas.microsoft.com/office/word/2010/wordml" w:rsidRPr="00DF5FE7" w:rsidR="00DF5FE7" w:rsidP="00DF5FE7" w:rsidRDefault="00DF5FE7" w14:paraId="631FD647" wp14:textId="5A7CAB28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6. poprawność językowa </w:t>
      </w:r>
    </w:p>
    <w:p xmlns:wp14="http://schemas.microsoft.com/office/word/2010/wordml" w:rsidRPr="00DF5FE7" w:rsidR="00DF5FE7" w:rsidP="00DF5FE7" w:rsidRDefault="00DF5FE7" w14:paraId="4216BED2" wp14:textId="1AF88F49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7. poprawność ortograficzna</w:t>
      </w:r>
    </w:p>
    <w:p xmlns:wp14="http://schemas.microsoft.com/office/word/2010/wordml" w:rsidRPr="00DF5FE7" w:rsidR="00DF5FE7" w:rsidP="00DF5FE7" w:rsidRDefault="00DF5FE7" w14:paraId="2C81498B" wp14:textId="68BAC22D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8. poprawność interpunkcyjna </w:t>
      </w:r>
    </w:p>
    <w:p xmlns:wp14="http://schemas.microsoft.com/office/word/2010/wordml" w:rsidRPr="00DF5FE7" w:rsidR="00DF5FE7" w:rsidP="00DF5FE7" w:rsidRDefault="00DF5FE7" w14:paraId="1CEBF944" wp14:textId="26B888BE">
      <w:pPr>
        <w:autoSpaceDE w:val="0"/>
        <w:spacing w:line="360" w:lineRule="auto"/>
        <w:rPr>
          <w:rFonts w:eastAsia="Times-Roman"/>
        </w:rPr>
      </w:pPr>
      <w:r w:rsidRPr="2046A61B" w:rsidR="00DF5FE7">
        <w:rPr>
          <w:rFonts w:eastAsia="Times-Roman"/>
        </w:rPr>
        <w:t xml:space="preserve"> 9. estetyka, akapity </w:t>
      </w:r>
    </w:p>
    <w:p xmlns:wp14="http://schemas.microsoft.com/office/word/2010/wordml" w:rsidR="00DF5FE7" w:rsidRDefault="00DF5FE7" w14:paraId="4B99056E" wp14:textId="77777777">
      <w:pPr>
        <w:autoSpaceDE w:val="0"/>
        <w:rPr>
          <w:rFonts w:eastAsia="Times-Roman" w:cs="Times-Roman"/>
        </w:rPr>
      </w:pPr>
    </w:p>
    <w:p xmlns:wp14="http://schemas.microsoft.com/office/word/2010/wordml" w:rsidRPr="00DF5FE7" w:rsidR="00486C43" w:rsidRDefault="00DF5FE7" w14:paraId="1EA108D6" wp14:textId="77777777">
      <w:pPr>
        <w:autoSpaceDE w:val="0"/>
        <w:rPr>
          <w:rFonts w:eastAsia="Times-Roman" w:cs="Times-Roman"/>
          <w:b/>
          <w:bCs/>
          <w:sz w:val="28"/>
          <w:szCs w:val="28"/>
        </w:rPr>
      </w:pPr>
      <w:r w:rsidRPr="00DF5FE7">
        <w:rPr>
          <w:rFonts w:eastAsia="Times-Roman" w:cs="Times-Roman"/>
          <w:b/>
          <w:bCs/>
          <w:sz w:val="28"/>
          <w:szCs w:val="28"/>
        </w:rPr>
        <w:t>Pozostałe, szczegółowe zasady oceniania zawarte są w STATUCIE  SZKOŁY</w:t>
      </w:r>
      <w:r w:rsidRPr="00DF5FE7" w:rsidR="00486C43">
        <w:rPr>
          <w:rFonts w:eastAsia="Times-Roman" w:cs="Times-Roman"/>
          <w:b/>
          <w:bCs/>
          <w:sz w:val="28"/>
          <w:szCs w:val="28"/>
        </w:rPr>
        <w:br/>
      </w:r>
    </w:p>
    <w:p xmlns:wp14="http://schemas.microsoft.com/office/word/2010/wordml" w:rsidR="00486C43" w:rsidP="002414F5" w:rsidRDefault="00486C43" w14:paraId="1299C43A" wp14:textId="77777777">
      <w:pPr>
        <w:pStyle w:val="Stopka"/>
        <w:tabs>
          <w:tab w:val="clear" w:pos="4536"/>
          <w:tab w:val="clear" w:pos="9072"/>
        </w:tabs>
        <w:ind w:left="360"/>
        <w:jc w:val="both"/>
      </w:pPr>
    </w:p>
    <w:p xmlns:wp14="http://schemas.microsoft.com/office/word/2010/wordml" w:rsidR="00486C43" w:rsidRDefault="00486C43" w14:paraId="4DDBEF00" wp14:textId="77777777"/>
    <w:p xmlns:wp14="http://schemas.microsoft.com/office/word/2010/wordml" w:rsidR="00486C43" w:rsidRDefault="00486C43" w14:paraId="3461D779" wp14:textId="77777777"/>
    <w:sectPr w:rsidR="00486C43">
      <w:footerReference w:type="default" r:id="rId7"/>
      <w:pgSz w:w="11906" w:h="16838" w:orient="portrait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91756" w:rsidRDefault="00491756" w14:paraId="3CF2D8B6" wp14:textId="77777777">
      <w:r>
        <w:separator/>
      </w:r>
    </w:p>
  </w:endnote>
  <w:endnote w:type="continuationSeparator" w:id="0">
    <w:p xmlns:wp14="http://schemas.microsoft.com/office/word/2010/wordml" w:rsidR="00491756" w:rsidRDefault="00491756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486C43" w:rsidRDefault="00D13BA8" w14:paraId="70E56A4C" wp14:textId="77777777">
    <w:pPr>
      <w:pStyle w:val="Stopka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5FAB7BE1" wp14:editId="7777777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23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86C43" w:rsidRDefault="00486C43" w14:paraId="0D7DFC9E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5CBA9F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18.4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">
              <v:fill opacity="0"/>
              <v:textbox inset="0,0,0,0">
                <w:txbxContent>
                  <w:p w:rsidR="00486C43" w:rsidRDefault="00486C43" w14:paraId="52531FBE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91756" w:rsidRDefault="00491756" w14:paraId="1FC39945" wp14:textId="77777777">
      <w:r>
        <w:separator/>
      </w:r>
    </w:p>
  </w:footnote>
  <w:footnote w:type="continuationSeparator" w:id="0">
    <w:p xmlns:wp14="http://schemas.microsoft.com/office/word/2010/wordml" w:rsidR="00491756" w:rsidRDefault="00491756" w14:paraId="0562CB0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4511860">
    <w:abstractNumId w:val="0"/>
  </w:num>
  <w:num w:numId="2" w16cid:durableId="581379864">
    <w:abstractNumId w:val="1"/>
  </w:num>
  <w:num w:numId="3" w16cid:durableId="1831865424">
    <w:abstractNumId w:val="2"/>
  </w:num>
  <w:num w:numId="4" w16cid:durableId="2090601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3"/>
    <w:rsid w:val="002414F5"/>
    <w:rsid w:val="00486C43"/>
    <w:rsid w:val="00491756"/>
    <w:rsid w:val="00790D44"/>
    <w:rsid w:val="00AF2DB3"/>
    <w:rsid w:val="00D13BA8"/>
    <w:rsid w:val="00D47275"/>
    <w:rsid w:val="00DE2303"/>
    <w:rsid w:val="00DF5FE7"/>
    <w:rsid w:val="089E0222"/>
    <w:rsid w:val="08DDBD8D"/>
    <w:rsid w:val="09982D4C"/>
    <w:rsid w:val="0D980653"/>
    <w:rsid w:val="16B91F03"/>
    <w:rsid w:val="19279C74"/>
    <w:rsid w:val="1DFB0D97"/>
    <w:rsid w:val="2046A61B"/>
    <w:rsid w:val="2132AE59"/>
    <w:rsid w:val="22CE7EBA"/>
    <w:rsid w:val="2C7D4E86"/>
    <w:rsid w:val="3488606B"/>
    <w:rsid w:val="3E0CFED9"/>
    <w:rsid w:val="42417E09"/>
    <w:rsid w:val="4A4C8FEE"/>
    <w:rsid w:val="4C8F3FC8"/>
    <w:rsid w:val="561CF9B1"/>
    <w:rsid w:val="5815BA6E"/>
    <w:rsid w:val="6B537218"/>
    <w:rsid w:val="71CAA122"/>
    <w:rsid w:val="72506AB8"/>
    <w:rsid w:val="7D6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78A74C26"/>
  <w15:chartTrackingRefBased/>
  <w15:docId w15:val="{52C78C03-8017-447B-881A-C9B4A0ADF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Times New Roman" w:hAnsi="Times New Roman" w:eastAsia="Times New Roman"/>
    </w:rPr>
  </w:style>
  <w:style w:type="character" w:styleId="WW8Num1z4" w:customStyle="1">
    <w:name w:val="WW8Num1z4"/>
    <w:rPr>
      <w:rFonts w:ascii="Courier New" w:hAnsi="Courier New" w:cs="Courier New"/>
    </w:rPr>
  </w:style>
  <w:style w:type="character" w:styleId="WW8Num1z5" w:customStyle="1">
    <w:name w:val="WW8Num1z5"/>
    <w:rPr>
      <w:rFonts w:ascii="Wingdings" w:hAnsi="Wingdings" w:cs="Wingdings"/>
    </w:rPr>
  </w:style>
  <w:style w:type="character" w:styleId="WW8Num2z0" w:customStyle="1">
    <w:name w:val="WW8Num2z0"/>
    <w:rPr>
      <w:rFonts w:ascii="Symbol" w:hAnsi="Symbol" w:cs="Symbol"/>
    </w:rPr>
  </w:style>
  <w:style w:type="character" w:styleId="WW8Num3z0" w:customStyle="1">
    <w:name w:val="WW8Num3z0"/>
    <w:rPr>
      <w:rFonts w:ascii="Symbol" w:hAnsi="Symbo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PPRZEDMIOTOWY SYSTEM OCENIANIA Z JĘZYKA POLSKIEGO</dc:title>
  <dc:subject/>
  <dc:creator>Diana Gołacińska</dc:creator>
  <keywords/>
  <lastModifiedBy>Diana Gołacińska</lastModifiedBy>
  <revision>4</revision>
  <lastPrinted>2012-09-05T19:14:00.0000000Z</lastPrinted>
  <dcterms:created xsi:type="dcterms:W3CDTF">2023-10-08T07:30:00.0000000Z</dcterms:created>
  <dcterms:modified xsi:type="dcterms:W3CDTF">2023-10-08T07:49:23.8895994Z</dcterms:modified>
</coreProperties>
</file>