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73649" w14:textId="77777777" w:rsidR="0045775C" w:rsidRDefault="00D773FD" w:rsidP="00D773FD">
      <w:pPr>
        <w:rPr>
          <w:rFonts w:ascii="Garamond" w:hAnsi="Garamond"/>
          <w:b/>
          <w:noProof/>
          <w:sz w:val="56"/>
          <w:szCs w:val="56"/>
        </w:rPr>
      </w:pPr>
      <w:r>
        <w:rPr>
          <w:rFonts w:ascii="Garamond" w:hAnsi="Garamond"/>
          <w:b/>
          <w:noProof/>
          <w:sz w:val="56"/>
          <w:szCs w:val="56"/>
        </w:rPr>
        <w:t xml:space="preserve">                                         </w:t>
      </w:r>
    </w:p>
    <w:p w14:paraId="574A5F71" w14:textId="77777777" w:rsidR="00D773FD" w:rsidRDefault="00D773FD" w:rsidP="00D773FD">
      <w:pPr>
        <w:jc w:val="center"/>
        <w:rPr>
          <w:rFonts w:ascii="Garamond" w:hAnsi="Garamond"/>
          <w:b/>
          <w:sz w:val="56"/>
          <w:szCs w:val="56"/>
        </w:rPr>
      </w:pPr>
      <w:r>
        <w:rPr>
          <w:rFonts w:ascii="Garamond" w:hAnsi="Garamond"/>
          <w:b/>
          <w:noProof/>
          <w:sz w:val="56"/>
          <w:szCs w:val="56"/>
          <w:lang w:eastAsia="pl-PL"/>
        </w:rPr>
        <w:drawing>
          <wp:inline distT="0" distB="0" distL="0" distR="0" wp14:anchorId="173353AD" wp14:editId="271DC288">
            <wp:extent cx="2307590" cy="1773781"/>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8147" cy="1812643"/>
                    </a:xfrm>
                    <a:prstGeom prst="rect">
                      <a:avLst/>
                    </a:prstGeom>
                  </pic:spPr>
                </pic:pic>
              </a:graphicData>
            </a:graphic>
          </wp:inline>
        </w:drawing>
      </w:r>
    </w:p>
    <w:p w14:paraId="5B3C527B" w14:textId="77777777" w:rsidR="0045775C" w:rsidRDefault="0045775C" w:rsidP="00BB5B69">
      <w:pPr>
        <w:rPr>
          <w:rFonts w:ascii="Garamond" w:hAnsi="Garamond"/>
          <w:b/>
          <w:sz w:val="56"/>
          <w:szCs w:val="56"/>
        </w:rPr>
      </w:pPr>
    </w:p>
    <w:p w14:paraId="3435301F" w14:textId="77777777" w:rsidR="0045775C" w:rsidRPr="0045775C" w:rsidRDefault="0045775C" w:rsidP="00BB5B69">
      <w:pPr>
        <w:spacing w:line="360" w:lineRule="auto"/>
        <w:jc w:val="center"/>
        <w:rPr>
          <w:rFonts w:ascii="Garamond" w:hAnsi="Garamond"/>
          <w:sz w:val="56"/>
          <w:szCs w:val="56"/>
        </w:rPr>
      </w:pPr>
      <w:r w:rsidRPr="0045775C">
        <w:rPr>
          <w:rFonts w:ascii="Garamond" w:hAnsi="Garamond"/>
          <w:b/>
          <w:sz w:val="56"/>
          <w:szCs w:val="56"/>
        </w:rPr>
        <w:t>PROGRAM WYCHOWAWCZO – PROFILAKTYCZNY   SZKOŁY PODSTAWOWEJ NR 3</w:t>
      </w:r>
    </w:p>
    <w:p w14:paraId="7783DD44" w14:textId="77777777" w:rsidR="00BB5B69" w:rsidRDefault="0045775C" w:rsidP="00BB5B69">
      <w:pPr>
        <w:spacing w:line="360" w:lineRule="auto"/>
        <w:jc w:val="center"/>
        <w:rPr>
          <w:rFonts w:ascii="Garamond" w:hAnsi="Garamond"/>
          <w:b/>
          <w:sz w:val="56"/>
          <w:szCs w:val="56"/>
        </w:rPr>
      </w:pPr>
      <w:r w:rsidRPr="0045775C">
        <w:rPr>
          <w:rFonts w:ascii="Garamond" w:hAnsi="Garamond"/>
          <w:b/>
          <w:sz w:val="56"/>
          <w:szCs w:val="56"/>
        </w:rPr>
        <w:t xml:space="preserve">IM. BOLESŁAWA KRZYWOUSTEGO </w:t>
      </w:r>
      <w:r>
        <w:rPr>
          <w:rFonts w:ascii="Garamond" w:hAnsi="Garamond"/>
          <w:b/>
          <w:sz w:val="56"/>
          <w:szCs w:val="56"/>
        </w:rPr>
        <w:t xml:space="preserve">                                      </w:t>
      </w:r>
      <w:r w:rsidR="00D773FD">
        <w:rPr>
          <w:rFonts w:ascii="Garamond" w:hAnsi="Garamond"/>
          <w:b/>
          <w:sz w:val="56"/>
          <w:szCs w:val="56"/>
        </w:rPr>
        <w:t xml:space="preserve"> </w:t>
      </w:r>
      <w:r w:rsidRPr="0045775C">
        <w:rPr>
          <w:rFonts w:ascii="Garamond" w:hAnsi="Garamond"/>
          <w:b/>
          <w:sz w:val="56"/>
          <w:szCs w:val="56"/>
        </w:rPr>
        <w:t>W BIAŁOGARDZIE</w:t>
      </w:r>
    </w:p>
    <w:p w14:paraId="18CC68E6" w14:textId="77777777" w:rsidR="00D773FD" w:rsidRDefault="00D773FD" w:rsidP="00BB5B69">
      <w:pPr>
        <w:spacing w:line="360" w:lineRule="auto"/>
        <w:jc w:val="center"/>
        <w:rPr>
          <w:rFonts w:ascii="Garamond" w:hAnsi="Garamond"/>
          <w:b/>
          <w:sz w:val="56"/>
          <w:szCs w:val="56"/>
        </w:rPr>
      </w:pPr>
    </w:p>
    <w:p w14:paraId="74E1084F" w14:textId="000A121B" w:rsidR="0045775C" w:rsidRPr="0045775C" w:rsidRDefault="0045775C" w:rsidP="00BB5B69">
      <w:pPr>
        <w:spacing w:line="360" w:lineRule="auto"/>
        <w:jc w:val="center"/>
        <w:rPr>
          <w:rFonts w:ascii="Garamond" w:hAnsi="Garamond"/>
          <w:sz w:val="56"/>
          <w:szCs w:val="56"/>
        </w:rPr>
      </w:pPr>
      <w:r w:rsidRPr="0045775C">
        <w:rPr>
          <w:rFonts w:ascii="Garamond" w:hAnsi="Garamond"/>
          <w:b/>
          <w:sz w:val="56"/>
          <w:szCs w:val="56"/>
        </w:rPr>
        <w:t>na okres roku szkolnego 202</w:t>
      </w:r>
      <w:r w:rsidR="00EB22D3">
        <w:rPr>
          <w:rFonts w:ascii="Garamond" w:hAnsi="Garamond"/>
          <w:b/>
          <w:sz w:val="56"/>
          <w:szCs w:val="56"/>
        </w:rPr>
        <w:t>3</w:t>
      </w:r>
      <w:r w:rsidRPr="0045775C">
        <w:rPr>
          <w:rFonts w:ascii="Garamond" w:hAnsi="Garamond"/>
          <w:b/>
          <w:sz w:val="56"/>
          <w:szCs w:val="56"/>
        </w:rPr>
        <w:t>/202</w:t>
      </w:r>
      <w:r w:rsidR="00EB22D3">
        <w:rPr>
          <w:rFonts w:ascii="Garamond" w:hAnsi="Garamond"/>
          <w:b/>
          <w:sz w:val="56"/>
          <w:szCs w:val="56"/>
        </w:rPr>
        <w:t>4</w:t>
      </w:r>
      <w:r w:rsidRPr="0045775C">
        <w:rPr>
          <w:rFonts w:ascii="Garamond" w:hAnsi="Garamond"/>
          <w:b/>
          <w:sz w:val="56"/>
          <w:szCs w:val="56"/>
        </w:rPr>
        <w:br/>
      </w:r>
    </w:p>
    <w:p w14:paraId="7808A6D9" w14:textId="77777777" w:rsidR="007C1473" w:rsidRPr="007C1473" w:rsidRDefault="007C1473" w:rsidP="00A91043">
      <w:pPr>
        <w:rPr>
          <w:rFonts w:ascii="Garamond" w:hAnsi="Garamond"/>
          <w:sz w:val="28"/>
          <w:szCs w:val="28"/>
          <w:u w:val="single"/>
        </w:rPr>
      </w:pPr>
      <w:r w:rsidRPr="007C1473">
        <w:rPr>
          <w:rFonts w:ascii="Garamond" w:hAnsi="Garamond"/>
          <w:sz w:val="28"/>
          <w:szCs w:val="28"/>
          <w:u w:val="single"/>
        </w:rPr>
        <w:lastRenderedPageBreak/>
        <w:t>Podstawa prawna:</w:t>
      </w:r>
      <w:r w:rsidRPr="007C1473">
        <w:rPr>
          <w:rFonts w:ascii="Garamond" w:hAnsi="Garamond"/>
          <w:sz w:val="28"/>
          <w:szCs w:val="28"/>
          <w:u w:val="single"/>
        </w:rPr>
        <w:br/>
      </w:r>
    </w:p>
    <w:p w14:paraId="7EF5BF40" w14:textId="77777777" w:rsidR="007C1473" w:rsidRPr="007C1473" w:rsidRDefault="007C1473" w:rsidP="0030267C">
      <w:pPr>
        <w:spacing w:line="360" w:lineRule="auto"/>
        <w:ind w:left="426" w:hanging="284"/>
        <w:jc w:val="both"/>
        <w:rPr>
          <w:rFonts w:ascii="Garamond" w:hAnsi="Garamond"/>
          <w:sz w:val="28"/>
          <w:szCs w:val="28"/>
        </w:rPr>
      </w:pPr>
      <w:r w:rsidRPr="007C1473">
        <w:rPr>
          <w:rFonts w:ascii="Garamond" w:hAnsi="Garamond"/>
          <w:sz w:val="28"/>
          <w:szCs w:val="28"/>
        </w:rPr>
        <w:t>•</w:t>
      </w:r>
      <w:r w:rsidRPr="007C1473">
        <w:rPr>
          <w:rFonts w:ascii="Garamond" w:hAnsi="Garamond" w:cs="Calibri"/>
          <w:sz w:val="28"/>
          <w:szCs w:val="28"/>
        </w:rPr>
        <w:tab/>
      </w:r>
      <w:r w:rsidRPr="007C1473">
        <w:rPr>
          <w:rFonts w:ascii="Garamond" w:hAnsi="Garamond"/>
          <w:sz w:val="28"/>
          <w:szCs w:val="28"/>
        </w:rPr>
        <w:t>Konstytucja Rzeczpospolitej Polskiej z 2 kwietnia 1997</w:t>
      </w:r>
      <w:r w:rsidR="0030267C">
        <w:rPr>
          <w:rFonts w:ascii="Garamond" w:hAnsi="Garamond"/>
          <w:sz w:val="28"/>
          <w:szCs w:val="28"/>
        </w:rPr>
        <w:t xml:space="preserve"> </w:t>
      </w:r>
      <w:r w:rsidRPr="007C1473">
        <w:rPr>
          <w:rFonts w:ascii="Garamond" w:hAnsi="Garamond"/>
          <w:sz w:val="28"/>
          <w:szCs w:val="28"/>
        </w:rPr>
        <w:t>r. (Dz.U. z 1997 r. nr 78, poz. 483 ze zm.).</w:t>
      </w:r>
    </w:p>
    <w:p w14:paraId="34B6F429" w14:textId="77777777" w:rsidR="007C1473" w:rsidRPr="007C1473" w:rsidRDefault="007C1473" w:rsidP="0030267C">
      <w:pPr>
        <w:spacing w:line="360" w:lineRule="auto"/>
        <w:ind w:left="426" w:hanging="284"/>
        <w:jc w:val="both"/>
        <w:rPr>
          <w:rFonts w:ascii="Garamond" w:hAnsi="Garamond"/>
          <w:sz w:val="28"/>
          <w:szCs w:val="28"/>
        </w:rPr>
      </w:pPr>
      <w:r w:rsidRPr="007C1473">
        <w:rPr>
          <w:rFonts w:ascii="Garamond" w:hAnsi="Garamond"/>
          <w:sz w:val="28"/>
          <w:szCs w:val="28"/>
        </w:rPr>
        <w:t>•</w:t>
      </w:r>
      <w:r w:rsidRPr="007C1473">
        <w:rPr>
          <w:rFonts w:ascii="Garamond" w:hAnsi="Garamond"/>
          <w:sz w:val="28"/>
          <w:szCs w:val="28"/>
        </w:rPr>
        <w:tab/>
        <w:t xml:space="preserve">Konwencja o Prawach Dziecka, przyjęta przez Zgromadzenie Ogólne Narodów Zjednoczonych z 20 listopada 1989 r. </w:t>
      </w:r>
      <w:r>
        <w:rPr>
          <w:rFonts w:ascii="Garamond" w:hAnsi="Garamond"/>
          <w:sz w:val="28"/>
          <w:szCs w:val="28"/>
        </w:rPr>
        <w:t xml:space="preserve">                             </w:t>
      </w:r>
      <w:r w:rsidR="0030267C">
        <w:rPr>
          <w:rFonts w:ascii="Garamond" w:hAnsi="Garamond"/>
          <w:sz w:val="28"/>
          <w:szCs w:val="28"/>
        </w:rPr>
        <w:t xml:space="preserve">                </w:t>
      </w:r>
      <w:r w:rsidRPr="007C1473">
        <w:rPr>
          <w:rFonts w:ascii="Garamond" w:hAnsi="Garamond"/>
          <w:sz w:val="28"/>
          <w:szCs w:val="28"/>
        </w:rPr>
        <w:t>(Dz.U. z 1991 r. nr 120, poz. 526).</w:t>
      </w:r>
    </w:p>
    <w:p w14:paraId="69C190C0" w14:textId="77777777" w:rsidR="007C1473" w:rsidRPr="007C1473" w:rsidRDefault="007C1473" w:rsidP="0030267C">
      <w:pPr>
        <w:spacing w:line="360" w:lineRule="auto"/>
        <w:ind w:left="426" w:hanging="284"/>
        <w:jc w:val="both"/>
        <w:rPr>
          <w:rFonts w:ascii="Garamond" w:hAnsi="Garamond"/>
          <w:sz w:val="28"/>
          <w:szCs w:val="28"/>
        </w:rPr>
      </w:pPr>
      <w:r w:rsidRPr="007C1473">
        <w:rPr>
          <w:rFonts w:ascii="Garamond" w:hAnsi="Garamond"/>
          <w:sz w:val="28"/>
          <w:szCs w:val="28"/>
        </w:rPr>
        <w:t>•</w:t>
      </w:r>
      <w:r w:rsidRPr="007C1473">
        <w:rPr>
          <w:rFonts w:ascii="Garamond" w:hAnsi="Garamond"/>
          <w:sz w:val="28"/>
          <w:szCs w:val="28"/>
        </w:rPr>
        <w:tab/>
        <w:t>Ustawa z 26 stycznia 1982 r. – Karta Nauczyciela (tekst jedn. Dz.U. z 2017 r. poz. 1189).</w:t>
      </w:r>
    </w:p>
    <w:p w14:paraId="41DAF702" w14:textId="77777777" w:rsidR="007C1473" w:rsidRPr="007C1473" w:rsidRDefault="007C1473" w:rsidP="0030267C">
      <w:pPr>
        <w:spacing w:line="360" w:lineRule="auto"/>
        <w:ind w:left="426" w:hanging="284"/>
        <w:jc w:val="both"/>
        <w:rPr>
          <w:rFonts w:ascii="Garamond" w:hAnsi="Garamond"/>
          <w:sz w:val="28"/>
          <w:szCs w:val="28"/>
        </w:rPr>
      </w:pPr>
      <w:r w:rsidRPr="007C1473">
        <w:rPr>
          <w:rFonts w:ascii="Garamond" w:hAnsi="Garamond"/>
          <w:sz w:val="28"/>
          <w:szCs w:val="28"/>
        </w:rPr>
        <w:t>•</w:t>
      </w:r>
      <w:r w:rsidRPr="007C1473">
        <w:rPr>
          <w:rFonts w:ascii="Garamond" w:hAnsi="Garamond"/>
          <w:sz w:val="28"/>
          <w:szCs w:val="28"/>
        </w:rPr>
        <w:tab/>
        <w:t>Ustawa z 7 września 1991 r. o systemie oświaty (tekst jedn. Dz.U. z 2016 r. poz. 1943 ze zm.).</w:t>
      </w:r>
    </w:p>
    <w:p w14:paraId="0842D8BA" w14:textId="77777777" w:rsidR="007C1473" w:rsidRPr="007C1473" w:rsidRDefault="007C1473" w:rsidP="0030267C">
      <w:pPr>
        <w:spacing w:line="360" w:lineRule="auto"/>
        <w:ind w:left="426" w:hanging="284"/>
        <w:jc w:val="both"/>
        <w:rPr>
          <w:rFonts w:ascii="Garamond" w:hAnsi="Garamond"/>
          <w:sz w:val="28"/>
          <w:szCs w:val="28"/>
        </w:rPr>
      </w:pPr>
      <w:r w:rsidRPr="007C1473">
        <w:rPr>
          <w:rFonts w:ascii="Garamond" w:hAnsi="Garamond"/>
          <w:sz w:val="28"/>
          <w:szCs w:val="28"/>
        </w:rPr>
        <w:t>•</w:t>
      </w:r>
      <w:r w:rsidRPr="007C1473">
        <w:rPr>
          <w:rFonts w:ascii="Garamond" w:hAnsi="Garamond"/>
          <w:sz w:val="28"/>
          <w:szCs w:val="28"/>
        </w:rPr>
        <w:tab/>
        <w:t>Ustawa z 14 grudnia 2016 r. – Prawo oświatowe (Dz.U. z 2017 r. poz. 59).</w:t>
      </w:r>
    </w:p>
    <w:p w14:paraId="0781189D" w14:textId="77777777" w:rsidR="007C1473" w:rsidRPr="007C1473" w:rsidRDefault="007C1473" w:rsidP="0030267C">
      <w:pPr>
        <w:spacing w:line="360" w:lineRule="auto"/>
        <w:ind w:left="426" w:hanging="284"/>
        <w:jc w:val="both"/>
        <w:rPr>
          <w:rFonts w:ascii="Garamond" w:hAnsi="Garamond"/>
          <w:sz w:val="28"/>
          <w:szCs w:val="28"/>
        </w:rPr>
      </w:pPr>
      <w:r w:rsidRPr="007C1473">
        <w:rPr>
          <w:rFonts w:ascii="Garamond" w:hAnsi="Garamond"/>
          <w:sz w:val="28"/>
          <w:szCs w:val="28"/>
        </w:rPr>
        <w:t>•</w:t>
      </w:r>
      <w:r w:rsidRPr="007C1473">
        <w:rPr>
          <w:rFonts w:ascii="Garamond" w:hAnsi="Garamond"/>
          <w:sz w:val="28"/>
          <w:szCs w:val="28"/>
        </w:rPr>
        <w:tab/>
        <w:t xml:space="preserve">Ustawa z 26 października </w:t>
      </w:r>
      <w:r w:rsidR="003B2CA8" w:rsidRPr="007C1473">
        <w:rPr>
          <w:rFonts w:ascii="Garamond" w:hAnsi="Garamond"/>
          <w:sz w:val="28"/>
          <w:szCs w:val="28"/>
        </w:rPr>
        <w:t>1982 r.</w:t>
      </w:r>
      <w:r w:rsidRPr="007C1473">
        <w:rPr>
          <w:rFonts w:ascii="Garamond" w:hAnsi="Garamond"/>
          <w:sz w:val="28"/>
          <w:szCs w:val="28"/>
        </w:rPr>
        <w:t xml:space="preserve"> o wychowaniu w trzeźwości i przeciwdziałaniu alkoholizmowi (tekst jedn. Dz.U. z 2016 r. poz. 487).</w:t>
      </w:r>
    </w:p>
    <w:p w14:paraId="7E99E59F" w14:textId="77777777" w:rsidR="007C1473" w:rsidRPr="007C1473" w:rsidRDefault="007C1473" w:rsidP="0030267C">
      <w:pPr>
        <w:spacing w:line="360" w:lineRule="auto"/>
        <w:ind w:left="426" w:hanging="284"/>
        <w:jc w:val="both"/>
        <w:rPr>
          <w:rFonts w:ascii="Garamond" w:hAnsi="Garamond"/>
          <w:sz w:val="28"/>
          <w:szCs w:val="28"/>
        </w:rPr>
      </w:pPr>
      <w:r w:rsidRPr="007C1473">
        <w:rPr>
          <w:rFonts w:ascii="Garamond" w:hAnsi="Garamond"/>
          <w:sz w:val="28"/>
          <w:szCs w:val="28"/>
        </w:rPr>
        <w:t>•</w:t>
      </w:r>
      <w:r w:rsidRPr="007C1473">
        <w:rPr>
          <w:rFonts w:ascii="Garamond" w:hAnsi="Garamond"/>
          <w:sz w:val="28"/>
          <w:szCs w:val="28"/>
        </w:rPr>
        <w:tab/>
        <w:t xml:space="preserve">Ustawa z 29 lipca </w:t>
      </w:r>
      <w:r w:rsidR="003B2CA8" w:rsidRPr="007C1473">
        <w:rPr>
          <w:rFonts w:ascii="Garamond" w:hAnsi="Garamond"/>
          <w:sz w:val="28"/>
          <w:szCs w:val="28"/>
        </w:rPr>
        <w:t>2005 r.</w:t>
      </w:r>
      <w:r w:rsidRPr="007C1473">
        <w:rPr>
          <w:rFonts w:ascii="Garamond" w:hAnsi="Garamond"/>
          <w:sz w:val="28"/>
          <w:szCs w:val="28"/>
        </w:rPr>
        <w:t xml:space="preserve"> o przeciwdziałaniu narkomanii (tekst jedn. Dz.U. z 2017 r. poz. 783).</w:t>
      </w:r>
    </w:p>
    <w:p w14:paraId="710AF381" w14:textId="42D620D1" w:rsidR="007C1473" w:rsidRPr="007C1473" w:rsidRDefault="007C1473" w:rsidP="0030267C">
      <w:pPr>
        <w:spacing w:line="360" w:lineRule="auto"/>
        <w:ind w:left="426" w:hanging="284"/>
        <w:jc w:val="both"/>
        <w:rPr>
          <w:rFonts w:ascii="Garamond" w:hAnsi="Garamond"/>
          <w:sz w:val="28"/>
          <w:szCs w:val="28"/>
        </w:rPr>
      </w:pPr>
      <w:r w:rsidRPr="007C1473">
        <w:rPr>
          <w:rFonts w:ascii="Garamond" w:hAnsi="Garamond"/>
          <w:sz w:val="28"/>
          <w:szCs w:val="28"/>
        </w:rPr>
        <w:t>•</w:t>
      </w:r>
      <w:r w:rsidRPr="007C1473">
        <w:rPr>
          <w:rFonts w:ascii="Garamond" w:hAnsi="Garamond"/>
          <w:sz w:val="28"/>
          <w:szCs w:val="28"/>
        </w:rPr>
        <w:tab/>
        <w:t xml:space="preserve">Ustawa z 9 listopada </w:t>
      </w:r>
      <w:r w:rsidR="00072746" w:rsidRPr="007C1473">
        <w:rPr>
          <w:rFonts w:ascii="Garamond" w:hAnsi="Garamond"/>
          <w:sz w:val="28"/>
          <w:szCs w:val="28"/>
        </w:rPr>
        <w:t>1995 r.</w:t>
      </w:r>
      <w:r w:rsidRPr="007C1473">
        <w:rPr>
          <w:rFonts w:ascii="Garamond" w:hAnsi="Garamond"/>
          <w:sz w:val="28"/>
          <w:szCs w:val="28"/>
        </w:rPr>
        <w:t xml:space="preserve"> o ochronie zdrowia przed następstwami używania tytoniu i wyrobów tytoniowych </w:t>
      </w:r>
      <w:r>
        <w:rPr>
          <w:rFonts w:ascii="Garamond" w:hAnsi="Garamond"/>
          <w:sz w:val="28"/>
          <w:szCs w:val="28"/>
        </w:rPr>
        <w:t xml:space="preserve">                                             </w:t>
      </w:r>
      <w:r w:rsidR="0030267C">
        <w:rPr>
          <w:rFonts w:ascii="Garamond" w:hAnsi="Garamond"/>
          <w:sz w:val="28"/>
          <w:szCs w:val="28"/>
        </w:rPr>
        <w:t xml:space="preserve">               </w:t>
      </w:r>
      <w:r w:rsidR="003B2CA8">
        <w:rPr>
          <w:rFonts w:ascii="Garamond" w:hAnsi="Garamond"/>
          <w:sz w:val="28"/>
          <w:szCs w:val="28"/>
        </w:rPr>
        <w:t xml:space="preserve">  (</w:t>
      </w:r>
      <w:r w:rsidRPr="007C1473">
        <w:rPr>
          <w:rFonts w:ascii="Garamond" w:hAnsi="Garamond"/>
          <w:sz w:val="28"/>
          <w:szCs w:val="28"/>
        </w:rPr>
        <w:t>tekst jedn. Dz.U. z 2017 r. poz. 957).</w:t>
      </w:r>
    </w:p>
    <w:p w14:paraId="4C2C87AF" w14:textId="77777777" w:rsidR="007C1473" w:rsidRPr="007C1473" w:rsidRDefault="007C1473" w:rsidP="0030267C">
      <w:pPr>
        <w:spacing w:line="360" w:lineRule="auto"/>
        <w:ind w:left="426" w:hanging="284"/>
        <w:jc w:val="both"/>
        <w:rPr>
          <w:rFonts w:ascii="Garamond" w:hAnsi="Garamond"/>
          <w:sz w:val="28"/>
          <w:szCs w:val="28"/>
        </w:rPr>
      </w:pPr>
      <w:r w:rsidRPr="007C1473">
        <w:rPr>
          <w:rFonts w:ascii="Garamond" w:hAnsi="Garamond"/>
          <w:sz w:val="28"/>
          <w:szCs w:val="28"/>
        </w:rPr>
        <w:t>•</w:t>
      </w:r>
      <w:r w:rsidRPr="007C1473">
        <w:rPr>
          <w:rFonts w:ascii="Garamond" w:hAnsi="Garamond"/>
          <w:sz w:val="28"/>
          <w:szCs w:val="28"/>
        </w:rPr>
        <w:tab/>
        <w:t xml:space="preserve">Rozporządzenie Ministra Edukacji Narodowej z 18 sierpnia 2015 r. w sprawie zakresu i form prowadzenia w szkołach i placówkach systemu oświaty działalności wychowawczej, edukacyjnej, informacyjnej i profilaktycznej w celu przeciwdziałania narkomanii </w:t>
      </w:r>
      <w:r>
        <w:rPr>
          <w:rFonts w:ascii="Garamond" w:hAnsi="Garamond"/>
          <w:sz w:val="28"/>
          <w:szCs w:val="28"/>
        </w:rPr>
        <w:t xml:space="preserve">                    </w:t>
      </w:r>
      <w:r w:rsidR="0030267C">
        <w:rPr>
          <w:rFonts w:ascii="Garamond" w:hAnsi="Garamond"/>
          <w:sz w:val="28"/>
          <w:szCs w:val="28"/>
        </w:rPr>
        <w:t xml:space="preserve">                        </w:t>
      </w:r>
      <w:r w:rsidR="003B2CA8">
        <w:rPr>
          <w:rFonts w:ascii="Garamond" w:hAnsi="Garamond"/>
          <w:sz w:val="28"/>
          <w:szCs w:val="28"/>
        </w:rPr>
        <w:t xml:space="preserve">  (</w:t>
      </w:r>
      <w:r w:rsidRPr="007C1473">
        <w:rPr>
          <w:rFonts w:ascii="Garamond" w:hAnsi="Garamond"/>
          <w:sz w:val="28"/>
          <w:szCs w:val="28"/>
        </w:rPr>
        <w:t>Dz.U. z 2015 r. poz. 1249).</w:t>
      </w:r>
    </w:p>
    <w:p w14:paraId="04214A6B" w14:textId="77777777" w:rsidR="00A91043" w:rsidRDefault="007C1473" w:rsidP="00A91043">
      <w:pPr>
        <w:spacing w:line="360" w:lineRule="auto"/>
        <w:ind w:left="426" w:hanging="284"/>
        <w:jc w:val="both"/>
        <w:rPr>
          <w:rFonts w:ascii="Garamond" w:hAnsi="Garamond"/>
          <w:sz w:val="28"/>
          <w:szCs w:val="28"/>
        </w:rPr>
      </w:pPr>
      <w:r w:rsidRPr="007C1473">
        <w:rPr>
          <w:rFonts w:ascii="Garamond" w:hAnsi="Garamond"/>
          <w:sz w:val="28"/>
          <w:szCs w:val="28"/>
        </w:rPr>
        <w:t>•</w:t>
      </w:r>
      <w:r w:rsidRPr="007C1473">
        <w:rPr>
          <w:rFonts w:ascii="Garamond" w:hAnsi="Garamond"/>
          <w:sz w:val="28"/>
          <w:szCs w:val="28"/>
        </w:rPr>
        <w:tab/>
        <w:t xml:space="preserve">Rozporządzenie Ministra Edukacji Narodowej z dnia 9 sierpnia 2017 r. w sprawie zasad organizacji i udzielania pomocy psychologiczno-pedagogicznej w publicznych szkołach i placówkach (tekst jedn. Dz.U. z 2017 r. poz. 1591). </w:t>
      </w:r>
    </w:p>
    <w:p w14:paraId="2EF500D5" w14:textId="49438551" w:rsidR="00D0790E" w:rsidRPr="00A91043" w:rsidRDefault="00A91043" w:rsidP="00A91043">
      <w:pPr>
        <w:spacing w:line="360" w:lineRule="auto"/>
        <w:jc w:val="both"/>
        <w:rPr>
          <w:rFonts w:ascii="Garamond" w:hAnsi="Garamond"/>
          <w:sz w:val="28"/>
          <w:szCs w:val="28"/>
        </w:rPr>
      </w:pPr>
      <w:r>
        <w:rPr>
          <w:rFonts w:ascii="Garamond" w:hAnsi="Garamond"/>
          <w:bCs/>
          <w:color w:val="FF0000"/>
          <w:sz w:val="28"/>
          <w:szCs w:val="28"/>
        </w:rPr>
        <w:t xml:space="preserve">      </w:t>
      </w:r>
      <w:r w:rsidR="00AB4ACD" w:rsidRPr="00A91043">
        <w:rPr>
          <w:rFonts w:ascii="Garamond" w:hAnsi="Garamond"/>
          <w:bCs/>
          <w:sz w:val="28"/>
          <w:szCs w:val="28"/>
        </w:rPr>
        <w:t>Ustawa z dnia 9 czerwca 2022 r. o wspieraniu i resocjalizacji nieletnich</w:t>
      </w:r>
      <w:r w:rsidR="002927D2" w:rsidRPr="00A91043">
        <w:rPr>
          <w:rFonts w:ascii="Garamond" w:hAnsi="Garamond"/>
          <w:bCs/>
          <w:sz w:val="28"/>
          <w:szCs w:val="28"/>
        </w:rPr>
        <w:t xml:space="preserve"> </w:t>
      </w:r>
      <w:r w:rsidR="00072746" w:rsidRPr="00A91043">
        <w:rPr>
          <w:rFonts w:ascii="Garamond" w:hAnsi="Garamond"/>
          <w:bCs/>
          <w:sz w:val="28"/>
          <w:szCs w:val="28"/>
        </w:rPr>
        <w:t>(</w:t>
      </w:r>
      <w:r w:rsidR="00072746" w:rsidRPr="00A91043">
        <w:rPr>
          <w:rFonts w:ascii="Garamond" w:hAnsi="Garamond"/>
          <w:sz w:val="28"/>
          <w:szCs w:val="28"/>
          <w:shd w:val="clear" w:color="auto" w:fill="FFFFFF"/>
        </w:rPr>
        <w:t>Dz.U.</w:t>
      </w:r>
      <w:r w:rsidR="002927D2" w:rsidRPr="00A91043">
        <w:rPr>
          <w:rFonts w:ascii="Garamond" w:hAnsi="Garamond"/>
          <w:sz w:val="28"/>
          <w:szCs w:val="28"/>
          <w:shd w:val="clear" w:color="auto" w:fill="FFFFFF"/>
        </w:rPr>
        <w:t xml:space="preserve"> z 2022 r. poz. 1700).</w:t>
      </w:r>
    </w:p>
    <w:p w14:paraId="082DC2AD" w14:textId="77777777" w:rsidR="007C1473" w:rsidRPr="007C1473" w:rsidRDefault="007C1473" w:rsidP="0030267C">
      <w:pPr>
        <w:spacing w:line="360" w:lineRule="auto"/>
        <w:ind w:left="426" w:hanging="284"/>
        <w:jc w:val="both"/>
        <w:rPr>
          <w:rFonts w:ascii="Garamond" w:hAnsi="Garamond"/>
          <w:sz w:val="28"/>
          <w:szCs w:val="28"/>
        </w:rPr>
      </w:pPr>
      <w:r w:rsidRPr="007C1473">
        <w:rPr>
          <w:rFonts w:ascii="Garamond" w:hAnsi="Garamond"/>
          <w:sz w:val="28"/>
          <w:szCs w:val="28"/>
        </w:rPr>
        <w:t>•</w:t>
      </w:r>
      <w:r w:rsidRPr="007C1473">
        <w:rPr>
          <w:rFonts w:ascii="Garamond" w:hAnsi="Garamond"/>
          <w:sz w:val="28"/>
          <w:szCs w:val="28"/>
        </w:rPr>
        <w:tab/>
        <w:t>Wnioski ze sprawozdania z realizacji programu wychowawczo-profilaktycznego za ubiegły rok.</w:t>
      </w:r>
    </w:p>
    <w:p w14:paraId="5E920B69" w14:textId="633B469B" w:rsidR="007C1473" w:rsidRPr="007C1473" w:rsidRDefault="007C1473" w:rsidP="0030267C">
      <w:pPr>
        <w:spacing w:line="360" w:lineRule="auto"/>
        <w:ind w:left="426" w:hanging="284"/>
        <w:jc w:val="both"/>
        <w:rPr>
          <w:rFonts w:ascii="Garamond" w:hAnsi="Garamond"/>
          <w:sz w:val="28"/>
          <w:szCs w:val="28"/>
        </w:rPr>
      </w:pPr>
      <w:r w:rsidRPr="007C1473">
        <w:rPr>
          <w:rFonts w:ascii="Garamond" w:hAnsi="Garamond"/>
          <w:sz w:val="28"/>
          <w:szCs w:val="28"/>
        </w:rPr>
        <w:t>•</w:t>
      </w:r>
      <w:r w:rsidRPr="007C1473">
        <w:rPr>
          <w:rFonts w:ascii="Garamond" w:hAnsi="Garamond"/>
          <w:sz w:val="28"/>
          <w:szCs w:val="28"/>
        </w:rPr>
        <w:tab/>
        <w:t>Podstawowe kierunki realizacji polityki oświatowej</w:t>
      </w:r>
      <w:r w:rsidR="00EB22D3">
        <w:rPr>
          <w:rFonts w:ascii="Garamond" w:hAnsi="Garamond"/>
          <w:sz w:val="28"/>
          <w:szCs w:val="28"/>
        </w:rPr>
        <w:t xml:space="preserve"> państwa w roku szkolnym 2023/24</w:t>
      </w:r>
      <w:r w:rsidRPr="007C1473">
        <w:rPr>
          <w:rFonts w:ascii="Garamond" w:hAnsi="Garamond"/>
          <w:sz w:val="28"/>
          <w:szCs w:val="28"/>
        </w:rPr>
        <w:t xml:space="preserve"> ustalone przez MEN.</w:t>
      </w:r>
    </w:p>
    <w:p w14:paraId="23CCAD90" w14:textId="77777777" w:rsidR="007C1473" w:rsidRDefault="007C1473" w:rsidP="0030267C">
      <w:pPr>
        <w:spacing w:line="360" w:lineRule="auto"/>
        <w:ind w:left="426" w:hanging="284"/>
        <w:jc w:val="both"/>
        <w:rPr>
          <w:rFonts w:ascii="Garamond" w:hAnsi="Garamond"/>
          <w:sz w:val="28"/>
          <w:szCs w:val="28"/>
        </w:rPr>
      </w:pPr>
      <w:r w:rsidRPr="007C1473">
        <w:rPr>
          <w:rFonts w:ascii="Garamond" w:hAnsi="Garamond"/>
          <w:sz w:val="28"/>
          <w:szCs w:val="28"/>
        </w:rPr>
        <w:t>•</w:t>
      </w:r>
      <w:r w:rsidRPr="007C1473">
        <w:rPr>
          <w:rFonts w:ascii="Garamond" w:hAnsi="Garamond"/>
          <w:sz w:val="28"/>
          <w:szCs w:val="28"/>
        </w:rPr>
        <w:tab/>
        <w:t>Statut Szkoły Podstawowej nr 3</w:t>
      </w:r>
      <w:r>
        <w:rPr>
          <w:rFonts w:ascii="Garamond" w:hAnsi="Garamond"/>
          <w:sz w:val="28"/>
          <w:szCs w:val="28"/>
        </w:rPr>
        <w:t xml:space="preserve"> </w:t>
      </w:r>
      <w:r w:rsidRPr="007C1473">
        <w:rPr>
          <w:rFonts w:ascii="Garamond" w:hAnsi="Garamond"/>
          <w:sz w:val="28"/>
          <w:szCs w:val="28"/>
        </w:rPr>
        <w:t xml:space="preserve">im. </w:t>
      </w:r>
      <w:r w:rsidR="003B2CA8" w:rsidRPr="007C1473">
        <w:rPr>
          <w:rFonts w:ascii="Garamond" w:hAnsi="Garamond"/>
          <w:sz w:val="28"/>
          <w:szCs w:val="28"/>
        </w:rPr>
        <w:t>Bolesława Krzywoustego</w:t>
      </w:r>
      <w:r w:rsidRPr="007C1473">
        <w:rPr>
          <w:rFonts w:ascii="Garamond" w:hAnsi="Garamond"/>
          <w:sz w:val="28"/>
          <w:szCs w:val="28"/>
        </w:rPr>
        <w:t xml:space="preserve"> w Białogardzie.</w:t>
      </w:r>
    </w:p>
    <w:p w14:paraId="7E2B2ECC" w14:textId="77777777" w:rsidR="0030267C" w:rsidRDefault="0030267C" w:rsidP="0030267C">
      <w:pPr>
        <w:spacing w:line="360" w:lineRule="auto"/>
        <w:jc w:val="both"/>
      </w:pPr>
    </w:p>
    <w:p w14:paraId="59AF3EDF" w14:textId="77777777" w:rsidR="0030267C" w:rsidRDefault="0030267C" w:rsidP="0030267C">
      <w:pPr>
        <w:spacing w:line="360" w:lineRule="auto"/>
        <w:jc w:val="both"/>
      </w:pPr>
    </w:p>
    <w:p w14:paraId="330BC71B" w14:textId="5D9FFD03" w:rsidR="0030267C" w:rsidRPr="00046244" w:rsidRDefault="0030267C" w:rsidP="0030267C">
      <w:pPr>
        <w:spacing w:line="360" w:lineRule="auto"/>
        <w:jc w:val="center"/>
        <w:rPr>
          <w:rFonts w:ascii="Garamond" w:hAnsi="Garamond"/>
          <w:b/>
          <w:bCs/>
          <w:sz w:val="28"/>
          <w:szCs w:val="28"/>
        </w:rPr>
      </w:pPr>
      <w:r w:rsidRPr="00046244">
        <w:rPr>
          <w:rFonts w:ascii="Garamond" w:hAnsi="Garamond"/>
          <w:b/>
          <w:bCs/>
          <w:sz w:val="28"/>
          <w:szCs w:val="28"/>
        </w:rPr>
        <w:lastRenderedPageBreak/>
        <w:t xml:space="preserve">Zgodnie z art.26 ustawy z dnia 14 grudnia </w:t>
      </w:r>
      <w:r w:rsidR="003B2CA8" w:rsidRPr="00046244">
        <w:rPr>
          <w:rFonts w:ascii="Garamond" w:hAnsi="Garamond"/>
          <w:b/>
          <w:bCs/>
          <w:sz w:val="28"/>
          <w:szCs w:val="28"/>
        </w:rPr>
        <w:t>2016 r.</w:t>
      </w:r>
      <w:r w:rsidRPr="00046244">
        <w:rPr>
          <w:rFonts w:ascii="Garamond" w:hAnsi="Garamond"/>
          <w:b/>
          <w:bCs/>
          <w:sz w:val="28"/>
          <w:szCs w:val="28"/>
        </w:rPr>
        <w:t xml:space="preserve"> Prawo oświatowe (Dz.U. z </w:t>
      </w:r>
      <w:r w:rsidR="003B2CA8" w:rsidRPr="00046244">
        <w:rPr>
          <w:rFonts w:ascii="Garamond" w:hAnsi="Garamond"/>
          <w:b/>
          <w:bCs/>
          <w:sz w:val="28"/>
          <w:szCs w:val="28"/>
        </w:rPr>
        <w:t>2017 r.</w:t>
      </w:r>
      <w:r w:rsidRPr="00046244">
        <w:rPr>
          <w:rFonts w:ascii="Garamond" w:hAnsi="Garamond"/>
          <w:b/>
          <w:bCs/>
          <w:sz w:val="28"/>
          <w:szCs w:val="28"/>
        </w:rPr>
        <w:t xml:space="preserve"> poz.59) Szkoła Podstawowa nr 3 </w:t>
      </w:r>
      <w:r w:rsidR="00046244">
        <w:rPr>
          <w:rFonts w:ascii="Garamond" w:hAnsi="Garamond"/>
          <w:b/>
          <w:bCs/>
          <w:sz w:val="28"/>
          <w:szCs w:val="28"/>
        </w:rPr>
        <w:t xml:space="preserve">                                  </w:t>
      </w:r>
      <w:r w:rsidRPr="00046244">
        <w:rPr>
          <w:rFonts w:ascii="Garamond" w:hAnsi="Garamond"/>
          <w:b/>
          <w:bCs/>
          <w:sz w:val="28"/>
          <w:szCs w:val="28"/>
        </w:rPr>
        <w:t>w Białogardzie realizuje program wychowawczo-</w:t>
      </w:r>
      <w:r w:rsidR="003B2CA8" w:rsidRPr="00046244">
        <w:rPr>
          <w:rFonts w:ascii="Garamond" w:hAnsi="Garamond"/>
          <w:b/>
          <w:bCs/>
          <w:sz w:val="28"/>
          <w:szCs w:val="28"/>
        </w:rPr>
        <w:t>profilaktyczny obejmujący</w:t>
      </w:r>
      <w:r w:rsidRPr="00046244">
        <w:rPr>
          <w:rFonts w:ascii="Garamond" w:hAnsi="Garamond"/>
          <w:b/>
          <w:bCs/>
          <w:sz w:val="28"/>
          <w:szCs w:val="28"/>
        </w:rPr>
        <w:t>:</w:t>
      </w:r>
    </w:p>
    <w:p w14:paraId="65E22555" w14:textId="77777777" w:rsidR="0030267C" w:rsidRPr="0030267C" w:rsidRDefault="0030267C" w:rsidP="0030267C">
      <w:pPr>
        <w:spacing w:line="360" w:lineRule="auto"/>
        <w:ind w:left="426" w:hanging="284"/>
        <w:jc w:val="both"/>
        <w:rPr>
          <w:rFonts w:ascii="Garamond" w:hAnsi="Garamond"/>
          <w:sz w:val="28"/>
          <w:szCs w:val="28"/>
        </w:rPr>
      </w:pPr>
      <w:r w:rsidRPr="0030267C">
        <w:rPr>
          <w:rFonts w:ascii="Garamond" w:hAnsi="Garamond"/>
          <w:sz w:val="28"/>
          <w:szCs w:val="28"/>
        </w:rPr>
        <w:t>1)</w:t>
      </w:r>
      <w:r w:rsidRPr="0030267C">
        <w:rPr>
          <w:rFonts w:ascii="Garamond" w:hAnsi="Garamond"/>
          <w:sz w:val="28"/>
          <w:szCs w:val="28"/>
        </w:rPr>
        <w:tab/>
        <w:t xml:space="preserve">treści i działania o charakterze wychowawczym skierowane do uczniów, </w:t>
      </w:r>
    </w:p>
    <w:p w14:paraId="2FBF1582" w14:textId="77777777" w:rsidR="0030267C" w:rsidRDefault="0030267C" w:rsidP="0030267C">
      <w:pPr>
        <w:spacing w:line="360" w:lineRule="auto"/>
        <w:ind w:left="426" w:hanging="284"/>
        <w:jc w:val="both"/>
        <w:rPr>
          <w:rFonts w:ascii="Garamond" w:hAnsi="Garamond"/>
          <w:sz w:val="28"/>
          <w:szCs w:val="28"/>
        </w:rPr>
      </w:pPr>
      <w:r w:rsidRPr="0030267C">
        <w:rPr>
          <w:rFonts w:ascii="Garamond" w:hAnsi="Garamond"/>
          <w:sz w:val="28"/>
          <w:szCs w:val="28"/>
        </w:rPr>
        <w:t>2)</w:t>
      </w:r>
      <w:r w:rsidRPr="0030267C">
        <w:rPr>
          <w:rFonts w:ascii="Garamond" w:hAnsi="Garamond"/>
          <w:sz w:val="28"/>
          <w:szCs w:val="28"/>
        </w:rPr>
        <w:tab/>
        <w:t>treści i działania o charakterze profilaktycznym dostosowane do potrzeb rozwojowych uczniów, przygotowane w oparciu o przeprowadzoną diagnozę potrzeb i problemów występujących w danej społeczności szkolnej, skierowane do uczniów, nauczycieli i rodziców.</w:t>
      </w:r>
    </w:p>
    <w:p w14:paraId="78689039" w14:textId="77777777" w:rsidR="000F3D48" w:rsidRDefault="000F3D48" w:rsidP="00A91043">
      <w:pPr>
        <w:spacing w:line="360" w:lineRule="auto"/>
        <w:jc w:val="both"/>
        <w:rPr>
          <w:rFonts w:ascii="Garamond" w:hAnsi="Garamond"/>
          <w:sz w:val="28"/>
          <w:szCs w:val="28"/>
        </w:rPr>
      </w:pPr>
    </w:p>
    <w:p w14:paraId="5E71C780" w14:textId="77777777" w:rsidR="000F3D48" w:rsidRPr="000F3D48" w:rsidRDefault="000F3D48" w:rsidP="000F3D48">
      <w:pPr>
        <w:rPr>
          <w:rFonts w:ascii="Garamond" w:hAnsi="Garamond"/>
          <w:b/>
          <w:sz w:val="32"/>
          <w:szCs w:val="32"/>
        </w:rPr>
      </w:pPr>
      <w:r>
        <w:rPr>
          <w:rFonts w:ascii="Garamond" w:hAnsi="Garamond"/>
          <w:b/>
          <w:sz w:val="32"/>
          <w:szCs w:val="32"/>
        </w:rPr>
        <w:t xml:space="preserve">I </w:t>
      </w:r>
      <w:r w:rsidRPr="000F3D48">
        <w:rPr>
          <w:rFonts w:ascii="Garamond" w:hAnsi="Garamond"/>
          <w:b/>
          <w:sz w:val="32"/>
          <w:szCs w:val="32"/>
        </w:rPr>
        <w:t>Misja i wizja szkoły</w:t>
      </w:r>
      <w:r>
        <w:rPr>
          <w:rFonts w:ascii="Garamond" w:hAnsi="Garamond"/>
          <w:b/>
          <w:sz w:val="32"/>
          <w:szCs w:val="32"/>
        </w:rPr>
        <w:t>.</w:t>
      </w:r>
    </w:p>
    <w:p w14:paraId="4DFF6FD0" w14:textId="77777777" w:rsidR="000F3D48" w:rsidRPr="000F3D48" w:rsidRDefault="000F3D48" w:rsidP="000F3D48">
      <w:pPr>
        <w:rPr>
          <w:rFonts w:ascii="Garamond" w:hAnsi="Garamond"/>
          <w:sz w:val="28"/>
          <w:szCs w:val="28"/>
        </w:rPr>
      </w:pPr>
    </w:p>
    <w:p w14:paraId="5B715122" w14:textId="77777777" w:rsidR="000F3D48" w:rsidRPr="000F3D48" w:rsidRDefault="000F3D48" w:rsidP="000F3D48">
      <w:pPr>
        <w:rPr>
          <w:rFonts w:ascii="Garamond" w:hAnsi="Garamond"/>
          <w:b/>
          <w:sz w:val="28"/>
          <w:szCs w:val="28"/>
        </w:rPr>
      </w:pPr>
      <w:r w:rsidRPr="000F3D48">
        <w:rPr>
          <w:rFonts w:ascii="Garamond" w:hAnsi="Garamond"/>
          <w:b/>
          <w:sz w:val="28"/>
          <w:szCs w:val="28"/>
        </w:rPr>
        <w:t>Misja szkoły:</w:t>
      </w:r>
      <w:r w:rsidRPr="000F3D48">
        <w:rPr>
          <w:rFonts w:ascii="Garamond" w:hAnsi="Garamond"/>
          <w:b/>
          <w:sz w:val="28"/>
          <w:szCs w:val="28"/>
        </w:rPr>
        <w:br/>
      </w:r>
    </w:p>
    <w:p w14:paraId="254265A3" w14:textId="77777777" w:rsidR="000F3D48" w:rsidRDefault="000F3D48" w:rsidP="000F3D48">
      <w:pPr>
        <w:spacing w:line="360" w:lineRule="auto"/>
        <w:jc w:val="both"/>
        <w:rPr>
          <w:rFonts w:ascii="Garamond" w:hAnsi="Garamond"/>
          <w:sz w:val="28"/>
          <w:szCs w:val="28"/>
        </w:rPr>
      </w:pPr>
      <w:r w:rsidRPr="000F3D48">
        <w:rPr>
          <w:rFonts w:ascii="Garamond" w:hAnsi="Garamond"/>
          <w:sz w:val="28"/>
          <w:szCs w:val="28"/>
        </w:rPr>
        <w:t xml:space="preserve">Istniejemy po to, by w atmosferze życzliwości, odpowiedzialności i wzajemnego zaufania towarzyszyć uczniom w odkrywaniu tajemnic wiedzy i własnych możliwości. Nasza szkoła jest otwarta na potrzeby uczniów, nauczycieli oraz rodziców. Tworzymy warunki pozwalające każdemu odnieść sukces na miarę swoich możliwości. Celem świadomych działań kadry pedagogicznej jest wszechstronny rozwój uczniów ukierunkowany na systematyczne osiąganie przez nich postępów, promowanie szacunku dla uniwersalnych wartości, respektowanie powszechnie uznanych norm postępowania, budowanie wiary we własne siły i odporności pozwalającej przeciwstawiać się niepowodzeniom. Podejmujemy starania zmierzające do tego, by uczeń nie tylko umiejętnie „zdobywał mądrości”, ale także potrafił twórczo korzystać z nich </w:t>
      </w:r>
      <w:r>
        <w:rPr>
          <w:rFonts w:ascii="Garamond" w:hAnsi="Garamond"/>
          <w:sz w:val="28"/>
          <w:szCs w:val="28"/>
        </w:rPr>
        <w:t xml:space="preserve">                  </w:t>
      </w:r>
      <w:r w:rsidRPr="000F3D48">
        <w:rPr>
          <w:rFonts w:ascii="Garamond" w:hAnsi="Garamond"/>
          <w:sz w:val="28"/>
          <w:szCs w:val="28"/>
        </w:rPr>
        <w:t>w praktyce.</w:t>
      </w:r>
    </w:p>
    <w:p w14:paraId="7F41E159" w14:textId="77777777" w:rsidR="000F3D48" w:rsidRPr="000F3D48" w:rsidRDefault="000F3D48" w:rsidP="000F3D48">
      <w:pPr>
        <w:spacing w:line="360" w:lineRule="auto"/>
        <w:jc w:val="both"/>
        <w:rPr>
          <w:rFonts w:ascii="Garamond" w:hAnsi="Garamond"/>
          <w:sz w:val="28"/>
          <w:szCs w:val="28"/>
        </w:rPr>
      </w:pPr>
    </w:p>
    <w:p w14:paraId="1D6F09F2" w14:textId="77777777" w:rsidR="000F3D48" w:rsidRPr="000F3D48" w:rsidRDefault="000F3D48" w:rsidP="000F3D48">
      <w:pPr>
        <w:rPr>
          <w:rFonts w:ascii="Garamond" w:hAnsi="Garamond"/>
          <w:sz w:val="28"/>
          <w:szCs w:val="28"/>
        </w:rPr>
      </w:pPr>
      <w:r w:rsidRPr="000F3D48">
        <w:rPr>
          <w:rFonts w:ascii="Garamond" w:hAnsi="Garamond"/>
          <w:b/>
          <w:sz w:val="28"/>
          <w:szCs w:val="28"/>
        </w:rPr>
        <w:t xml:space="preserve">Wizja szkoły: </w:t>
      </w:r>
      <w:r w:rsidRPr="000F3D48">
        <w:rPr>
          <w:rFonts w:ascii="Garamond" w:hAnsi="Garamond"/>
          <w:b/>
          <w:sz w:val="28"/>
          <w:szCs w:val="28"/>
        </w:rPr>
        <w:br/>
      </w:r>
    </w:p>
    <w:p w14:paraId="47DD5112" w14:textId="543C3A8B" w:rsidR="00D04F93" w:rsidRDefault="000F3D48" w:rsidP="00FD2F94">
      <w:pPr>
        <w:spacing w:line="360" w:lineRule="auto"/>
        <w:jc w:val="both"/>
        <w:rPr>
          <w:rFonts w:ascii="Garamond" w:hAnsi="Garamond"/>
          <w:sz w:val="28"/>
          <w:szCs w:val="28"/>
        </w:rPr>
      </w:pPr>
      <w:r w:rsidRPr="000F3D48">
        <w:rPr>
          <w:rFonts w:ascii="Garamond" w:hAnsi="Garamond"/>
          <w:sz w:val="28"/>
          <w:szCs w:val="28"/>
        </w:rPr>
        <w:t xml:space="preserve">Szkoła Podstawowa nr 3 im. Bolesława Krzywoustego w Białogardzie jest placówką przyjazną wszystkim podmiotom szkoły, dążącą </w:t>
      </w:r>
      <w:r>
        <w:rPr>
          <w:rFonts w:ascii="Garamond" w:hAnsi="Garamond"/>
          <w:sz w:val="28"/>
          <w:szCs w:val="28"/>
        </w:rPr>
        <w:t xml:space="preserve">                          </w:t>
      </w:r>
      <w:r w:rsidRPr="000F3D48">
        <w:rPr>
          <w:rFonts w:ascii="Garamond" w:hAnsi="Garamond"/>
          <w:sz w:val="28"/>
          <w:szCs w:val="28"/>
        </w:rPr>
        <w:t xml:space="preserve">do zapewniania coraz wyższego poziomu pracy dydaktycznej, wychowawczej, profilaktycznej i opiekuńczej. Działalność edukacyjna szkoły zapewnia dobre przygotowanie </w:t>
      </w:r>
      <w:r w:rsidR="003B2CA8" w:rsidRPr="000F3D48">
        <w:rPr>
          <w:rFonts w:ascii="Garamond" w:hAnsi="Garamond"/>
          <w:sz w:val="28"/>
          <w:szCs w:val="28"/>
        </w:rPr>
        <w:t>uczniów do</w:t>
      </w:r>
      <w:r w:rsidRPr="000F3D48">
        <w:rPr>
          <w:rFonts w:ascii="Garamond" w:hAnsi="Garamond"/>
          <w:sz w:val="28"/>
          <w:szCs w:val="28"/>
        </w:rPr>
        <w:t xml:space="preserve"> następnego etapu kształcenia. Nad ich edukacją czuwa kompetentna, zaangażowana, systematycznie podnosząca swoje kwalifikacje i doskonaląca</w:t>
      </w:r>
      <w:r>
        <w:rPr>
          <w:rFonts w:ascii="Garamond" w:hAnsi="Garamond"/>
          <w:sz w:val="28"/>
          <w:szCs w:val="28"/>
        </w:rPr>
        <w:t xml:space="preserve"> </w:t>
      </w:r>
      <w:r w:rsidRPr="000F3D48">
        <w:rPr>
          <w:rFonts w:ascii="Garamond" w:hAnsi="Garamond"/>
          <w:sz w:val="28"/>
          <w:szCs w:val="28"/>
        </w:rPr>
        <w:t xml:space="preserve">się kadra pedagogiczna. Szkoła dba o zapewnienie bezpiecznych warunków rozwoju psychicznego </w:t>
      </w:r>
      <w:r w:rsidRPr="000F3D48">
        <w:rPr>
          <w:rFonts w:ascii="Garamond" w:hAnsi="Garamond"/>
          <w:sz w:val="28"/>
          <w:szCs w:val="28"/>
        </w:rPr>
        <w:lastRenderedPageBreak/>
        <w:t>i fizycznego dzieci oraz stwarza możliwości do ich wszechstronnej aktywności. Rodzice są współautorami życia szkoły, w edukowaniu</w:t>
      </w:r>
      <w:r w:rsidR="00A91043">
        <w:rPr>
          <w:rFonts w:ascii="Garamond" w:hAnsi="Garamond"/>
          <w:sz w:val="28"/>
          <w:szCs w:val="28"/>
        </w:rPr>
        <w:t xml:space="preserve"> </w:t>
      </w:r>
      <w:r w:rsidR="00046244">
        <w:rPr>
          <w:rFonts w:ascii="Garamond" w:hAnsi="Garamond"/>
          <w:sz w:val="28"/>
          <w:szCs w:val="28"/>
        </w:rPr>
        <w:t xml:space="preserve">                              </w:t>
      </w:r>
      <w:r w:rsidRPr="000F3D48">
        <w:rPr>
          <w:rFonts w:ascii="Garamond" w:hAnsi="Garamond"/>
          <w:sz w:val="28"/>
          <w:szCs w:val="28"/>
        </w:rPr>
        <w:t>i wychowaniu dzieci. Program wychowania opieramy na prawidłowych relacjach międzyludzkich, atmosferze życzliwości</w:t>
      </w:r>
      <w:r w:rsidR="00046244">
        <w:rPr>
          <w:rFonts w:ascii="Garamond" w:hAnsi="Garamond"/>
          <w:sz w:val="28"/>
          <w:szCs w:val="28"/>
        </w:rPr>
        <w:t xml:space="preserve"> </w:t>
      </w:r>
      <w:r w:rsidRPr="000F3D48">
        <w:rPr>
          <w:rFonts w:ascii="Garamond" w:hAnsi="Garamond"/>
          <w:sz w:val="28"/>
          <w:szCs w:val="28"/>
        </w:rPr>
        <w:t>i zaufania, promowaniu szacunku, godności, tolerancji, sprawiedliwości.</w:t>
      </w:r>
      <w:r w:rsidR="00FD2F94">
        <w:rPr>
          <w:rFonts w:ascii="Garamond" w:hAnsi="Garamond"/>
          <w:sz w:val="28"/>
          <w:szCs w:val="28"/>
        </w:rPr>
        <w:t xml:space="preserve"> </w:t>
      </w:r>
      <w:r w:rsidRPr="000F3D48">
        <w:rPr>
          <w:rFonts w:ascii="Garamond" w:hAnsi="Garamond"/>
          <w:sz w:val="28"/>
          <w:szCs w:val="28"/>
        </w:rPr>
        <w:t>Dążymy do kształtowania postaw odpowiedzialności za środowisko naturalne, zdrowie</w:t>
      </w:r>
      <w:r w:rsidR="00A91043">
        <w:rPr>
          <w:rFonts w:ascii="Garamond" w:hAnsi="Garamond"/>
          <w:sz w:val="28"/>
          <w:szCs w:val="28"/>
        </w:rPr>
        <w:t xml:space="preserve"> </w:t>
      </w:r>
      <w:r w:rsidR="00046244">
        <w:rPr>
          <w:rFonts w:ascii="Garamond" w:hAnsi="Garamond"/>
          <w:sz w:val="28"/>
          <w:szCs w:val="28"/>
        </w:rPr>
        <w:t xml:space="preserve">                           </w:t>
      </w:r>
      <w:r w:rsidRPr="000F3D48">
        <w:rPr>
          <w:rFonts w:ascii="Garamond" w:hAnsi="Garamond"/>
          <w:sz w:val="28"/>
          <w:szCs w:val="28"/>
        </w:rPr>
        <w:t xml:space="preserve">i bezpieczeństwo. Nasi absolwenci, to osoby wrażliwe na potrzeby innych ludzi, </w:t>
      </w:r>
      <w:r w:rsidR="00B65ACA">
        <w:rPr>
          <w:rFonts w:ascii="Garamond" w:hAnsi="Garamond"/>
          <w:sz w:val="28"/>
          <w:szCs w:val="28"/>
        </w:rPr>
        <w:t xml:space="preserve">tolerancyjne, </w:t>
      </w:r>
      <w:r w:rsidRPr="000F3D48">
        <w:rPr>
          <w:rFonts w:ascii="Garamond" w:hAnsi="Garamond"/>
          <w:sz w:val="28"/>
          <w:szCs w:val="28"/>
        </w:rPr>
        <w:t>potrafiące korzystać</w:t>
      </w:r>
      <w:r w:rsidR="00046244">
        <w:rPr>
          <w:rFonts w:ascii="Garamond" w:hAnsi="Garamond"/>
          <w:sz w:val="28"/>
          <w:szCs w:val="28"/>
        </w:rPr>
        <w:t xml:space="preserve"> </w:t>
      </w:r>
      <w:r w:rsidRPr="000F3D48">
        <w:rPr>
          <w:rFonts w:ascii="Garamond" w:hAnsi="Garamond"/>
          <w:sz w:val="28"/>
          <w:szCs w:val="28"/>
        </w:rPr>
        <w:t>ze zdobyczy współczesnego świata, przygotowane do włączania się w sprawy miasta, kraju, twórcze</w:t>
      </w:r>
      <w:r w:rsidR="00FD2F94">
        <w:rPr>
          <w:rFonts w:ascii="Garamond" w:hAnsi="Garamond"/>
          <w:sz w:val="28"/>
          <w:szCs w:val="28"/>
        </w:rPr>
        <w:t xml:space="preserve"> i </w:t>
      </w:r>
      <w:r w:rsidRPr="000F3D48">
        <w:rPr>
          <w:rFonts w:ascii="Garamond" w:hAnsi="Garamond"/>
          <w:sz w:val="28"/>
          <w:szCs w:val="28"/>
        </w:rPr>
        <w:t>aktywne</w:t>
      </w:r>
      <w:r w:rsidR="00FD2F94">
        <w:rPr>
          <w:rFonts w:ascii="Garamond" w:hAnsi="Garamond"/>
          <w:sz w:val="28"/>
          <w:szCs w:val="28"/>
        </w:rPr>
        <w:t xml:space="preserve">. </w:t>
      </w:r>
    </w:p>
    <w:p w14:paraId="107BF64F" w14:textId="77777777" w:rsidR="00D04F93" w:rsidRPr="00D04F93" w:rsidRDefault="00D04F93" w:rsidP="00FD2F94">
      <w:pPr>
        <w:spacing w:line="360" w:lineRule="auto"/>
        <w:jc w:val="both"/>
        <w:rPr>
          <w:rFonts w:ascii="Garamond" w:hAnsi="Garamond"/>
          <w:sz w:val="32"/>
          <w:szCs w:val="32"/>
        </w:rPr>
      </w:pPr>
    </w:p>
    <w:p w14:paraId="7EA4F535" w14:textId="77777777" w:rsidR="00D04F93" w:rsidRPr="00D04F93" w:rsidRDefault="00D04F93" w:rsidP="00D04F93">
      <w:pPr>
        <w:rPr>
          <w:rFonts w:ascii="Garamond" w:hAnsi="Garamond"/>
          <w:sz w:val="32"/>
          <w:szCs w:val="32"/>
        </w:rPr>
      </w:pPr>
      <w:r w:rsidRPr="00D04F93">
        <w:rPr>
          <w:rFonts w:ascii="Garamond" w:hAnsi="Garamond"/>
          <w:b/>
          <w:sz w:val="32"/>
          <w:szCs w:val="32"/>
        </w:rPr>
        <w:t>II Zadania Szkolnego Programu Wychowawczo – Profilaktycznego.</w:t>
      </w:r>
      <w:r w:rsidRPr="00D04F93">
        <w:rPr>
          <w:rFonts w:ascii="Garamond" w:hAnsi="Garamond"/>
          <w:b/>
          <w:sz w:val="32"/>
          <w:szCs w:val="32"/>
        </w:rPr>
        <w:br/>
      </w:r>
    </w:p>
    <w:p w14:paraId="19600185" w14:textId="77777777" w:rsidR="00D04F93" w:rsidRDefault="00D04F93" w:rsidP="00D04F93">
      <w:pPr>
        <w:spacing w:line="360" w:lineRule="auto"/>
        <w:jc w:val="both"/>
        <w:rPr>
          <w:rFonts w:ascii="Garamond" w:hAnsi="Garamond"/>
          <w:sz w:val="28"/>
          <w:szCs w:val="28"/>
        </w:rPr>
      </w:pPr>
      <w:r w:rsidRPr="00D04F93">
        <w:rPr>
          <w:rFonts w:ascii="Garamond" w:hAnsi="Garamond"/>
          <w:sz w:val="28"/>
          <w:szCs w:val="28"/>
        </w:rPr>
        <w:t xml:space="preserve">Szkoła prowadzi systematyczną działalność wychowawczą, edukacyjną, informacyjną i profilaktyczną wśród uczniów, rodziców, nauczycieli </w:t>
      </w:r>
      <w:r>
        <w:rPr>
          <w:rFonts w:ascii="Garamond" w:hAnsi="Garamond"/>
          <w:sz w:val="28"/>
          <w:szCs w:val="28"/>
        </w:rPr>
        <w:t xml:space="preserve">                  </w:t>
      </w:r>
      <w:r w:rsidRPr="00D04F93">
        <w:rPr>
          <w:rFonts w:ascii="Garamond" w:hAnsi="Garamond"/>
          <w:sz w:val="28"/>
          <w:szCs w:val="28"/>
        </w:rPr>
        <w:t>i innych pracowników szkoły. Działalność ta odbywać się będzie w formie pogadanek, zajęć warsztatowych, debat, szkoleń, spektakli teatralnych, festynów, a także w innych postaciach uwzględniających wykorzystywanie aktywnych metod pracy</w:t>
      </w:r>
      <w:r>
        <w:rPr>
          <w:rFonts w:ascii="Garamond" w:hAnsi="Garamond"/>
          <w:sz w:val="28"/>
          <w:szCs w:val="28"/>
        </w:rPr>
        <w:t>.</w:t>
      </w:r>
    </w:p>
    <w:p w14:paraId="13270A2F" w14:textId="77777777" w:rsidR="00D04F93" w:rsidRPr="00D04F93" w:rsidRDefault="00D04F93" w:rsidP="00D04F93">
      <w:pPr>
        <w:spacing w:line="360" w:lineRule="auto"/>
        <w:jc w:val="both"/>
        <w:rPr>
          <w:rFonts w:ascii="Garamond" w:hAnsi="Garamond"/>
          <w:sz w:val="28"/>
          <w:szCs w:val="28"/>
        </w:rPr>
      </w:pPr>
      <w:r w:rsidRPr="00D04F93">
        <w:rPr>
          <w:rFonts w:ascii="Garamond" w:hAnsi="Garamond"/>
          <w:b/>
          <w:sz w:val="28"/>
          <w:szCs w:val="28"/>
        </w:rPr>
        <w:t>Zadania:</w:t>
      </w:r>
    </w:p>
    <w:p w14:paraId="5BBE6FC2" w14:textId="77777777" w:rsidR="00D04F93" w:rsidRPr="00D04F93" w:rsidRDefault="00D04F93" w:rsidP="00D04F93">
      <w:pPr>
        <w:spacing w:line="360" w:lineRule="auto"/>
        <w:ind w:left="284" w:hanging="284"/>
        <w:jc w:val="both"/>
        <w:rPr>
          <w:rFonts w:ascii="Garamond" w:hAnsi="Garamond"/>
          <w:sz w:val="28"/>
          <w:szCs w:val="28"/>
        </w:rPr>
      </w:pPr>
      <w:r w:rsidRPr="00D04F93">
        <w:rPr>
          <w:rFonts w:ascii="Garamond" w:hAnsi="Garamond"/>
          <w:sz w:val="28"/>
          <w:szCs w:val="28"/>
        </w:rPr>
        <w:t>1)</w:t>
      </w:r>
      <w:r w:rsidRPr="00D04F93">
        <w:rPr>
          <w:rFonts w:ascii="Garamond" w:hAnsi="Garamond"/>
          <w:sz w:val="28"/>
          <w:szCs w:val="28"/>
        </w:rPr>
        <w:tab/>
        <w:t>budowanie postawy prozdrowotnej i zdrowego stylu życia;</w:t>
      </w:r>
    </w:p>
    <w:p w14:paraId="33D258A4" w14:textId="77777777" w:rsidR="00D04F93" w:rsidRPr="00D04F93" w:rsidRDefault="00D04F93" w:rsidP="00D04F93">
      <w:pPr>
        <w:spacing w:line="360" w:lineRule="auto"/>
        <w:ind w:left="284" w:hanging="284"/>
        <w:jc w:val="both"/>
        <w:rPr>
          <w:rFonts w:ascii="Garamond" w:hAnsi="Garamond"/>
          <w:sz w:val="28"/>
          <w:szCs w:val="28"/>
        </w:rPr>
      </w:pPr>
      <w:r w:rsidRPr="00D04F93">
        <w:rPr>
          <w:rFonts w:ascii="Garamond" w:hAnsi="Garamond"/>
          <w:sz w:val="28"/>
          <w:szCs w:val="28"/>
        </w:rPr>
        <w:t>2)</w:t>
      </w:r>
      <w:r w:rsidRPr="00D04F93">
        <w:rPr>
          <w:rFonts w:ascii="Garamond" w:hAnsi="Garamond"/>
          <w:sz w:val="28"/>
          <w:szCs w:val="28"/>
        </w:rPr>
        <w:tab/>
        <w:t>kształtowanie hierarchii systemu wartości, w którym zdrowie należy do jednych z najważniejszych wartości w życiu;</w:t>
      </w:r>
    </w:p>
    <w:p w14:paraId="279F6C63" w14:textId="77777777" w:rsidR="00D04F93" w:rsidRPr="00D04F93" w:rsidRDefault="00D04F93" w:rsidP="00D04F93">
      <w:pPr>
        <w:spacing w:line="360" w:lineRule="auto"/>
        <w:ind w:left="284" w:hanging="284"/>
        <w:jc w:val="both"/>
        <w:rPr>
          <w:rFonts w:ascii="Garamond" w:hAnsi="Garamond"/>
          <w:sz w:val="28"/>
          <w:szCs w:val="28"/>
        </w:rPr>
      </w:pPr>
      <w:r w:rsidRPr="00D04F93">
        <w:rPr>
          <w:rFonts w:ascii="Garamond" w:hAnsi="Garamond"/>
          <w:sz w:val="28"/>
          <w:szCs w:val="28"/>
        </w:rPr>
        <w:t>3)</w:t>
      </w:r>
      <w:r w:rsidRPr="00D04F93">
        <w:rPr>
          <w:rFonts w:ascii="Garamond" w:hAnsi="Garamond"/>
          <w:sz w:val="28"/>
          <w:szCs w:val="28"/>
        </w:rPr>
        <w:tab/>
        <w:t>budowanie poczucia bezpieczeństwa oraz odpowiedzialności za swoje zachowanie;</w:t>
      </w:r>
    </w:p>
    <w:p w14:paraId="2A0DDF84" w14:textId="77777777" w:rsidR="00D04F93" w:rsidRPr="00D04F93" w:rsidRDefault="00D04F93" w:rsidP="00D04F93">
      <w:pPr>
        <w:spacing w:line="360" w:lineRule="auto"/>
        <w:ind w:left="284" w:hanging="284"/>
        <w:jc w:val="both"/>
        <w:rPr>
          <w:rFonts w:ascii="Garamond" w:hAnsi="Garamond"/>
          <w:sz w:val="28"/>
          <w:szCs w:val="28"/>
        </w:rPr>
      </w:pPr>
      <w:r w:rsidRPr="00D04F93">
        <w:rPr>
          <w:rFonts w:ascii="Garamond" w:hAnsi="Garamond"/>
          <w:sz w:val="28"/>
          <w:szCs w:val="28"/>
        </w:rPr>
        <w:t>4)</w:t>
      </w:r>
      <w:r w:rsidRPr="00D04F93">
        <w:rPr>
          <w:rFonts w:ascii="Garamond" w:hAnsi="Garamond"/>
          <w:sz w:val="28"/>
          <w:szCs w:val="28"/>
        </w:rPr>
        <w:tab/>
        <w:t>wzmacnianie wśród uczniów i wychowanków więzi ze szkołą oraz społecznością lokalną;</w:t>
      </w:r>
    </w:p>
    <w:p w14:paraId="7144A4B7" w14:textId="77777777" w:rsidR="00D04F93" w:rsidRPr="00D04F93" w:rsidRDefault="00D04F93" w:rsidP="00D04F93">
      <w:pPr>
        <w:spacing w:line="360" w:lineRule="auto"/>
        <w:ind w:left="284" w:hanging="284"/>
        <w:jc w:val="both"/>
        <w:rPr>
          <w:rFonts w:ascii="Garamond" w:hAnsi="Garamond"/>
          <w:sz w:val="28"/>
          <w:szCs w:val="28"/>
        </w:rPr>
      </w:pPr>
      <w:r w:rsidRPr="00D04F93">
        <w:rPr>
          <w:rFonts w:ascii="Garamond" w:hAnsi="Garamond"/>
          <w:sz w:val="28"/>
          <w:szCs w:val="28"/>
        </w:rPr>
        <w:t>5)</w:t>
      </w:r>
      <w:r w:rsidRPr="00D04F93">
        <w:rPr>
          <w:rFonts w:ascii="Garamond" w:hAnsi="Garamond"/>
          <w:sz w:val="28"/>
          <w:szCs w:val="28"/>
        </w:rPr>
        <w:tab/>
        <w:t xml:space="preserve">rozwijanie i wspieranie działalności wolontariatu; </w:t>
      </w:r>
    </w:p>
    <w:p w14:paraId="716FF18B" w14:textId="3D943C5A" w:rsidR="00D04F93" w:rsidRPr="00D04F93" w:rsidRDefault="00D04F93" w:rsidP="00D04F93">
      <w:pPr>
        <w:spacing w:line="360" w:lineRule="auto"/>
        <w:ind w:left="284" w:hanging="284"/>
        <w:jc w:val="both"/>
        <w:rPr>
          <w:rFonts w:ascii="Garamond" w:hAnsi="Garamond"/>
          <w:sz w:val="28"/>
          <w:szCs w:val="28"/>
        </w:rPr>
      </w:pPr>
      <w:r w:rsidRPr="00D04F93">
        <w:rPr>
          <w:rFonts w:ascii="Garamond" w:hAnsi="Garamond"/>
          <w:sz w:val="28"/>
          <w:szCs w:val="28"/>
        </w:rPr>
        <w:t>6)</w:t>
      </w:r>
      <w:r w:rsidRPr="00D04F93">
        <w:rPr>
          <w:rFonts w:ascii="Garamond" w:hAnsi="Garamond"/>
          <w:sz w:val="28"/>
          <w:szCs w:val="28"/>
        </w:rPr>
        <w:tab/>
        <w:t xml:space="preserve">kształtowanie przyjaznego klimatu w szkole, budowanie prawidłowych relacji rówieśniczych </w:t>
      </w:r>
      <w:r w:rsidR="003B2CA8" w:rsidRPr="00D04F93">
        <w:rPr>
          <w:rFonts w:ascii="Garamond" w:hAnsi="Garamond"/>
          <w:sz w:val="28"/>
          <w:szCs w:val="28"/>
        </w:rPr>
        <w:t>oraz relacji</w:t>
      </w:r>
      <w:r w:rsidRPr="00D04F93">
        <w:rPr>
          <w:rFonts w:ascii="Garamond" w:hAnsi="Garamond"/>
          <w:sz w:val="28"/>
          <w:szCs w:val="28"/>
        </w:rPr>
        <w:t xml:space="preserve"> uczniów i </w:t>
      </w:r>
      <w:r w:rsidR="00072746" w:rsidRPr="00D04F93">
        <w:rPr>
          <w:rFonts w:ascii="Garamond" w:hAnsi="Garamond"/>
          <w:sz w:val="28"/>
          <w:szCs w:val="28"/>
        </w:rPr>
        <w:t xml:space="preserve">nauczycieli, </w:t>
      </w:r>
      <w:r w:rsidR="00072746">
        <w:rPr>
          <w:rFonts w:ascii="Garamond" w:hAnsi="Garamond"/>
          <w:sz w:val="28"/>
          <w:szCs w:val="28"/>
        </w:rPr>
        <w:t xml:space="preserve"> </w:t>
      </w:r>
      <w:r w:rsidR="00C67038">
        <w:rPr>
          <w:rFonts w:ascii="Garamond" w:hAnsi="Garamond"/>
          <w:sz w:val="28"/>
          <w:szCs w:val="28"/>
        </w:rPr>
        <w:t xml:space="preserve">                                     </w:t>
      </w:r>
      <w:r w:rsidRPr="00D04F93">
        <w:rPr>
          <w:rFonts w:ascii="Garamond" w:hAnsi="Garamond"/>
          <w:sz w:val="28"/>
          <w:szCs w:val="28"/>
        </w:rPr>
        <w:t>a także nauczycieli, wychowawców i rodziców lub opiekunów, w tym wzmacnianie więzi z rówieśnikami oraz nauczycielami i wychowawcami.</w:t>
      </w:r>
    </w:p>
    <w:p w14:paraId="6E926571" w14:textId="77777777" w:rsidR="00D04F93" w:rsidRDefault="00D04F93" w:rsidP="00D04F93">
      <w:pPr>
        <w:spacing w:line="360" w:lineRule="auto"/>
        <w:jc w:val="both"/>
        <w:rPr>
          <w:rFonts w:ascii="Garamond" w:hAnsi="Garamond"/>
          <w:b/>
          <w:sz w:val="28"/>
          <w:szCs w:val="28"/>
        </w:rPr>
      </w:pPr>
      <w:r w:rsidRPr="00D04F93">
        <w:rPr>
          <w:rFonts w:ascii="Garamond" w:hAnsi="Garamond"/>
          <w:b/>
          <w:sz w:val="28"/>
          <w:szCs w:val="28"/>
        </w:rPr>
        <w:br/>
      </w:r>
    </w:p>
    <w:p w14:paraId="74109986" w14:textId="77777777" w:rsidR="00EB22D3" w:rsidRPr="00D04F93" w:rsidRDefault="00EB22D3" w:rsidP="00D04F93">
      <w:pPr>
        <w:spacing w:line="360" w:lineRule="auto"/>
        <w:jc w:val="both"/>
        <w:rPr>
          <w:rFonts w:ascii="Garamond" w:hAnsi="Garamond"/>
          <w:b/>
          <w:sz w:val="28"/>
          <w:szCs w:val="28"/>
        </w:rPr>
      </w:pPr>
    </w:p>
    <w:p w14:paraId="014A9B50" w14:textId="77777777" w:rsidR="00D04F93" w:rsidRDefault="00C67038" w:rsidP="00C67038">
      <w:pPr>
        <w:spacing w:line="360" w:lineRule="auto"/>
        <w:jc w:val="both"/>
        <w:rPr>
          <w:rFonts w:ascii="Garamond" w:hAnsi="Garamond"/>
          <w:b/>
          <w:sz w:val="32"/>
          <w:szCs w:val="32"/>
        </w:rPr>
      </w:pPr>
      <w:r w:rsidRPr="00C67038">
        <w:rPr>
          <w:rFonts w:ascii="Garamond" w:hAnsi="Garamond"/>
          <w:b/>
          <w:sz w:val="32"/>
          <w:szCs w:val="32"/>
        </w:rPr>
        <w:lastRenderedPageBreak/>
        <w:t xml:space="preserve">III </w:t>
      </w:r>
      <w:r w:rsidR="00D04F93" w:rsidRPr="00C67038">
        <w:rPr>
          <w:rFonts w:ascii="Garamond" w:hAnsi="Garamond"/>
          <w:b/>
          <w:sz w:val="32"/>
          <w:szCs w:val="32"/>
        </w:rPr>
        <w:t>Kryteria efektywności.</w:t>
      </w:r>
    </w:p>
    <w:p w14:paraId="2634F7E6" w14:textId="77777777" w:rsidR="00C67038" w:rsidRPr="00C67038" w:rsidRDefault="00C67038" w:rsidP="00C67038">
      <w:pPr>
        <w:spacing w:line="360" w:lineRule="auto"/>
        <w:jc w:val="both"/>
        <w:rPr>
          <w:rFonts w:ascii="Garamond" w:hAnsi="Garamond"/>
          <w:b/>
          <w:sz w:val="32"/>
          <w:szCs w:val="32"/>
        </w:rPr>
      </w:pPr>
    </w:p>
    <w:p w14:paraId="5916EFFF" w14:textId="77777777" w:rsidR="00D04F93" w:rsidRPr="00D04F93" w:rsidRDefault="00D04F93" w:rsidP="00C67038">
      <w:pPr>
        <w:spacing w:line="360" w:lineRule="auto"/>
        <w:ind w:left="284" w:hanging="284"/>
        <w:jc w:val="both"/>
        <w:rPr>
          <w:rFonts w:ascii="Garamond" w:hAnsi="Garamond"/>
          <w:sz w:val="28"/>
          <w:szCs w:val="28"/>
        </w:rPr>
      </w:pPr>
      <w:r w:rsidRPr="00D04F93">
        <w:rPr>
          <w:rFonts w:ascii="Garamond" w:hAnsi="Garamond"/>
          <w:sz w:val="28"/>
          <w:szCs w:val="28"/>
        </w:rPr>
        <w:t>1.</w:t>
      </w:r>
      <w:r w:rsidRPr="00D04F93">
        <w:rPr>
          <w:rFonts w:ascii="Garamond" w:hAnsi="Garamond"/>
          <w:sz w:val="28"/>
          <w:szCs w:val="28"/>
        </w:rPr>
        <w:tab/>
      </w:r>
      <w:r w:rsidR="003B2CA8" w:rsidRPr="00D04F93">
        <w:rPr>
          <w:rFonts w:ascii="Garamond" w:hAnsi="Garamond"/>
          <w:sz w:val="28"/>
          <w:szCs w:val="28"/>
        </w:rPr>
        <w:t>Wszyscy uczniowie</w:t>
      </w:r>
      <w:r w:rsidRPr="00D04F93">
        <w:rPr>
          <w:rFonts w:ascii="Garamond" w:hAnsi="Garamond"/>
          <w:sz w:val="28"/>
          <w:szCs w:val="28"/>
        </w:rPr>
        <w:t xml:space="preserve"> naszej szkoły poddani</w:t>
      </w:r>
      <w:r w:rsidR="00C67038">
        <w:rPr>
          <w:rFonts w:ascii="Garamond" w:hAnsi="Garamond"/>
          <w:sz w:val="28"/>
          <w:szCs w:val="28"/>
        </w:rPr>
        <w:t xml:space="preserve"> są</w:t>
      </w:r>
      <w:r w:rsidRPr="00D04F93">
        <w:rPr>
          <w:rFonts w:ascii="Garamond" w:hAnsi="Garamond"/>
          <w:sz w:val="28"/>
          <w:szCs w:val="28"/>
        </w:rPr>
        <w:t xml:space="preserve"> oddziaływaniom</w:t>
      </w:r>
      <w:r w:rsidR="00C67038">
        <w:rPr>
          <w:rFonts w:ascii="Garamond" w:hAnsi="Garamond"/>
          <w:sz w:val="28"/>
          <w:szCs w:val="28"/>
        </w:rPr>
        <w:t xml:space="preserve"> </w:t>
      </w:r>
      <w:r w:rsidRPr="00D04F93">
        <w:rPr>
          <w:rFonts w:ascii="Garamond" w:hAnsi="Garamond"/>
          <w:sz w:val="28"/>
          <w:szCs w:val="28"/>
        </w:rPr>
        <w:t>programu.</w:t>
      </w:r>
    </w:p>
    <w:p w14:paraId="6001ECE1" w14:textId="77777777" w:rsidR="00D04F93" w:rsidRPr="00D04F93" w:rsidRDefault="00D04F93" w:rsidP="00C67038">
      <w:pPr>
        <w:spacing w:line="360" w:lineRule="auto"/>
        <w:ind w:left="284" w:hanging="284"/>
        <w:jc w:val="both"/>
        <w:rPr>
          <w:rFonts w:ascii="Garamond" w:hAnsi="Garamond"/>
          <w:sz w:val="28"/>
          <w:szCs w:val="28"/>
        </w:rPr>
      </w:pPr>
      <w:r w:rsidRPr="00D04F93">
        <w:rPr>
          <w:rFonts w:ascii="Garamond" w:hAnsi="Garamond"/>
          <w:sz w:val="28"/>
          <w:szCs w:val="28"/>
        </w:rPr>
        <w:t>2.</w:t>
      </w:r>
      <w:r w:rsidRPr="00D04F93">
        <w:rPr>
          <w:rFonts w:ascii="Garamond" w:hAnsi="Garamond"/>
          <w:sz w:val="28"/>
          <w:szCs w:val="28"/>
        </w:rPr>
        <w:tab/>
        <w:t xml:space="preserve">Wszyscy nauczyciele realizują Program Wychowawczo - Profilaktyczny, a w szczególności </w:t>
      </w:r>
      <w:r w:rsidR="003B2CA8" w:rsidRPr="00D04F93">
        <w:rPr>
          <w:rFonts w:ascii="Garamond" w:hAnsi="Garamond"/>
          <w:sz w:val="28"/>
          <w:szCs w:val="28"/>
        </w:rPr>
        <w:t>nauczyciele wychowawcy</w:t>
      </w:r>
      <w:r w:rsidRPr="00D04F93">
        <w:rPr>
          <w:rFonts w:ascii="Garamond" w:hAnsi="Garamond"/>
          <w:sz w:val="28"/>
          <w:szCs w:val="28"/>
        </w:rPr>
        <w:t xml:space="preserve"> uwzględniają jego treści podczas planowania i realizacji klasowych planów pracy.</w:t>
      </w:r>
    </w:p>
    <w:p w14:paraId="44E950CD" w14:textId="77777777" w:rsidR="00D04F93" w:rsidRDefault="00D04F93" w:rsidP="00C67038">
      <w:pPr>
        <w:spacing w:line="360" w:lineRule="auto"/>
        <w:ind w:left="284" w:hanging="284"/>
        <w:jc w:val="both"/>
        <w:rPr>
          <w:rFonts w:ascii="Garamond" w:hAnsi="Garamond"/>
          <w:sz w:val="28"/>
          <w:szCs w:val="28"/>
        </w:rPr>
      </w:pPr>
      <w:r w:rsidRPr="00D04F93">
        <w:rPr>
          <w:rFonts w:ascii="Garamond" w:hAnsi="Garamond"/>
          <w:sz w:val="28"/>
          <w:szCs w:val="28"/>
        </w:rPr>
        <w:t>3.</w:t>
      </w:r>
      <w:r w:rsidRPr="00D04F93">
        <w:rPr>
          <w:rFonts w:ascii="Garamond" w:hAnsi="Garamond"/>
          <w:sz w:val="28"/>
          <w:szCs w:val="28"/>
        </w:rPr>
        <w:tab/>
        <w:t>Rodzice uczniów naszej szkoły znają i akceptują program oraz czynnie współpracują przy jego realizacji</w:t>
      </w:r>
      <w:r w:rsidR="00C67038">
        <w:rPr>
          <w:rFonts w:ascii="Garamond" w:hAnsi="Garamond"/>
          <w:sz w:val="28"/>
          <w:szCs w:val="28"/>
        </w:rPr>
        <w:t>.</w:t>
      </w:r>
    </w:p>
    <w:p w14:paraId="45CD92E0" w14:textId="77777777" w:rsidR="00C67038" w:rsidRPr="00D04F93" w:rsidRDefault="00C67038" w:rsidP="00C67038">
      <w:pPr>
        <w:spacing w:line="360" w:lineRule="auto"/>
        <w:ind w:left="284" w:hanging="284"/>
        <w:jc w:val="both"/>
        <w:rPr>
          <w:rFonts w:ascii="Garamond" w:hAnsi="Garamond"/>
          <w:b/>
          <w:sz w:val="28"/>
          <w:szCs w:val="28"/>
        </w:rPr>
      </w:pPr>
    </w:p>
    <w:p w14:paraId="1B8D10B7" w14:textId="77777777" w:rsidR="00EB22D3" w:rsidRPr="00EB22D3" w:rsidRDefault="00D04F93" w:rsidP="00EB22D3">
      <w:pPr>
        <w:spacing w:line="360" w:lineRule="auto"/>
        <w:jc w:val="center"/>
        <w:rPr>
          <w:rFonts w:ascii="Garamond" w:hAnsi="Garamond"/>
          <w:b/>
          <w:sz w:val="28"/>
          <w:szCs w:val="28"/>
        </w:rPr>
      </w:pPr>
      <w:r w:rsidRPr="001A34FA">
        <w:rPr>
          <w:rFonts w:ascii="Garamond" w:hAnsi="Garamond"/>
          <w:b/>
          <w:sz w:val="32"/>
          <w:szCs w:val="32"/>
        </w:rPr>
        <w:t>W programie wychowawczo-profilaktycznym uwzględnione zostały podstawowe kierunki polityki oświat</w:t>
      </w:r>
      <w:r w:rsidR="00EB22D3">
        <w:rPr>
          <w:rFonts w:ascii="Garamond" w:hAnsi="Garamond"/>
          <w:b/>
          <w:sz w:val="32"/>
          <w:szCs w:val="32"/>
        </w:rPr>
        <w:t xml:space="preserve">owej </w:t>
      </w:r>
      <w:r w:rsidR="00EB22D3" w:rsidRPr="00EB22D3">
        <w:rPr>
          <w:rFonts w:ascii="Garamond" w:hAnsi="Garamond"/>
          <w:b/>
          <w:sz w:val="28"/>
          <w:szCs w:val="28"/>
        </w:rPr>
        <w:t>państwa na rok szkolny 2023/2024:</w:t>
      </w:r>
    </w:p>
    <w:p w14:paraId="3590BA19" w14:textId="77777777" w:rsidR="00EB22D3" w:rsidRPr="00EB22D3" w:rsidRDefault="00EB22D3" w:rsidP="00EB22D3">
      <w:pPr>
        <w:pStyle w:val="Akapitzlist"/>
        <w:numPr>
          <w:ilvl w:val="0"/>
          <w:numId w:val="1"/>
        </w:numPr>
        <w:spacing w:line="360" w:lineRule="auto"/>
        <w:ind w:left="360"/>
        <w:jc w:val="both"/>
        <w:rPr>
          <w:rFonts w:ascii="Garamond" w:eastAsia="Times New Roman" w:hAnsi="Garamond" w:cs="Arial"/>
          <w:color w:val="000000" w:themeColor="text1"/>
          <w:sz w:val="28"/>
          <w:szCs w:val="28"/>
          <w:lang w:eastAsia="pl-PL"/>
        </w:rPr>
      </w:pPr>
      <w:r w:rsidRPr="00EB22D3">
        <w:rPr>
          <w:rFonts w:ascii="Garamond" w:hAnsi="Garamond"/>
          <w:color w:val="000000" w:themeColor="text1"/>
          <w:sz w:val="28"/>
          <w:szCs w:val="28"/>
        </w:rPr>
        <w:t>Kontynuacja działań na rzecz szerszego udostępnienia kanonu i założeń edukacji klasycznej oraz sięgania do dziedzictwa cywilizacyjnego Europy, w tym wsparcie powrotu do szkół języka łacińskiego jako drugiego języka obcego.</w:t>
      </w:r>
    </w:p>
    <w:p w14:paraId="0C4019C4" w14:textId="77777777" w:rsidR="00EB22D3" w:rsidRPr="00EB22D3" w:rsidRDefault="00EB22D3" w:rsidP="00EB22D3">
      <w:pPr>
        <w:pStyle w:val="Akapitzlist"/>
        <w:numPr>
          <w:ilvl w:val="0"/>
          <w:numId w:val="1"/>
        </w:numPr>
        <w:spacing w:line="360" w:lineRule="auto"/>
        <w:ind w:left="360"/>
        <w:jc w:val="both"/>
        <w:rPr>
          <w:rFonts w:ascii="Garamond" w:eastAsia="Times New Roman" w:hAnsi="Garamond" w:cs="Arial"/>
          <w:color w:val="000000" w:themeColor="text1"/>
          <w:sz w:val="28"/>
          <w:szCs w:val="28"/>
          <w:lang w:eastAsia="pl-PL"/>
        </w:rPr>
      </w:pPr>
      <w:r w:rsidRPr="00EB22D3">
        <w:rPr>
          <w:rFonts w:ascii="Garamond" w:hAnsi="Garamond" w:cs="Arial"/>
          <w:color w:val="000000"/>
          <w:sz w:val="28"/>
          <w:szCs w:val="28"/>
        </w:rPr>
        <w:t>Wspomaganie wychowawczej roli rodziny poprzez pomoc w kształtowaniu u wychowanków i uczniów stałych sprawności w czynieniu dobra, rzetelną diagnozę potrzeb rozwojowych dzieci i młodzieży, realizację adekwatnego programu wychowawczo-profilaktycznego oraz zajęć wychowania do życia w rodzinie</w:t>
      </w:r>
      <w:r w:rsidRPr="00EB22D3">
        <w:rPr>
          <w:rFonts w:ascii="Garamond" w:eastAsia="Times New Roman" w:hAnsi="Garamond" w:cs="Arial"/>
          <w:color w:val="000000" w:themeColor="text1"/>
          <w:sz w:val="28"/>
          <w:szCs w:val="28"/>
          <w:lang w:eastAsia="pl-PL"/>
        </w:rPr>
        <w:t>.</w:t>
      </w:r>
    </w:p>
    <w:p w14:paraId="12292F06" w14:textId="77777777" w:rsidR="00EB22D3" w:rsidRPr="00EB22D3" w:rsidRDefault="00EB22D3" w:rsidP="00EB22D3">
      <w:pPr>
        <w:pStyle w:val="Akapitzlist"/>
        <w:numPr>
          <w:ilvl w:val="0"/>
          <w:numId w:val="1"/>
        </w:numPr>
        <w:spacing w:line="360" w:lineRule="auto"/>
        <w:ind w:left="426"/>
        <w:jc w:val="both"/>
        <w:rPr>
          <w:rFonts w:ascii="Garamond" w:eastAsia="Times New Roman" w:hAnsi="Garamond" w:cs="Arial"/>
          <w:color w:val="000000" w:themeColor="text1"/>
          <w:sz w:val="28"/>
          <w:szCs w:val="28"/>
          <w:lang w:eastAsia="pl-PL"/>
        </w:rPr>
      </w:pPr>
      <w:r w:rsidRPr="00EB22D3">
        <w:rPr>
          <w:rFonts w:ascii="Garamond" w:hAnsi="Garamond" w:cs="Arial"/>
          <w:color w:val="000000"/>
          <w:sz w:val="28"/>
          <w:szCs w:val="28"/>
        </w:rPr>
        <w:t>Doskonalenie kompetencji dyrektorów szkół i nauczycieli w zakresie warunków i sposobu oceniania wewnątrzszkolnego</w:t>
      </w:r>
      <w:r w:rsidRPr="00EB22D3">
        <w:rPr>
          <w:rFonts w:ascii="Garamond" w:eastAsia="Times New Roman" w:hAnsi="Garamond" w:cs="Arial"/>
          <w:color w:val="000000" w:themeColor="text1"/>
          <w:sz w:val="28"/>
          <w:szCs w:val="28"/>
          <w:lang w:eastAsia="pl-PL"/>
        </w:rPr>
        <w:t>.</w:t>
      </w:r>
    </w:p>
    <w:p w14:paraId="50FDC335" w14:textId="77777777" w:rsidR="00EB22D3" w:rsidRPr="00EB22D3" w:rsidRDefault="00EB22D3" w:rsidP="00EB22D3">
      <w:pPr>
        <w:pStyle w:val="Akapitzlist"/>
        <w:numPr>
          <w:ilvl w:val="0"/>
          <w:numId w:val="1"/>
        </w:numPr>
        <w:spacing w:line="360" w:lineRule="auto"/>
        <w:ind w:left="426"/>
        <w:jc w:val="both"/>
        <w:rPr>
          <w:rFonts w:ascii="Garamond" w:eastAsia="Times New Roman" w:hAnsi="Garamond" w:cs="Arial"/>
          <w:color w:val="000000" w:themeColor="text1"/>
          <w:sz w:val="28"/>
          <w:szCs w:val="28"/>
          <w:lang w:eastAsia="pl-PL"/>
        </w:rPr>
      </w:pPr>
      <w:r w:rsidRPr="00EB22D3">
        <w:rPr>
          <w:rFonts w:ascii="Garamond" w:hAnsi="Garamond" w:cs="Arial"/>
          <w:sz w:val="28"/>
          <w:szCs w:val="28"/>
        </w:rPr>
        <w:t>Doskonalenie kompetencji nauczycieli w pracy z uczniem z doświadczeniem migracyjnym, w tym w zakresie nauczania języka polskiego jako języka obcego</w:t>
      </w:r>
      <w:r w:rsidRPr="00EB22D3">
        <w:rPr>
          <w:rFonts w:ascii="Garamond" w:eastAsia="Times New Roman" w:hAnsi="Garamond" w:cs="Arial"/>
          <w:color w:val="000000" w:themeColor="text1"/>
          <w:sz w:val="28"/>
          <w:szCs w:val="28"/>
          <w:lang w:eastAsia="pl-PL"/>
        </w:rPr>
        <w:t>.</w:t>
      </w:r>
    </w:p>
    <w:p w14:paraId="779BA5DE" w14:textId="025B5637" w:rsidR="00EB22D3" w:rsidRPr="00EB22D3" w:rsidRDefault="00EB22D3" w:rsidP="00EB22D3">
      <w:pPr>
        <w:pStyle w:val="Akapitzlist"/>
        <w:numPr>
          <w:ilvl w:val="0"/>
          <w:numId w:val="1"/>
        </w:numPr>
        <w:spacing w:line="360" w:lineRule="auto"/>
        <w:ind w:left="426"/>
        <w:jc w:val="both"/>
        <w:rPr>
          <w:rFonts w:ascii="Garamond" w:eastAsia="Times New Roman" w:hAnsi="Garamond" w:cs="Arial"/>
          <w:color w:val="000000" w:themeColor="text1"/>
          <w:sz w:val="28"/>
          <w:szCs w:val="28"/>
          <w:lang w:eastAsia="pl-PL"/>
        </w:rPr>
      </w:pPr>
      <w:r w:rsidRPr="00EB22D3">
        <w:rPr>
          <w:rFonts w:ascii="Garamond" w:hAnsi="Garamond"/>
          <w:color w:val="000000" w:themeColor="text1"/>
          <w:sz w:val="28"/>
          <w:szCs w:val="28"/>
        </w:rPr>
        <w:t xml:space="preserve">Podnoszenie jakości wsparcia dla dzieci, uczniów i rodzin udzielanego w systemie oświaty poprzez rozwijanie współpracy wewnątrz- </w:t>
      </w:r>
      <w:r>
        <w:rPr>
          <w:rFonts w:ascii="Garamond" w:hAnsi="Garamond"/>
          <w:color w:val="000000" w:themeColor="text1"/>
          <w:sz w:val="28"/>
          <w:szCs w:val="28"/>
        </w:rPr>
        <w:t xml:space="preserve">                          </w:t>
      </w:r>
      <w:r w:rsidRPr="00EB22D3">
        <w:rPr>
          <w:rFonts w:ascii="Garamond" w:hAnsi="Garamond"/>
          <w:color w:val="000000" w:themeColor="text1"/>
          <w:sz w:val="28"/>
          <w:szCs w:val="28"/>
        </w:rPr>
        <w:t>i międzyszkolnej, a także z podmiotami działającymi w innych sektorach, w tym w zakresie wczesnego wspomagania rozwoju dzieci i wsparcia rodziny.</w:t>
      </w:r>
    </w:p>
    <w:p w14:paraId="293727EA" w14:textId="77777777" w:rsidR="00EB22D3" w:rsidRPr="00EB22D3" w:rsidRDefault="00EB22D3" w:rsidP="00EB22D3">
      <w:pPr>
        <w:pStyle w:val="Akapitzlist"/>
        <w:numPr>
          <w:ilvl w:val="0"/>
          <w:numId w:val="1"/>
        </w:numPr>
        <w:spacing w:line="360" w:lineRule="auto"/>
        <w:ind w:left="426"/>
        <w:jc w:val="both"/>
        <w:rPr>
          <w:rFonts w:ascii="Garamond" w:hAnsi="Garamond" w:cs="Arial"/>
          <w:color w:val="000000" w:themeColor="text1"/>
          <w:sz w:val="28"/>
          <w:szCs w:val="28"/>
        </w:rPr>
      </w:pPr>
      <w:r w:rsidRPr="00EB22D3">
        <w:rPr>
          <w:rFonts w:ascii="Garamond" w:hAnsi="Garamond" w:cs="Arial"/>
          <w:color w:val="000000" w:themeColor="text1"/>
          <w:sz w:val="28"/>
          <w:szCs w:val="28"/>
        </w:rPr>
        <w:lastRenderedPageBreak/>
        <w:t>Wspieranie nauczycieli w podejmowaniu inicjatyw/działań w zakresie zachęcania i wspierania uczniów do rozwijania ich aktywności fizycznej</w:t>
      </w:r>
      <w:r w:rsidRPr="00EB22D3">
        <w:rPr>
          <w:rFonts w:ascii="Garamond" w:eastAsia="Times New Roman" w:hAnsi="Garamond" w:cs="Arial"/>
          <w:color w:val="000000" w:themeColor="text1"/>
          <w:sz w:val="28"/>
          <w:szCs w:val="28"/>
          <w:lang w:eastAsia="pl-PL"/>
        </w:rPr>
        <w:t xml:space="preserve">. </w:t>
      </w:r>
    </w:p>
    <w:p w14:paraId="440315FF" w14:textId="77777777" w:rsidR="00EB22D3" w:rsidRPr="00EB22D3" w:rsidRDefault="00EB22D3" w:rsidP="00EB22D3">
      <w:pPr>
        <w:pStyle w:val="Akapitzlist"/>
        <w:numPr>
          <w:ilvl w:val="0"/>
          <w:numId w:val="1"/>
        </w:numPr>
        <w:spacing w:line="360" w:lineRule="auto"/>
        <w:ind w:left="426"/>
        <w:jc w:val="both"/>
        <w:rPr>
          <w:rFonts w:ascii="Garamond" w:hAnsi="Garamond" w:cs="Arial"/>
          <w:color w:val="000000" w:themeColor="text1"/>
          <w:sz w:val="28"/>
          <w:szCs w:val="28"/>
        </w:rPr>
      </w:pPr>
      <w:r w:rsidRPr="00EB22D3">
        <w:rPr>
          <w:rFonts w:ascii="Garamond" w:hAnsi="Garamond" w:cs="Arial"/>
          <w:color w:val="000000"/>
          <w:sz w:val="28"/>
          <w:szCs w:val="28"/>
        </w:rPr>
        <w:t>Wspieranie rozwoju umiejętności cyfrowych uczniów i nauczycieli, ze szczególnym uwzględnieniem bezpiecznego poruszania się w sieci oraz krytycznej analizy informacji dostępnych w Internecie. Poprawne metodycznie wykorzystywanie przez nauczycieli narzędzi i materiałów dostępnych w sieci, w szczególności opartych na sztucznej inteligencji.</w:t>
      </w:r>
    </w:p>
    <w:p w14:paraId="456FB73F" w14:textId="77777777" w:rsidR="00EB22D3" w:rsidRPr="00EB22D3" w:rsidRDefault="00EB22D3" w:rsidP="00EB22D3">
      <w:pPr>
        <w:pStyle w:val="Akapitzlist"/>
        <w:numPr>
          <w:ilvl w:val="0"/>
          <w:numId w:val="1"/>
        </w:numPr>
        <w:spacing w:line="360" w:lineRule="auto"/>
        <w:ind w:left="426"/>
        <w:jc w:val="both"/>
        <w:rPr>
          <w:rFonts w:ascii="Garamond" w:hAnsi="Garamond" w:cs="Arial"/>
          <w:color w:val="000000" w:themeColor="text1"/>
          <w:sz w:val="28"/>
          <w:szCs w:val="28"/>
        </w:rPr>
      </w:pPr>
      <w:r w:rsidRPr="00EB22D3">
        <w:rPr>
          <w:rFonts w:ascii="Garamond" w:hAnsi="Garamond" w:cs="Arial"/>
          <w:color w:val="000000"/>
          <w:sz w:val="28"/>
          <w:szCs w:val="28"/>
        </w:rPr>
        <w:t>Rozwijanie umiejętności uczniów i nauczycieli z wykorzystaniem sprzętu zakupionego w ramach programu „Laboratoria przyszłości”.</w:t>
      </w:r>
    </w:p>
    <w:p w14:paraId="04D89C2A" w14:textId="77777777" w:rsidR="00AC0576" w:rsidRDefault="00AC0576" w:rsidP="00AC0576">
      <w:pPr>
        <w:spacing w:line="360" w:lineRule="auto"/>
        <w:jc w:val="both"/>
        <w:rPr>
          <w:rFonts w:ascii="Garamond" w:hAnsi="Garamond" w:cs="Arial"/>
          <w:sz w:val="28"/>
          <w:szCs w:val="28"/>
        </w:rPr>
      </w:pPr>
    </w:p>
    <w:p w14:paraId="04EBB2AE" w14:textId="77777777" w:rsidR="00AC0576" w:rsidRDefault="00AC0576" w:rsidP="00AC0576">
      <w:pPr>
        <w:pStyle w:val="menfont"/>
        <w:spacing w:line="360" w:lineRule="auto"/>
        <w:jc w:val="both"/>
        <w:rPr>
          <w:rFonts w:ascii="Garamond" w:hAnsi="Garamond"/>
          <w:b/>
          <w:bCs/>
          <w:color w:val="000000" w:themeColor="text1"/>
          <w:sz w:val="32"/>
          <w:szCs w:val="32"/>
        </w:rPr>
      </w:pPr>
      <w:r w:rsidRPr="00AC0576">
        <w:rPr>
          <w:rFonts w:ascii="Garamond" w:hAnsi="Garamond"/>
          <w:b/>
          <w:bCs/>
          <w:color w:val="000000" w:themeColor="text1"/>
          <w:sz w:val="32"/>
          <w:szCs w:val="32"/>
        </w:rPr>
        <w:t>IV Zadania z zakresu nadzoru pedagogicznego dla kuratorów oświaty w zakresie kontroli.</w:t>
      </w:r>
    </w:p>
    <w:p w14:paraId="5B4AC2B3" w14:textId="77777777" w:rsidR="00EB22D3" w:rsidRPr="00EB22D3" w:rsidRDefault="00EB22D3" w:rsidP="00EB22D3">
      <w:pPr>
        <w:pStyle w:val="menfont"/>
        <w:numPr>
          <w:ilvl w:val="0"/>
          <w:numId w:val="2"/>
        </w:numPr>
        <w:spacing w:line="360" w:lineRule="auto"/>
        <w:ind w:left="426"/>
        <w:jc w:val="both"/>
        <w:rPr>
          <w:rFonts w:ascii="Garamond" w:hAnsi="Garamond"/>
          <w:color w:val="000000" w:themeColor="text1"/>
          <w:sz w:val="28"/>
          <w:szCs w:val="28"/>
        </w:rPr>
      </w:pPr>
      <w:r w:rsidRPr="00EB22D3">
        <w:rPr>
          <w:rFonts w:ascii="Garamond" w:hAnsi="Garamond"/>
          <w:color w:val="000000" w:themeColor="text1"/>
          <w:sz w:val="28"/>
          <w:szCs w:val="28"/>
        </w:rPr>
        <w:t xml:space="preserve">w szkołach podstawowych, liceach ogólnokształcących, technikach, branżowych szkołach I stopnia (ogólnodostępnych i </w:t>
      </w:r>
      <w:r w:rsidRPr="00EB22D3">
        <w:rPr>
          <w:rFonts w:ascii="Garamond" w:hAnsi="Garamond"/>
          <w:color w:val="000000"/>
          <w:sz w:val="28"/>
          <w:szCs w:val="28"/>
        </w:rPr>
        <w:t>integracyjnych)</w:t>
      </w:r>
      <w:r w:rsidRPr="00EB22D3">
        <w:rPr>
          <w:rFonts w:ascii="Garamond" w:hAnsi="Garamond"/>
          <w:color w:val="000000" w:themeColor="text1"/>
          <w:sz w:val="28"/>
          <w:szCs w:val="28"/>
        </w:rPr>
        <w:t xml:space="preserve"> </w:t>
      </w:r>
    </w:p>
    <w:p w14:paraId="7AACB191" w14:textId="3F689C85" w:rsidR="00EB22D3" w:rsidRPr="00EB22D3" w:rsidRDefault="00EB22D3" w:rsidP="00EB22D3">
      <w:pPr>
        <w:pStyle w:val="menfont"/>
        <w:numPr>
          <w:ilvl w:val="0"/>
          <w:numId w:val="3"/>
        </w:numPr>
        <w:spacing w:line="360" w:lineRule="auto"/>
        <w:jc w:val="both"/>
        <w:rPr>
          <w:rFonts w:ascii="Garamond" w:hAnsi="Garamond"/>
          <w:b/>
          <w:sz w:val="28"/>
          <w:szCs w:val="28"/>
        </w:rPr>
      </w:pPr>
      <w:r w:rsidRPr="00EB22D3">
        <w:rPr>
          <w:rFonts w:ascii="Garamond" w:hAnsi="Garamond"/>
          <w:b/>
          <w:sz w:val="28"/>
          <w:szCs w:val="28"/>
        </w:rPr>
        <w:t>Zgodność z przepisami prawa zwiększenia dostępności i jakości wsparcia udzielanego uczniom przez nauczycieli specjalistów, w tym pedagogów specjalnych</w:t>
      </w:r>
      <w:r w:rsidRPr="00EB22D3">
        <w:rPr>
          <w:rFonts w:ascii="Garamond" w:hAnsi="Garamond"/>
          <w:b/>
          <w:bCs/>
          <w:sz w:val="28"/>
          <w:szCs w:val="28"/>
        </w:rPr>
        <w:t>;</w:t>
      </w:r>
    </w:p>
    <w:p w14:paraId="4E24F153" w14:textId="77407DCF" w:rsidR="00EB22D3" w:rsidRPr="00EB22D3" w:rsidRDefault="00EB22D3" w:rsidP="00EB22D3">
      <w:pPr>
        <w:pStyle w:val="menfont"/>
        <w:numPr>
          <w:ilvl w:val="0"/>
          <w:numId w:val="2"/>
        </w:numPr>
        <w:spacing w:line="360" w:lineRule="auto"/>
        <w:ind w:left="284" w:hanging="284"/>
        <w:jc w:val="both"/>
        <w:rPr>
          <w:rFonts w:ascii="Garamond" w:hAnsi="Garamond"/>
          <w:color w:val="000000" w:themeColor="text1"/>
          <w:sz w:val="28"/>
          <w:szCs w:val="28"/>
        </w:rPr>
      </w:pPr>
      <w:r>
        <w:rPr>
          <w:rFonts w:ascii="Garamond" w:hAnsi="Garamond"/>
          <w:color w:val="000000" w:themeColor="text1"/>
          <w:sz w:val="28"/>
          <w:szCs w:val="28"/>
        </w:rPr>
        <w:t xml:space="preserve">  </w:t>
      </w:r>
      <w:r w:rsidRPr="00EB22D3">
        <w:rPr>
          <w:rFonts w:ascii="Garamond" w:hAnsi="Garamond"/>
          <w:color w:val="000000" w:themeColor="text1"/>
          <w:sz w:val="28"/>
          <w:szCs w:val="28"/>
        </w:rPr>
        <w:t>w publicznych przedszkolach, szkołach podstawowych, liceach ogólnokształcących, technikach, branżowych szkołach I stopnia:</w:t>
      </w:r>
    </w:p>
    <w:p w14:paraId="7A4ADB7C" w14:textId="77777777" w:rsidR="00EB22D3" w:rsidRPr="00EB22D3" w:rsidRDefault="00EB22D3" w:rsidP="00EB22D3">
      <w:pPr>
        <w:pStyle w:val="menfont"/>
        <w:numPr>
          <w:ilvl w:val="0"/>
          <w:numId w:val="3"/>
        </w:numPr>
        <w:spacing w:line="360" w:lineRule="auto"/>
        <w:jc w:val="both"/>
        <w:rPr>
          <w:rFonts w:ascii="Garamond" w:hAnsi="Garamond"/>
          <w:b/>
          <w:color w:val="000000" w:themeColor="text1"/>
          <w:sz w:val="28"/>
          <w:szCs w:val="28"/>
        </w:rPr>
      </w:pPr>
      <w:r w:rsidRPr="00EB22D3">
        <w:rPr>
          <w:rFonts w:ascii="Garamond" w:hAnsi="Garamond"/>
          <w:b/>
          <w:color w:val="000000"/>
          <w:sz w:val="28"/>
          <w:szCs w:val="28"/>
        </w:rPr>
        <w:t>Prawidłowość wykorzystania podręczników i książek pomocniczych do kształcenia uczniów w zakresie niezbędnym do podtrzymania poczucia tożsamości narodowej, etnicznej i językowej.</w:t>
      </w:r>
    </w:p>
    <w:p w14:paraId="0A85834D" w14:textId="77777777" w:rsidR="00A36518" w:rsidRDefault="00A36518" w:rsidP="00A36518">
      <w:pPr>
        <w:pStyle w:val="menfont"/>
        <w:spacing w:line="360" w:lineRule="auto"/>
        <w:jc w:val="both"/>
        <w:rPr>
          <w:rFonts w:ascii="Garamond" w:hAnsi="Garamond"/>
          <w:color w:val="000000"/>
          <w:sz w:val="28"/>
          <w:szCs w:val="28"/>
        </w:rPr>
      </w:pPr>
    </w:p>
    <w:p w14:paraId="3F0AC936" w14:textId="77777777" w:rsidR="00A36518" w:rsidRDefault="00A36518" w:rsidP="00A36518">
      <w:pPr>
        <w:pStyle w:val="menfont"/>
        <w:spacing w:line="360" w:lineRule="auto"/>
        <w:jc w:val="both"/>
        <w:rPr>
          <w:rFonts w:ascii="Garamond" w:hAnsi="Garamond"/>
          <w:b/>
          <w:bCs/>
          <w:color w:val="000000"/>
          <w:sz w:val="32"/>
          <w:szCs w:val="32"/>
        </w:rPr>
      </w:pPr>
      <w:r w:rsidRPr="00A36518">
        <w:rPr>
          <w:rFonts w:ascii="Garamond" w:hAnsi="Garamond"/>
          <w:b/>
          <w:bCs/>
          <w:color w:val="000000"/>
          <w:sz w:val="32"/>
          <w:szCs w:val="32"/>
        </w:rPr>
        <w:t>V Obszary działania:</w:t>
      </w:r>
    </w:p>
    <w:p w14:paraId="1BD5E4DA" w14:textId="77777777" w:rsidR="00C936EC" w:rsidRPr="00A36518" w:rsidRDefault="00C936EC" w:rsidP="00A36518">
      <w:pPr>
        <w:pStyle w:val="menfont"/>
        <w:spacing w:line="360" w:lineRule="auto"/>
        <w:jc w:val="both"/>
        <w:rPr>
          <w:rFonts w:ascii="Garamond" w:hAnsi="Garamond"/>
          <w:b/>
          <w:bCs/>
          <w:color w:val="000000"/>
          <w:sz w:val="32"/>
          <w:szCs w:val="32"/>
        </w:rPr>
      </w:pPr>
    </w:p>
    <w:p w14:paraId="77B93690" w14:textId="77777777" w:rsidR="00A36518" w:rsidRPr="00A36518" w:rsidRDefault="00A36518" w:rsidP="00A36518">
      <w:pPr>
        <w:tabs>
          <w:tab w:val="right" w:leader="dot" w:pos="9062"/>
        </w:tabs>
        <w:spacing w:after="100" w:line="480" w:lineRule="auto"/>
        <w:rPr>
          <w:rFonts w:ascii="Garamond" w:eastAsia="Times New Roman" w:hAnsi="Garamond"/>
          <w:sz w:val="28"/>
          <w:szCs w:val="28"/>
        </w:rPr>
      </w:pPr>
      <w:bookmarkStart w:id="0" w:name="_Hlk113096398"/>
      <w:r>
        <w:rPr>
          <w:rFonts w:ascii="Garamond" w:eastAsia="Times New Roman" w:hAnsi="Garamond"/>
          <w:bCs/>
          <w:sz w:val="28"/>
          <w:szCs w:val="28"/>
        </w:rPr>
        <w:t xml:space="preserve">1. </w:t>
      </w:r>
      <w:r w:rsidRPr="00A36518">
        <w:rPr>
          <w:rFonts w:ascii="Garamond" w:eastAsia="Times New Roman" w:hAnsi="Garamond"/>
          <w:bCs/>
          <w:sz w:val="28"/>
          <w:szCs w:val="28"/>
        </w:rPr>
        <w:t>Prawidłowe relacje rówieśnicze – trudności w nawiązywaniu kontaktów rówieśniczych.</w:t>
      </w:r>
    </w:p>
    <w:p w14:paraId="176F3B6F" w14:textId="77777777" w:rsidR="00A36518" w:rsidRPr="00A36518" w:rsidRDefault="00C936EC" w:rsidP="00C936EC">
      <w:pPr>
        <w:tabs>
          <w:tab w:val="right" w:leader="dot" w:pos="9062"/>
        </w:tabs>
        <w:spacing w:after="100" w:line="480" w:lineRule="auto"/>
        <w:rPr>
          <w:rFonts w:ascii="Garamond" w:eastAsia="Times New Roman" w:hAnsi="Garamond"/>
          <w:sz w:val="28"/>
          <w:szCs w:val="28"/>
        </w:rPr>
      </w:pPr>
      <w:bookmarkStart w:id="1" w:name="_Hlk113107931"/>
      <w:bookmarkEnd w:id="0"/>
      <w:r>
        <w:rPr>
          <w:rFonts w:ascii="Garamond" w:eastAsia="Times New Roman" w:hAnsi="Garamond"/>
          <w:bCs/>
          <w:sz w:val="28"/>
          <w:szCs w:val="28"/>
        </w:rPr>
        <w:t xml:space="preserve">2. </w:t>
      </w:r>
      <w:r w:rsidR="00A36518" w:rsidRPr="00A36518">
        <w:rPr>
          <w:rFonts w:ascii="Garamond" w:eastAsia="Times New Roman" w:hAnsi="Garamond"/>
          <w:bCs/>
          <w:sz w:val="28"/>
          <w:szCs w:val="28"/>
        </w:rPr>
        <w:t>Integracja środowiska uczniowskiego</w:t>
      </w:r>
      <w:r w:rsidR="004E268A">
        <w:rPr>
          <w:rFonts w:ascii="Garamond" w:eastAsia="Times New Roman" w:hAnsi="Garamond"/>
          <w:bCs/>
          <w:sz w:val="28"/>
          <w:szCs w:val="28"/>
        </w:rPr>
        <w:t>.</w:t>
      </w:r>
    </w:p>
    <w:bookmarkEnd w:id="1"/>
    <w:p w14:paraId="2147D463" w14:textId="77777777" w:rsidR="00A36518" w:rsidRPr="00A36518" w:rsidRDefault="00C936EC" w:rsidP="00A91043">
      <w:pPr>
        <w:tabs>
          <w:tab w:val="right" w:leader="dot" w:pos="9062"/>
        </w:tabs>
        <w:spacing w:after="100" w:line="360" w:lineRule="auto"/>
        <w:rPr>
          <w:rFonts w:ascii="Garamond" w:eastAsia="Times New Roman" w:hAnsi="Garamond"/>
          <w:sz w:val="28"/>
          <w:szCs w:val="28"/>
        </w:rPr>
      </w:pPr>
      <w:r>
        <w:rPr>
          <w:rFonts w:ascii="Garamond" w:eastAsia="Times New Roman" w:hAnsi="Garamond"/>
          <w:sz w:val="28"/>
          <w:szCs w:val="28"/>
        </w:rPr>
        <w:t xml:space="preserve">3. </w:t>
      </w:r>
      <w:r w:rsidR="00A36518" w:rsidRPr="00A36518">
        <w:rPr>
          <w:rFonts w:ascii="Garamond" w:eastAsia="Times New Roman" w:hAnsi="Garamond"/>
          <w:sz w:val="28"/>
          <w:szCs w:val="28"/>
        </w:rPr>
        <w:t>Edukacja zdrowotna i ekologiczna</w:t>
      </w:r>
      <w:r w:rsidR="000C0962">
        <w:rPr>
          <w:rFonts w:ascii="Garamond" w:eastAsia="Times New Roman" w:hAnsi="Garamond"/>
          <w:sz w:val="28"/>
          <w:szCs w:val="28"/>
        </w:rPr>
        <w:t xml:space="preserve">. </w:t>
      </w:r>
      <w:proofErr w:type="spellStart"/>
      <w:r w:rsidR="000C0962">
        <w:rPr>
          <w:rFonts w:ascii="Garamond" w:eastAsia="Times New Roman" w:hAnsi="Garamond"/>
          <w:sz w:val="28"/>
          <w:szCs w:val="28"/>
        </w:rPr>
        <w:t>K</w:t>
      </w:r>
      <w:r w:rsidR="008269F2" w:rsidRPr="00A36518">
        <w:rPr>
          <w:rFonts w:ascii="Garamond" w:eastAsia="Times New Roman" w:hAnsi="Garamond"/>
          <w:sz w:val="28"/>
          <w:szCs w:val="28"/>
        </w:rPr>
        <w:t>kształtowanie</w:t>
      </w:r>
      <w:proofErr w:type="spellEnd"/>
      <w:r w:rsidR="00A36518" w:rsidRPr="00A36518">
        <w:rPr>
          <w:rFonts w:ascii="Garamond" w:eastAsia="Times New Roman" w:hAnsi="Garamond"/>
          <w:sz w:val="28"/>
          <w:szCs w:val="28"/>
        </w:rPr>
        <w:t xml:space="preserve"> postawy proekologicznej.</w:t>
      </w:r>
    </w:p>
    <w:p w14:paraId="5BABA33E" w14:textId="77777777" w:rsidR="00A36518" w:rsidRPr="00A36518" w:rsidRDefault="00C936EC" w:rsidP="002C152B">
      <w:pPr>
        <w:tabs>
          <w:tab w:val="right" w:leader="dot" w:pos="9062"/>
        </w:tabs>
        <w:spacing w:after="100" w:line="360" w:lineRule="auto"/>
        <w:rPr>
          <w:rFonts w:ascii="Garamond" w:eastAsia="Times New Roman" w:hAnsi="Garamond"/>
          <w:sz w:val="28"/>
          <w:szCs w:val="28"/>
        </w:rPr>
      </w:pPr>
      <w:r>
        <w:rPr>
          <w:rFonts w:ascii="Garamond" w:eastAsia="Times New Roman" w:hAnsi="Garamond"/>
          <w:bCs/>
          <w:sz w:val="28"/>
          <w:szCs w:val="28"/>
        </w:rPr>
        <w:lastRenderedPageBreak/>
        <w:t xml:space="preserve">4. </w:t>
      </w:r>
      <w:r w:rsidRPr="001565E5">
        <w:rPr>
          <w:rFonts w:ascii="Garamond" w:hAnsi="Garamond" w:cs="Arial"/>
          <w:sz w:val="28"/>
          <w:szCs w:val="28"/>
        </w:rPr>
        <w:t>Ochrona i wzmacnianie zdrowia psychicznego dzieci i młodzieży</w:t>
      </w:r>
      <w:r w:rsidRPr="001565E5">
        <w:rPr>
          <w:rFonts w:ascii="Garamond" w:eastAsia="Times New Roman" w:hAnsi="Garamond" w:cs="Arial"/>
          <w:color w:val="000000" w:themeColor="text1"/>
          <w:sz w:val="28"/>
          <w:szCs w:val="28"/>
          <w:lang w:eastAsia="pl-PL"/>
        </w:rPr>
        <w:t>.</w:t>
      </w:r>
    </w:p>
    <w:p w14:paraId="62A27416" w14:textId="77777777" w:rsidR="00A36518" w:rsidRPr="00A36518" w:rsidRDefault="00C936EC" w:rsidP="002C152B">
      <w:pPr>
        <w:tabs>
          <w:tab w:val="right" w:leader="dot" w:pos="9062"/>
        </w:tabs>
        <w:spacing w:after="100" w:line="360" w:lineRule="auto"/>
        <w:rPr>
          <w:rFonts w:ascii="Garamond" w:eastAsia="Times New Roman" w:hAnsi="Garamond"/>
          <w:sz w:val="28"/>
          <w:szCs w:val="28"/>
        </w:rPr>
      </w:pPr>
      <w:r>
        <w:rPr>
          <w:rFonts w:ascii="Garamond" w:eastAsia="Times New Roman" w:hAnsi="Garamond"/>
          <w:sz w:val="28"/>
          <w:szCs w:val="28"/>
        </w:rPr>
        <w:t xml:space="preserve">5. </w:t>
      </w:r>
      <w:bookmarkStart w:id="2" w:name="_Hlk113117259"/>
      <w:r w:rsidR="00757239" w:rsidRPr="00A36518">
        <w:rPr>
          <w:rFonts w:ascii="Garamond" w:eastAsia="Times New Roman" w:hAnsi="Garamond"/>
          <w:sz w:val="28"/>
          <w:szCs w:val="28"/>
        </w:rPr>
        <w:fldChar w:fldCharType="begin"/>
      </w:r>
      <w:r w:rsidR="00A36518" w:rsidRPr="00A36518">
        <w:rPr>
          <w:rFonts w:ascii="Garamond" w:eastAsia="Times New Roman" w:hAnsi="Garamond"/>
          <w:sz w:val="28"/>
          <w:szCs w:val="28"/>
        </w:rPr>
        <w:instrText xml:space="preserve"> HYPERLINK  \l "__RefHeading___Toc78752770"</w:instrText>
      </w:r>
      <w:r w:rsidR="00757239" w:rsidRPr="00A36518">
        <w:rPr>
          <w:rFonts w:ascii="Garamond" w:eastAsia="Times New Roman" w:hAnsi="Garamond"/>
          <w:sz w:val="28"/>
          <w:szCs w:val="28"/>
        </w:rPr>
      </w:r>
      <w:r w:rsidR="00757239" w:rsidRPr="00A36518">
        <w:rPr>
          <w:rFonts w:ascii="Garamond" w:eastAsia="Times New Roman" w:hAnsi="Garamond"/>
          <w:sz w:val="28"/>
          <w:szCs w:val="28"/>
        </w:rPr>
        <w:fldChar w:fldCharType="separate"/>
      </w:r>
      <w:r w:rsidR="00A36518" w:rsidRPr="00A36518">
        <w:rPr>
          <w:rFonts w:ascii="Garamond" w:eastAsia="Times New Roman" w:hAnsi="Garamond"/>
          <w:sz w:val="28"/>
          <w:szCs w:val="28"/>
        </w:rPr>
        <w:t xml:space="preserve">Wychowanie do wrażliwości </w:t>
      </w:r>
      <w:r>
        <w:rPr>
          <w:rFonts w:ascii="Garamond" w:eastAsia="Times New Roman" w:hAnsi="Garamond"/>
          <w:sz w:val="28"/>
          <w:szCs w:val="28"/>
        </w:rPr>
        <w:t>na</w:t>
      </w:r>
      <w:r w:rsidR="00557BFC">
        <w:rPr>
          <w:rFonts w:ascii="Garamond" w:eastAsia="Times New Roman" w:hAnsi="Garamond"/>
          <w:sz w:val="28"/>
          <w:szCs w:val="28"/>
        </w:rPr>
        <w:t xml:space="preserve"> </w:t>
      </w:r>
      <w:r>
        <w:rPr>
          <w:rFonts w:ascii="Garamond" w:eastAsia="Times New Roman" w:hAnsi="Garamond"/>
          <w:sz w:val="28"/>
          <w:szCs w:val="28"/>
        </w:rPr>
        <w:t xml:space="preserve">prawdę, </w:t>
      </w:r>
      <w:r w:rsidR="00A36518" w:rsidRPr="00A36518">
        <w:rPr>
          <w:rFonts w:ascii="Garamond" w:eastAsia="Times New Roman" w:hAnsi="Garamond"/>
          <w:sz w:val="28"/>
          <w:szCs w:val="28"/>
        </w:rPr>
        <w:t>dobro</w:t>
      </w:r>
      <w:r>
        <w:rPr>
          <w:rFonts w:ascii="Garamond" w:eastAsia="Times New Roman" w:hAnsi="Garamond"/>
          <w:sz w:val="28"/>
          <w:szCs w:val="28"/>
        </w:rPr>
        <w:t xml:space="preserve"> i piękno</w:t>
      </w:r>
      <w:r w:rsidR="00A36518" w:rsidRPr="00A36518">
        <w:rPr>
          <w:rFonts w:ascii="Garamond" w:eastAsia="Times New Roman" w:hAnsi="Garamond"/>
          <w:sz w:val="28"/>
          <w:szCs w:val="28"/>
        </w:rPr>
        <w:t>. Kształtowanie właściwych postaw szlachetności,</w:t>
      </w:r>
      <w:r w:rsidR="00757239" w:rsidRPr="00A36518">
        <w:rPr>
          <w:rFonts w:ascii="Garamond" w:eastAsia="Times New Roman" w:hAnsi="Garamond"/>
          <w:sz w:val="28"/>
          <w:szCs w:val="28"/>
        </w:rPr>
        <w:fldChar w:fldCharType="end"/>
      </w:r>
      <w:hyperlink w:anchor="__RefHeading___Toc78752767" w:history="1">
        <w:r w:rsidR="00A36518" w:rsidRPr="00A36518">
          <w:rPr>
            <w:rFonts w:ascii="Garamond" w:eastAsia="Times New Roman" w:hAnsi="Garamond"/>
            <w:sz w:val="28"/>
            <w:szCs w:val="28"/>
          </w:rPr>
          <w:t xml:space="preserve"> </w:t>
        </w:r>
      </w:hyperlink>
      <w:r w:rsidR="00A36518" w:rsidRPr="00A36518">
        <w:rPr>
          <w:rFonts w:ascii="Garamond" w:eastAsia="Times New Roman" w:hAnsi="Garamond"/>
          <w:sz w:val="28"/>
          <w:szCs w:val="28"/>
        </w:rPr>
        <w:t xml:space="preserve"> zaangażowania społecznego.</w:t>
      </w:r>
    </w:p>
    <w:p w14:paraId="0D4C65C8" w14:textId="77777777" w:rsidR="00A36518" w:rsidRPr="00A36518" w:rsidRDefault="00C936EC" w:rsidP="002C152B">
      <w:pPr>
        <w:tabs>
          <w:tab w:val="right" w:leader="dot" w:pos="9062"/>
        </w:tabs>
        <w:spacing w:after="100" w:line="360" w:lineRule="auto"/>
        <w:rPr>
          <w:rFonts w:ascii="Garamond" w:eastAsia="Times New Roman" w:hAnsi="Garamond"/>
          <w:sz w:val="28"/>
          <w:szCs w:val="28"/>
        </w:rPr>
      </w:pPr>
      <w:bookmarkStart w:id="3" w:name="_Hlk113122051"/>
      <w:bookmarkEnd w:id="2"/>
      <w:r>
        <w:rPr>
          <w:rFonts w:ascii="Garamond" w:eastAsia="Times New Roman" w:hAnsi="Garamond"/>
          <w:sz w:val="28"/>
          <w:szCs w:val="28"/>
        </w:rPr>
        <w:t xml:space="preserve">6. </w:t>
      </w:r>
      <w:hyperlink w:anchor="__RefHeading___Toc78752773" w:history="1">
        <w:r w:rsidR="00A36518" w:rsidRPr="00A36518">
          <w:rPr>
            <w:rFonts w:ascii="Garamond" w:eastAsia="Times New Roman" w:hAnsi="Garamond"/>
            <w:sz w:val="28"/>
            <w:szCs w:val="28"/>
          </w:rPr>
          <w:t xml:space="preserve">Budowanie zespołu klasowego </w:t>
        </w:r>
      </w:hyperlink>
    </w:p>
    <w:p w14:paraId="46E971D0" w14:textId="77777777" w:rsidR="00A36518" w:rsidRDefault="00C936EC" w:rsidP="002C152B">
      <w:pPr>
        <w:tabs>
          <w:tab w:val="right" w:leader="dot" w:pos="9062"/>
        </w:tabs>
        <w:spacing w:after="100" w:line="360" w:lineRule="auto"/>
        <w:rPr>
          <w:rFonts w:ascii="Garamond" w:eastAsia="Times New Roman" w:hAnsi="Garamond"/>
          <w:sz w:val="28"/>
          <w:szCs w:val="28"/>
        </w:rPr>
      </w:pPr>
      <w:bookmarkStart w:id="4" w:name="_Hlk113123340"/>
      <w:bookmarkEnd w:id="3"/>
      <w:r>
        <w:rPr>
          <w:rFonts w:ascii="Garamond" w:eastAsia="Times New Roman" w:hAnsi="Garamond"/>
          <w:sz w:val="28"/>
          <w:szCs w:val="28"/>
        </w:rPr>
        <w:t xml:space="preserve">7. </w:t>
      </w:r>
      <w:hyperlink w:anchor="__RefHeading___Toc78752752" w:history="1">
        <w:r w:rsidR="00A36518" w:rsidRPr="00A36518">
          <w:rPr>
            <w:rFonts w:ascii="Garamond" w:hAnsi="Garamond" w:cs="Calibri"/>
            <w:bCs/>
            <w:sz w:val="28"/>
            <w:szCs w:val="28"/>
          </w:rPr>
          <w:t>Trudności uczniów w przyswajaniu wiedzy i umiejętności w zakresie danego przedmiotu</w:t>
        </w:r>
        <w:r w:rsidR="005D2D75">
          <w:rPr>
            <w:rFonts w:ascii="Garamond" w:hAnsi="Garamond" w:cs="Calibri"/>
            <w:bCs/>
            <w:sz w:val="28"/>
            <w:szCs w:val="28"/>
          </w:rPr>
          <w:t>.</w:t>
        </w:r>
      </w:hyperlink>
    </w:p>
    <w:p w14:paraId="04C00F55" w14:textId="77777777" w:rsidR="00FA1096" w:rsidRDefault="00FA1096" w:rsidP="002C152B">
      <w:pPr>
        <w:spacing w:line="360" w:lineRule="auto"/>
        <w:rPr>
          <w:rFonts w:ascii="Garamond" w:hAnsi="Garamond"/>
          <w:color w:val="000000"/>
          <w:sz w:val="28"/>
          <w:szCs w:val="28"/>
        </w:rPr>
      </w:pPr>
      <w:r w:rsidRPr="00FA1096">
        <w:rPr>
          <w:rFonts w:ascii="Garamond" w:hAnsi="Garamond"/>
          <w:color w:val="000000"/>
          <w:sz w:val="28"/>
          <w:szCs w:val="28"/>
        </w:rPr>
        <w:t xml:space="preserve">8. </w:t>
      </w:r>
      <w:r w:rsidRPr="00BA4B0E">
        <w:rPr>
          <w:rFonts w:ascii="Garamond" w:hAnsi="Garamond"/>
          <w:color w:val="000000"/>
          <w:sz w:val="28"/>
          <w:szCs w:val="28"/>
        </w:rPr>
        <w:t>Wspomaganie przez szkołę wychowawczej roli rodziny</w:t>
      </w:r>
      <w:r w:rsidRPr="00FA1096">
        <w:rPr>
          <w:rFonts w:ascii="Garamond" w:hAnsi="Garamond"/>
          <w:color w:val="000000"/>
          <w:sz w:val="28"/>
          <w:szCs w:val="28"/>
        </w:rPr>
        <w:t>.</w:t>
      </w:r>
    </w:p>
    <w:p w14:paraId="013C7458" w14:textId="591C092B" w:rsidR="00EB22D3" w:rsidRPr="00EB22D3" w:rsidRDefault="00EB22D3" w:rsidP="002C152B">
      <w:pPr>
        <w:spacing w:line="360" w:lineRule="auto"/>
        <w:rPr>
          <w:rFonts w:ascii="Garamond" w:hAnsi="Garamond"/>
          <w:sz w:val="28"/>
          <w:szCs w:val="28"/>
        </w:rPr>
      </w:pPr>
      <w:r>
        <w:rPr>
          <w:rFonts w:ascii="Garamond" w:hAnsi="Garamond"/>
          <w:color w:val="000000"/>
          <w:sz w:val="28"/>
          <w:szCs w:val="28"/>
        </w:rPr>
        <w:t xml:space="preserve">9. </w:t>
      </w:r>
      <w:r w:rsidRPr="00EB22D3">
        <w:rPr>
          <w:rFonts w:ascii="Garamond" w:hAnsi="Garamond"/>
          <w:color w:val="000000" w:themeColor="text1"/>
          <w:sz w:val="28"/>
          <w:szCs w:val="28"/>
        </w:rPr>
        <w:t xml:space="preserve">Kontynuacja działań na rzecz szerszego udostępnienia kanonu i założeń edukacji klasycznej </w:t>
      </w:r>
      <w:r>
        <w:rPr>
          <w:rFonts w:ascii="Garamond" w:hAnsi="Garamond"/>
          <w:color w:val="000000" w:themeColor="text1"/>
          <w:sz w:val="28"/>
          <w:szCs w:val="28"/>
        </w:rPr>
        <w:t xml:space="preserve">oraz sięgania </w:t>
      </w:r>
      <w:r w:rsidRPr="00EB22D3">
        <w:rPr>
          <w:rFonts w:ascii="Garamond" w:hAnsi="Garamond"/>
          <w:color w:val="000000" w:themeColor="text1"/>
          <w:sz w:val="28"/>
          <w:szCs w:val="28"/>
        </w:rPr>
        <w:t>do dziedzictwa cywilizacyjnego Europy, w tym wsparcie powrotu do szkół języka łacińskiego jako drugiego języka obcego.</w:t>
      </w:r>
    </w:p>
    <w:bookmarkEnd w:id="4"/>
    <w:p w14:paraId="5718F064" w14:textId="77777777" w:rsidR="005D2D75" w:rsidRPr="00EB22D3" w:rsidRDefault="005D2D75" w:rsidP="002C152B">
      <w:pPr>
        <w:tabs>
          <w:tab w:val="right" w:leader="dot" w:pos="9062"/>
        </w:tabs>
        <w:spacing w:after="100" w:line="360" w:lineRule="auto"/>
        <w:rPr>
          <w:rFonts w:ascii="Garamond" w:eastAsia="Times New Roman" w:hAnsi="Garamond"/>
          <w:bCs/>
          <w:sz w:val="28"/>
          <w:szCs w:val="28"/>
        </w:rPr>
      </w:pPr>
    </w:p>
    <w:p w14:paraId="72CB153A" w14:textId="77777777" w:rsidR="005D2D75" w:rsidRPr="00BA4B0E" w:rsidRDefault="005D2D75" w:rsidP="00BA4B0E">
      <w:pPr>
        <w:pStyle w:val="Akapitzlist"/>
        <w:numPr>
          <w:ilvl w:val="0"/>
          <w:numId w:val="41"/>
        </w:numPr>
        <w:tabs>
          <w:tab w:val="right" w:leader="dot" w:pos="9062"/>
        </w:tabs>
        <w:spacing w:after="100" w:line="480" w:lineRule="auto"/>
        <w:rPr>
          <w:rFonts w:ascii="Garamond" w:eastAsia="Times New Roman" w:hAnsi="Garamond"/>
          <w:b/>
          <w:sz w:val="32"/>
          <w:szCs w:val="32"/>
        </w:rPr>
      </w:pPr>
      <w:r w:rsidRPr="00BA4B0E">
        <w:rPr>
          <w:rFonts w:ascii="Garamond" w:eastAsia="Times New Roman" w:hAnsi="Garamond"/>
          <w:b/>
          <w:sz w:val="32"/>
          <w:szCs w:val="32"/>
        </w:rPr>
        <w:t>Prawidłowe relacje rówieśnicze – trudności w nawiązywaniu kontaktów rówieśniczych.</w:t>
      </w:r>
    </w:p>
    <w:p w14:paraId="73FA374C" w14:textId="77777777" w:rsidR="005D2D75" w:rsidRPr="005D2D75" w:rsidRDefault="005D2D75" w:rsidP="005D2D75">
      <w:pPr>
        <w:pStyle w:val="Akapitzlist"/>
        <w:numPr>
          <w:ilvl w:val="0"/>
          <w:numId w:val="6"/>
        </w:numPr>
        <w:spacing w:line="360" w:lineRule="auto"/>
        <w:jc w:val="both"/>
        <w:rPr>
          <w:rFonts w:ascii="Garamond" w:hAnsi="Garamond"/>
          <w:sz w:val="28"/>
          <w:szCs w:val="28"/>
        </w:rPr>
      </w:pPr>
      <w:r w:rsidRPr="005D2D75">
        <w:rPr>
          <w:rFonts w:ascii="Garamond" w:hAnsi="Garamond"/>
          <w:sz w:val="28"/>
          <w:szCs w:val="28"/>
        </w:rPr>
        <w:t>Rozwijanie umiejętności nawiązywania prawidłowych relacji z rówieśnikami.</w:t>
      </w:r>
    </w:p>
    <w:p w14:paraId="612847BB" w14:textId="77777777" w:rsidR="005D2D75" w:rsidRPr="005D2D75" w:rsidRDefault="005D2D75" w:rsidP="005D2D75">
      <w:pPr>
        <w:pStyle w:val="Akapitzlist"/>
        <w:numPr>
          <w:ilvl w:val="0"/>
          <w:numId w:val="6"/>
        </w:numPr>
        <w:spacing w:line="360" w:lineRule="auto"/>
        <w:jc w:val="both"/>
        <w:rPr>
          <w:rFonts w:ascii="Garamond" w:hAnsi="Garamond"/>
          <w:sz w:val="28"/>
          <w:szCs w:val="28"/>
        </w:rPr>
      </w:pPr>
      <w:r w:rsidRPr="005D2D75">
        <w:rPr>
          <w:rFonts w:ascii="Garamond" w:hAnsi="Garamond"/>
          <w:sz w:val="28"/>
          <w:szCs w:val="28"/>
        </w:rPr>
        <w:t>Rozwijanie kompetencji wychowawczych nauczycieli i opiekunów uczniów.</w:t>
      </w:r>
    </w:p>
    <w:p w14:paraId="6154CB24" w14:textId="77777777" w:rsidR="005D2D75" w:rsidRPr="005D2D75" w:rsidRDefault="005D2D75" w:rsidP="005D2D75">
      <w:pPr>
        <w:pStyle w:val="Akapitzlist"/>
        <w:numPr>
          <w:ilvl w:val="0"/>
          <w:numId w:val="6"/>
        </w:numPr>
        <w:spacing w:line="360" w:lineRule="auto"/>
        <w:rPr>
          <w:rFonts w:ascii="Garamond" w:hAnsi="Garamond"/>
          <w:sz w:val="28"/>
          <w:szCs w:val="28"/>
        </w:rPr>
      </w:pPr>
      <w:r w:rsidRPr="005D2D75">
        <w:rPr>
          <w:rFonts w:ascii="Garamond" w:hAnsi="Garamond"/>
          <w:sz w:val="28"/>
          <w:szCs w:val="28"/>
        </w:rPr>
        <w:t>Poszerzanie wiedzy nauczycieli i opiekunów na temat prawidłowego rozwoju i funkcjonowania młodych ludzi oraz istotności nawiązywania i utrzymywania poprawnych relacji między rówieśniczych.</w:t>
      </w:r>
    </w:p>
    <w:p w14:paraId="0D0207BC" w14:textId="77777777" w:rsidR="005D2D75" w:rsidRDefault="005D2D75" w:rsidP="005D2D75">
      <w:pPr>
        <w:spacing w:line="360" w:lineRule="auto"/>
        <w:rPr>
          <w:rFonts w:ascii="Garamond" w:hAnsi="Garamond"/>
          <w:sz w:val="28"/>
          <w:szCs w:val="28"/>
        </w:rPr>
      </w:pPr>
    </w:p>
    <w:tbl>
      <w:tblPr>
        <w:tblStyle w:val="Tabelasiatki1jasna1"/>
        <w:tblW w:w="14605" w:type="dxa"/>
        <w:tblLook w:val="04A0" w:firstRow="1" w:lastRow="0" w:firstColumn="1" w:lastColumn="0" w:noHBand="0" w:noVBand="1"/>
      </w:tblPr>
      <w:tblGrid>
        <w:gridCol w:w="3174"/>
        <w:gridCol w:w="5410"/>
        <w:gridCol w:w="2159"/>
        <w:gridCol w:w="2361"/>
        <w:gridCol w:w="1501"/>
      </w:tblGrid>
      <w:tr w:rsidR="00403EEA" w14:paraId="284F8252" w14:textId="77777777" w:rsidTr="00FF64BA">
        <w:trPr>
          <w:cnfStyle w:val="100000000000" w:firstRow="1" w:lastRow="0" w:firstColumn="0" w:lastColumn="0" w:oddVBand="0" w:evenVBand="0" w:oddHBand="0"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0" w:type="auto"/>
            <w:shd w:val="clear" w:color="auto" w:fill="92D050"/>
          </w:tcPr>
          <w:p w14:paraId="21EF811A" w14:textId="77777777" w:rsidR="005D2D75" w:rsidRPr="0097344F" w:rsidRDefault="0097344F" w:rsidP="0097344F">
            <w:pPr>
              <w:spacing w:line="360" w:lineRule="auto"/>
              <w:jc w:val="center"/>
              <w:rPr>
                <w:rFonts w:ascii="Garamond" w:hAnsi="Garamond"/>
                <w:sz w:val="32"/>
                <w:szCs w:val="32"/>
              </w:rPr>
            </w:pPr>
            <w:r>
              <w:rPr>
                <w:rFonts w:ascii="Garamond" w:hAnsi="Garamond"/>
                <w:sz w:val="32"/>
                <w:szCs w:val="32"/>
              </w:rPr>
              <w:t>Zadanie</w:t>
            </w:r>
          </w:p>
        </w:tc>
        <w:tc>
          <w:tcPr>
            <w:tcW w:w="0" w:type="auto"/>
            <w:shd w:val="clear" w:color="auto" w:fill="92D050"/>
          </w:tcPr>
          <w:p w14:paraId="7C38990F" w14:textId="77777777" w:rsidR="005D2D75" w:rsidRDefault="0097344F" w:rsidP="0097344F">
            <w:pPr>
              <w:spacing w:line="360" w:lineRule="auto"/>
              <w:jc w:val="center"/>
              <w:cnfStyle w:val="100000000000" w:firstRow="1"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t>Sposób realizacji</w:t>
            </w:r>
          </w:p>
        </w:tc>
        <w:tc>
          <w:tcPr>
            <w:tcW w:w="1884" w:type="dxa"/>
            <w:shd w:val="clear" w:color="auto" w:fill="92D050"/>
          </w:tcPr>
          <w:p w14:paraId="2254D3C1" w14:textId="77777777" w:rsidR="005D2D75" w:rsidRDefault="0097344F" w:rsidP="0097344F">
            <w:pPr>
              <w:spacing w:line="360" w:lineRule="auto"/>
              <w:jc w:val="center"/>
              <w:cnfStyle w:val="100000000000" w:firstRow="1"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t>Odpowiedzialny</w:t>
            </w:r>
          </w:p>
        </w:tc>
        <w:tc>
          <w:tcPr>
            <w:tcW w:w="2361" w:type="dxa"/>
            <w:shd w:val="clear" w:color="auto" w:fill="92D050"/>
          </w:tcPr>
          <w:p w14:paraId="2B4C5DF8" w14:textId="77777777" w:rsidR="005D2D75" w:rsidRDefault="0097344F" w:rsidP="0097344F">
            <w:pPr>
              <w:spacing w:line="360" w:lineRule="auto"/>
              <w:jc w:val="center"/>
              <w:cnfStyle w:val="100000000000" w:firstRow="1"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t>Termin</w:t>
            </w:r>
          </w:p>
        </w:tc>
        <w:tc>
          <w:tcPr>
            <w:tcW w:w="0" w:type="auto"/>
            <w:shd w:val="clear" w:color="auto" w:fill="92D050"/>
          </w:tcPr>
          <w:p w14:paraId="2BBDB82E" w14:textId="77777777" w:rsidR="005D2D75" w:rsidRDefault="0097344F" w:rsidP="0097344F">
            <w:pPr>
              <w:spacing w:line="360" w:lineRule="auto"/>
              <w:jc w:val="center"/>
              <w:cnfStyle w:val="100000000000" w:firstRow="1"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t>Odbiorca</w:t>
            </w:r>
          </w:p>
        </w:tc>
      </w:tr>
      <w:tr w:rsidR="00403EEA" w:rsidRPr="00BD263E" w14:paraId="10667BC5" w14:textId="77777777" w:rsidTr="004E268A">
        <w:trPr>
          <w:trHeight w:val="1253"/>
        </w:trPr>
        <w:tc>
          <w:tcPr>
            <w:cnfStyle w:val="001000000000" w:firstRow="0" w:lastRow="0" w:firstColumn="1" w:lastColumn="0" w:oddVBand="0" w:evenVBand="0" w:oddHBand="0" w:evenHBand="0" w:firstRowFirstColumn="0" w:firstRowLastColumn="0" w:lastRowFirstColumn="0" w:lastRowLastColumn="0"/>
            <w:tcW w:w="0" w:type="auto"/>
          </w:tcPr>
          <w:p w14:paraId="0D4753D1" w14:textId="77777777" w:rsidR="005F7BAF" w:rsidRPr="00BD263E" w:rsidRDefault="005F7BAF" w:rsidP="005F7BAF">
            <w:pPr>
              <w:spacing w:line="360" w:lineRule="auto"/>
              <w:rPr>
                <w:rFonts w:ascii="Garamond" w:hAnsi="Garamond"/>
                <w:b w:val="0"/>
                <w:bCs w:val="0"/>
                <w:sz w:val="28"/>
                <w:szCs w:val="28"/>
              </w:rPr>
            </w:pPr>
          </w:p>
          <w:p w14:paraId="04672C1B" w14:textId="77777777" w:rsidR="005D2D75" w:rsidRPr="000B2CB2" w:rsidRDefault="0097344F" w:rsidP="000B2CB2">
            <w:pPr>
              <w:spacing w:line="360" w:lineRule="auto"/>
              <w:jc w:val="center"/>
              <w:rPr>
                <w:rFonts w:ascii="Garamond" w:hAnsi="Garamond"/>
                <w:sz w:val="28"/>
                <w:szCs w:val="28"/>
              </w:rPr>
            </w:pPr>
            <w:r w:rsidRPr="000B2CB2">
              <w:rPr>
                <w:rFonts w:ascii="Garamond" w:hAnsi="Garamond"/>
                <w:sz w:val="28"/>
                <w:szCs w:val="28"/>
              </w:rPr>
              <w:t xml:space="preserve">Kształtowanie właściwych relacji </w:t>
            </w:r>
            <w:r w:rsidR="003B2CA8" w:rsidRPr="000B2CB2">
              <w:rPr>
                <w:rFonts w:ascii="Garamond" w:hAnsi="Garamond"/>
                <w:sz w:val="28"/>
                <w:szCs w:val="28"/>
              </w:rPr>
              <w:t>między</w:t>
            </w:r>
            <w:r w:rsidRPr="000B2CB2">
              <w:rPr>
                <w:rFonts w:ascii="Garamond" w:hAnsi="Garamond"/>
                <w:sz w:val="28"/>
                <w:szCs w:val="28"/>
              </w:rPr>
              <w:t xml:space="preserve"> uczniami.</w:t>
            </w:r>
          </w:p>
          <w:p w14:paraId="0513BD9C" w14:textId="77777777" w:rsidR="00C45CC1" w:rsidRPr="00BD263E" w:rsidRDefault="00C45CC1" w:rsidP="005F7BAF">
            <w:pPr>
              <w:spacing w:line="360" w:lineRule="auto"/>
              <w:rPr>
                <w:rFonts w:ascii="Garamond" w:hAnsi="Garamond"/>
                <w:b w:val="0"/>
                <w:bCs w:val="0"/>
                <w:sz w:val="28"/>
                <w:szCs w:val="28"/>
              </w:rPr>
            </w:pPr>
          </w:p>
          <w:p w14:paraId="615DCD2E" w14:textId="77777777" w:rsidR="00C45CC1" w:rsidRPr="00BD263E" w:rsidRDefault="00C45CC1" w:rsidP="005F7BAF">
            <w:pPr>
              <w:spacing w:line="360" w:lineRule="auto"/>
              <w:rPr>
                <w:rFonts w:ascii="Garamond" w:hAnsi="Garamond"/>
                <w:b w:val="0"/>
                <w:bCs w:val="0"/>
                <w:sz w:val="28"/>
                <w:szCs w:val="28"/>
              </w:rPr>
            </w:pPr>
          </w:p>
          <w:p w14:paraId="669550CC" w14:textId="77777777" w:rsidR="00C45CC1" w:rsidRPr="00BD263E" w:rsidRDefault="00C45CC1" w:rsidP="005F7BAF">
            <w:pPr>
              <w:spacing w:line="360" w:lineRule="auto"/>
              <w:rPr>
                <w:rFonts w:ascii="Garamond" w:hAnsi="Garamond"/>
                <w:b w:val="0"/>
                <w:bCs w:val="0"/>
                <w:sz w:val="28"/>
                <w:szCs w:val="28"/>
              </w:rPr>
            </w:pPr>
          </w:p>
          <w:p w14:paraId="0949A251" w14:textId="77777777" w:rsidR="00C45CC1" w:rsidRPr="00BD263E" w:rsidRDefault="00C45CC1" w:rsidP="005F7BAF">
            <w:pPr>
              <w:spacing w:line="360" w:lineRule="auto"/>
              <w:rPr>
                <w:rFonts w:ascii="Garamond" w:hAnsi="Garamond"/>
                <w:b w:val="0"/>
                <w:bCs w:val="0"/>
                <w:sz w:val="28"/>
                <w:szCs w:val="28"/>
              </w:rPr>
            </w:pPr>
          </w:p>
          <w:p w14:paraId="68E4A8BB" w14:textId="77777777" w:rsidR="00C45CC1" w:rsidRPr="00BD263E" w:rsidRDefault="00C45CC1" w:rsidP="005F7BAF">
            <w:pPr>
              <w:spacing w:line="360" w:lineRule="auto"/>
              <w:rPr>
                <w:rFonts w:ascii="Garamond" w:hAnsi="Garamond"/>
                <w:b w:val="0"/>
                <w:bCs w:val="0"/>
                <w:sz w:val="28"/>
                <w:szCs w:val="28"/>
              </w:rPr>
            </w:pPr>
          </w:p>
          <w:p w14:paraId="272A0DB0" w14:textId="77777777" w:rsidR="00C45CC1" w:rsidRPr="00BD263E" w:rsidRDefault="00C45CC1" w:rsidP="005F7BAF">
            <w:pPr>
              <w:spacing w:line="360" w:lineRule="auto"/>
              <w:rPr>
                <w:rFonts w:ascii="Garamond" w:hAnsi="Garamond"/>
                <w:b w:val="0"/>
                <w:bCs w:val="0"/>
                <w:sz w:val="28"/>
                <w:szCs w:val="28"/>
              </w:rPr>
            </w:pPr>
          </w:p>
          <w:p w14:paraId="135BE72A" w14:textId="77777777" w:rsidR="00C45CC1" w:rsidRPr="00BD263E" w:rsidRDefault="00C45CC1" w:rsidP="005F7BAF">
            <w:pPr>
              <w:spacing w:line="360" w:lineRule="auto"/>
              <w:rPr>
                <w:rFonts w:ascii="Garamond" w:hAnsi="Garamond"/>
                <w:b w:val="0"/>
                <w:bCs w:val="0"/>
                <w:sz w:val="28"/>
                <w:szCs w:val="28"/>
              </w:rPr>
            </w:pPr>
          </w:p>
          <w:p w14:paraId="47C00203" w14:textId="77777777" w:rsidR="00C45CC1" w:rsidRPr="00BD263E" w:rsidRDefault="00C45CC1" w:rsidP="005F7BAF">
            <w:pPr>
              <w:spacing w:line="360" w:lineRule="auto"/>
              <w:rPr>
                <w:rFonts w:ascii="Garamond" w:hAnsi="Garamond"/>
                <w:b w:val="0"/>
                <w:bCs w:val="0"/>
                <w:sz w:val="28"/>
                <w:szCs w:val="28"/>
              </w:rPr>
            </w:pPr>
          </w:p>
          <w:p w14:paraId="2C19F912" w14:textId="77777777" w:rsidR="00C45CC1" w:rsidRPr="00BD263E" w:rsidRDefault="00C45CC1" w:rsidP="005F7BAF">
            <w:pPr>
              <w:spacing w:line="360" w:lineRule="auto"/>
              <w:rPr>
                <w:rFonts w:ascii="Garamond" w:hAnsi="Garamond"/>
                <w:b w:val="0"/>
                <w:bCs w:val="0"/>
                <w:sz w:val="28"/>
                <w:szCs w:val="28"/>
              </w:rPr>
            </w:pPr>
          </w:p>
          <w:p w14:paraId="7B74E20E" w14:textId="77777777" w:rsidR="00BD263E" w:rsidRPr="00BD263E" w:rsidRDefault="00BD263E" w:rsidP="00BD263E">
            <w:pPr>
              <w:spacing w:line="276" w:lineRule="auto"/>
              <w:rPr>
                <w:rFonts w:ascii="Garamond" w:hAnsi="Garamond"/>
                <w:sz w:val="28"/>
                <w:szCs w:val="28"/>
              </w:rPr>
            </w:pPr>
          </w:p>
          <w:p w14:paraId="4E112DF8" w14:textId="77777777" w:rsidR="00BD263E" w:rsidRPr="00BD263E" w:rsidRDefault="00BD263E" w:rsidP="00BD263E">
            <w:pPr>
              <w:pStyle w:val="Akapitzlist"/>
              <w:spacing w:line="276" w:lineRule="auto"/>
              <w:rPr>
                <w:rFonts w:ascii="Garamond" w:hAnsi="Garamond"/>
                <w:b w:val="0"/>
                <w:bCs w:val="0"/>
                <w:sz w:val="28"/>
                <w:szCs w:val="28"/>
              </w:rPr>
            </w:pPr>
          </w:p>
          <w:p w14:paraId="041D58BE" w14:textId="77777777" w:rsidR="00BD263E" w:rsidRPr="00BD263E" w:rsidRDefault="00BD263E" w:rsidP="00BD263E">
            <w:pPr>
              <w:pStyle w:val="Akapitzlist"/>
              <w:spacing w:line="276" w:lineRule="auto"/>
              <w:rPr>
                <w:rFonts w:ascii="Garamond" w:hAnsi="Garamond"/>
                <w:b w:val="0"/>
                <w:bCs w:val="0"/>
                <w:sz w:val="28"/>
                <w:szCs w:val="28"/>
              </w:rPr>
            </w:pPr>
          </w:p>
          <w:p w14:paraId="74E215BC" w14:textId="77777777" w:rsidR="00BD263E" w:rsidRPr="00BD263E" w:rsidRDefault="00BD263E" w:rsidP="00BD263E">
            <w:pPr>
              <w:pStyle w:val="Akapitzlist"/>
              <w:spacing w:line="276" w:lineRule="auto"/>
              <w:rPr>
                <w:rFonts w:ascii="Garamond" w:hAnsi="Garamond"/>
                <w:b w:val="0"/>
                <w:bCs w:val="0"/>
                <w:sz w:val="28"/>
                <w:szCs w:val="28"/>
              </w:rPr>
            </w:pPr>
          </w:p>
          <w:p w14:paraId="2068CDA7" w14:textId="77777777" w:rsidR="00BD263E" w:rsidRPr="00BD263E" w:rsidRDefault="00BD263E" w:rsidP="00BD263E">
            <w:pPr>
              <w:pStyle w:val="Akapitzlist"/>
              <w:spacing w:line="276" w:lineRule="auto"/>
              <w:rPr>
                <w:rFonts w:ascii="Garamond" w:hAnsi="Garamond"/>
                <w:b w:val="0"/>
                <w:bCs w:val="0"/>
                <w:sz w:val="28"/>
                <w:szCs w:val="28"/>
              </w:rPr>
            </w:pPr>
          </w:p>
          <w:p w14:paraId="6FA638FC" w14:textId="77777777" w:rsidR="009D0643" w:rsidRDefault="009D0643" w:rsidP="00BD263E">
            <w:pPr>
              <w:spacing w:line="276" w:lineRule="auto"/>
              <w:rPr>
                <w:rFonts w:ascii="Garamond" w:hAnsi="Garamond"/>
                <w:sz w:val="28"/>
                <w:szCs w:val="28"/>
              </w:rPr>
            </w:pPr>
          </w:p>
          <w:p w14:paraId="56E51A06" w14:textId="77777777" w:rsidR="009D0643" w:rsidRDefault="009D0643" w:rsidP="00BD263E">
            <w:pPr>
              <w:spacing w:line="276" w:lineRule="auto"/>
              <w:rPr>
                <w:rFonts w:ascii="Garamond" w:hAnsi="Garamond"/>
                <w:sz w:val="28"/>
                <w:szCs w:val="28"/>
              </w:rPr>
            </w:pPr>
          </w:p>
          <w:p w14:paraId="2E244966" w14:textId="77777777" w:rsidR="000B2CB2" w:rsidRDefault="000B2CB2" w:rsidP="000B2CB2">
            <w:pPr>
              <w:spacing w:line="276" w:lineRule="auto"/>
              <w:jc w:val="center"/>
              <w:rPr>
                <w:rFonts w:ascii="Garamond" w:hAnsi="Garamond"/>
                <w:b w:val="0"/>
                <w:bCs w:val="0"/>
                <w:sz w:val="28"/>
                <w:szCs w:val="28"/>
              </w:rPr>
            </w:pPr>
          </w:p>
          <w:p w14:paraId="41209324" w14:textId="77777777" w:rsidR="000B2CB2" w:rsidRDefault="000B2CB2" w:rsidP="000B2CB2">
            <w:pPr>
              <w:spacing w:line="276" w:lineRule="auto"/>
              <w:jc w:val="center"/>
              <w:rPr>
                <w:rFonts w:ascii="Garamond" w:hAnsi="Garamond"/>
                <w:b w:val="0"/>
                <w:bCs w:val="0"/>
                <w:sz w:val="28"/>
                <w:szCs w:val="28"/>
              </w:rPr>
            </w:pPr>
          </w:p>
          <w:p w14:paraId="39C67DD2" w14:textId="77777777" w:rsidR="00C7630E" w:rsidRDefault="00C7630E" w:rsidP="000B2CB2">
            <w:pPr>
              <w:spacing w:line="276" w:lineRule="auto"/>
              <w:jc w:val="center"/>
              <w:rPr>
                <w:rFonts w:ascii="Garamond" w:hAnsi="Garamond"/>
                <w:sz w:val="28"/>
                <w:szCs w:val="28"/>
              </w:rPr>
            </w:pPr>
          </w:p>
          <w:p w14:paraId="19B991B0" w14:textId="77777777" w:rsidR="00BD263E" w:rsidRPr="000B2CB2" w:rsidRDefault="00BD263E" w:rsidP="000B2CB2">
            <w:pPr>
              <w:spacing w:line="276" w:lineRule="auto"/>
              <w:jc w:val="center"/>
              <w:rPr>
                <w:rFonts w:ascii="Garamond" w:hAnsi="Garamond"/>
                <w:sz w:val="28"/>
                <w:szCs w:val="28"/>
              </w:rPr>
            </w:pPr>
            <w:r w:rsidRPr="000B2CB2">
              <w:rPr>
                <w:rFonts w:ascii="Garamond" w:hAnsi="Garamond"/>
                <w:sz w:val="28"/>
                <w:szCs w:val="28"/>
              </w:rPr>
              <w:t xml:space="preserve">Ukazanie poprawnych </w:t>
            </w:r>
            <w:r w:rsidR="009D6BAB" w:rsidRPr="000B2CB2">
              <w:rPr>
                <w:rFonts w:ascii="Garamond" w:hAnsi="Garamond"/>
                <w:sz w:val="28"/>
                <w:szCs w:val="28"/>
              </w:rPr>
              <w:t xml:space="preserve">           </w:t>
            </w:r>
            <w:r w:rsidRPr="000B2CB2">
              <w:rPr>
                <w:rFonts w:ascii="Garamond" w:hAnsi="Garamond"/>
                <w:sz w:val="28"/>
                <w:szCs w:val="28"/>
              </w:rPr>
              <w:t xml:space="preserve">społecznie akceptowanych form relacji </w:t>
            </w:r>
            <w:r w:rsidRPr="000B2CB2">
              <w:rPr>
                <w:rFonts w:ascii="Garamond" w:hAnsi="Garamond"/>
                <w:sz w:val="28"/>
                <w:szCs w:val="28"/>
              </w:rPr>
              <w:br/>
              <w:t>w grupie rówieśniczej.</w:t>
            </w:r>
          </w:p>
          <w:p w14:paraId="7F16DCF5" w14:textId="77777777" w:rsidR="00BD263E" w:rsidRPr="00BD263E" w:rsidRDefault="00BD263E" w:rsidP="00BD263E">
            <w:pPr>
              <w:pStyle w:val="Akapitzlist"/>
              <w:spacing w:line="276" w:lineRule="auto"/>
              <w:rPr>
                <w:rFonts w:ascii="Garamond" w:hAnsi="Garamond"/>
                <w:b w:val="0"/>
                <w:bCs w:val="0"/>
                <w:sz w:val="28"/>
                <w:szCs w:val="28"/>
              </w:rPr>
            </w:pPr>
          </w:p>
          <w:p w14:paraId="2B27A2E8" w14:textId="77777777" w:rsidR="00BD263E" w:rsidRPr="00BD263E" w:rsidRDefault="00BD263E" w:rsidP="00BD263E">
            <w:pPr>
              <w:pStyle w:val="Akapitzlist"/>
              <w:spacing w:line="276" w:lineRule="auto"/>
              <w:rPr>
                <w:rFonts w:ascii="Garamond" w:hAnsi="Garamond"/>
                <w:b w:val="0"/>
                <w:bCs w:val="0"/>
                <w:sz w:val="28"/>
                <w:szCs w:val="28"/>
              </w:rPr>
            </w:pPr>
          </w:p>
          <w:p w14:paraId="2AA17A85" w14:textId="77777777" w:rsidR="00BD263E" w:rsidRPr="00BD263E" w:rsidRDefault="00BD263E" w:rsidP="00BD263E">
            <w:pPr>
              <w:pStyle w:val="Akapitzlist"/>
              <w:spacing w:line="276" w:lineRule="auto"/>
              <w:rPr>
                <w:rFonts w:ascii="Garamond" w:hAnsi="Garamond"/>
                <w:b w:val="0"/>
                <w:bCs w:val="0"/>
                <w:sz w:val="28"/>
                <w:szCs w:val="28"/>
              </w:rPr>
            </w:pPr>
          </w:p>
          <w:p w14:paraId="0FE60ACC" w14:textId="77777777" w:rsidR="00BD263E" w:rsidRPr="00BD263E" w:rsidRDefault="00BD263E" w:rsidP="00BD263E">
            <w:pPr>
              <w:pStyle w:val="Akapitzlist"/>
              <w:spacing w:line="276" w:lineRule="auto"/>
              <w:rPr>
                <w:rFonts w:ascii="Garamond" w:hAnsi="Garamond"/>
                <w:b w:val="0"/>
                <w:bCs w:val="0"/>
                <w:sz w:val="28"/>
                <w:szCs w:val="28"/>
              </w:rPr>
            </w:pPr>
          </w:p>
          <w:p w14:paraId="0738FCB8" w14:textId="77777777" w:rsidR="00BD263E" w:rsidRPr="00BD263E" w:rsidRDefault="00BD263E" w:rsidP="00BD263E">
            <w:pPr>
              <w:pStyle w:val="Akapitzlist"/>
              <w:spacing w:line="276" w:lineRule="auto"/>
              <w:rPr>
                <w:rFonts w:ascii="Garamond" w:hAnsi="Garamond"/>
                <w:b w:val="0"/>
                <w:bCs w:val="0"/>
                <w:sz w:val="28"/>
                <w:szCs w:val="28"/>
              </w:rPr>
            </w:pPr>
          </w:p>
          <w:p w14:paraId="3043D2B2" w14:textId="77777777" w:rsidR="00BD263E" w:rsidRPr="00BD263E" w:rsidRDefault="00BD263E" w:rsidP="00BD263E">
            <w:pPr>
              <w:pStyle w:val="Akapitzlist"/>
              <w:spacing w:line="276" w:lineRule="auto"/>
              <w:rPr>
                <w:rFonts w:ascii="Garamond" w:hAnsi="Garamond"/>
                <w:b w:val="0"/>
                <w:bCs w:val="0"/>
                <w:sz w:val="28"/>
                <w:szCs w:val="28"/>
              </w:rPr>
            </w:pPr>
          </w:p>
          <w:p w14:paraId="34F6C4D1" w14:textId="77777777" w:rsidR="00BD263E" w:rsidRPr="00BD263E" w:rsidRDefault="00BD263E" w:rsidP="00BD263E">
            <w:pPr>
              <w:pStyle w:val="Akapitzlist"/>
              <w:spacing w:line="276" w:lineRule="auto"/>
              <w:rPr>
                <w:rFonts w:ascii="Garamond" w:hAnsi="Garamond"/>
                <w:b w:val="0"/>
                <w:bCs w:val="0"/>
                <w:sz w:val="28"/>
                <w:szCs w:val="28"/>
              </w:rPr>
            </w:pPr>
          </w:p>
          <w:p w14:paraId="79E94AB5" w14:textId="77777777" w:rsidR="00BD263E" w:rsidRPr="00BD263E" w:rsidRDefault="00BD263E" w:rsidP="00BD263E">
            <w:pPr>
              <w:pStyle w:val="Akapitzlist"/>
              <w:spacing w:line="276" w:lineRule="auto"/>
              <w:ind w:left="0"/>
              <w:rPr>
                <w:rFonts w:ascii="Garamond" w:hAnsi="Garamond"/>
                <w:b w:val="0"/>
                <w:bCs w:val="0"/>
                <w:sz w:val="28"/>
                <w:szCs w:val="28"/>
              </w:rPr>
            </w:pPr>
          </w:p>
          <w:p w14:paraId="05E3F838" w14:textId="77777777" w:rsidR="00BD263E" w:rsidRPr="00BD263E" w:rsidRDefault="00BD263E" w:rsidP="00BD263E">
            <w:pPr>
              <w:pStyle w:val="Akapitzlist"/>
              <w:spacing w:line="276" w:lineRule="auto"/>
              <w:ind w:left="0"/>
              <w:rPr>
                <w:rFonts w:ascii="Garamond" w:hAnsi="Garamond"/>
                <w:b w:val="0"/>
                <w:bCs w:val="0"/>
                <w:sz w:val="28"/>
                <w:szCs w:val="28"/>
              </w:rPr>
            </w:pPr>
          </w:p>
          <w:p w14:paraId="15B63691" w14:textId="77777777" w:rsidR="00BD263E" w:rsidRPr="00BD263E" w:rsidRDefault="00BD263E" w:rsidP="00BD263E">
            <w:pPr>
              <w:pStyle w:val="Akapitzlist"/>
              <w:spacing w:line="276" w:lineRule="auto"/>
              <w:ind w:left="0"/>
              <w:rPr>
                <w:rFonts w:ascii="Garamond" w:hAnsi="Garamond"/>
                <w:b w:val="0"/>
                <w:bCs w:val="0"/>
                <w:sz w:val="28"/>
                <w:szCs w:val="28"/>
              </w:rPr>
            </w:pPr>
          </w:p>
          <w:p w14:paraId="03026CF4" w14:textId="77777777" w:rsidR="00E66A6D" w:rsidRDefault="00E66A6D" w:rsidP="00E66A6D">
            <w:pPr>
              <w:spacing w:line="276" w:lineRule="auto"/>
              <w:rPr>
                <w:rFonts w:ascii="Garamond" w:hAnsi="Garamond"/>
                <w:sz w:val="28"/>
                <w:szCs w:val="28"/>
              </w:rPr>
            </w:pPr>
          </w:p>
          <w:p w14:paraId="6904E25F" w14:textId="77777777" w:rsidR="00403EEA" w:rsidRDefault="00BD263E" w:rsidP="000B2CB2">
            <w:pPr>
              <w:spacing w:line="276" w:lineRule="auto"/>
              <w:jc w:val="center"/>
              <w:rPr>
                <w:rFonts w:ascii="Garamond" w:hAnsi="Garamond"/>
                <w:b w:val="0"/>
                <w:bCs w:val="0"/>
                <w:sz w:val="28"/>
                <w:szCs w:val="28"/>
              </w:rPr>
            </w:pPr>
            <w:r w:rsidRPr="00A46C5B">
              <w:rPr>
                <w:rFonts w:ascii="Garamond" w:hAnsi="Garamond"/>
                <w:sz w:val="28"/>
                <w:szCs w:val="28"/>
              </w:rPr>
              <w:t>Popularyzowanie dobrego zachowania</w:t>
            </w:r>
            <w:r w:rsidR="00A46C5B" w:rsidRPr="00A46C5B">
              <w:rPr>
                <w:rFonts w:ascii="Garamond" w:hAnsi="Garamond"/>
                <w:sz w:val="28"/>
                <w:szCs w:val="28"/>
              </w:rPr>
              <w:t xml:space="preserve"> </w:t>
            </w:r>
          </w:p>
          <w:p w14:paraId="0F1A8E82" w14:textId="03763611" w:rsidR="00A46C5B" w:rsidRPr="00A46C5B" w:rsidRDefault="00A46C5B" w:rsidP="000B2CB2">
            <w:pPr>
              <w:spacing w:line="276" w:lineRule="auto"/>
              <w:jc w:val="center"/>
              <w:rPr>
                <w:rFonts w:ascii="Garamond" w:hAnsi="Garamond"/>
                <w:sz w:val="28"/>
                <w:szCs w:val="28"/>
              </w:rPr>
            </w:pPr>
            <w:r w:rsidRPr="00A46C5B">
              <w:rPr>
                <w:rFonts w:ascii="Garamond" w:hAnsi="Garamond"/>
                <w:sz w:val="28"/>
                <w:szCs w:val="28"/>
              </w:rPr>
              <w:t>i p</w:t>
            </w:r>
            <w:r w:rsidR="00BD263E" w:rsidRPr="00A46C5B">
              <w:rPr>
                <w:rFonts w:ascii="Garamond" w:hAnsi="Garamond"/>
                <w:sz w:val="28"/>
                <w:szCs w:val="28"/>
              </w:rPr>
              <w:t>romowanie postaw tolerancyjnych</w:t>
            </w:r>
            <w:r w:rsidRPr="00A46C5B">
              <w:rPr>
                <w:rFonts w:ascii="Garamond" w:hAnsi="Garamond"/>
                <w:sz w:val="28"/>
                <w:szCs w:val="28"/>
              </w:rPr>
              <w:t>.</w:t>
            </w:r>
          </w:p>
          <w:p w14:paraId="5331CB6A" w14:textId="77777777" w:rsidR="00A46C5B" w:rsidRDefault="00A46C5B" w:rsidP="00506741">
            <w:pPr>
              <w:spacing w:line="276" w:lineRule="auto"/>
              <w:rPr>
                <w:rFonts w:ascii="Garamond" w:hAnsi="Garamond"/>
                <w:b w:val="0"/>
                <w:bCs w:val="0"/>
                <w:sz w:val="28"/>
                <w:szCs w:val="28"/>
              </w:rPr>
            </w:pPr>
          </w:p>
          <w:p w14:paraId="38557C79" w14:textId="77777777" w:rsidR="00BD263E" w:rsidRPr="00A46C5B" w:rsidRDefault="00BD263E" w:rsidP="000B2CB2">
            <w:pPr>
              <w:spacing w:line="276" w:lineRule="auto"/>
              <w:jc w:val="center"/>
              <w:rPr>
                <w:rFonts w:ascii="Garamond" w:hAnsi="Garamond"/>
                <w:sz w:val="28"/>
                <w:szCs w:val="28"/>
              </w:rPr>
            </w:pPr>
            <w:r w:rsidRPr="00A46C5B">
              <w:rPr>
                <w:rFonts w:ascii="Garamond" w:hAnsi="Garamond"/>
                <w:sz w:val="28"/>
                <w:szCs w:val="28"/>
              </w:rPr>
              <w:t>Wsparcie i pomoc uczniom z Ukrainy.</w:t>
            </w:r>
          </w:p>
          <w:p w14:paraId="4294F510" w14:textId="77777777" w:rsidR="00BD263E" w:rsidRPr="00BD263E" w:rsidRDefault="00BD263E" w:rsidP="00BD263E">
            <w:pPr>
              <w:spacing w:line="276" w:lineRule="auto"/>
              <w:ind w:left="306"/>
              <w:rPr>
                <w:rFonts w:ascii="Garamond" w:hAnsi="Garamond"/>
                <w:b w:val="0"/>
                <w:bCs w:val="0"/>
                <w:sz w:val="28"/>
                <w:szCs w:val="28"/>
              </w:rPr>
            </w:pPr>
          </w:p>
          <w:p w14:paraId="678A4F1C" w14:textId="77777777" w:rsidR="00C45CC1" w:rsidRPr="00BD263E" w:rsidRDefault="00C45CC1" w:rsidP="00A16E8A">
            <w:pPr>
              <w:spacing w:line="360" w:lineRule="auto"/>
              <w:rPr>
                <w:rFonts w:ascii="Garamond" w:hAnsi="Garamond"/>
                <w:b w:val="0"/>
                <w:bCs w:val="0"/>
                <w:sz w:val="28"/>
                <w:szCs w:val="28"/>
              </w:rPr>
            </w:pPr>
          </w:p>
        </w:tc>
        <w:tc>
          <w:tcPr>
            <w:tcW w:w="0" w:type="auto"/>
          </w:tcPr>
          <w:p w14:paraId="4009DF61" w14:textId="77777777" w:rsidR="005F7BAF" w:rsidRPr="00BD263E" w:rsidRDefault="005F7BAF" w:rsidP="005F7BAF">
            <w:pPr>
              <w:autoSpaceDE w:val="0"/>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55CB6FE4" w14:textId="77777777" w:rsidR="0097344F" w:rsidRPr="0097344F" w:rsidRDefault="005F7BAF" w:rsidP="005F7BAF">
            <w:pPr>
              <w:autoSpaceDE w:val="0"/>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sidRPr="00BD263E">
              <w:rPr>
                <w:rFonts w:ascii="Garamond" w:hAnsi="Garamond"/>
                <w:sz w:val="28"/>
                <w:szCs w:val="28"/>
              </w:rPr>
              <w:t xml:space="preserve">1. </w:t>
            </w:r>
            <w:r w:rsidR="0097344F" w:rsidRPr="0097344F">
              <w:rPr>
                <w:rFonts w:ascii="Garamond" w:hAnsi="Garamond"/>
                <w:sz w:val="28"/>
                <w:szCs w:val="28"/>
              </w:rPr>
              <w:t xml:space="preserve">Zajęcia </w:t>
            </w:r>
            <w:r w:rsidR="003B2CA8" w:rsidRPr="0097344F">
              <w:rPr>
                <w:rFonts w:ascii="Garamond" w:hAnsi="Garamond"/>
                <w:sz w:val="28"/>
                <w:szCs w:val="28"/>
              </w:rPr>
              <w:t>aktywizujące na</w:t>
            </w:r>
            <w:r w:rsidR="0097344F" w:rsidRPr="0097344F">
              <w:rPr>
                <w:rFonts w:ascii="Garamond" w:hAnsi="Garamond"/>
                <w:sz w:val="28"/>
                <w:szCs w:val="28"/>
              </w:rPr>
              <w:t xml:space="preserve"> temat ludzkiej godności, koleżeństwa, przyjaźni, uczuć.</w:t>
            </w:r>
          </w:p>
          <w:p w14:paraId="78906DFE" w14:textId="77777777" w:rsidR="0097344F" w:rsidRPr="0097344F" w:rsidRDefault="005F7BAF" w:rsidP="005F7BAF">
            <w:pPr>
              <w:autoSpaceDE w:val="0"/>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sidRPr="00BD263E">
              <w:rPr>
                <w:rFonts w:ascii="Garamond" w:hAnsi="Garamond"/>
                <w:sz w:val="28"/>
                <w:szCs w:val="28"/>
              </w:rPr>
              <w:lastRenderedPageBreak/>
              <w:t xml:space="preserve">2. </w:t>
            </w:r>
            <w:r w:rsidR="0097344F" w:rsidRPr="0097344F">
              <w:rPr>
                <w:rFonts w:ascii="Garamond" w:hAnsi="Garamond"/>
                <w:sz w:val="28"/>
                <w:szCs w:val="28"/>
              </w:rPr>
              <w:t>Zajęcia w ramach godzin wychowawczych dotyczące wzmacniania poczucia własnej wartości, mocnych stron, uzdolnień</w:t>
            </w:r>
            <w:r w:rsidR="00B73485" w:rsidRPr="00BD263E">
              <w:rPr>
                <w:rFonts w:ascii="Garamond" w:hAnsi="Garamond"/>
                <w:sz w:val="28"/>
                <w:szCs w:val="28"/>
              </w:rPr>
              <w:t>.</w:t>
            </w:r>
          </w:p>
          <w:p w14:paraId="57D8A641" w14:textId="77777777" w:rsidR="00B73485" w:rsidRPr="00BD263E" w:rsidRDefault="00B73485" w:rsidP="00A16E8A">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sidRPr="00BD263E">
              <w:rPr>
                <w:rFonts w:ascii="Garamond" w:hAnsi="Garamond"/>
                <w:sz w:val="28"/>
                <w:szCs w:val="28"/>
              </w:rPr>
              <w:t xml:space="preserve">3. </w:t>
            </w:r>
            <w:r w:rsidR="0097344F" w:rsidRPr="0097344F">
              <w:rPr>
                <w:rFonts w:ascii="Garamond" w:hAnsi="Garamond"/>
                <w:sz w:val="28"/>
                <w:szCs w:val="28"/>
              </w:rPr>
              <w:t xml:space="preserve">Zajęcia </w:t>
            </w:r>
            <w:proofErr w:type="spellStart"/>
            <w:r w:rsidR="0097344F" w:rsidRPr="0097344F">
              <w:rPr>
                <w:rFonts w:ascii="Garamond" w:hAnsi="Garamond"/>
                <w:sz w:val="28"/>
                <w:szCs w:val="28"/>
              </w:rPr>
              <w:t>psychoedukacyjne</w:t>
            </w:r>
            <w:proofErr w:type="spellEnd"/>
            <w:r w:rsidR="0097344F" w:rsidRPr="0097344F">
              <w:rPr>
                <w:rFonts w:ascii="Garamond" w:hAnsi="Garamond"/>
                <w:sz w:val="28"/>
                <w:szCs w:val="28"/>
              </w:rPr>
              <w:t xml:space="preserve"> poruszające zagadnienia związane z</w:t>
            </w:r>
            <w:r w:rsidRPr="00BD263E">
              <w:rPr>
                <w:rFonts w:ascii="Garamond" w:hAnsi="Garamond"/>
                <w:sz w:val="28"/>
                <w:szCs w:val="28"/>
              </w:rPr>
              <w:t xml:space="preserve"> </w:t>
            </w:r>
            <w:r w:rsidR="0097344F" w:rsidRPr="0097344F">
              <w:rPr>
                <w:rFonts w:ascii="Garamond" w:hAnsi="Garamond"/>
                <w:sz w:val="28"/>
                <w:szCs w:val="28"/>
              </w:rPr>
              <w:t>asertywnością, umiejętnością rozwiązywania konfliktów, kontrolą i radzeniem sobie z emocjami.</w:t>
            </w:r>
          </w:p>
          <w:p w14:paraId="2D6EE48E" w14:textId="77777777" w:rsidR="0097344F" w:rsidRDefault="00B73485" w:rsidP="00B73485">
            <w:pPr>
              <w:autoSpaceDE w:val="0"/>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sidRPr="00BD263E">
              <w:rPr>
                <w:rFonts w:ascii="Garamond" w:hAnsi="Garamond"/>
                <w:sz w:val="28"/>
                <w:szCs w:val="28"/>
              </w:rPr>
              <w:t xml:space="preserve">4. </w:t>
            </w:r>
            <w:r w:rsidR="0097344F" w:rsidRPr="0097344F">
              <w:rPr>
                <w:rFonts w:ascii="Garamond" w:hAnsi="Garamond"/>
                <w:sz w:val="28"/>
                <w:szCs w:val="28"/>
              </w:rPr>
              <w:t>Zapoznanie z Konwencją Praw Dziecka.</w:t>
            </w:r>
          </w:p>
          <w:p w14:paraId="1242E65E" w14:textId="05A60AE9" w:rsidR="000E3B9A" w:rsidRPr="00403EEA" w:rsidRDefault="000E3B9A" w:rsidP="00B73485">
            <w:pPr>
              <w:autoSpaceDE w:val="0"/>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sidRPr="00403EEA">
              <w:rPr>
                <w:rFonts w:ascii="Garamond" w:hAnsi="Garamond"/>
                <w:sz w:val="28"/>
                <w:szCs w:val="28"/>
              </w:rPr>
              <w:t>4. Zapoznanie</w:t>
            </w:r>
            <w:r w:rsidR="00403EEA" w:rsidRPr="00403EEA">
              <w:rPr>
                <w:rFonts w:ascii="Garamond" w:hAnsi="Garamond"/>
                <w:sz w:val="28"/>
                <w:szCs w:val="28"/>
              </w:rPr>
              <w:t xml:space="preserve"> </w:t>
            </w:r>
            <w:r w:rsidRPr="00403EEA">
              <w:rPr>
                <w:rFonts w:ascii="Garamond" w:hAnsi="Garamond"/>
                <w:sz w:val="28"/>
                <w:szCs w:val="28"/>
              </w:rPr>
              <w:t xml:space="preserve">ze Statutem Szkoły, </w:t>
            </w:r>
            <w:r w:rsidR="00403EEA" w:rsidRPr="00403EEA">
              <w:rPr>
                <w:rFonts w:ascii="Garamond" w:hAnsi="Garamond"/>
                <w:sz w:val="28"/>
                <w:szCs w:val="28"/>
              </w:rPr>
              <w:t>OW</w:t>
            </w:r>
            <w:r w:rsidRPr="00403EEA">
              <w:rPr>
                <w:rFonts w:ascii="Garamond" w:hAnsi="Garamond"/>
                <w:sz w:val="28"/>
                <w:szCs w:val="28"/>
              </w:rPr>
              <w:t xml:space="preserve"> </w:t>
            </w:r>
            <w:r w:rsidR="00403EEA">
              <w:rPr>
                <w:rFonts w:ascii="Garamond" w:hAnsi="Garamond"/>
                <w:sz w:val="28"/>
                <w:szCs w:val="28"/>
              </w:rPr>
              <w:t xml:space="preserve">                      </w:t>
            </w:r>
            <w:r w:rsidRPr="00403EEA">
              <w:rPr>
                <w:rFonts w:ascii="Garamond" w:hAnsi="Garamond"/>
                <w:sz w:val="28"/>
                <w:szCs w:val="28"/>
              </w:rPr>
              <w:t>i Programem Wychowawczo – Profilaktycznym</w:t>
            </w:r>
            <w:r w:rsidR="00403EEA" w:rsidRPr="00403EEA">
              <w:rPr>
                <w:rFonts w:ascii="Garamond" w:hAnsi="Garamond"/>
                <w:sz w:val="28"/>
                <w:szCs w:val="28"/>
              </w:rPr>
              <w:t>.</w:t>
            </w:r>
          </w:p>
          <w:p w14:paraId="2B8C6244" w14:textId="65547343" w:rsidR="0097344F" w:rsidRPr="0097344F" w:rsidRDefault="000E3B9A" w:rsidP="00B73485">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sidRPr="00403EEA">
              <w:rPr>
                <w:rFonts w:ascii="Garamond" w:hAnsi="Garamond"/>
                <w:sz w:val="28"/>
                <w:szCs w:val="28"/>
              </w:rPr>
              <w:t>6</w:t>
            </w:r>
            <w:r w:rsidR="00B73485" w:rsidRPr="00403EEA">
              <w:rPr>
                <w:rFonts w:ascii="Garamond" w:hAnsi="Garamond"/>
                <w:sz w:val="28"/>
                <w:szCs w:val="28"/>
              </w:rPr>
              <w:t xml:space="preserve">. </w:t>
            </w:r>
            <w:r w:rsidR="0097344F" w:rsidRPr="00403EEA">
              <w:rPr>
                <w:rFonts w:ascii="Garamond" w:hAnsi="Garamond"/>
                <w:sz w:val="28"/>
                <w:szCs w:val="28"/>
              </w:rPr>
              <w:t>Mediacje szkolne, pomoc w rozwiązywaniu konfliktów, trudnych sytuacji</w:t>
            </w:r>
            <w:r w:rsidR="005D3582" w:rsidRPr="00403EEA">
              <w:rPr>
                <w:rFonts w:ascii="Garamond" w:hAnsi="Garamond"/>
                <w:sz w:val="28"/>
                <w:szCs w:val="28"/>
              </w:rPr>
              <w:t>, indywidualne rozmowy z pedagogiem</w:t>
            </w:r>
            <w:r w:rsidR="00403EEA">
              <w:rPr>
                <w:rFonts w:ascii="Garamond" w:hAnsi="Garamond"/>
                <w:sz w:val="28"/>
                <w:szCs w:val="28"/>
              </w:rPr>
              <w:t>/</w:t>
            </w:r>
            <w:r w:rsidR="005D3582">
              <w:rPr>
                <w:rFonts w:ascii="Garamond" w:hAnsi="Garamond"/>
                <w:sz w:val="28"/>
                <w:szCs w:val="28"/>
              </w:rPr>
              <w:t>psychologiem.</w:t>
            </w:r>
          </w:p>
          <w:p w14:paraId="43A2946F" w14:textId="77777777" w:rsidR="00BD263E" w:rsidRPr="00BD263E" w:rsidRDefault="000E3B9A" w:rsidP="00BD263E">
            <w:pPr>
              <w:spacing w:line="276"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t>7</w:t>
            </w:r>
            <w:r w:rsidR="00B73485" w:rsidRPr="00BD263E">
              <w:rPr>
                <w:rFonts w:ascii="Garamond" w:hAnsi="Garamond"/>
                <w:sz w:val="28"/>
                <w:szCs w:val="28"/>
              </w:rPr>
              <w:t xml:space="preserve">. </w:t>
            </w:r>
            <w:r w:rsidR="0097344F" w:rsidRPr="0097344F">
              <w:rPr>
                <w:rFonts w:ascii="Garamond" w:hAnsi="Garamond"/>
                <w:sz w:val="28"/>
                <w:szCs w:val="28"/>
              </w:rPr>
              <w:t>Zachęcanie do szukania pomocy u osób dorosłych</w:t>
            </w:r>
            <w:r w:rsidR="00B73485" w:rsidRPr="00BD263E">
              <w:rPr>
                <w:rFonts w:ascii="Garamond" w:hAnsi="Garamond"/>
                <w:sz w:val="28"/>
                <w:szCs w:val="28"/>
              </w:rPr>
              <w:t>.</w:t>
            </w:r>
            <w:r w:rsidR="00BD263E" w:rsidRPr="00BD263E">
              <w:rPr>
                <w:rFonts w:ascii="Garamond" w:hAnsi="Garamond"/>
                <w:sz w:val="28"/>
                <w:szCs w:val="28"/>
              </w:rPr>
              <w:t xml:space="preserve"> </w:t>
            </w:r>
          </w:p>
          <w:p w14:paraId="4F2535F9" w14:textId="77777777" w:rsidR="00BD263E" w:rsidRPr="00BD263E" w:rsidRDefault="00BD263E" w:rsidP="00BD263E">
            <w:pPr>
              <w:spacing w:line="276"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61946E84" w14:textId="77777777" w:rsidR="009D0643" w:rsidRDefault="009D0643" w:rsidP="009D6BAB">
            <w:pPr>
              <w:spacing w:line="276"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1660AEB9" w14:textId="77777777" w:rsidR="009D6BAB" w:rsidRDefault="00904C46" w:rsidP="009D6BAB">
            <w:pPr>
              <w:spacing w:line="276"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t xml:space="preserve">1. </w:t>
            </w:r>
            <w:r w:rsidR="00BD263E" w:rsidRPr="00BD263E">
              <w:rPr>
                <w:rFonts w:ascii="Garamond" w:hAnsi="Garamond"/>
                <w:sz w:val="28"/>
                <w:szCs w:val="28"/>
              </w:rPr>
              <w:t>Przeprowadzenie zajęć w ramach godziny wychowawczej</w:t>
            </w:r>
            <w:r w:rsidR="009D6BAB">
              <w:rPr>
                <w:rFonts w:ascii="Garamond" w:hAnsi="Garamond"/>
                <w:sz w:val="28"/>
                <w:szCs w:val="28"/>
              </w:rPr>
              <w:t xml:space="preserve"> dotyczących:</w:t>
            </w:r>
            <w:r w:rsidR="00BD263E" w:rsidRPr="00BD263E">
              <w:rPr>
                <w:rFonts w:ascii="Garamond" w:hAnsi="Garamond"/>
                <w:sz w:val="28"/>
                <w:szCs w:val="28"/>
              </w:rPr>
              <w:t xml:space="preserve"> </w:t>
            </w:r>
          </w:p>
          <w:p w14:paraId="161BB0D9" w14:textId="77777777" w:rsidR="009D6BAB" w:rsidRDefault="009D6BAB" w:rsidP="00BD263E">
            <w:pPr>
              <w:spacing w:line="276"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t xml:space="preserve">- </w:t>
            </w:r>
            <w:r w:rsidR="00BD263E" w:rsidRPr="00BD263E">
              <w:rPr>
                <w:rFonts w:ascii="Garamond" w:hAnsi="Garamond"/>
                <w:sz w:val="28"/>
                <w:szCs w:val="28"/>
              </w:rPr>
              <w:t xml:space="preserve">konsekwencji związanych z nadużywaniem nowych technologii </w:t>
            </w:r>
            <w:proofErr w:type="spellStart"/>
            <w:r w:rsidR="00BD263E" w:rsidRPr="00BD263E">
              <w:rPr>
                <w:rFonts w:ascii="Garamond" w:hAnsi="Garamond"/>
                <w:sz w:val="28"/>
                <w:szCs w:val="28"/>
              </w:rPr>
              <w:t>informacyjno</w:t>
            </w:r>
            <w:proofErr w:type="spellEnd"/>
            <w:r w:rsidR="00BD263E" w:rsidRPr="00BD263E">
              <w:rPr>
                <w:rFonts w:ascii="Garamond" w:hAnsi="Garamond"/>
                <w:sz w:val="28"/>
                <w:szCs w:val="28"/>
              </w:rPr>
              <w:t xml:space="preserve"> – komunikacyjnych</w:t>
            </w:r>
            <w:r>
              <w:rPr>
                <w:rFonts w:ascii="Garamond" w:hAnsi="Garamond"/>
                <w:sz w:val="28"/>
                <w:szCs w:val="28"/>
              </w:rPr>
              <w:t>,</w:t>
            </w:r>
          </w:p>
          <w:p w14:paraId="3F5C2CCE" w14:textId="77777777" w:rsidR="009D6BAB" w:rsidRDefault="009D6BAB" w:rsidP="00BD263E">
            <w:pPr>
              <w:spacing w:line="276"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t xml:space="preserve">- </w:t>
            </w:r>
            <w:r w:rsidR="00BD263E" w:rsidRPr="00BD263E">
              <w:rPr>
                <w:rFonts w:ascii="Garamond" w:hAnsi="Garamond"/>
                <w:sz w:val="28"/>
                <w:szCs w:val="28"/>
              </w:rPr>
              <w:t>przemocy i agresji wśród uczniów</w:t>
            </w:r>
            <w:r w:rsidR="00284933">
              <w:rPr>
                <w:rFonts w:ascii="Garamond" w:hAnsi="Garamond"/>
                <w:sz w:val="28"/>
                <w:szCs w:val="28"/>
              </w:rPr>
              <w:t>.</w:t>
            </w:r>
          </w:p>
          <w:p w14:paraId="4E2FA89C" w14:textId="77777777" w:rsidR="00BD263E" w:rsidRPr="00BD263E" w:rsidRDefault="00BD263E" w:rsidP="00BD263E">
            <w:pPr>
              <w:spacing w:line="276"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15645758" w14:textId="77777777" w:rsidR="00BD263E" w:rsidRPr="00904C46" w:rsidRDefault="00904C46" w:rsidP="00904C46">
            <w:pPr>
              <w:spacing w:line="276"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t xml:space="preserve">2. </w:t>
            </w:r>
            <w:r w:rsidR="00BD263E" w:rsidRPr="00904C46">
              <w:rPr>
                <w:rFonts w:ascii="Garamond" w:hAnsi="Garamond"/>
                <w:sz w:val="28"/>
                <w:szCs w:val="28"/>
              </w:rPr>
              <w:t xml:space="preserve">Prowadzenie zajęć integracyjnych z uwzględnieniem odkrywania u uczniów łączących ich podobieństw i różnic, kształtowania </w:t>
            </w:r>
            <w:proofErr w:type="spellStart"/>
            <w:r w:rsidR="00BD263E" w:rsidRPr="00904C46">
              <w:rPr>
                <w:rFonts w:ascii="Garamond" w:hAnsi="Garamond"/>
                <w:sz w:val="28"/>
                <w:szCs w:val="28"/>
              </w:rPr>
              <w:t>zachowań</w:t>
            </w:r>
            <w:proofErr w:type="spellEnd"/>
            <w:r w:rsidR="00BD263E" w:rsidRPr="00904C46">
              <w:rPr>
                <w:rFonts w:ascii="Garamond" w:hAnsi="Garamond"/>
                <w:sz w:val="28"/>
                <w:szCs w:val="28"/>
              </w:rPr>
              <w:t xml:space="preserve"> empatycznych</w:t>
            </w:r>
            <w:r w:rsidR="00284933" w:rsidRPr="00904C46">
              <w:rPr>
                <w:rFonts w:ascii="Garamond" w:hAnsi="Garamond"/>
                <w:sz w:val="28"/>
                <w:szCs w:val="28"/>
              </w:rPr>
              <w:t>.</w:t>
            </w:r>
          </w:p>
          <w:p w14:paraId="4577894F" w14:textId="77777777" w:rsidR="00BD263E" w:rsidRPr="00BD263E" w:rsidRDefault="00BD263E" w:rsidP="00BD263E">
            <w:pPr>
              <w:spacing w:line="276" w:lineRule="auto"/>
              <w:jc w:val="both"/>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15DB7A56" w14:textId="4DD872F0" w:rsidR="00BD263E" w:rsidRPr="00BD263E" w:rsidRDefault="00904C46" w:rsidP="00BD263E">
            <w:pPr>
              <w:spacing w:line="276"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t xml:space="preserve">3. </w:t>
            </w:r>
            <w:r w:rsidR="00BD263E" w:rsidRPr="00BD263E">
              <w:rPr>
                <w:rFonts w:ascii="Garamond" w:hAnsi="Garamond"/>
                <w:sz w:val="28"/>
                <w:szCs w:val="28"/>
              </w:rPr>
              <w:t xml:space="preserve">Rozmowy dotyczące poznawania </w:t>
            </w:r>
            <w:r w:rsidR="00403EEA">
              <w:rPr>
                <w:rFonts w:ascii="Garamond" w:hAnsi="Garamond"/>
                <w:sz w:val="28"/>
                <w:szCs w:val="28"/>
              </w:rPr>
              <w:t xml:space="preserve">                             </w:t>
            </w:r>
            <w:r w:rsidR="00BD263E" w:rsidRPr="00BD263E">
              <w:rPr>
                <w:rFonts w:ascii="Garamond" w:hAnsi="Garamond"/>
                <w:sz w:val="28"/>
                <w:szCs w:val="28"/>
              </w:rPr>
              <w:t>i respektowania obowiązującego prawa wewnątrzszkolnego</w:t>
            </w:r>
            <w:r w:rsidR="00284933">
              <w:rPr>
                <w:rFonts w:ascii="Garamond" w:hAnsi="Garamond"/>
                <w:sz w:val="28"/>
                <w:szCs w:val="28"/>
              </w:rPr>
              <w:t>.</w:t>
            </w:r>
          </w:p>
          <w:p w14:paraId="1FF0F888" w14:textId="77777777" w:rsidR="00BD263E" w:rsidRPr="00BD263E" w:rsidRDefault="00BD263E" w:rsidP="00BD263E">
            <w:pPr>
              <w:spacing w:line="276" w:lineRule="auto"/>
              <w:jc w:val="both"/>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533FA1FA" w14:textId="77777777" w:rsidR="00BD263E" w:rsidRDefault="00BD263E" w:rsidP="00BD263E">
            <w:pPr>
              <w:spacing w:line="276"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sidRPr="00BD263E">
              <w:rPr>
                <w:rFonts w:ascii="Garamond" w:hAnsi="Garamond"/>
                <w:sz w:val="28"/>
                <w:szCs w:val="28"/>
              </w:rPr>
              <w:t xml:space="preserve">Wszelkie formy aktywności uczniów promujące podstawowe zasady i normy życia </w:t>
            </w:r>
            <w:r w:rsidR="003B2CA8" w:rsidRPr="00BD263E">
              <w:rPr>
                <w:rFonts w:ascii="Garamond" w:hAnsi="Garamond"/>
                <w:sz w:val="28"/>
                <w:szCs w:val="28"/>
              </w:rPr>
              <w:t>społecznego (</w:t>
            </w:r>
            <w:r w:rsidRPr="00BD263E">
              <w:rPr>
                <w:rFonts w:ascii="Garamond" w:hAnsi="Garamond"/>
                <w:sz w:val="28"/>
                <w:szCs w:val="28"/>
              </w:rPr>
              <w:t xml:space="preserve">konkursy, </w:t>
            </w:r>
            <w:r w:rsidR="008533EA">
              <w:rPr>
                <w:rFonts w:ascii="Garamond" w:hAnsi="Garamond"/>
                <w:sz w:val="28"/>
                <w:szCs w:val="28"/>
              </w:rPr>
              <w:t>gazetki szkolne, pochwały i inne).</w:t>
            </w:r>
          </w:p>
          <w:p w14:paraId="4B35D7C6" w14:textId="77777777" w:rsidR="00A46C5B" w:rsidRDefault="00A46C5B" w:rsidP="00BD263E">
            <w:pPr>
              <w:spacing w:line="276"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6BA3AC9B" w14:textId="77777777" w:rsidR="004E268A" w:rsidRDefault="004E268A" w:rsidP="00A46C5B">
            <w:pPr>
              <w:spacing w:line="276" w:lineRule="auto"/>
              <w:jc w:val="both"/>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0121A2CF" w14:textId="77777777" w:rsidR="00A46C5B" w:rsidRPr="00A46C5B" w:rsidRDefault="00A46C5B" w:rsidP="00A46C5B">
            <w:pPr>
              <w:spacing w:line="276" w:lineRule="auto"/>
              <w:jc w:val="both"/>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t xml:space="preserve">1. </w:t>
            </w:r>
            <w:r w:rsidRPr="00A46C5B">
              <w:rPr>
                <w:rFonts w:ascii="Garamond" w:hAnsi="Garamond"/>
                <w:sz w:val="28"/>
                <w:szCs w:val="28"/>
              </w:rPr>
              <w:t>Organizowanie zaję</w:t>
            </w:r>
            <w:r>
              <w:rPr>
                <w:rFonts w:ascii="Garamond" w:hAnsi="Garamond"/>
                <w:sz w:val="28"/>
                <w:szCs w:val="28"/>
              </w:rPr>
              <w:t>ć</w:t>
            </w:r>
            <w:r w:rsidRPr="00A46C5B">
              <w:rPr>
                <w:rFonts w:ascii="Garamond" w:hAnsi="Garamond"/>
                <w:sz w:val="28"/>
                <w:szCs w:val="28"/>
              </w:rPr>
              <w:t xml:space="preserve"> dodatkowych z j</w:t>
            </w:r>
            <w:r>
              <w:rPr>
                <w:rFonts w:ascii="Garamond" w:hAnsi="Garamond"/>
                <w:sz w:val="28"/>
                <w:szCs w:val="28"/>
              </w:rPr>
              <w:t>ę</w:t>
            </w:r>
            <w:r w:rsidRPr="00A46C5B">
              <w:rPr>
                <w:rFonts w:ascii="Garamond" w:hAnsi="Garamond"/>
                <w:sz w:val="28"/>
                <w:szCs w:val="28"/>
              </w:rPr>
              <w:t>zyka polskiego.</w:t>
            </w:r>
          </w:p>
          <w:p w14:paraId="4BA390B9" w14:textId="77777777" w:rsidR="00A46C5B" w:rsidRPr="00A46C5B" w:rsidRDefault="00A46C5B" w:rsidP="00506741">
            <w:pPr>
              <w:spacing w:line="276"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t xml:space="preserve">2. </w:t>
            </w:r>
            <w:r w:rsidRPr="00A46C5B">
              <w:rPr>
                <w:rFonts w:ascii="Garamond" w:hAnsi="Garamond"/>
                <w:sz w:val="28"/>
                <w:szCs w:val="28"/>
              </w:rPr>
              <w:t>Organizowanie zajęć</w:t>
            </w:r>
            <w:r w:rsidR="000B2CB2">
              <w:rPr>
                <w:rFonts w:ascii="Garamond" w:hAnsi="Garamond"/>
                <w:sz w:val="28"/>
                <w:szCs w:val="28"/>
              </w:rPr>
              <w:t xml:space="preserve"> </w:t>
            </w:r>
            <w:r w:rsidRPr="00A46C5B">
              <w:rPr>
                <w:rFonts w:ascii="Garamond" w:hAnsi="Garamond"/>
                <w:sz w:val="28"/>
                <w:szCs w:val="28"/>
              </w:rPr>
              <w:t>terapeutycznych adekwatnych do potrzeb.</w:t>
            </w:r>
          </w:p>
          <w:p w14:paraId="5CF3F0AE" w14:textId="5B2A3A22" w:rsidR="00A46C5B" w:rsidRPr="00A46C5B" w:rsidRDefault="00A46C5B" w:rsidP="00506741">
            <w:pPr>
              <w:spacing w:line="276"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t xml:space="preserve">3. </w:t>
            </w:r>
            <w:r w:rsidRPr="00A46C5B">
              <w:rPr>
                <w:rFonts w:ascii="Garamond" w:hAnsi="Garamond"/>
                <w:sz w:val="28"/>
                <w:szCs w:val="28"/>
              </w:rPr>
              <w:t xml:space="preserve">Indywidualne porady i konsultacje </w:t>
            </w:r>
            <w:r w:rsidR="00506741">
              <w:rPr>
                <w:rFonts w:ascii="Garamond" w:hAnsi="Garamond"/>
                <w:sz w:val="28"/>
                <w:szCs w:val="28"/>
              </w:rPr>
              <w:t xml:space="preserve">                     </w:t>
            </w:r>
            <w:r w:rsidRPr="00A46C5B">
              <w:rPr>
                <w:rFonts w:ascii="Garamond" w:hAnsi="Garamond"/>
                <w:sz w:val="28"/>
                <w:szCs w:val="28"/>
              </w:rPr>
              <w:t>dla uczniów i rodziców.</w:t>
            </w:r>
          </w:p>
          <w:p w14:paraId="5FF46845" w14:textId="77777777" w:rsidR="00C6454C" w:rsidRDefault="00A46C5B" w:rsidP="00C6454C">
            <w:pPr>
              <w:spacing w:line="276"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t xml:space="preserve">4. </w:t>
            </w:r>
            <w:r w:rsidRPr="00A46C5B">
              <w:rPr>
                <w:rFonts w:ascii="Garamond" w:hAnsi="Garamond"/>
                <w:sz w:val="28"/>
                <w:szCs w:val="28"/>
              </w:rPr>
              <w:t>Zajęcia integracyjne.</w:t>
            </w:r>
          </w:p>
          <w:p w14:paraId="484B98F0" w14:textId="77777777" w:rsidR="00C6454C" w:rsidRDefault="00C6454C" w:rsidP="00C6454C">
            <w:pPr>
              <w:spacing w:line="276" w:lineRule="auto"/>
              <w:cnfStyle w:val="000000000000" w:firstRow="0" w:lastRow="0" w:firstColumn="0" w:lastColumn="0" w:oddVBand="0" w:evenVBand="0" w:oddHBand="0" w:evenHBand="0" w:firstRowFirstColumn="0" w:firstRowLastColumn="0" w:lastRowFirstColumn="0" w:lastRowLastColumn="0"/>
              <w:rPr>
                <w:rFonts w:ascii="Garamond" w:eastAsia="Arial" w:hAnsi="Garamond" w:cs="Arial"/>
                <w:sz w:val="28"/>
                <w:szCs w:val="28"/>
              </w:rPr>
            </w:pPr>
            <w:r>
              <w:rPr>
                <w:rFonts w:ascii="Garamond" w:hAnsi="Garamond"/>
                <w:sz w:val="28"/>
                <w:szCs w:val="28"/>
              </w:rPr>
              <w:t xml:space="preserve">5. </w:t>
            </w:r>
            <w:r w:rsidRPr="00C6454C">
              <w:rPr>
                <w:rFonts w:ascii="Garamond" w:eastAsia="Arial" w:hAnsi="Garamond" w:cs="Arial"/>
                <w:sz w:val="28"/>
                <w:szCs w:val="28"/>
              </w:rPr>
              <w:t>Wspieranie uczniów w zaadaptowaniu się do nowych warunków</w:t>
            </w:r>
            <w:r>
              <w:rPr>
                <w:rFonts w:ascii="Garamond" w:eastAsia="Arial" w:hAnsi="Garamond" w:cs="Arial"/>
                <w:sz w:val="28"/>
                <w:szCs w:val="28"/>
              </w:rPr>
              <w:t>.</w:t>
            </w:r>
          </w:p>
          <w:p w14:paraId="43B924D3" w14:textId="77777777" w:rsidR="00C6454C" w:rsidRDefault="00C6454C" w:rsidP="00C6454C">
            <w:pPr>
              <w:spacing w:line="276" w:lineRule="auto"/>
              <w:cnfStyle w:val="000000000000" w:firstRow="0" w:lastRow="0" w:firstColumn="0" w:lastColumn="0" w:oddVBand="0" w:evenVBand="0" w:oddHBand="0" w:evenHBand="0" w:firstRowFirstColumn="0" w:firstRowLastColumn="0" w:lastRowFirstColumn="0" w:lastRowLastColumn="0"/>
              <w:rPr>
                <w:rFonts w:ascii="Garamond" w:eastAsia="Arial" w:hAnsi="Garamond" w:cs="Arial"/>
                <w:sz w:val="28"/>
                <w:szCs w:val="28"/>
              </w:rPr>
            </w:pPr>
            <w:r>
              <w:rPr>
                <w:rFonts w:ascii="Garamond" w:eastAsia="Arial" w:hAnsi="Garamond" w:cs="Arial"/>
                <w:sz w:val="28"/>
                <w:szCs w:val="28"/>
              </w:rPr>
              <w:t xml:space="preserve">6. Udział w szkoleniu </w:t>
            </w:r>
            <w:proofErr w:type="spellStart"/>
            <w:r>
              <w:rPr>
                <w:rFonts w:ascii="Garamond" w:eastAsia="Arial" w:hAnsi="Garamond" w:cs="Arial"/>
                <w:sz w:val="28"/>
                <w:szCs w:val="28"/>
              </w:rPr>
              <w:t>jpjo</w:t>
            </w:r>
            <w:proofErr w:type="spellEnd"/>
            <w:r>
              <w:rPr>
                <w:rFonts w:ascii="Garamond" w:eastAsia="Arial" w:hAnsi="Garamond" w:cs="Arial"/>
                <w:sz w:val="28"/>
                <w:szCs w:val="28"/>
              </w:rPr>
              <w:t xml:space="preserve"> – metodyka prowadzenia zajęć.</w:t>
            </w:r>
          </w:p>
          <w:p w14:paraId="67F4F565" w14:textId="28047C5D" w:rsidR="00BD263E" w:rsidRPr="00BD263E" w:rsidRDefault="00C6454C" w:rsidP="00C6454C">
            <w:pPr>
              <w:spacing w:line="276"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Pr>
                <w:rFonts w:ascii="Garamond" w:eastAsia="Arial" w:hAnsi="Garamond" w:cs="Arial"/>
                <w:sz w:val="28"/>
                <w:szCs w:val="28"/>
              </w:rPr>
              <w:lastRenderedPageBreak/>
              <w:t xml:space="preserve">7. </w:t>
            </w:r>
            <w:r w:rsidRPr="00C6454C">
              <w:rPr>
                <w:rFonts w:ascii="Garamond" w:eastAsia="Arial" w:hAnsi="Garamond" w:cs="Arial"/>
                <w:sz w:val="28"/>
                <w:szCs w:val="28"/>
              </w:rPr>
              <w:t>Podnoszenie kompetencji pedagogicznych nauczycieli w zakresie komunikowania się z obcojęzycznymi dziećmi</w:t>
            </w:r>
            <w:r>
              <w:rPr>
                <w:rFonts w:ascii="Garamond" w:eastAsia="Arial" w:hAnsi="Garamond" w:cs="Arial"/>
                <w:sz w:val="28"/>
                <w:szCs w:val="28"/>
              </w:rPr>
              <w:t>.</w:t>
            </w:r>
          </w:p>
        </w:tc>
        <w:tc>
          <w:tcPr>
            <w:tcW w:w="1884" w:type="dxa"/>
          </w:tcPr>
          <w:p w14:paraId="3B770FBD" w14:textId="77777777" w:rsidR="005D2D75" w:rsidRPr="00BD263E" w:rsidRDefault="005D2D75"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61A39CA6" w14:textId="77777777" w:rsidR="00B73485" w:rsidRPr="00BD263E" w:rsidRDefault="00C53B9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t>w</w:t>
            </w:r>
            <w:r w:rsidR="00B73485" w:rsidRPr="00BD263E">
              <w:rPr>
                <w:rFonts w:ascii="Garamond" w:hAnsi="Garamond"/>
                <w:sz w:val="28"/>
                <w:szCs w:val="28"/>
              </w:rPr>
              <w:t>ychowawcy</w:t>
            </w:r>
          </w:p>
          <w:p w14:paraId="5CBD8816" w14:textId="77777777" w:rsidR="00B73485" w:rsidRPr="00BD263E" w:rsidRDefault="00C53B9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t>p</w:t>
            </w:r>
            <w:r w:rsidR="00B73485" w:rsidRPr="00BD263E">
              <w:rPr>
                <w:rFonts w:ascii="Garamond" w:hAnsi="Garamond"/>
                <w:sz w:val="28"/>
                <w:szCs w:val="28"/>
              </w:rPr>
              <w:t>edagog</w:t>
            </w:r>
          </w:p>
          <w:p w14:paraId="6E1A9087" w14:textId="77777777" w:rsidR="00B73485" w:rsidRPr="00BD263E" w:rsidRDefault="00B73485"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0C277166" w14:textId="77777777" w:rsidR="00C53B9A" w:rsidRDefault="00C53B9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60360E53" w14:textId="77777777" w:rsidR="00C53B9A" w:rsidRDefault="00C53B9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5854F317" w14:textId="77777777" w:rsidR="00C7630E" w:rsidRDefault="00C7630E"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1B5DE9A9" w14:textId="77777777" w:rsidR="00B73485" w:rsidRPr="00BD263E" w:rsidRDefault="00C53B9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t>p</w:t>
            </w:r>
            <w:r w:rsidR="00B73485" w:rsidRPr="00BD263E">
              <w:rPr>
                <w:rFonts w:ascii="Garamond" w:hAnsi="Garamond"/>
                <w:sz w:val="28"/>
                <w:szCs w:val="28"/>
              </w:rPr>
              <w:t>edagog</w:t>
            </w:r>
          </w:p>
          <w:p w14:paraId="7CD9B83B" w14:textId="77777777" w:rsidR="00FF64BA" w:rsidRPr="00BD263E" w:rsidRDefault="00C53B9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t>p</w:t>
            </w:r>
            <w:r w:rsidR="00FF64BA" w:rsidRPr="00BD263E">
              <w:rPr>
                <w:rFonts w:ascii="Garamond" w:hAnsi="Garamond"/>
                <w:sz w:val="28"/>
                <w:szCs w:val="28"/>
              </w:rPr>
              <w:t>sycholog</w:t>
            </w:r>
          </w:p>
          <w:p w14:paraId="477DA658" w14:textId="77777777" w:rsidR="00FF64BA" w:rsidRPr="00BD263E" w:rsidRDefault="00FF64B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3A636200" w14:textId="77777777" w:rsidR="00284933" w:rsidRDefault="00284933"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11B36049" w14:textId="54154CBB" w:rsidR="00FF64BA" w:rsidRPr="00BD263E" w:rsidRDefault="00403EE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t>w</w:t>
            </w:r>
            <w:r w:rsidR="00FF64BA" w:rsidRPr="00BD263E">
              <w:rPr>
                <w:rFonts w:ascii="Garamond" w:hAnsi="Garamond"/>
                <w:sz w:val="28"/>
                <w:szCs w:val="28"/>
              </w:rPr>
              <w:t>ychowawcy</w:t>
            </w:r>
          </w:p>
          <w:p w14:paraId="6ADF4638" w14:textId="000E3D46" w:rsidR="003E4EF5" w:rsidRDefault="00403EE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t>w</w:t>
            </w:r>
            <w:r w:rsidR="00FF64BA" w:rsidRPr="00BD263E">
              <w:rPr>
                <w:rFonts w:ascii="Garamond" w:hAnsi="Garamond"/>
                <w:sz w:val="28"/>
                <w:szCs w:val="28"/>
              </w:rPr>
              <w:t>ychowawcy</w:t>
            </w:r>
          </w:p>
          <w:p w14:paraId="0597CDB3" w14:textId="77777777" w:rsidR="00403EEA" w:rsidRDefault="00403EE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3F4D9085" w14:textId="77777777" w:rsidR="00403EEA" w:rsidRDefault="00403EE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1295B1E1" w14:textId="73D6B331" w:rsidR="00FF64BA" w:rsidRDefault="00403EE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t>p</w:t>
            </w:r>
            <w:r w:rsidR="00FF64BA" w:rsidRPr="00BD263E">
              <w:rPr>
                <w:rFonts w:ascii="Garamond" w:hAnsi="Garamond"/>
                <w:sz w:val="28"/>
                <w:szCs w:val="28"/>
              </w:rPr>
              <w:t>edagog</w:t>
            </w:r>
          </w:p>
          <w:p w14:paraId="0EA5678C" w14:textId="5AFBF0F4" w:rsidR="00403EEA" w:rsidRPr="00BD263E" w:rsidRDefault="00403EE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t>psycholog</w:t>
            </w:r>
          </w:p>
          <w:p w14:paraId="39AB162C" w14:textId="77777777" w:rsidR="00403EEA" w:rsidRDefault="00403EE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13D5CEFF" w14:textId="55C204D5" w:rsidR="00FF64BA" w:rsidRDefault="00403EE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t>w</w:t>
            </w:r>
            <w:r w:rsidR="00FF64BA" w:rsidRPr="00BD263E">
              <w:rPr>
                <w:rFonts w:ascii="Garamond" w:hAnsi="Garamond"/>
                <w:sz w:val="28"/>
                <w:szCs w:val="28"/>
              </w:rPr>
              <w:t>szyscy pracownicy szkoły</w:t>
            </w:r>
          </w:p>
          <w:p w14:paraId="0C72C057" w14:textId="2EE29F61" w:rsidR="00284933" w:rsidRDefault="00403EE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t>w</w:t>
            </w:r>
            <w:r w:rsidR="00284933">
              <w:rPr>
                <w:rFonts w:ascii="Garamond" w:hAnsi="Garamond"/>
                <w:sz w:val="28"/>
                <w:szCs w:val="28"/>
              </w:rPr>
              <w:t>ychowawcy</w:t>
            </w:r>
          </w:p>
          <w:p w14:paraId="294989D2" w14:textId="77777777" w:rsidR="00284933" w:rsidRDefault="00284933"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05390A52" w14:textId="77777777" w:rsidR="00284933" w:rsidRDefault="00284933"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784D94C6" w14:textId="77777777" w:rsidR="00904C46" w:rsidRDefault="00904C46"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5351577B" w14:textId="77777777" w:rsidR="00904C46" w:rsidRDefault="00904C46"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7295E4B8" w14:textId="77777777" w:rsidR="00C53B9A" w:rsidRDefault="00C53B9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7B745B47" w14:textId="2B5B2C0D" w:rsidR="00284933" w:rsidRDefault="00403EE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t>w</w:t>
            </w:r>
            <w:r w:rsidR="00284933">
              <w:rPr>
                <w:rFonts w:ascii="Garamond" w:hAnsi="Garamond"/>
                <w:sz w:val="28"/>
                <w:szCs w:val="28"/>
              </w:rPr>
              <w:t xml:space="preserve">ychowawcy, </w:t>
            </w:r>
            <w:r>
              <w:rPr>
                <w:rFonts w:ascii="Garamond" w:hAnsi="Garamond"/>
                <w:sz w:val="28"/>
                <w:szCs w:val="28"/>
              </w:rPr>
              <w:t>p</w:t>
            </w:r>
            <w:r w:rsidR="00284933">
              <w:rPr>
                <w:rFonts w:ascii="Garamond" w:hAnsi="Garamond"/>
                <w:sz w:val="28"/>
                <w:szCs w:val="28"/>
              </w:rPr>
              <w:t>edagog</w:t>
            </w:r>
          </w:p>
          <w:p w14:paraId="39DEBD7C"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0ED5B30A" w14:textId="77777777" w:rsidR="00C7630E" w:rsidRDefault="00C7630E"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059B22A8" w14:textId="36105484" w:rsidR="00284933" w:rsidRDefault="00403EE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t>w</w:t>
            </w:r>
            <w:r w:rsidR="00E66A6D">
              <w:rPr>
                <w:rFonts w:ascii="Garamond" w:hAnsi="Garamond"/>
                <w:sz w:val="28"/>
                <w:szCs w:val="28"/>
              </w:rPr>
              <w:t>szyscy nauczyciele</w:t>
            </w:r>
          </w:p>
          <w:p w14:paraId="2B8D38DC" w14:textId="77777777" w:rsidR="008533EA" w:rsidRDefault="008533E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02DA5D5B" w14:textId="5C0A9FB7" w:rsidR="008533EA" w:rsidRPr="00BD263E" w:rsidRDefault="00506741" w:rsidP="008533EA">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t>w</w:t>
            </w:r>
            <w:r w:rsidR="008533EA">
              <w:rPr>
                <w:rFonts w:ascii="Garamond" w:hAnsi="Garamond"/>
                <w:sz w:val="28"/>
                <w:szCs w:val="28"/>
              </w:rPr>
              <w:t>szyscy nauczyciele</w:t>
            </w:r>
          </w:p>
          <w:p w14:paraId="0E3C0BAF" w14:textId="77777777" w:rsidR="008533EA" w:rsidRPr="00BD263E" w:rsidRDefault="008533E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24F9D63B" w14:textId="77777777" w:rsidR="00506741" w:rsidRDefault="00506741"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p w14:paraId="3B2EB7AF" w14:textId="0AA7D485" w:rsidR="004E268A" w:rsidRPr="00C6454C" w:rsidRDefault="00C6454C"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sidRPr="00C6454C">
              <w:rPr>
                <w:rFonts w:ascii="Garamond" w:hAnsi="Garamond"/>
                <w:sz w:val="28"/>
                <w:szCs w:val="28"/>
              </w:rPr>
              <w:t>poloniści, nauczyciele ew.</w:t>
            </w:r>
          </w:p>
          <w:p w14:paraId="41C6F73E" w14:textId="744FB6E5" w:rsidR="004E268A" w:rsidRPr="00C6454C" w:rsidRDefault="00506741"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sidRPr="00C6454C">
              <w:rPr>
                <w:rFonts w:ascii="Garamond" w:hAnsi="Garamond"/>
                <w:sz w:val="28"/>
                <w:szCs w:val="28"/>
              </w:rPr>
              <w:t>p</w:t>
            </w:r>
            <w:r w:rsidR="004E268A" w:rsidRPr="00C6454C">
              <w:rPr>
                <w:rFonts w:ascii="Garamond" w:hAnsi="Garamond"/>
                <w:sz w:val="28"/>
                <w:szCs w:val="28"/>
              </w:rPr>
              <w:t xml:space="preserve">edagog, </w:t>
            </w:r>
            <w:r w:rsidRPr="00C6454C">
              <w:rPr>
                <w:rFonts w:ascii="Garamond" w:hAnsi="Garamond"/>
                <w:sz w:val="28"/>
                <w:szCs w:val="28"/>
              </w:rPr>
              <w:t>p</w:t>
            </w:r>
            <w:r w:rsidR="004E268A" w:rsidRPr="00C6454C">
              <w:rPr>
                <w:rFonts w:ascii="Garamond" w:hAnsi="Garamond"/>
                <w:sz w:val="28"/>
                <w:szCs w:val="28"/>
              </w:rPr>
              <w:t>sycholog,</w:t>
            </w:r>
          </w:p>
          <w:p w14:paraId="0907D926" w14:textId="7746476F" w:rsidR="004E268A" w:rsidRPr="00C6454C" w:rsidRDefault="00506741"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sidRPr="00C6454C">
              <w:rPr>
                <w:rFonts w:ascii="Garamond" w:hAnsi="Garamond"/>
                <w:sz w:val="28"/>
                <w:szCs w:val="28"/>
              </w:rPr>
              <w:t>w</w:t>
            </w:r>
            <w:r w:rsidR="004E268A" w:rsidRPr="00C6454C">
              <w:rPr>
                <w:rFonts w:ascii="Garamond" w:hAnsi="Garamond"/>
                <w:sz w:val="28"/>
                <w:szCs w:val="28"/>
              </w:rPr>
              <w:t>ychowawca</w:t>
            </w:r>
          </w:p>
          <w:p w14:paraId="0D222F32" w14:textId="77777777" w:rsidR="00C45CC1" w:rsidRPr="00BD263E" w:rsidRDefault="00C45CC1"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tc>
        <w:tc>
          <w:tcPr>
            <w:tcW w:w="2361" w:type="dxa"/>
          </w:tcPr>
          <w:p w14:paraId="737940F7" w14:textId="77777777" w:rsidR="005D2D75" w:rsidRPr="00BD263E" w:rsidRDefault="005D2D75"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0DBE3F97" w14:textId="77777777" w:rsidR="00FF64BA" w:rsidRPr="00BD263E" w:rsidRDefault="00C53B9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t>c</w:t>
            </w:r>
            <w:r w:rsidR="00FF64BA" w:rsidRPr="00BD263E">
              <w:rPr>
                <w:rFonts w:ascii="Garamond" w:hAnsi="Garamond"/>
                <w:sz w:val="28"/>
                <w:szCs w:val="28"/>
              </w:rPr>
              <w:t>ały rok szkolny</w:t>
            </w:r>
          </w:p>
          <w:p w14:paraId="569A4112" w14:textId="77777777" w:rsidR="00FF64BA" w:rsidRPr="00BD263E" w:rsidRDefault="00FF64B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76BF38BC" w14:textId="77777777" w:rsidR="00FF64BA" w:rsidRPr="00BD263E" w:rsidRDefault="00FF64B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20F08567" w14:textId="77777777" w:rsidR="00FF64BA" w:rsidRPr="00BD263E" w:rsidRDefault="00FF64B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463A72B2" w14:textId="77777777" w:rsidR="00FF64BA" w:rsidRPr="00BD263E" w:rsidRDefault="00FF64B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4B4EEBEF" w14:textId="77777777" w:rsidR="00FF64BA" w:rsidRPr="00BD263E" w:rsidRDefault="00FF64B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2DBDFE6D" w14:textId="77777777" w:rsidR="00FF64BA" w:rsidRPr="00BD263E" w:rsidRDefault="00FF64B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6CD663D3" w14:textId="77777777" w:rsidR="00FF64BA" w:rsidRPr="00BD263E" w:rsidRDefault="00FF64B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77C099BF" w14:textId="77777777" w:rsidR="00FF64BA" w:rsidRPr="00BD263E" w:rsidRDefault="00FF64B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4DFE8F26" w14:textId="77777777" w:rsidR="00C7630E" w:rsidRDefault="00C7630E"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06624716" w14:textId="77777777" w:rsidR="00FF64BA" w:rsidRPr="00BD263E" w:rsidRDefault="00FF64B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sidRPr="00BD263E">
              <w:rPr>
                <w:rFonts w:ascii="Garamond" w:hAnsi="Garamond"/>
                <w:sz w:val="28"/>
                <w:szCs w:val="28"/>
              </w:rPr>
              <w:t>Dzień Dziecka</w:t>
            </w:r>
          </w:p>
          <w:p w14:paraId="034DD530" w14:textId="77777777" w:rsidR="00C53B9A" w:rsidRDefault="00C53B9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5BF83CC5" w14:textId="731000AE" w:rsidR="00FF64BA" w:rsidRPr="00BD263E" w:rsidRDefault="00403EE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t>c</w:t>
            </w:r>
            <w:r w:rsidR="00FF64BA" w:rsidRPr="00BD263E">
              <w:rPr>
                <w:rFonts w:ascii="Garamond" w:hAnsi="Garamond"/>
                <w:sz w:val="28"/>
                <w:szCs w:val="28"/>
              </w:rPr>
              <w:t>ały rok szkolny</w:t>
            </w:r>
          </w:p>
          <w:p w14:paraId="5D404375" w14:textId="77777777" w:rsidR="00FF64BA" w:rsidRPr="00BD263E" w:rsidRDefault="00FF64B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0568D3F2" w14:textId="411E4BF1" w:rsidR="00FF64BA" w:rsidRDefault="00403EE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t>c</w:t>
            </w:r>
            <w:r w:rsidR="00FF64BA" w:rsidRPr="00BD263E">
              <w:rPr>
                <w:rFonts w:ascii="Garamond" w:hAnsi="Garamond"/>
                <w:sz w:val="28"/>
                <w:szCs w:val="28"/>
              </w:rPr>
              <w:t>ały rok szkolny</w:t>
            </w:r>
          </w:p>
          <w:p w14:paraId="2197A8BB"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5230E227"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3860D24D" w14:textId="35D9936E" w:rsidR="00E66A6D" w:rsidRDefault="00403EE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t>c</w:t>
            </w:r>
            <w:r w:rsidR="00E66A6D">
              <w:rPr>
                <w:rFonts w:ascii="Garamond" w:hAnsi="Garamond"/>
                <w:sz w:val="28"/>
                <w:szCs w:val="28"/>
              </w:rPr>
              <w:t>ały rok szkolny</w:t>
            </w:r>
          </w:p>
          <w:p w14:paraId="7570AF88"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7F0AF342"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3C745B82" w14:textId="3527278D" w:rsidR="00E66A6D" w:rsidRDefault="00403EE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t>c</w:t>
            </w:r>
            <w:r w:rsidR="00E66A6D">
              <w:rPr>
                <w:rFonts w:ascii="Garamond" w:hAnsi="Garamond"/>
                <w:sz w:val="28"/>
                <w:szCs w:val="28"/>
              </w:rPr>
              <w:t>ały rok szkolny</w:t>
            </w:r>
          </w:p>
          <w:p w14:paraId="56E76CC2"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074422D9"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5BF9A689"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1376CF75" w14:textId="77777777" w:rsidR="00C53B9A" w:rsidRDefault="00C53B9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1637DA40" w14:textId="77777777" w:rsidR="00403EEA" w:rsidRDefault="00403EE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50016E61" w14:textId="6F90847E" w:rsidR="00E66A6D" w:rsidRDefault="00403EE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t>c</w:t>
            </w:r>
            <w:r w:rsidR="00E66A6D">
              <w:rPr>
                <w:rFonts w:ascii="Garamond" w:hAnsi="Garamond"/>
                <w:sz w:val="28"/>
                <w:szCs w:val="28"/>
              </w:rPr>
              <w:t>ały rok szkolny</w:t>
            </w:r>
          </w:p>
          <w:p w14:paraId="61F465E3"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77F5AFD2" w14:textId="77777777" w:rsidR="008533EA" w:rsidRDefault="008533E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35002BAA" w14:textId="77B6B176" w:rsidR="008533EA" w:rsidRDefault="00403EEA" w:rsidP="008533EA">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t>c</w:t>
            </w:r>
            <w:r w:rsidR="008533EA">
              <w:rPr>
                <w:rFonts w:ascii="Garamond" w:hAnsi="Garamond"/>
                <w:sz w:val="28"/>
                <w:szCs w:val="28"/>
              </w:rPr>
              <w:t>ały rok szkolny</w:t>
            </w:r>
          </w:p>
          <w:p w14:paraId="6297F01F" w14:textId="77777777" w:rsidR="008533EA" w:rsidRDefault="008533E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79E3CD85"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3350559D"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5DE1296E" w14:textId="2FD2B7B9" w:rsidR="00E66A6D" w:rsidRDefault="00506741"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t>c</w:t>
            </w:r>
            <w:r w:rsidR="00A46C5B">
              <w:rPr>
                <w:rFonts w:ascii="Garamond" w:hAnsi="Garamond"/>
                <w:sz w:val="28"/>
                <w:szCs w:val="28"/>
              </w:rPr>
              <w:t>ały rok szkolny</w:t>
            </w:r>
          </w:p>
          <w:p w14:paraId="21FF48BD" w14:textId="77777777" w:rsidR="00F729D8" w:rsidRDefault="00F729D8"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59964417" w14:textId="77777777" w:rsidR="00F729D8" w:rsidRDefault="00F729D8"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74BF007E" w14:textId="77777777" w:rsidR="00F729D8" w:rsidRDefault="00F729D8"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32818753" w14:textId="4E548E63" w:rsidR="00F729D8" w:rsidRPr="00BD263E" w:rsidRDefault="00506741"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t>c</w:t>
            </w:r>
            <w:r w:rsidR="00F729D8">
              <w:rPr>
                <w:rFonts w:ascii="Garamond" w:hAnsi="Garamond"/>
                <w:sz w:val="28"/>
                <w:szCs w:val="28"/>
              </w:rPr>
              <w:t>ały rok szkolny</w:t>
            </w:r>
          </w:p>
        </w:tc>
        <w:tc>
          <w:tcPr>
            <w:tcW w:w="0" w:type="auto"/>
          </w:tcPr>
          <w:p w14:paraId="2E315C7C" w14:textId="77777777" w:rsidR="005D2D75" w:rsidRPr="00BD263E" w:rsidRDefault="005D2D75"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36B5D903" w14:textId="77777777" w:rsidR="00B21075" w:rsidRDefault="00C53B9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t>u</w:t>
            </w:r>
            <w:r w:rsidR="00B21075" w:rsidRPr="00BD263E">
              <w:rPr>
                <w:rFonts w:ascii="Garamond" w:hAnsi="Garamond"/>
                <w:sz w:val="28"/>
                <w:szCs w:val="28"/>
              </w:rPr>
              <w:t>czniowie</w:t>
            </w:r>
          </w:p>
          <w:p w14:paraId="79532B5E"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06B3A8D7"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356104F7"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66084ECC"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67C3C47E"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5C56148D"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6D5F4BF2"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7BF1843D"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7B6B05C7"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53C9999B"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7816A1F4"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174FF4E5"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7172B45A"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587DE59E"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70DEC13A"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2CA7BE50" w14:textId="77777777" w:rsidR="009D0643" w:rsidRDefault="009D0643"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3A3CE0CC" w14:textId="635FF214" w:rsidR="00E66A6D" w:rsidRDefault="00403EE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t>u</w:t>
            </w:r>
            <w:r w:rsidR="00E66A6D">
              <w:rPr>
                <w:rFonts w:ascii="Garamond" w:hAnsi="Garamond"/>
                <w:sz w:val="28"/>
                <w:szCs w:val="28"/>
              </w:rPr>
              <w:t>czniowie</w:t>
            </w:r>
          </w:p>
          <w:p w14:paraId="4C88D4DD"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385B0B8F"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17D74EA9"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39F1577A"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7AB5B1FE"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277A52D6"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1AC8B56F"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20E52710"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12184C15"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492B8F1B"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271DD19B"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3DFEF622"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7935537C"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0DD0B3C9"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1A8DE3B0"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50649D38"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3EF055B8"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25154EA9"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374240A1" w14:textId="77777777" w:rsidR="00C7630E" w:rsidRDefault="00C7630E"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280D1EDB" w14:textId="708A54B4" w:rsidR="00E66A6D" w:rsidRDefault="00506741"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t>u</w:t>
            </w:r>
            <w:r w:rsidR="00A46C5B">
              <w:rPr>
                <w:rFonts w:ascii="Garamond" w:hAnsi="Garamond"/>
                <w:sz w:val="28"/>
                <w:szCs w:val="28"/>
              </w:rPr>
              <w:t>czniowie z Ukrainy</w:t>
            </w:r>
          </w:p>
          <w:p w14:paraId="1A658AA8"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4485135E"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4044C9CD"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29FE9058"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25F455C3"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298AF2DB"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5D83BA9D" w14:textId="77777777" w:rsidR="00506741" w:rsidRDefault="00506741"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01A0C9B3" w14:textId="77777777" w:rsidR="00E66A6D" w:rsidRPr="00BD263E" w:rsidRDefault="00E66A6D" w:rsidP="00506741">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tc>
      </w:tr>
    </w:tbl>
    <w:p w14:paraId="46A700B2" w14:textId="77777777" w:rsidR="004E268A" w:rsidRDefault="005D2D75" w:rsidP="004E268A">
      <w:pPr>
        <w:tabs>
          <w:tab w:val="right" w:leader="dot" w:pos="9062"/>
        </w:tabs>
        <w:spacing w:after="100" w:line="480" w:lineRule="auto"/>
        <w:rPr>
          <w:rFonts w:ascii="Garamond" w:eastAsia="Times New Roman" w:hAnsi="Garamond"/>
          <w:b/>
          <w:sz w:val="32"/>
          <w:szCs w:val="32"/>
        </w:rPr>
      </w:pPr>
      <w:r w:rsidRPr="00BD263E">
        <w:rPr>
          <w:rFonts w:ascii="Garamond" w:hAnsi="Garamond"/>
          <w:sz w:val="28"/>
          <w:szCs w:val="28"/>
        </w:rPr>
        <w:lastRenderedPageBreak/>
        <w:br/>
      </w:r>
      <w:r w:rsidR="00BA4B0E">
        <w:rPr>
          <w:rFonts w:ascii="Garamond" w:eastAsia="Times New Roman" w:hAnsi="Garamond"/>
          <w:b/>
          <w:sz w:val="32"/>
          <w:szCs w:val="32"/>
        </w:rPr>
        <w:t xml:space="preserve">2. </w:t>
      </w:r>
      <w:r w:rsidR="004E268A" w:rsidRPr="00A36518">
        <w:rPr>
          <w:rFonts w:ascii="Garamond" w:eastAsia="Times New Roman" w:hAnsi="Garamond"/>
          <w:b/>
          <w:sz w:val="32"/>
          <w:szCs w:val="32"/>
        </w:rPr>
        <w:t>Integracja środowiska uczniowskiego</w:t>
      </w:r>
      <w:r w:rsidR="004E268A" w:rsidRPr="004E268A">
        <w:rPr>
          <w:rFonts w:ascii="Garamond" w:eastAsia="Times New Roman" w:hAnsi="Garamond"/>
          <w:b/>
          <w:sz w:val="32"/>
          <w:szCs w:val="32"/>
        </w:rPr>
        <w:t>.</w:t>
      </w:r>
    </w:p>
    <w:p w14:paraId="0FD280A0" w14:textId="77777777" w:rsidR="00FB4B67" w:rsidRPr="00FB4B67" w:rsidRDefault="00FB4B67" w:rsidP="00FB4B67">
      <w:pPr>
        <w:numPr>
          <w:ilvl w:val="0"/>
          <w:numId w:val="13"/>
        </w:numPr>
        <w:spacing w:line="360" w:lineRule="auto"/>
        <w:contextualSpacing/>
        <w:rPr>
          <w:rFonts w:ascii="Garamond" w:hAnsi="Garamond"/>
          <w:sz w:val="28"/>
          <w:szCs w:val="28"/>
        </w:rPr>
      </w:pPr>
      <w:r w:rsidRPr="00FB4B67">
        <w:rPr>
          <w:rFonts w:ascii="Garamond" w:hAnsi="Garamond"/>
          <w:sz w:val="28"/>
          <w:szCs w:val="28"/>
        </w:rPr>
        <w:t>Rozwijanie umiejętności nawiązywania prawidłowych relacji z rówieśnikami.</w:t>
      </w:r>
    </w:p>
    <w:p w14:paraId="199D2EBA" w14:textId="77777777" w:rsidR="00FB4B67" w:rsidRPr="00FB4B67" w:rsidRDefault="00FB4B67" w:rsidP="00FB4B67">
      <w:pPr>
        <w:numPr>
          <w:ilvl w:val="0"/>
          <w:numId w:val="13"/>
        </w:numPr>
        <w:spacing w:line="360" w:lineRule="auto"/>
        <w:contextualSpacing/>
        <w:rPr>
          <w:rFonts w:ascii="Garamond" w:hAnsi="Garamond"/>
          <w:sz w:val="28"/>
          <w:szCs w:val="28"/>
        </w:rPr>
      </w:pPr>
      <w:r w:rsidRPr="00FB4B67">
        <w:rPr>
          <w:rFonts w:ascii="Garamond" w:hAnsi="Garamond"/>
          <w:sz w:val="28"/>
          <w:szCs w:val="28"/>
        </w:rPr>
        <w:t>Rozwijanie kompetencji wychowawczych nauczycieli i opiekunów uczniów.</w:t>
      </w:r>
    </w:p>
    <w:p w14:paraId="3E165CAD" w14:textId="77777777" w:rsidR="00FB4B67" w:rsidRDefault="00FB4B67" w:rsidP="00FB4B67">
      <w:pPr>
        <w:numPr>
          <w:ilvl w:val="0"/>
          <w:numId w:val="13"/>
        </w:numPr>
        <w:spacing w:line="360" w:lineRule="auto"/>
        <w:rPr>
          <w:rFonts w:ascii="Garamond" w:hAnsi="Garamond"/>
          <w:sz w:val="28"/>
          <w:szCs w:val="28"/>
        </w:rPr>
      </w:pPr>
      <w:r w:rsidRPr="00FB4B67">
        <w:rPr>
          <w:rFonts w:ascii="Garamond" w:hAnsi="Garamond"/>
          <w:sz w:val="28"/>
          <w:szCs w:val="28"/>
        </w:rPr>
        <w:t>Poszerzanie wiedzy nauczycieli i opiekunów na temat prawidłowego rozwoju i funkcjonowania młodych ludzi oraz istotności nawiązywania i utrzymywania poprawnych relacji</w:t>
      </w:r>
      <w:r>
        <w:rPr>
          <w:rFonts w:ascii="Garamond" w:hAnsi="Garamond"/>
          <w:sz w:val="28"/>
          <w:szCs w:val="28"/>
        </w:rPr>
        <w:t xml:space="preserve"> </w:t>
      </w:r>
      <w:r w:rsidRPr="00FB4B67">
        <w:rPr>
          <w:rFonts w:ascii="Garamond" w:hAnsi="Garamond"/>
          <w:sz w:val="28"/>
          <w:szCs w:val="28"/>
        </w:rPr>
        <w:t>rówieśniczych.</w:t>
      </w:r>
    </w:p>
    <w:p w14:paraId="7AEE4125" w14:textId="77777777" w:rsidR="00FB4B67" w:rsidRDefault="00FB4B67" w:rsidP="00FB4B67">
      <w:pPr>
        <w:spacing w:line="360" w:lineRule="auto"/>
        <w:rPr>
          <w:rFonts w:ascii="Garamond" w:hAnsi="Garamond"/>
          <w:sz w:val="28"/>
          <w:szCs w:val="28"/>
        </w:rPr>
      </w:pPr>
      <w:bookmarkStart w:id="5" w:name="_Hlk113116492"/>
    </w:p>
    <w:tbl>
      <w:tblPr>
        <w:tblStyle w:val="Tabela-Siatka"/>
        <w:tblW w:w="15025" w:type="dxa"/>
        <w:tblLook w:val="04A0" w:firstRow="1" w:lastRow="0" w:firstColumn="1" w:lastColumn="0" w:noHBand="0" w:noVBand="1"/>
      </w:tblPr>
      <w:tblGrid>
        <w:gridCol w:w="3177"/>
        <w:gridCol w:w="6679"/>
        <w:gridCol w:w="2159"/>
        <w:gridCol w:w="1676"/>
        <w:gridCol w:w="1334"/>
      </w:tblGrid>
      <w:tr w:rsidR="005D6212" w14:paraId="1CFAB09D" w14:textId="77777777" w:rsidTr="00FB4B67">
        <w:trPr>
          <w:trHeight w:val="376"/>
        </w:trPr>
        <w:tc>
          <w:tcPr>
            <w:tcW w:w="0" w:type="auto"/>
            <w:shd w:val="clear" w:color="auto" w:fill="92D050"/>
          </w:tcPr>
          <w:p w14:paraId="214622A7" w14:textId="77777777" w:rsidR="00FB4B67" w:rsidRPr="00FB4B67" w:rsidRDefault="00FB4B67" w:rsidP="00FB4B67">
            <w:pPr>
              <w:spacing w:line="360" w:lineRule="auto"/>
              <w:jc w:val="center"/>
              <w:rPr>
                <w:rFonts w:ascii="Garamond" w:hAnsi="Garamond"/>
                <w:b/>
                <w:bCs/>
                <w:sz w:val="28"/>
                <w:szCs w:val="28"/>
              </w:rPr>
            </w:pPr>
            <w:r w:rsidRPr="00FB4B67">
              <w:rPr>
                <w:rFonts w:ascii="Garamond" w:hAnsi="Garamond"/>
                <w:b/>
                <w:bCs/>
                <w:sz w:val="28"/>
                <w:szCs w:val="28"/>
              </w:rPr>
              <w:t>Zadanie</w:t>
            </w:r>
          </w:p>
        </w:tc>
        <w:tc>
          <w:tcPr>
            <w:tcW w:w="0" w:type="auto"/>
            <w:shd w:val="clear" w:color="auto" w:fill="92D050"/>
          </w:tcPr>
          <w:p w14:paraId="1AAC1E09" w14:textId="77777777" w:rsidR="00FB4B67" w:rsidRPr="00FB4B67" w:rsidRDefault="00FB4B67" w:rsidP="00FB4B67">
            <w:pPr>
              <w:spacing w:line="360" w:lineRule="auto"/>
              <w:jc w:val="center"/>
              <w:rPr>
                <w:rFonts w:ascii="Garamond" w:hAnsi="Garamond"/>
                <w:b/>
                <w:bCs/>
                <w:sz w:val="28"/>
                <w:szCs w:val="28"/>
              </w:rPr>
            </w:pPr>
            <w:r w:rsidRPr="00FB4B67">
              <w:rPr>
                <w:rFonts w:ascii="Garamond" w:hAnsi="Garamond"/>
                <w:b/>
                <w:bCs/>
                <w:sz w:val="28"/>
                <w:szCs w:val="28"/>
              </w:rPr>
              <w:t>Sposób realizacji</w:t>
            </w:r>
          </w:p>
        </w:tc>
        <w:tc>
          <w:tcPr>
            <w:tcW w:w="0" w:type="auto"/>
            <w:shd w:val="clear" w:color="auto" w:fill="92D050"/>
          </w:tcPr>
          <w:p w14:paraId="5809100B" w14:textId="77777777" w:rsidR="00FB4B67" w:rsidRPr="00FB4B67" w:rsidRDefault="00FB4B67" w:rsidP="00FB4B67">
            <w:pPr>
              <w:spacing w:line="360" w:lineRule="auto"/>
              <w:jc w:val="center"/>
              <w:rPr>
                <w:rFonts w:ascii="Garamond" w:hAnsi="Garamond"/>
                <w:b/>
                <w:bCs/>
                <w:sz w:val="28"/>
                <w:szCs w:val="28"/>
              </w:rPr>
            </w:pPr>
            <w:r w:rsidRPr="00FB4B67">
              <w:rPr>
                <w:rFonts w:ascii="Garamond" w:hAnsi="Garamond"/>
                <w:b/>
                <w:bCs/>
                <w:sz w:val="28"/>
                <w:szCs w:val="28"/>
              </w:rPr>
              <w:t>Odpowiedzialny</w:t>
            </w:r>
          </w:p>
        </w:tc>
        <w:tc>
          <w:tcPr>
            <w:tcW w:w="0" w:type="auto"/>
            <w:shd w:val="clear" w:color="auto" w:fill="92D050"/>
          </w:tcPr>
          <w:p w14:paraId="6EB9487D" w14:textId="77777777" w:rsidR="00FB4B67" w:rsidRPr="00FB4B67" w:rsidRDefault="00FB4B67" w:rsidP="00FB4B67">
            <w:pPr>
              <w:spacing w:line="360" w:lineRule="auto"/>
              <w:jc w:val="center"/>
              <w:rPr>
                <w:rFonts w:ascii="Garamond" w:hAnsi="Garamond"/>
                <w:b/>
                <w:bCs/>
                <w:sz w:val="28"/>
                <w:szCs w:val="28"/>
              </w:rPr>
            </w:pPr>
            <w:r w:rsidRPr="00FB4B67">
              <w:rPr>
                <w:rFonts w:ascii="Garamond" w:hAnsi="Garamond"/>
                <w:b/>
                <w:bCs/>
                <w:sz w:val="28"/>
                <w:szCs w:val="28"/>
              </w:rPr>
              <w:t>Termin</w:t>
            </w:r>
          </w:p>
        </w:tc>
        <w:tc>
          <w:tcPr>
            <w:tcW w:w="0" w:type="auto"/>
            <w:shd w:val="clear" w:color="auto" w:fill="92D050"/>
          </w:tcPr>
          <w:p w14:paraId="551EE316" w14:textId="77777777" w:rsidR="00FB4B67" w:rsidRPr="00FB4B67" w:rsidRDefault="00FB4B67" w:rsidP="00FB4B67">
            <w:pPr>
              <w:spacing w:line="360" w:lineRule="auto"/>
              <w:jc w:val="center"/>
              <w:rPr>
                <w:rFonts w:ascii="Garamond" w:hAnsi="Garamond"/>
                <w:b/>
                <w:bCs/>
                <w:sz w:val="28"/>
                <w:szCs w:val="28"/>
              </w:rPr>
            </w:pPr>
            <w:r w:rsidRPr="00FB4B67">
              <w:rPr>
                <w:rFonts w:ascii="Garamond" w:hAnsi="Garamond"/>
                <w:b/>
                <w:bCs/>
                <w:sz w:val="28"/>
                <w:szCs w:val="28"/>
              </w:rPr>
              <w:t>Odbiorca</w:t>
            </w:r>
          </w:p>
        </w:tc>
      </w:tr>
      <w:tr w:rsidR="002347B5" w14:paraId="68B1DD4F" w14:textId="77777777" w:rsidTr="00FB4B67">
        <w:trPr>
          <w:trHeight w:val="376"/>
        </w:trPr>
        <w:tc>
          <w:tcPr>
            <w:tcW w:w="0" w:type="auto"/>
          </w:tcPr>
          <w:p w14:paraId="585646E8" w14:textId="77777777" w:rsidR="005D6212" w:rsidRDefault="005D6212" w:rsidP="005D6212">
            <w:pPr>
              <w:tabs>
                <w:tab w:val="left" w:pos="3956"/>
              </w:tabs>
              <w:spacing w:line="276" w:lineRule="auto"/>
              <w:rPr>
                <w:bCs/>
              </w:rPr>
            </w:pPr>
          </w:p>
          <w:p w14:paraId="00EB2440" w14:textId="77777777" w:rsidR="00AE512D" w:rsidRPr="00AE512D" w:rsidRDefault="00AE512D" w:rsidP="000B2CB2">
            <w:pPr>
              <w:tabs>
                <w:tab w:val="left" w:pos="3956"/>
              </w:tabs>
              <w:spacing w:line="276" w:lineRule="auto"/>
              <w:jc w:val="center"/>
              <w:rPr>
                <w:rFonts w:ascii="Garamond" w:hAnsi="Garamond"/>
                <w:b/>
                <w:sz w:val="28"/>
                <w:szCs w:val="28"/>
              </w:rPr>
            </w:pPr>
            <w:r w:rsidRPr="00AE512D">
              <w:rPr>
                <w:rFonts w:ascii="Garamond" w:hAnsi="Garamond"/>
                <w:b/>
                <w:sz w:val="28"/>
                <w:szCs w:val="28"/>
              </w:rPr>
              <w:t xml:space="preserve">Propagowanie aktywności </w:t>
            </w:r>
            <w:r w:rsidRPr="00AE512D">
              <w:rPr>
                <w:rFonts w:ascii="Garamond" w:hAnsi="Garamond"/>
                <w:b/>
                <w:sz w:val="28"/>
                <w:szCs w:val="28"/>
              </w:rPr>
              <w:br/>
              <w:t>i twórczego myślenia uczniów.</w:t>
            </w:r>
          </w:p>
          <w:p w14:paraId="57DA694A" w14:textId="77777777" w:rsidR="00FB4B67" w:rsidRDefault="00FB4B67" w:rsidP="00AE512D">
            <w:pPr>
              <w:spacing w:line="360" w:lineRule="auto"/>
              <w:rPr>
                <w:rFonts w:ascii="Garamond" w:hAnsi="Garamond"/>
                <w:sz w:val="28"/>
                <w:szCs w:val="28"/>
              </w:rPr>
            </w:pPr>
          </w:p>
        </w:tc>
        <w:tc>
          <w:tcPr>
            <w:tcW w:w="0" w:type="auto"/>
          </w:tcPr>
          <w:p w14:paraId="71062501" w14:textId="77777777" w:rsidR="00FB4B67" w:rsidRDefault="00FB4B67" w:rsidP="00FB4B67">
            <w:pPr>
              <w:spacing w:line="360" w:lineRule="auto"/>
              <w:rPr>
                <w:rFonts w:ascii="Garamond" w:hAnsi="Garamond"/>
                <w:sz w:val="28"/>
                <w:szCs w:val="28"/>
              </w:rPr>
            </w:pPr>
          </w:p>
          <w:p w14:paraId="13C69CF7" w14:textId="77777777" w:rsidR="005D6212" w:rsidRDefault="005D6212" w:rsidP="005D6212">
            <w:pPr>
              <w:tabs>
                <w:tab w:val="left" w:pos="3956"/>
              </w:tabs>
              <w:spacing w:line="360" w:lineRule="auto"/>
              <w:rPr>
                <w:rFonts w:ascii="Garamond" w:hAnsi="Garamond"/>
                <w:sz w:val="28"/>
                <w:szCs w:val="28"/>
              </w:rPr>
            </w:pPr>
            <w:r>
              <w:rPr>
                <w:rFonts w:ascii="Garamond" w:hAnsi="Garamond"/>
                <w:sz w:val="28"/>
                <w:szCs w:val="28"/>
              </w:rPr>
              <w:t xml:space="preserve">1. </w:t>
            </w:r>
            <w:r w:rsidRPr="005D6212">
              <w:rPr>
                <w:rFonts w:ascii="Garamond" w:hAnsi="Garamond"/>
                <w:sz w:val="28"/>
                <w:szCs w:val="28"/>
              </w:rPr>
              <w:t xml:space="preserve">Udział uczniów w wyborach do samorządu </w:t>
            </w:r>
            <w:r>
              <w:rPr>
                <w:rFonts w:ascii="Garamond" w:hAnsi="Garamond"/>
                <w:sz w:val="28"/>
                <w:szCs w:val="28"/>
              </w:rPr>
              <w:t xml:space="preserve">klasowego </w:t>
            </w:r>
            <w:r w:rsidR="002347B5">
              <w:rPr>
                <w:rFonts w:ascii="Garamond" w:hAnsi="Garamond"/>
                <w:sz w:val="28"/>
                <w:szCs w:val="28"/>
              </w:rPr>
              <w:t xml:space="preserve">                     </w:t>
            </w:r>
            <w:r>
              <w:rPr>
                <w:rFonts w:ascii="Garamond" w:hAnsi="Garamond"/>
                <w:sz w:val="28"/>
                <w:szCs w:val="28"/>
              </w:rPr>
              <w:t>i szkolnego.</w:t>
            </w:r>
          </w:p>
          <w:p w14:paraId="45805E1C" w14:textId="77777777" w:rsidR="005D6212" w:rsidRDefault="005D6212" w:rsidP="005D6212">
            <w:pPr>
              <w:tabs>
                <w:tab w:val="left" w:pos="3956"/>
              </w:tabs>
              <w:spacing w:line="360" w:lineRule="auto"/>
              <w:rPr>
                <w:rFonts w:ascii="Garamond" w:hAnsi="Garamond"/>
                <w:sz w:val="28"/>
                <w:szCs w:val="28"/>
              </w:rPr>
            </w:pPr>
            <w:r>
              <w:rPr>
                <w:rFonts w:ascii="Garamond" w:hAnsi="Garamond"/>
                <w:sz w:val="28"/>
                <w:szCs w:val="28"/>
              </w:rPr>
              <w:t xml:space="preserve">2. </w:t>
            </w:r>
            <w:r w:rsidRPr="005D6212">
              <w:rPr>
                <w:rFonts w:ascii="Garamond" w:hAnsi="Garamond"/>
                <w:sz w:val="28"/>
                <w:szCs w:val="28"/>
              </w:rPr>
              <w:t xml:space="preserve">Udział </w:t>
            </w:r>
            <w:r w:rsidR="00536DAF">
              <w:rPr>
                <w:rFonts w:ascii="Garamond" w:hAnsi="Garamond"/>
                <w:sz w:val="28"/>
                <w:szCs w:val="28"/>
              </w:rPr>
              <w:t xml:space="preserve">w </w:t>
            </w:r>
            <w:r w:rsidRPr="005D6212">
              <w:rPr>
                <w:rFonts w:ascii="Garamond" w:hAnsi="Garamond"/>
                <w:sz w:val="28"/>
                <w:szCs w:val="28"/>
              </w:rPr>
              <w:t>akcjach charytatywnych</w:t>
            </w:r>
            <w:r>
              <w:rPr>
                <w:rFonts w:ascii="Garamond" w:hAnsi="Garamond"/>
                <w:sz w:val="28"/>
                <w:szCs w:val="28"/>
              </w:rPr>
              <w:t>.</w:t>
            </w:r>
          </w:p>
          <w:p w14:paraId="68A742B8" w14:textId="77777777" w:rsidR="005D6212" w:rsidRPr="005D6212" w:rsidRDefault="005D6212" w:rsidP="005D6212">
            <w:pPr>
              <w:tabs>
                <w:tab w:val="left" w:pos="3956"/>
              </w:tabs>
              <w:spacing w:line="360" w:lineRule="auto"/>
              <w:rPr>
                <w:rFonts w:ascii="Garamond" w:hAnsi="Garamond"/>
                <w:sz w:val="28"/>
                <w:szCs w:val="28"/>
              </w:rPr>
            </w:pPr>
            <w:r>
              <w:rPr>
                <w:rFonts w:ascii="Garamond" w:hAnsi="Garamond"/>
                <w:sz w:val="28"/>
                <w:szCs w:val="28"/>
              </w:rPr>
              <w:t xml:space="preserve">3. </w:t>
            </w:r>
            <w:r w:rsidRPr="005D6212">
              <w:rPr>
                <w:rFonts w:ascii="Garamond" w:hAnsi="Garamond"/>
                <w:sz w:val="28"/>
                <w:szCs w:val="28"/>
              </w:rPr>
              <w:t>Działalno</w:t>
            </w:r>
            <w:r>
              <w:rPr>
                <w:rFonts w:ascii="Garamond" w:hAnsi="Garamond"/>
                <w:sz w:val="28"/>
                <w:szCs w:val="28"/>
              </w:rPr>
              <w:t>ść</w:t>
            </w:r>
            <w:r w:rsidRPr="005D6212">
              <w:rPr>
                <w:rFonts w:ascii="Garamond" w:hAnsi="Garamond"/>
                <w:sz w:val="28"/>
                <w:szCs w:val="28"/>
              </w:rPr>
              <w:t xml:space="preserve"> szkolnego </w:t>
            </w:r>
            <w:r>
              <w:rPr>
                <w:rFonts w:ascii="Garamond" w:hAnsi="Garamond"/>
                <w:sz w:val="28"/>
                <w:szCs w:val="28"/>
              </w:rPr>
              <w:t xml:space="preserve">koła </w:t>
            </w:r>
            <w:r w:rsidRPr="005D6212">
              <w:rPr>
                <w:rFonts w:ascii="Garamond" w:hAnsi="Garamond"/>
                <w:sz w:val="28"/>
                <w:szCs w:val="28"/>
              </w:rPr>
              <w:t>wolontariatu.</w:t>
            </w:r>
          </w:p>
          <w:p w14:paraId="73B771EB" w14:textId="77777777" w:rsidR="005D6212" w:rsidRPr="005D6212" w:rsidRDefault="002347B5" w:rsidP="005D6212">
            <w:pPr>
              <w:tabs>
                <w:tab w:val="left" w:pos="3956"/>
              </w:tabs>
              <w:spacing w:line="360" w:lineRule="auto"/>
              <w:rPr>
                <w:rFonts w:ascii="Garamond" w:hAnsi="Garamond"/>
                <w:sz w:val="28"/>
                <w:szCs w:val="28"/>
              </w:rPr>
            </w:pPr>
            <w:r>
              <w:rPr>
                <w:rFonts w:ascii="Garamond" w:hAnsi="Garamond"/>
                <w:sz w:val="28"/>
                <w:szCs w:val="28"/>
              </w:rPr>
              <w:t>4. O</w:t>
            </w:r>
            <w:r w:rsidR="005D6212" w:rsidRPr="005D6212">
              <w:rPr>
                <w:rFonts w:ascii="Garamond" w:hAnsi="Garamond"/>
                <w:sz w:val="28"/>
                <w:szCs w:val="28"/>
              </w:rPr>
              <w:t>bchody świąt i zwyczajów polskich.</w:t>
            </w:r>
          </w:p>
          <w:p w14:paraId="5F9A45D8" w14:textId="77777777" w:rsidR="005D6212" w:rsidRDefault="005D6212" w:rsidP="005D6212">
            <w:pPr>
              <w:spacing w:line="360" w:lineRule="auto"/>
              <w:rPr>
                <w:rFonts w:ascii="Garamond" w:hAnsi="Garamond"/>
                <w:sz w:val="28"/>
                <w:szCs w:val="28"/>
              </w:rPr>
            </w:pPr>
          </w:p>
        </w:tc>
        <w:tc>
          <w:tcPr>
            <w:tcW w:w="0" w:type="auto"/>
          </w:tcPr>
          <w:p w14:paraId="3C766AE0" w14:textId="77777777" w:rsidR="00FB4B67" w:rsidRDefault="00FB4B67" w:rsidP="00FB4B67">
            <w:pPr>
              <w:spacing w:line="360" w:lineRule="auto"/>
              <w:rPr>
                <w:rFonts w:ascii="Garamond" w:hAnsi="Garamond"/>
                <w:sz w:val="28"/>
                <w:szCs w:val="28"/>
              </w:rPr>
            </w:pPr>
          </w:p>
          <w:p w14:paraId="25EEF36F" w14:textId="211490C1" w:rsidR="002347B5" w:rsidRDefault="00506741" w:rsidP="00FB4B67">
            <w:pPr>
              <w:spacing w:line="360" w:lineRule="auto"/>
              <w:rPr>
                <w:rFonts w:ascii="Garamond" w:hAnsi="Garamond"/>
                <w:sz w:val="28"/>
                <w:szCs w:val="28"/>
              </w:rPr>
            </w:pPr>
            <w:r>
              <w:rPr>
                <w:rFonts w:ascii="Garamond" w:hAnsi="Garamond"/>
                <w:sz w:val="28"/>
                <w:szCs w:val="28"/>
              </w:rPr>
              <w:t>o</w:t>
            </w:r>
            <w:r w:rsidR="002347B5">
              <w:rPr>
                <w:rFonts w:ascii="Garamond" w:hAnsi="Garamond"/>
                <w:sz w:val="28"/>
                <w:szCs w:val="28"/>
              </w:rPr>
              <w:t>piekun SU</w:t>
            </w:r>
          </w:p>
          <w:p w14:paraId="5AFDBDEB" w14:textId="77777777" w:rsidR="002347B5" w:rsidRDefault="002347B5" w:rsidP="00FB4B67">
            <w:pPr>
              <w:spacing w:line="360" w:lineRule="auto"/>
              <w:rPr>
                <w:rFonts w:ascii="Garamond" w:hAnsi="Garamond"/>
                <w:sz w:val="28"/>
                <w:szCs w:val="28"/>
              </w:rPr>
            </w:pPr>
            <w:r>
              <w:rPr>
                <w:rFonts w:ascii="Garamond" w:hAnsi="Garamond"/>
                <w:sz w:val="28"/>
                <w:szCs w:val="28"/>
              </w:rPr>
              <w:t>wychowawcy</w:t>
            </w:r>
          </w:p>
        </w:tc>
        <w:tc>
          <w:tcPr>
            <w:tcW w:w="0" w:type="auto"/>
          </w:tcPr>
          <w:p w14:paraId="536BBCFB" w14:textId="77777777" w:rsidR="00FB4B67" w:rsidRDefault="00FB4B67" w:rsidP="00FB4B67">
            <w:pPr>
              <w:spacing w:line="360" w:lineRule="auto"/>
              <w:rPr>
                <w:rFonts w:ascii="Garamond" w:hAnsi="Garamond"/>
                <w:sz w:val="28"/>
                <w:szCs w:val="28"/>
              </w:rPr>
            </w:pPr>
          </w:p>
          <w:p w14:paraId="673DD680" w14:textId="77777777" w:rsidR="002347B5" w:rsidRDefault="002347B5" w:rsidP="00FB4B67">
            <w:pPr>
              <w:spacing w:line="360" w:lineRule="auto"/>
              <w:rPr>
                <w:rFonts w:ascii="Garamond" w:hAnsi="Garamond"/>
                <w:sz w:val="28"/>
                <w:szCs w:val="28"/>
              </w:rPr>
            </w:pPr>
            <w:r>
              <w:rPr>
                <w:rFonts w:ascii="Garamond" w:hAnsi="Garamond"/>
                <w:sz w:val="28"/>
                <w:szCs w:val="28"/>
              </w:rPr>
              <w:t>IX</w:t>
            </w:r>
          </w:p>
          <w:p w14:paraId="4A5AED3A" w14:textId="77777777" w:rsidR="002347B5" w:rsidRDefault="002347B5" w:rsidP="00FB4B67">
            <w:pPr>
              <w:spacing w:line="360" w:lineRule="auto"/>
              <w:rPr>
                <w:rFonts w:ascii="Garamond" w:hAnsi="Garamond"/>
                <w:sz w:val="28"/>
                <w:szCs w:val="28"/>
              </w:rPr>
            </w:pPr>
          </w:p>
          <w:p w14:paraId="1D4BA629" w14:textId="2D20EE9A" w:rsidR="002347B5" w:rsidRDefault="00506741" w:rsidP="00FB4B67">
            <w:pPr>
              <w:spacing w:line="360" w:lineRule="auto"/>
              <w:rPr>
                <w:rFonts w:ascii="Garamond" w:hAnsi="Garamond"/>
                <w:sz w:val="28"/>
                <w:szCs w:val="28"/>
              </w:rPr>
            </w:pPr>
            <w:r>
              <w:rPr>
                <w:rFonts w:ascii="Garamond" w:hAnsi="Garamond"/>
                <w:sz w:val="28"/>
                <w:szCs w:val="28"/>
              </w:rPr>
              <w:t>c</w:t>
            </w:r>
            <w:r w:rsidR="002347B5">
              <w:rPr>
                <w:rFonts w:ascii="Garamond" w:hAnsi="Garamond"/>
                <w:sz w:val="28"/>
                <w:szCs w:val="28"/>
              </w:rPr>
              <w:t>ały rok szkolny</w:t>
            </w:r>
          </w:p>
        </w:tc>
        <w:tc>
          <w:tcPr>
            <w:tcW w:w="0" w:type="auto"/>
          </w:tcPr>
          <w:p w14:paraId="7A322F6F" w14:textId="77777777" w:rsidR="00FB4B67" w:rsidRDefault="00FB4B67" w:rsidP="00FB4B67">
            <w:pPr>
              <w:spacing w:line="360" w:lineRule="auto"/>
              <w:rPr>
                <w:rFonts w:ascii="Garamond" w:hAnsi="Garamond"/>
                <w:sz w:val="28"/>
                <w:szCs w:val="28"/>
              </w:rPr>
            </w:pPr>
          </w:p>
          <w:p w14:paraId="7252AC88" w14:textId="42959462" w:rsidR="002347B5" w:rsidRDefault="00506741" w:rsidP="00FB4B67">
            <w:pPr>
              <w:spacing w:line="360" w:lineRule="auto"/>
              <w:rPr>
                <w:rFonts w:ascii="Garamond" w:hAnsi="Garamond"/>
                <w:sz w:val="28"/>
                <w:szCs w:val="28"/>
              </w:rPr>
            </w:pPr>
            <w:r>
              <w:rPr>
                <w:rFonts w:ascii="Garamond" w:hAnsi="Garamond"/>
                <w:sz w:val="28"/>
                <w:szCs w:val="28"/>
              </w:rPr>
              <w:t>u</w:t>
            </w:r>
            <w:r w:rsidR="002347B5">
              <w:rPr>
                <w:rFonts w:ascii="Garamond" w:hAnsi="Garamond"/>
                <w:sz w:val="28"/>
                <w:szCs w:val="28"/>
              </w:rPr>
              <w:t>czniowie</w:t>
            </w:r>
          </w:p>
        </w:tc>
      </w:tr>
      <w:bookmarkEnd w:id="5"/>
    </w:tbl>
    <w:p w14:paraId="0A83FBF1" w14:textId="77777777" w:rsidR="00FB4B67" w:rsidRDefault="00FB4B67" w:rsidP="004E268A">
      <w:pPr>
        <w:tabs>
          <w:tab w:val="right" w:leader="dot" w:pos="9062"/>
        </w:tabs>
        <w:spacing w:after="100" w:line="480" w:lineRule="auto"/>
        <w:rPr>
          <w:rFonts w:ascii="Garamond" w:eastAsia="Times New Roman" w:hAnsi="Garamond"/>
          <w:b/>
          <w:sz w:val="32"/>
          <w:szCs w:val="32"/>
        </w:rPr>
      </w:pPr>
    </w:p>
    <w:p w14:paraId="03B62A99" w14:textId="77777777" w:rsidR="00C7630E" w:rsidRDefault="00C7630E" w:rsidP="004E268A">
      <w:pPr>
        <w:tabs>
          <w:tab w:val="right" w:leader="dot" w:pos="9062"/>
        </w:tabs>
        <w:spacing w:after="100" w:line="480" w:lineRule="auto"/>
        <w:rPr>
          <w:rFonts w:ascii="Garamond" w:eastAsia="Times New Roman" w:hAnsi="Garamond"/>
          <w:b/>
          <w:sz w:val="32"/>
          <w:szCs w:val="32"/>
        </w:rPr>
      </w:pPr>
    </w:p>
    <w:p w14:paraId="0464F0AC" w14:textId="77777777" w:rsidR="000C0962" w:rsidRPr="000C0962" w:rsidRDefault="00FA1096" w:rsidP="000C0962">
      <w:pPr>
        <w:tabs>
          <w:tab w:val="right" w:leader="dot" w:pos="9062"/>
        </w:tabs>
        <w:spacing w:after="100" w:line="480" w:lineRule="auto"/>
        <w:rPr>
          <w:rFonts w:ascii="Garamond" w:eastAsia="Times New Roman" w:hAnsi="Garamond"/>
          <w:b/>
          <w:bCs/>
          <w:sz w:val="32"/>
          <w:szCs w:val="32"/>
        </w:rPr>
      </w:pPr>
      <w:r>
        <w:rPr>
          <w:rFonts w:ascii="Garamond" w:eastAsia="Times New Roman" w:hAnsi="Garamond"/>
          <w:b/>
          <w:bCs/>
          <w:sz w:val="32"/>
          <w:szCs w:val="32"/>
        </w:rPr>
        <w:lastRenderedPageBreak/>
        <w:t xml:space="preserve">3. </w:t>
      </w:r>
      <w:r w:rsidR="000C0962" w:rsidRPr="000C0962">
        <w:rPr>
          <w:rFonts w:ascii="Garamond" w:eastAsia="Times New Roman" w:hAnsi="Garamond"/>
          <w:b/>
          <w:bCs/>
          <w:sz w:val="32"/>
          <w:szCs w:val="32"/>
        </w:rPr>
        <w:t>Edukacja zdrowotna i ekologiczna. K</w:t>
      </w:r>
      <w:r w:rsidR="008269F2" w:rsidRPr="000C0962">
        <w:rPr>
          <w:rFonts w:ascii="Garamond" w:eastAsia="Times New Roman" w:hAnsi="Garamond"/>
          <w:b/>
          <w:bCs/>
          <w:sz w:val="32"/>
          <w:szCs w:val="32"/>
        </w:rPr>
        <w:t>ształtowanie</w:t>
      </w:r>
      <w:r w:rsidR="000C0962" w:rsidRPr="000C0962">
        <w:rPr>
          <w:rFonts w:ascii="Garamond" w:eastAsia="Times New Roman" w:hAnsi="Garamond"/>
          <w:b/>
          <w:bCs/>
          <w:sz w:val="32"/>
          <w:szCs w:val="32"/>
        </w:rPr>
        <w:t xml:space="preserve"> postawy proekologicznej.</w:t>
      </w:r>
    </w:p>
    <w:p w14:paraId="2F7198BA" w14:textId="77777777" w:rsidR="000C0962" w:rsidRPr="0006091E" w:rsidRDefault="000C0962" w:rsidP="000C0962">
      <w:pPr>
        <w:numPr>
          <w:ilvl w:val="0"/>
          <w:numId w:val="16"/>
        </w:numPr>
        <w:spacing w:line="360" w:lineRule="auto"/>
        <w:contextualSpacing/>
        <w:jc w:val="both"/>
        <w:rPr>
          <w:rFonts w:ascii="Garamond" w:hAnsi="Garamond"/>
          <w:sz w:val="28"/>
          <w:szCs w:val="28"/>
        </w:rPr>
      </w:pPr>
      <w:r w:rsidRPr="000C0962">
        <w:rPr>
          <w:rFonts w:ascii="Garamond" w:hAnsi="Garamond" w:cs="Calibri"/>
          <w:sz w:val="28"/>
          <w:szCs w:val="28"/>
        </w:rPr>
        <w:t>Popularyzacja aktywności fizycznej wśród uczniów</w:t>
      </w:r>
      <w:r w:rsidRPr="0006091E">
        <w:rPr>
          <w:rFonts w:ascii="Garamond" w:hAnsi="Garamond" w:cs="Calibri"/>
          <w:sz w:val="28"/>
          <w:szCs w:val="28"/>
        </w:rPr>
        <w:t>.</w:t>
      </w:r>
    </w:p>
    <w:p w14:paraId="33FCF1C9" w14:textId="77777777" w:rsidR="0006091E" w:rsidRPr="0006091E" w:rsidRDefault="0006091E" w:rsidP="0006091E">
      <w:pPr>
        <w:pStyle w:val="Akapitzlist"/>
        <w:numPr>
          <w:ilvl w:val="0"/>
          <w:numId w:val="16"/>
        </w:numPr>
        <w:spacing w:after="0" w:line="360" w:lineRule="auto"/>
        <w:jc w:val="both"/>
        <w:rPr>
          <w:rFonts w:ascii="Garamond" w:hAnsi="Garamond"/>
          <w:sz w:val="28"/>
          <w:szCs w:val="28"/>
        </w:rPr>
      </w:pPr>
      <w:r w:rsidRPr="0006091E">
        <w:rPr>
          <w:rFonts w:ascii="Garamond" w:hAnsi="Garamond"/>
          <w:sz w:val="28"/>
          <w:szCs w:val="28"/>
        </w:rPr>
        <w:t>Podnoszenie wiedzy z zakresu ekologii</w:t>
      </w:r>
      <w:r>
        <w:rPr>
          <w:rFonts w:ascii="Garamond" w:hAnsi="Garamond"/>
          <w:sz w:val="28"/>
          <w:szCs w:val="28"/>
        </w:rPr>
        <w:t>.</w:t>
      </w:r>
    </w:p>
    <w:p w14:paraId="09D47A2C" w14:textId="77777777" w:rsidR="0006091E" w:rsidRPr="0006091E" w:rsidRDefault="0006091E" w:rsidP="0006091E">
      <w:pPr>
        <w:pStyle w:val="Akapitzlist"/>
        <w:numPr>
          <w:ilvl w:val="0"/>
          <w:numId w:val="16"/>
        </w:numPr>
        <w:spacing w:after="0" w:line="360" w:lineRule="auto"/>
        <w:jc w:val="both"/>
        <w:rPr>
          <w:rFonts w:ascii="Garamond" w:hAnsi="Garamond"/>
          <w:sz w:val="28"/>
          <w:szCs w:val="28"/>
        </w:rPr>
      </w:pPr>
      <w:r w:rsidRPr="0006091E">
        <w:rPr>
          <w:rFonts w:ascii="Garamond" w:hAnsi="Garamond"/>
          <w:sz w:val="28"/>
          <w:szCs w:val="28"/>
        </w:rPr>
        <w:t>Nawiązanie współpracy z fundacjami oraz organizacjami ekologicznymi</w:t>
      </w:r>
      <w:r>
        <w:rPr>
          <w:rFonts w:ascii="Garamond" w:hAnsi="Garamond"/>
          <w:sz w:val="28"/>
          <w:szCs w:val="28"/>
        </w:rPr>
        <w:t>.</w:t>
      </w:r>
    </w:p>
    <w:p w14:paraId="375FAEC5" w14:textId="77777777" w:rsidR="0006091E" w:rsidRDefault="0006091E" w:rsidP="001A3B17">
      <w:pPr>
        <w:pStyle w:val="Akapitzlist"/>
        <w:numPr>
          <w:ilvl w:val="0"/>
          <w:numId w:val="16"/>
        </w:numPr>
        <w:spacing w:after="0" w:line="360" w:lineRule="auto"/>
        <w:jc w:val="both"/>
        <w:rPr>
          <w:rFonts w:ascii="Garamond" w:hAnsi="Garamond"/>
          <w:sz w:val="28"/>
          <w:szCs w:val="28"/>
        </w:rPr>
      </w:pPr>
      <w:r w:rsidRPr="0006091E">
        <w:rPr>
          <w:rFonts w:ascii="Garamond" w:hAnsi="Garamond"/>
          <w:sz w:val="28"/>
          <w:szCs w:val="28"/>
        </w:rPr>
        <w:t>Popularyzacja aktywności proekologicznych, tj. udział w kampaniach na rzecz ochrony środowiska naturalnego, propagowanie zdrowego stylu życia</w:t>
      </w:r>
      <w:r>
        <w:rPr>
          <w:rFonts w:ascii="Garamond" w:hAnsi="Garamond"/>
          <w:sz w:val="28"/>
          <w:szCs w:val="28"/>
        </w:rPr>
        <w:t>.</w:t>
      </w:r>
    </w:p>
    <w:p w14:paraId="6CC08BAA" w14:textId="77777777" w:rsidR="001A34FA" w:rsidRPr="00C53B9A" w:rsidRDefault="00C53B9A" w:rsidP="00C53B9A">
      <w:pPr>
        <w:pStyle w:val="Akapitzlist"/>
        <w:numPr>
          <w:ilvl w:val="0"/>
          <w:numId w:val="16"/>
        </w:numPr>
        <w:spacing w:line="360" w:lineRule="auto"/>
        <w:rPr>
          <w:rFonts w:ascii="Garamond" w:hAnsi="Garamond"/>
          <w:sz w:val="28"/>
          <w:szCs w:val="28"/>
        </w:rPr>
      </w:pPr>
      <w:r w:rsidRPr="005D2D75">
        <w:rPr>
          <w:rFonts w:ascii="Garamond" w:hAnsi="Garamond"/>
          <w:sz w:val="28"/>
          <w:szCs w:val="28"/>
        </w:rPr>
        <w:t>Prowadzenie działań profilaktycznych.</w:t>
      </w:r>
    </w:p>
    <w:p w14:paraId="31BAD944" w14:textId="77777777" w:rsidR="002B7275" w:rsidRDefault="002B7275" w:rsidP="002B7275">
      <w:pPr>
        <w:pStyle w:val="Akapitzlist"/>
        <w:spacing w:after="0" w:line="360" w:lineRule="auto"/>
        <w:jc w:val="both"/>
        <w:rPr>
          <w:rFonts w:ascii="Garamond" w:hAnsi="Garamond"/>
          <w:sz w:val="28"/>
          <w:szCs w:val="28"/>
        </w:rPr>
      </w:pPr>
    </w:p>
    <w:tbl>
      <w:tblPr>
        <w:tblStyle w:val="Tabela-Siatka"/>
        <w:tblW w:w="14325" w:type="dxa"/>
        <w:tblInd w:w="720" w:type="dxa"/>
        <w:tblLook w:val="04A0" w:firstRow="1" w:lastRow="0" w:firstColumn="1" w:lastColumn="0" w:noHBand="0" w:noVBand="1"/>
      </w:tblPr>
      <w:tblGrid>
        <w:gridCol w:w="3176"/>
        <w:gridCol w:w="6343"/>
        <w:gridCol w:w="2244"/>
        <w:gridCol w:w="1228"/>
        <w:gridCol w:w="1334"/>
      </w:tblGrid>
      <w:tr w:rsidR="004D3EF6" w14:paraId="71E1B6EE" w14:textId="77777777" w:rsidTr="000B2CB2">
        <w:trPr>
          <w:trHeight w:val="773"/>
        </w:trPr>
        <w:tc>
          <w:tcPr>
            <w:tcW w:w="0" w:type="auto"/>
            <w:shd w:val="clear" w:color="auto" w:fill="92D050"/>
          </w:tcPr>
          <w:p w14:paraId="682DDDBE" w14:textId="77777777" w:rsidR="002B7275" w:rsidRPr="000B2CB2" w:rsidRDefault="000B2CB2" w:rsidP="000B2CB2">
            <w:pPr>
              <w:pStyle w:val="Akapitzlist"/>
              <w:spacing w:after="0" w:line="360" w:lineRule="auto"/>
              <w:ind w:left="0"/>
              <w:jc w:val="center"/>
              <w:rPr>
                <w:rFonts w:ascii="Garamond" w:hAnsi="Garamond"/>
                <w:b/>
                <w:bCs/>
                <w:sz w:val="28"/>
                <w:szCs w:val="28"/>
              </w:rPr>
            </w:pPr>
            <w:r w:rsidRPr="000B2CB2">
              <w:rPr>
                <w:rFonts w:ascii="Garamond" w:hAnsi="Garamond"/>
                <w:b/>
                <w:bCs/>
                <w:sz w:val="28"/>
                <w:szCs w:val="28"/>
              </w:rPr>
              <w:t>Zadanie</w:t>
            </w:r>
          </w:p>
        </w:tc>
        <w:tc>
          <w:tcPr>
            <w:tcW w:w="0" w:type="auto"/>
            <w:shd w:val="clear" w:color="auto" w:fill="92D050"/>
          </w:tcPr>
          <w:p w14:paraId="42A0AC46" w14:textId="77777777" w:rsidR="002B7275" w:rsidRPr="000B2CB2" w:rsidRDefault="000B2CB2" w:rsidP="000B2CB2">
            <w:pPr>
              <w:pStyle w:val="Akapitzlist"/>
              <w:spacing w:after="0" w:line="360" w:lineRule="auto"/>
              <w:ind w:left="0"/>
              <w:jc w:val="center"/>
              <w:rPr>
                <w:rFonts w:ascii="Garamond" w:hAnsi="Garamond"/>
                <w:b/>
                <w:bCs/>
                <w:sz w:val="28"/>
                <w:szCs w:val="28"/>
              </w:rPr>
            </w:pPr>
            <w:r w:rsidRPr="000B2CB2">
              <w:rPr>
                <w:rFonts w:ascii="Garamond" w:hAnsi="Garamond"/>
                <w:b/>
                <w:bCs/>
                <w:sz w:val="28"/>
                <w:szCs w:val="28"/>
              </w:rPr>
              <w:t>Sposób realizacji</w:t>
            </w:r>
          </w:p>
        </w:tc>
        <w:tc>
          <w:tcPr>
            <w:tcW w:w="0" w:type="auto"/>
            <w:shd w:val="clear" w:color="auto" w:fill="92D050"/>
          </w:tcPr>
          <w:p w14:paraId="28FDC2A3" w14:textId="77777777" w:rsidR="002B7275" w:rsidRPr="000B2CB2" w:rsidRDefault="000B2CB2" w:rsidP="000B2CB2">
            <w:pPr>
              <w:pStyle w:val="Akapitzlist"/>
              <w:spacing w:after="0" w:line="360" w:lineRule="auto"/>
              <w:ind w:left="0"/>
              <w:jc w:val="center"/>
              <w:rPr>
                <w:rFonts w:ascii="Garamond" w:hAnsi="Garamond"/>
                <w:b/>
                <w:bCs/>
                <w:sz w:val="28"/>
                <w:szCs w:val="28"/>
              </w:rPr>
            </w:pPr>
            <w:r w:rsidRPr="000B2CB2">
              <w:rPr>
                <w:rFonts w:ascii="Garamond" w:hAnsi="Garamond"/>
                <w:b/>
                <w:bCs/>
                <w:sz w:val="28"/>
                <w:szCs w:val="28"/>
              </w:rPr>
              <w:t>Odpowiedzialny</w:t>
            </w:r>
          </w:p>
        </w:tc>
        <w:tc>
          <w:tcPr>
            <w:tcW w:w="0" w:type="auto"/>
            <w:shd w:val="clear" w:color="auto" w:fill="92D050"/>
          </w:tcPr>
          <w:p w14:paraId="2A20AC73" w14:textId="77777777" w:rsidR="002B7275" w:rsidRPr="000B2CB2" w:rsidRDefault="000B2CB2" w:rsidP="000B2CB2">
            <w:pPr>
              <w:pStyle w:val="Akapitzlist"/>
              <w:spacing w:after="0" w:line="360" w:lineRule="auto"/>
              <w:ind w:left="0"/>
              <w:jc w:val="center"/>
              <w:rPr>
                <w:rFonts w:ascii="Garamond" w:hAnsi="Garamond"/>
                <w:b/>
                <w:bCs/>
                <w:sz w:val="28"/>
                <w:szCs w:val="28"/>
              </w:rPr>
            </w:pPr>
            <w:r w:rsidRPr="000B2CB2">
              <w:rPr>
                <w:rFonts w:ascii="Garamond" w:hAnsi="Garamond"/>
                <w:b/>
                <w:bCs/>
                <w:sz w:val="28"/>
                <w:szCs w:val="28"/>
              </w:rPr>
              <w:t>Termin</w:t>
            </w:r>
          </w:p>
        </w:tc>
        <w:tc>
          <w:tcPr>
            <w:tcW w:w="0" w:type="auto"/>
            <w:shd w:val="clear" w:color="auto" w:fill="92D050"/>
          </w:tcPr>
          <w:p w14:paraId="42848B53" w14:textId="77777777" w:rsidR="002B7275" w:rsidRPr="000B2CB2" w:rsidRDefault="000B2CB2" w:rsidP="000B2CB2">
            <w:pPr>
              <w:pStyle w:val="Akapitzlist"/>
              <w:spacing w:after="0" w:line="360" w:lineRule="auto"/>
              <w:ind w:left="0"/>
              <w:jc w:val="center"/>
              <w:rPr>
                <w:rFonts w:ascii="Garamond" w:hAnsi="Garamond"/>
                <w:b/>
                <w:bCs/>
                <w:sz w:val="28"/>
                <w:szCs w:val="28"/>
              </w:rPr>
            </w:pPr>
            <w:r w:rsidRPr="000B2CB2">
              <w:rPr>
                <w:rFonts w:ascii="Garamond" w:hAnsi="Garamond"/>
                <w:b/>
                <w:bCs/>
                <w:sz w:val="28"/>
                <w:szCs w:val="28"/>
              </w:rPr>
              <w:t>Odbiorca</w:t>
            </w:r>
          </w:p>
        </w:tc>
      </w:tr>
      <w:tr w:rsidR="004D3EF6" w14:paraId="63615BF2" w14:textId="77777777" w:rsidTr="002B7275">
        <w:trPr>
          <w:trHeight w:val="773"/>
        </w:trPr>
        <w:tc>
          <w:tcPr>
            <w:tcW w:w="0" w:type="auto"/>
          </w:tcPr>
          <w:p w14:paraId="1B86F83F" w14:textId="77777777" w:rsidR="00506741" w:rsidRDefault="00506741" w:rsidP="003E4EF5">
            <w:pPr>
              <w:spacing w:line="360" w:lineRule="auto"/>
              <w:contextualSpacing/>
              <w:jc w:val="center"/>
              <w:rPr>
                <w:rFonts w:ascii="Garamond" w:hAnsi="Garamond" w:cs="Calibri"/>
                <w:b/>
                <w:sz w:val="28"/>
                <w:szCs w:val="28"/>
              </w:rPr>
            </w:pPr>
          </w:p>
          <w:p w14:paraId="7B33C91C" w14:textId="636E5A31" w:rsidR="002B7275" w:rsidRPr="002B7275" w:rsidRDefault="002B7275" w:rsidP="003E4EF5">
            <w:pPr>
              <w:spacing w:line="360" w:lineRule="auto"/>
              <w:contextualSpacing/>
              <w:jc w:val="center"/>
              <w:rPr>
                <w:rFonts w:ascii="Garamond" w:hAnsi="Garamond"/>
                <w:b/>
                <w:sz w:val="28"/>
                <w:szCs w:val="28"/>
              </w:rPr>
            </w:pPr>
            <w:r w:rsidRPr="002B7275">
              <w:rPr>
                <w:rFonts w:ascii="Garamond" w:hAnsi="Garamond" w:cs="Calibri"/>
                <w:b/>
                <w:sz w:val="28"/>
                <w:szCs w:val="28"/>
              </w:rPr>
              <w:t>Propagowanie wśród uczniów zdrowego trybu życia.</w:t>
            </w:r>
          </w:p>
          <w:p w14:paraId="0CB732BB" w14:textId="77777777" w:rsidR="000B2CB2" w:rsidRPr="000B2CB2" w:rsidRDefault="000B2CB2" w:rsidP="003E4EF5">
            <w:pPr>
              <w:spacing w:line="360" w:lineRule="auto"/>
              <w:ind w:left="720"/>
              <w:contextualSpacing/>
              <w:jc w:val="center"/>
              <w:rPr>
                <w:rFonts w:ascii="Garamond" w:hAnsi="Garamond" w:cs="Calibri"/>
                <w:b/>
                <w:sz w:val="28"/>
                <w:szCs w:val="28"/>
              </w:rPr>
            </w:pPr>
          </w:p>
          <w:p w14:paraId="7E8CD558" w14:textId="77777777" w:rsidR="00C7630E" w:rsidRDefault="00C7630E" w:rsidP="003E4EF5">
            <w:pPr>
              <w:tabs>
                <w:tab w:val="left" w:pos="3956"/>
              </w:tabs>
              <w:spacing w:line="360" w:lineRule="auto"/>
              <w:jc w:val="center"/>
              <w:rPr>
                <w:rFonts w:ascii="Garamond" w:hAnsi="Garamond"/>
                <w:b/>
                <w:sz w:val="28"/>
                <w:szCs w:val="28"/>
              </w:rPr>
            </w:pPr>
          </w:p>
          <w:p w14:paraId="74F77A0C" w14:textId="77777777" w:rsidR="00C7630E" w:rsidRDefault="00C7630E" w:rsidP="003E4EF5">
            <w:pPr>
              <w:tabs>
                <w:tab w:val="left" w:pos="3956"/>
              </w:tabs>
              <w:spacing w:line="360" w:lineRule="auto"/>
              <w:jc w:val="center"/>
              <w:rPr>
                <w:rFonts w:ascii="Garamond" w:hAnsi="Garamond"/>
                <w:b/>
                <w:sz w:val="28"/>
                <w:szCs w:val="28"/>
              </w:rPr>
            </w:pPr>
          </w:p>
          <w:p w14:paraId="5D98350D" w14:textId="77777777" w:rsidR="00C7630E" w:rsidRDefault="00C7630E" w:rsidP="003E4EF5">
            <w:pPr>
              <w:tabs>
                <w:tab w:val="left" w:pos="3956"/>
              </w:tabs>
              <w:spacing w:line="360" w:lineRule="auto"/>
              <w:jc w:val="center"/>
              <w:rPr>
                <w:rFonts w:ascii="Garamond" w:hAnsi="Garamond"/>
                <w:b/>
                <w:sz w:val="28"/>
                <w:szCs w:val="28"/>
              </w:rPr>
            </w:pPr>
          </w:p>
          <w:p w14:paraId="33381F19" w14:textId="77777777" w:rsidR="00C7630E" w:rsidRDefault="00C7630E" w:rsidP="003E4EF5">
            <w:pPr>
              <w:tabs>
                <w:tab w:val="left" w:pos="3956"/>
              </w:tabs>
              <w:spacing w:line="360" w:lineRule="auto"/>
              <w:jc w:val="center"/>
              <w:rPr>
                <w:rFonts w:ascii="Garamond" w:hAnsi="Garamond"/>
                <w:b/>
                <w:sz w:val="28"/>
                <w:szCs w:val="28"/>
              </w:rPr>
            </w:pPr>
          </w:p>
          <w:p w14:paraId="0B0DC0BA" w14:textId="77777777" w:rsidR="00C7630E" w:rsidRDefault="00C7630E" w:rsidP="003E4EF5">
            <w:pPr>
              <w:tabs>
                <w:tab w:val="left" w:pos="3956"/>
              </w:tabs>
              <w:spacing w:line="360" w:lineRule="auto"/>
              <w:jc w:val="center"/>
              <w:rPr>
                <w:rFonts w:ascii="Garamond" w:hAnsi="Garamond"/>
                <w:b/>
                <w:sz w:val="28"/>
                <w:szCs w:val="28"/>
              </w:rPr>
            </w:pPr>
          </w:p>
          <w:p w14:paraId="6B21F7A3" w14:textId="77777777" w:rsidR="002B7275" w:rsidRDefault="002B7275" w:rsidP="003E4EF5">
            <w:pPr>
              <w:tabs>
                <w:tab w:val="left" w:pos="3956"/>
              </w:tabs>
              <w:spacing w:line="360" w:lineRule="auto"/>
              <w:jc w:val="center"/>
              <w:rPr>
                <w:rFonts w:ascii="Garamond" w:hAnsi="Garamond"/>
                <w:b/>
                <w:sz w:val="28"/>
                <w:szCs w:val="28"/>
              </w:rPr>
            </w:pPr>
            <w:r w:rsidRPr="000B2CB2">
              <w:rPr>
                <w:rFonts w:ascii="Garamond" w:hAnsi="Garamond"/>
                <w:b/>
                <w:sz w:val="28"/>
                <w:szCs w:val="28"/>
              </w:rPr>
              <w:lastRenderedPageBreak/>
              <w:t>Propagowanie proekologicznego sposobu myślenia oraz aktywności.</w:t>
            </w:r>
          </w:p>
          <w:p w14:paraId="112621E7" w14:textId="77777777" w:rsidR="00D7426C" w:rsidRDefault="00D7426C" w:rsidP="003E4EF5">
            <w:pPr>
              <w:tabs>
                <w:tab w:val="left" w:pos="3956"/>
              </w:tabs>
              <w:spacing w:line="360" w:lineRule="auto"/>
              <w:jc w:val="center"/>
              <w:rPr>
                <w:rFonts w:ascii="Garamond" w:hAnsi="Garamond"/>
                <w:b/>
                <w:sz w:val="28"/>
                <w:szCs w:val="28"/>
              </w:rPr>
            </w:pPr>
          </w:p>
          <w:p w14:paraId="7EEF4DCA" w14:textId="77777777" w:rsidR="00D7426C" w:rsidRDefault="00D7426C" w:rsidP="003E4EF5">
            <w:pPr>
              <w:tabs>
                <w:tab w:val="left" w:pos="3956"/>
              </w:tabs>
              <w:spacing w:line="360" w:lineRule="auto"/>
              <w:jc w:val="center"/>
              <w:rPr>
                <w:rFonts w:ascii="Garamond" w:hAnsi="Garamond"/>
                <w:b/>
                <w:sz w:val="28"/>
                <w:szCs w:val="28"/>
              </w:rPr>
            </w:pPr>
          </w:p>
          <w:p w14:paraId="3D884B66" w14:textId="77777777" w:rsidR="00D7426C" w:rsidRDefault="00D7426C" w:rsidP="003E4EF5">
            <w:pPr>
              <w:tabs>
                <w:tab w:val="left" w:pos="3956"/>
              </w:tabs>
              <w:spacing w:line="360" w:lineRule="auto"/>
              <w:jc w:val="center"/>
              <w:rPr>
                <w:rFonts w:ascii="Garamond" w:hAnsi="Garamond"/>
                <w:b/>
                <w:sz w:val="28"/>
                <w:szCs w:val="28"/>
              </w:rPr>
            </w:pPr>
          </w:p>
          <w:p w14:paraId="30C15C33" w14:textId="77777777" w:rsidR="00D7426C" w:rsidRDefault="00D7426C" w:rsidP="003E4EF5">
            <w:pPr>
              <w:tabs>
                <w:tab w:val="left" w:pos="3956"/>
              </w:tabs>
              <w:spacing w:line="360" w:lineRule="auto"/>
              <w:jc w:val="center"/>
              <w:rPr>
                <w:rFonts w:ascii="Garamond" w:hAnsi="Garamond"/>
                <w:b/>
                <w:sz w:val="28"/>
                <w:szCs w:val="28"/>
              </w:rPr>
            </w:pPr>
          </w:p>
          <w:p w14:paraId="4F863DA9" w14:textId="77777777" w:rsidR="00D7426C" w:rsidRPr="000B2CB2" w:rsidRDefault="00D7426C" w:rsidP="00C7630E">
            <w:pPr>
              <w:tabs>
                <w:tab w:val="left" w:pos="3956"/>
              </w:tabs>
              <w:spacing w:line="360" w:lineRule="auto"/>
              <w:rPr>
                <w:rFonts w:ascii="Garamond" w:hAnsi="Garamond"/>
                <w:b/>
                <w:sz w:val="28"/>
                <w:szCs w:val="28"/>
              </w:rPr>
            </w:pPr>
            <w:r>
              <w:rPr>
                <w:rFonts w:ascii="Garamond" w:hAnsi="Garamond"/>
                <w:b/>
                <w:sz w:val="28"/>
                <w:szCs w:val="28"/>
              </w:rPr>
              <w:t>Profilaktyka uzależnień.</w:t>
            </w:r>
          </w:p>
          <w:p w14:paraId="6BF86D9C" w14:textId="77777777" w:rsidR="002B7275" w:rsidRPr="003E4EF5" w:rsidRDefault="002B7275" w:rsidP="003E4EF5">
            <w:pPr>
              <w:tabs>
                <w:tab w:val="left" w:pos="3956"/>
              </w:tabs>
              <w:spacing w:line="360" w:lineRule="auto"/>
              <w:rPr>
                <w:rFonts w:ascii="Garamond" w:hAnsi="Garamond"/>
                <w:sz w:val="28"/>
                <w:szCs w:val="28"/>
              </w:rPr>
            </w:pPr>
          </w:p>
        </w:tc>
        <w:tc>
          <w:tcPr>
            <w:tcW w:w="0" w:type="auto"/>
          </w:tcPr>
          <w:p w14:paraId="09CD1C93" w14:textId="77777777" w:rsidR="00506741" w:rsidRPr="00080390" w:rsidRDefault="00506741" w:rsidP="00080390">
            <w:pPr>
              <w:spacing w:line="360" w:lineRule="auto"/>
              <w:rPr>
                <w:rFonts w:ascii="Garamond" w:hAnsi="Garamond" w:cs="Calibri"/>
                <w:bCs/>
                <w:sz w:val="28"/>
                <w:szCs w:val="28"/>
              </w:rPr>
            </w:pPr>
          </w:p>
          <w:p w14:paraId="3491E51F" w14:textId="23EE58B0" w:rsidR="002B7275" w:rsidRPr="00080390" w:rsidRDefault="008269F2" w:rsidP="00080390">
            <w:pPr>
              <w:spacing w:line="360" w:lineRule="auto"/>
              <w:rPr>
                <w:rFonts w:ascii="Garamond" w:hAnsi="Garamond" w:cs="Calibri"/>
                <w:bCs/>
                <w:sz w:val="28"/>
                <w:szCs w:val="28"/>
              </w:rPr>
            </w:pPr>
            <w:r w:rsidRPr="00080390">
              <w:rPr>
                <w:rFonts w:ascii="Garamond" w:hAnsi="Garamond" w:cs="Calibri"/>
                <w:bCs/>
                <w:sz w:val="28"/>
                <w:szCs w:val="28"/>
              </w:rPr>
              <w:t>1. W</w:t>
            </w:r>
            <w:r w:rsidR="002B7275" w:rsidRPr="00080390">
              <w:rPr>
                <w:rFonts w:ascii="Garamond" w:hAnsi="Garamond" w:cs="Calibri"/>
                <w:bCs/>
                <w:sz w:val="28"/>
                <w:szCs w:val="28"/>
              </w:rPr>
              <w:t xml:space="preserve">spółpraca z </w:t>
            </w:r>
            <w:r w:rsidRPr="00080390">
              <w:rPr>
                <w:rFonts w:ascii="Garamond" w:hAnsi="Garamond" w:cs="Calibri"/>
                <w:bCs/>
                <w:sz w:val="28"/>
                <w:szCs w:val="28"/>
              </w:rPr>
              <w:t>pielęgniarką</w:t>
            </w:r>
            <w:r w:rsidR="002B7275" w:rsidRPr="00080390">
              <w:rPr>
                <w:rFonts w:ascii="Garamond" w:hAnsi="Garamond" w:cs="Calibri"/>
                <w:bCs/>
                <w:sz w:val="28"/>
                <w:szCs w:val="28"/>
              </w:rPr>
              <w:t xml:space="preserve"> szkolną</w:t>
            </w:r>
            <w:r w:rsidRPr="00080390">
              <w:rPr>
                <w:rFonts w:ascii="Garamond" w:hAnsi="Garamond" w:cs="Calibri"/>
                <w:bCs/>
                <w:sz w:val="28"/>
                <w:szCs w:val="28"/>
              </w:rPr>
              <w:t>.</w:t>
            </w:r>
          </w:p>
          <w:p w14:paraId="5C0F9C05" w14:textId="77777777" w:rsidR="008269F2" w:rsidRPr="00080390" w:rsidRDefault="008269F2" w:rsidP="00080390">
            <w:pPr>
              <w:spacing w:line="360" w:lineRule="auto"/>
              <w:rPr>
                <w:rFonts w:ascii="Garamond" w:hAnsi="Garamond" w:cs="Calibri"/>
                <w:bCs/>
                <w:sz w:val="28"/>
                <w:szCs w:val="28"/>
              </w:rPr>
            </w:pPr>
            <w:r w:rsidRPr="00080390">
              <w:rPr>
                <w:rFonts w:ascii="Garamond" w:hAnsi="Garamond" w:cs="Calibri"/>
                <w:bCs/>
                <w:sz w:val="28"/>
                <w:szCs w:val="28"/>
              </w:rPr>
              <w:t>2. Pogadanki na godzinach wychowawczych.</w:t>
            </w:r>
          </w:p>
          <w:p w14:paraId="5DE149C6" w14:textId="77777777" w:rsidR="002B7275" w:rsidRPr="00080390" w:rsidRDefault="008269F2" w:rsidP="00080390">
            <w:pPr>
              <w:spacing w:line="360" w:lineRule="auto"/>
              <w:rPr>
                <w:rFonts w:ascii="Garamond" w:hAnsi="Garamond"/>
                <w:sz w:val="28"/>
                <w:szCs w:val="28"/>
              </w:rPr>
            </w:pPr>
            <w:r w:rsidRPr="00080390">
              <w:rPr>
                <w:rFonts w:ascii="Garamond" w:hAnsi="Garamond" w:cs="Calibri"/>
                <w:bCs/>
                <w:sz w:val="28"/>
                <w:szCs w:val="28"/>
              </w:rPr>
              <w:t>3. P</w:t>
            </w:r>
            <w:r w:rsidR="002B7275" w:rsidRPr="00080390">
              <w:rPr>
                <w:rFonts w:ascii="Garamond" w:hAnsi="Garamond" w:cs="Calibri"/>
                <w:bCs/>
                <w:sz w:val="28"/>
                <w:szCs w:val="28"/>
              </w:rPr>
              <w:t>opularyzacja materiałów edukacyjnych.</w:t>
            </w:r>
          </w:p>
          <w:p w14:paraId="26D82898" w14:textId="77777777" w:rsidR="002B7275" w:rsidRDefault="008269F2" w:rsidP="00080390">
            <w:pPr>
              <w:spacing w:line="360" w:lineRule="auto"/>
              <w:rPr>
                <w:rFonts w:ascii="Garamond" w:hAnsi="Garamond" w:cs="Calibri"/>
                <w:bCs/>
                <w:sz w:val="28"/>
                <w:szCs w:val="28"/>
              </w:rPr>
            </w:pPr>
            <w:r w:rsidRPr="00080390">
              <w:rPr>
                <w:rFonts w:ascii="Garamond" w:hAnsi="Garamond" w:cs="Calibri"/>
                <w:bCs/>
                <w:sz w:val="28"/>
                <w:szCs w:val="28"/>
              </w:rPr>
              <w:t>4. U</w:t>
            </w:r>
            <w:r w:rsidR="002B7275" w:rsidRPr="00080390">
              <w:rPr>
                <w:rFonts w:ascii="Garamond" w:hAnsi="Garamond" w:cs="Calibri"/>
                <w:bCs/>
                <w:sz w:val="28"/>
                <w:szCs w:val="28"/>
              </w:rPr>
              <w:t>dział w programach</w:t>
            </w:r>
            <w:r w:rsidR="003E4EF5" w:rsidRPr="00080390">
              <w:rPr>
                <w:rFonts w:ascii="Garamond" w:hAnsi="Garamond" w:cs="Calibri"/>
                <w:bCs/>
                <w:sz w:val="28"/>
                <w:szCs w:val="28"/>
              </w:rPr>
              <w:t xml:space="preserve">, </w:t>
            </w:r>
            <w:r w:rsidR="002B7275" w:rsidRPr="00080390">
              <w:rPr>
                <w:rFonts w:ascii="Garamond" w:hAnsi="Garamond" w:cs="Calibri"/>
                <w:bCs/>
                <w:sz w:val="28"/>
                <w:szCs w:val="28"/>
              </w:rPr>
              <w:t>akcjach prozdrowotnych</w:t>
            </w:r>
            <w:r w:rsidR="003E4EF5" w:rsidRPr="00080390">
              <w:rPr>
                <w:rFonts w:ascii="Garamond" w:hAnsi="Garamond" w:cs="Calibri"/>
                <w:bCs/>
                <w:sz w:val="28"/>
                <w:szCs w:val="28"/>
              </w:rPr>
              <w:t xml:space="preserve">           </w:t>
            </w:r>
            <w:r w:rsidRPr="00080390">
              <w:rPr>
                <w:rFonts w:ascii="Garamond" w:hAnsi="Garamond" w:cs="Calibri"/>
                <w:bCs/>
                <w:sz w:val="28"/>
                <w:szCs w:val="28"/>
              </w:rPr>
              <w:t xml:space="preserve"> i proekologicznych.</w:t>
            </w:r>
          </w:p>
          <w:p w14:paraId="7E8F1C77" w14:textId="63EF3333" w:rsidR="00C7630E" w:rsidRPr="00C7630E" w:rsidRDefault="00C7630E" w:rsidP="00C7630E">
            <w:pPr>
              <w:spacing w:line="360" w:lineRule="auto"/>
              <w:contextualSpacing/>
              <w:rPr>
                <w:rFonts w:ascii="Garamond" w:hAnsi="Garamond" w:cs="Calibri"/>
                <w:bCs/>
                <w:sz w:val="28"/>
                <w:szCs w:val="28"/>
              </w:rPr>
            </w:pPr>
            <w:r>
              <w:rPr>
                <w:rFonts w:ascii="Garamond" w:hAnsi="Garamond" w:cs="Calibri"/>
                <w:bCs/>
                <w:sz w:val="28"/>
                <w:szCs w:val="28"/>
              </w:rPr>
              <w:t>5. P</w:t>
            </w:r>
            <w:r w:rsidRPr="00C7630E">
              <w:rPr>
                <w:rFonts w:ascii="Garamond" w:hAnsi="Garamond" w:cs="Calibri"/>
                <w:bCs/>
                <w:sz w:val="28"/>
                <w:szCs w:val="28"/>
              </w:rPr>
              <w:t>romowanie udziału uczniów w zawodach sportowych i rozgrywkach piłkarskich,</w:t>
            </w:r>
          </w:p>
          <w:p w14:paraId="53440EC5" w14:textId="5943C82B" w:rsidR="00C7630E" w:rsidRPr="00C7630E" w:rsidRDefault="00C7630E" w:rsidP="00C7630E">
            <w:pPr>
              <w:spacing w:line="360" w:lineRule="auto"/>
              <w:contextualSpacing/>
              <w:rPr>
                <w:rFonts w:ascii="Garamond" w:hAnsi="Garamond" w:cs="Calibri"/>
                <w:bCs/>
                <w:sz w:val="28"/>
                <w:szCs w:val="28"/>
              </w:rPr>
            </w:pPr>
            <w:r>
              <w:rPr>
                <w:rFonts w:ascii="Garamond" w:hAnsi="Garamond" w:cs="Calibri"/>
                <w:bCs/>
                <w:sz w:val="28"/>
                <w:szCs w:val="28"/>
              </w:rPr>
              <w:t>6. O</w:t>
            </w:r>
            <w:r w:rsidRPr="00C7630E">
              <w:rPr>
                <w:rFonts w:ascii="Garamond" w:hAnsi="Garamond" w:cs="Calibri"/>
                <w:bCs/>
                <w:sz w:val="28"/>
                <w:szCs w:val="28"/>
              </w:rPr>
              <w:t xml:space="preserve">rganizacja zajęć </w:t>
            </w:r>
            <w:proofErr w:type="spellStart"/>
            <w:r w:rsidRPr="00C7630E">
              <w:rPr>
                <w:rFonts w:ascii="Garamond" w:hAnsi="Garamond" w:cs="Calibri"/>
                <w:bCs/>
                <w:sz w:val="28"/>
                <w:szCs w:val="28"/>
              </w:rPr>
              <w:t>sks</w:t>
            </w:r>
            <w:proofErr w:type="spellEnd"/>
            <w:r w:rsidRPr="00C7630E">
              <w:rPr>
                <w:rFonts w:ascii="Garamond" w:hAnsi="Garamond" w:cs="Calibri"/>
                <w:bCs/>
                <w:sz w:val="28"/>
                <w:szCs w:val="28"/>
              </w:rPr>
              <w:t xml:space="preserve"> dla chętnych uczniów na terenie szkoły.</w:t>
            </w:r>
          </w:p>
          <w:p w14:paraId="5DB4DCFF" w14:textId="77777777" w:rsidR="00C7630E" w:rsidRPr="00080390" w:rsidRDefault="00C7630E" w:rsidP="00080390">
            <w:pPr>
              <w:spacing w:line="360" w:lineRule="auto"/>
              <w:rPr>
                <w:rFonts w:ascii="Garamond" w:hAnsi="Garamond"/>
                <w:sz w:val="28"/>
                <w:szCs w:val="28"/>
              </w:rPr>
            </w:pPr>
          </w:p>
          <w:p w14:paraId="4D9A05C4" w14:textId="77777777" w:rsidR="002B7275" w:rsidRPr="00080390" w:rsidRDefault="008269F2" w:rsidP="00080390">
            <w:pPr>
              <w:pStyle w:val="Akapitzlist"/>
              <w:spacing w:after="0" w:line="360" w:lineRule="auto"/>
              <w:ind w:left="0"/>
              <w:rPr>
                <w:rFonts w:ascii="Garamond" w:hAnsi="Garamond"/>
                <w:sz w:val="28"/>
                <w:szCs w:val="28"/>
              </w:rPr>
            </w:pPr>
            <w:r w:rsidRPr="00080390">
              <w:rPr>
                <w:rFonts w:ascii="Garamond" w:hAnsi="Garamond"/>
                <w:sz w:val="28"/>
                <w:szCs w:val="28"/>
              </w:rPr>
              <w:lastRenderedPageBreak/>
              <w:t>5. W</w:t>
            </w:r>
            <w:r w:rsidR="00C34CFC" w:rsidRPr="00080390">
              <w:rPr>
                <w:rFonts w:ascii="Garamond" w:hAnsi="Garamond"/>
                <w:sz w:val="28"/>
                <w:szCs w:val="28"/>
              </w:rPr>
              <w:t>spółpraca z organizacjami, fundacjami ekologicznymi</w:t>
            </w:r>
            <w:r w:rsidRPr="00080390">
              <w:rPr>
                <w:rFonts w:ascii="Garamond" w:hAnsi="Garamond"/>
                <w:sz w:val="28"/>
                <w:szCs w:val="28"/>
              </w:rPr>
              <w:t>.</w:t>
            </w:r>
            <w:r w:rsidR="00C34CFC" w:rsidRPr="00080390">
              <w:rPr>
                <w:rFonts w:ascii="Garamond" w:hAnsi="Garamond"/>
                <w:sz w:val="28"/>
                <w:szCs w:val="28"/>
              </w:rPr>
              <w:br/>
            </w:r>
            <w:r w:rsidRPr="00080390">
              <w:rPr>
                <w:rFonts w:ascii="Garamond" w:hAnsi="Garamond"/>
                <w:sz w:val="28"/>
                <w:szCs w:val="28"/>
              </w:rPr>
              <w:t xml:space="preserve">6. </w:t>
            </w:r>
            <w:r w:rsidR="00C34CFC" w:rsidRPr="00080390">
              <w:rPr>
                <w:rFonts w:ascii="Garamond" w:hAnsi="Garamond"/>
                <w:sz w:val="28"/>
                <w:szCs w:val="28"/>
              </w:rPr>
              <w:t>Rozbudzanie zainteresowań przyrodniczych oraz kształtowanie działań na rzecz ochrony środowiska (udział w akcjach proekologicznych, kołach zainteresowań).</w:t>
            </w:r>
          </w:p>
          <w:p w14:paraId="28DC1309" w14:textId="77777777" w:rsidR="00C34CFC" w:rsidRPr="00080390" w:rsidRDefault="008269F2" w:rsidP="00080390">
            <w:pPr>
              <w:pStyle w:val="Akapitzlist"/>
              <w:spacing w:after="0" w:line="360" w:lineRule="auto"/>
              <w:ind w:left="0"/>
              <w:rPr>
                <w:rFonts w:ascii="Garamond" w:hAnsi="Garamond"/>
                <w:sz w:val="28"/>
                <w:szCs w:val="28"/>
              </w:rPr>
            </w:pPr>
            <w:r w:rsidRPr="00080390">
              <w:rPr>
                <w:rFonts w:ascii="Garamond" w:hAnsi="Garamond"/>
                <w:sz w:val="28"/>
                <w:szCs w:val="28"/>
              </w:rPr>
              <w:t xml:space="preserve">7. </w:t>
            </w:r>
            <w:r w:rsidR="00C34CFC" w:rsidRPr="00080390">
              <w:rPr>
                <w:rFonts w:ascii="Garamond" w:hAnsi="Garamond"/>
                <w:sz w:val="28"/>
                <w:szCs w:val="28"/>
              </w:rPr>
              <w:t>Program edukacji ekologicznej</w:t>
            </w:r>
            <w:r w:rsidRPr="00080390">
              <w:rPr>
                <w:rFonts w:ascii="Garamond" w:hAnsi="Garamond"/>
                <w:sz w:val="28"/>
                <w:szCs w:val="28"/>
              </w:rPr>
              <w:t>.</w:t>
            </w:r>
          </w:p>
          <w:p w14:paraId="61289E25" w14:textId="77777777" w:rsidR="004D3EF6" w:rsidRPr="00080390" w:rsidRDefault="004D3EF6" w:rsidP="00080390">
            <w:pPr>
              <w:spacing w:line="360" w:lineRule="auto"/>
              <w:rPr>
                <w:rFonts w:ascii="Open Sans" w:hAnsi="Open Sans"/>
                <w:sz w:val="23"/>
                <w:szCs w:val="23"/>
                <w:shd w:val="clear" w:color="auto" w:fill="FFFFFF"/>
              </w:rPr>
            </w:pPr>
          </w:p>
          <w:p w14:paraId="36D11010" w14:textId="11419611" w:rsidR="00080390" w:rsidRDefault="00506741" w:rsidP="00080390">
            <w:pPr>
              <w:spacing w:line="360" w:lineRule="auto"/>
              <w:rPr>
                <w:rFonts w:ascii="Garamond" w:hAnsi="Garamond"/>
                <w:sz w:val="28"/>
                <w:szCs w:val="28"/>
              </w:rPr>
            </w:pPr>
            <w:r w:rsidRPr="00080390">
              <w:rPr>
                <w:rFonts w:ascii="Garamond" w:hAnsi="Garamond"/>
                <w:sz w:val="28"/>
                <w:szCs w:val="28"/>
              </w:rPr>
              <w:t xml:space="preserve">1. </w:t>
            </w:r>
            <w:r w:rsidR="00072746" w:rsidRPr="00080390">
              <w:rPr>
                <w:rFonts w:ascii="Garamond" w:hAnsi="Garamond"/>
                <w:sz w:val="28"/>
                <w:szCs w:val="28"/>
              </w:rPr>
              <w:t>Propagowanie wiedzy</w:t>
            </w:r>
            <w:r w:rsidR="004D3EF6" w:rsidRPr="00080390">
              <w:rPr>
                <w:rFonts w:ascii="Garamond" w:hAnsi="Garamond"/>
                <w:sz w:val="28"/>
                <w:szCs w:val="28"/>
              </w:rPr>
              <w:t xml:space="preserve"> o zagrożeniach wynikających </w:t>
            </w:r>
            <w:r w:rsidRPr="00080390">
              <w:rPr>
                <w:rFonts w:ascii="Garamond" w:hAnsi="Garamond"/>
                <w:sz w:val="28"/>
                <w:szCs w:val="28"/>
              </w:rPr>
              <w:t xml:space="preserve">              </w:t>
            </w:r>
            <w:r w:rsidR="004D3EF6" w:rsidRPr="00080390">
              <w:rPr>
                <w:rFonts w:ascii="Garamond" w:hAnsi="Garamond"/>
                <w:sz w:val="28"/>
                <w:szCs w:val="28"/>
              </w:rPr>
              <w:t>z palenia papierosów, picia alkoholu i zażywania narkotyków i innych substancji psychoak</w:t>
            </w:r>
            <w:r w:rsidR="002D1BA5" w:rsidRPr="00080390">
              <w:rPr>
                <w:rFonts w:ascii="Garamond" w:hAnsi="Garamond"/>
                <w:sz w:val="28"/>
                <w:szCs w:val="28"/>
              </w:rPr>
              <w:t xml:space="preserve">tywnych </w:t>
            </w:r>
          </w:p>
          <w:p w14:paraId="6E47E2F5" w14:textId="7A84CB80" w:rsidR="004D23B7" w:rsidRPr="00080390" w:rsidRDefault="002D1BA5" w:rsidP="00080390">
            <w:pPr>
              <w:spacing w:line="360" w:lineRule="auto"/>
              <w:rPr>
                <w:rFonts w:ascii="Garamond" w:hAnsi="Garamond"/>
                <w:bCs/>
                <w:sz w:val="28"/>
                <w:szCs w:val="28"/>
              </w:rPr>
            </w:pPr>
            <w:r w:rsidRPr="00080390">
              <w:rPr>
                <w:rFonts w:ascii="Garamond" w:hAnsi="Garamond"/>
                <w:sz w:val="28"/>
                <w:szCs w:val="28"/>
              </w:rPr>
              <w:t>przez dzieci i młodzież (</w:t>
            </w:r>
            <w:r w:rsidR="004D23B7" w:rsidRPr="00080390">
              <w:rPr>
                <w:rFonts w:ascii="Garamond" w:hAnsi="Garamond"/>
                <w:sz w:val="28"/>
                <w:szCs w:val="28"/>
              </w:rPr>
              <w:t xml:space="preserve">organizowanie spotkań </w:t>
            </w:r>
            <w:r w:rsidR="00080390">
              <w:rPr>
                <w:rFonts w:ascii="Garamond" w:hAnsi="Garamond"/>
                <w:sz w:val="28"/>
                <w:szCs w:val="28"/>
              </w:rPr>
              <w:t xml:space="preserve">                     </w:t>
            </w:r>
            <w:r w:rsidR="004D23B7" w:rsidRPr="00080390">
              <w:rPr>
                <w:rFonts w:ascii="Garamond" w:hAnsi="Garamond"/>
                <w:sz w:val="28"/>
                <w:szCs w:val="28"/>
              </w:rPr>
              <w:t>z przedstawi</w:t>
            </w:r>
            <w:r w:rsidRPr="00080390">
              <w:rPr>
                <w:rFonts w:ascii="Garamond" w:hAnsi="Garamond"/>
                <w:sz w:val="28"/>
                <w:szCs w:val="28"/>
              </w:rPr>
              <w:t>cielami policji, sanepidu, zajęcia warsztatowe oraz zajęcia w ramach godzin wychowawczych, filmy edukacyjne)</w:t>
            </w:r>
            <w:r w:rsidR="00506741" w:rsidRPr="00080390">
              <w:rPr>
                <w:rFonts w:ascii="Garamond" w:hAnsi="Garamond"/>
                <w:sz w:val="28"/>
                <w:szCs w:val="28"/>
              </w:rPr>
              <w:t>.</w:t>
            </w:r>
          </w:p>
          <w:p w14:paraId="56DAB1F6" w14:textId="191A6D4E" w:rsidR="00915D76" w:rsidRPr="00080390" w:rsidRDefault="00506741" w:rsidP="00080390">
            <w:pPr>
              <w:spacing w:line="360" w:lineRule="auto"/>
              <w:rPr>
                <w:rFonts w:ascii="Garamond" w:hAnsi="Garamond"/>
                <w:sz w:val="28"/>
                <w:szCs w:val="28"/>
              </w:rPr>
            </w:pPr>
            <w:r w:rsidRPr="00080390">
              <w:rPr>
                <w:rFonts w:ascii="Garamond" w:hAnsi="Garamond"/>
                <w:sz w:val="28"/>
                <w:szCs w:val="28"/>
              </w:rPr>
              <w:t xml:space="preserve">2. </w:t>
            </w:r>
            <w:r w:rsidR="002D1BA5" w:rsidRPr="00080390">
              <w:rPr>
                <w:rFonts w:ascii="Garamond" w:hAnsi="Garamond"/>
                <w:sz w:val="28"/>
                <w:szCs w:val="28"/>
              </w:rPr>
              <w:t>R</w:t>
            </w:r>
            <w:r w:rsidR="00536DAF" w:rsidRPr="00080390">
              <w:rPr>
                <w:rFonts w:ascii="Garamond" w:hAnsi="Garamond"/>
                <w:sz w:val="28"/>
                <w:szCs w:val="28"/>
              </w:rPr>
              <w:t>ealizacja ogólnopolskich</w:t>
            </w:r>
            <w:r w:rsidR="004D23B7" w:rsidRPr="00080390">
              <w:rPr>
                <w:rFonts w:ascii="Garamond" w:hAnsi="Garamond"/>
                <w:sz w:val="28"/>
                <w:szCs w:val="28"/>
              </w:rPr>
              <w:t xml:space="preserve"> oraz </w:t>
            </w:r>
            <w:r w:rsidR="00072746" w:rsidRPr="00080390">
              <w:rPr>
                <w:rFonts w:ascii="Garamond" w:hAnsi="Garamond"/>
                <w:sz w:val="28"/>
                <w:szCs w:val="28"/>
              </w:rPr>
              <w:t>miejskich programów</w:t>
            </w:r>
            <w:r w:rsidR="00536DAF" w:rsidRPr="00080390">
              <w:rPr>
                <w:rFonts w:ascii="Garamond" w:hAnsi="Garamond"/>
                <w:sz w:val="28"/>
                <w:szCs w:val="28"/>
              </w:rPr>
              <w:t xml:space="preserve"> profilaktycznych</w:t>
            </w:r>
            <w:r w:rsidR="004D23B7" w:rsidRPr="00080390">
              <w:rPr>
                <w:rFonts w:ascii="Garamond" w:hAnsi="Garamond"/>
                <w:sz w:val="28"/>
                <w:szCs w:val="28"/>
              </w:rPr>
              <w:t xml:space="preserve"> </w:t>
            </w:r>
            <w:r w:rsidR="007D6B54" w:rsidRPr="00080390">
              <w:rPr>
                <w:rFonts w:ascii="Garamond" w:hAnsi="Garamond"/>
                <w:sz w:val="28"/>
                <w:szCs w:val="28"/>
              </w:rPr>
              <w:t xml:space="preserve">(Program Domowych Detektywów, Fantastyczne Możliwości, </w:t>
            </w:r>
            <w:proofErr w:type="spellStart"/>
            <w:r w:rsidR="007D6B54" w:rsidRPr="00080390">
              <w:rPr>
                <w:rFonts w:ascii="Garamond" w:hAnsi="Garamond"/>
                <w:sz w:val="28"/>
                <w:szCs w:val="28"/>
              </w:rPr>
              <w:t>Unplugged</w:t>
            </w:r>
            <w:proofErr w:type="spellEnd"/>
            <w:r w:rsidR="007D6B54" w:rsidRPr="00080390">
              <w:rPr>
                <w:rFonts w:ascii="Garamond" w:hAnsi="Garamond"/>
                <w:sz w:val="28"/>
                <w:szCs w:val="28"/>
              </w:rPr>
              <w:t xml:space="preserve">, inne programy </w:t>
            </w:r>
            <w:r w:rsidR="00080390">
              <w:rPr>
                <w:rFonts w:ascii="Garamond" w:hAnsi="Garamond"/>
                <w:sz w:val="28"/>
                <w:szCs w:val="28"/>
              </w:rPr>
              <w:t xml:space="preserve"> </w:t>
            </w:r>
            <w:r w:rsidR="007D6B54" w:rsidRPr="00080390">
              <w:rPr>
                <w:rFonts w:ascii="Garamond" w:hAnsi="Garamond"/>
                <w:sz w:val="28"/>
                <w:szCs w:val="28"/>
              </w:rPr>
              <w:t xml:space="preserve">we współpracy z </w:t>
            </w:r>
            <w:r w:rsidR="004D79A3" w:rsidRPr="00080390">
              <w:rPr>
                <w:rFonts w:ascii="Garamond" w:hAnsi="Garamond"/>
                <w:sz w:val="28"/>
                <w:szCs w:val="28"/>
              </w:rPr>
              <w:t xml:space="preserve">Powiatową Stacją Sanitarno-Epidemiologiczna w Białogardzie). </w:t>
            </w:r>
          </w:p>
          <w:p w14:paraId="1EEA0602" w14:textId="3E7251A3" w:rsidR="002D1BA5" w:rsidRPr="00080390" w:rsidRDefault="00506741" w:rsidP="00080390">
            <w:pPr>
              <w:spacing w:line="360" w:lineRule="auto"/>
              <w:rPr>
                <w:rFonts w:ascii="Garamond" w:hAnsi="Garamond"/>
                <w:sz w:val="28"/>
                <w:szCs w:val="28"/>
              </w:rPr>
            </w:pPr>
            <w:r w:rsidRPr="00080390">
              <w:rPr>
                <w:rFonts w:ascii="Garamond" w:hAnsi="Garamond"/>
                <w:sz w:val="28"/>
                <w:szCs w:val="28"/>
              </w:rPr>
              <w:t xml:space="preserve">3. </w:t>
            </w:r>
            <w:r w:rsidR="002D1BA5" w:rsidRPr="00080390">
              <w:rPr>
                <w:rFonts w:ascii="Garamond" w:hAnsi="Garamond"/>
                <w:sz w:val="28"/>
                <w:szCs w:val="28"/>
              </w:rPr>
              <w:t>U</w:t>
            </w:r>
            <w:r w:rsidR="00915D76" w:rsidRPr="00080390">
              <w:rPr>
                <w:rFonts w:ascii="Garamond" w:hAnsi="Garamond"/>
                <w:sz w:val="28"/>
                <w:szCs w:val="28"/>
              </w:rPr>
              <w:t>dział uczniów w miejskiej akcji profilaktycznej</w:t>
            </w:r>
            <w:r w:rsidR="005763DB" w:rsidRPr="00080390">
              <w:rPr>
                <w:rFonts w:ascii="Garamond" w:hAnsi="Garamond"/>
                <w:sz w:val="28"/>
                <w:szCs w:val="28"/>
              </w:rPr>
              <w:t xml:space="preserve"> </w:t>
            </w:r>
            <w:r w:rsidR="00080390">
              <w:rPr>
                <w:rFonts w:ascii="Garamond" w:hAnsi="Garamond"/>
                <w:sz w:val="28"/>
                <w:szCs w:val="28"/>
              </w:rPr>
              <w:t xml:space="preserve">             </w:t>
            </w:r>
            <w:r w:rsidR="005763DB" w:rsidRPr="00080390">
              <w:rPr>
                <w:rFonts w:ascii="Garamond" w:hAnsi="Garamond"/>
                <w:sz w:val="28"/>
                <w:szCs w:val="28"/>
              </w:rPr>
              <w:t xml:space="preserve">pod </w:t>
            </w:r>
            <w:r w:rsidR="00072746" w:rsidRPr="00080390">
              <w:rPr>
                <w:rFonts w:ascii="Garamond" w:hAnsi="Garamond"/>
                <w:sz w:val="28"/>
                <w:szCs w:val="28"/>
              </w:rPr>
              <w:t>nazwą „</w:t>
            </w:r>
            <w:r w:rsidR="00915D76" w:rsidRPr="00080390">
              <w:rPr>
                <w:rFonts w:ascii="Garamond" w:hAnsi="Garamond"/>
                <w:sz w:val="28"/>
                <w:szCs w:val="28"/>
              </w:rPr>
              <w:t>Wspólnie przeciw uzależnieniom”</w:t>
            </w:r>
            <w:r w:rsidR="00ED657F" w:rsidRPr="00080390">
              <w:rPr>
                <w:rFonts w:ascii="Garamond" w:hAnsi="Garamond"/>
                <w:sz w:val="28"/>
                <w:szCs w:val="28"/>
              </w:rPr>
              <w:t>.</w:t>
            </w:r>
          </w:p>
          <w:p w14:paraId="63D1E8DC" w14:textId="5B733D1D" w:rsidR="00C375C8" w:rsidRPr="00080390" w:rsidRDefault="00506741" w:rsidP="00080390">
            <w:pPr>
              <w:spacing w:line="360" w:lineRule="auto"/>
              <w:rPr>
                <w:rFonts w:ascii="Garamond" w:hAnsi="Garamond"/>
                <w:sz w:val="28"/>
                <w:szCs w:val="28"/>
              </w:rPr>
            </w:pPr>
            <w:r w:rsidRPr="00080390">
              <w:rPr>
                <w:rFonts w:ascii="Garamond" w:hAnsi="Garamond"/>
                <w:sz w:val="28"/>
                <w:szCs w:val="28"/>
              </w:rPr>
              <w:lastRenderedPageBreak/>
              <w:t xml:space="preserve">4. </w:t>
            </w:r>
            <w:r w:rsidR="00C375C8" w:rsidRPr="00080390">
              <w:rPr>
                <w:rFonts w:ascii="Garamond" w:hAnsi="Garamond"/>
                <w:sz w:val="28"/>
                <w:szCs w:val="28"/>
              </w:rPr>
              <w:t>U</w:t>
            </w:r>
            <w:r w:rsidR="001F6759" w:rsidRPr="00080390">
              <w:rPr>
                <w:rFonts w:ascii="Garamond" w:hAnsi="Garamond"/>
                <w:sz w:val="28"/>
                <w:szCs w:val="28"/>
              </w:rPr>
              <w:t>świadomienie rodzicom zagrożeń</w:t>
            </w:r>
            <w:r w:rsidR="00C375C8" w:rsidRPr="00080390">
              <w:rPr>
                <w:rFonts w:ascii="Garamond" w:hAnsi="Garamond"/>
                <w:sz w:val="28"/>
                <w:szCs w:val="28"/>
              </w:rPr>
              <w:t xml:space="preserve"> </w:t>
            </w:r>
            <w:r w:rsidR="00C375C8" w:rsidRPr="00080390">
              <w:rPr>
                <w:rFonts w:ascii="Garamond" w:hAnsi="Garamond" w:hint="eastAsia"/>
                <w:sz w:val="28"/>
                <w:szCs w:val="28"/>
              </w:rPr>
              <w:t>wynikaj</w:t>
            </w:r>
            <w:r w:rsidR="00C375C8" w:rsidRPr="00080390">
              <w:rPr>
                <w:rFonts w:ascii="Garamond" w:hAnsi="Garamond" w:hint="eastAsia"/>
                <w:sz w:val="28"/>
                <w:szCs w:val="28"/>
              </w:rPr>
              <w:t>ą</w:t>
            </w:r>
            <w:proofErr w:type="spellStart"/>
            <w:r w:rsidR="00C375C8" w:rsidRPr="00080390">
              <w:rPr>
                <w:rFonts w:ascii="Garamond" w:hAnsi="Garamond" w:hint="eastAsia"/>
                <w:sz w:val="28"/>
                <w:szCs w:val="28"/>
              </w:rPr>
              <w:t>cych</w:t>
            </w:r>
            <w:proofErr w:type="spellEnd"/>
            <w:r w:rsidR="00C375C8" w:rsidRPr="00080390">
              <w:rPr>
                <w:rFonts w:ascii="Garamond" w:hAnsi="Garamond"/>
                <w:sz w:val="28"/>
                <w:szCs w:val="28"/>
              </w:rPr>
              <w:t xml:space="preserve"> </w:t>
            </w:r>
            <w:r w:rsidR="00080390">
              <w:rPr>
                <w:rFonts w:ascii="Garamond" w:hAnsi="Garamond"/>
                <w:sz w:val="28"/>
                <w:szCs w:val="28"/>
              </w:rPr>
              <w:t xml:space="preserve">               </w:t>
            </w:r>
            <w:r w:rsidR="00C375C8" w:rsidRPr="00080390">
              <w:rPr>
                <w:rFonts w:ascii="Garamond" w:hAnsi="Garamond"/>
                <w:sz w:val="28"/>
                <w:szCs w:val="28"/>
              </w:rPr>
              <w:t>z zażywania przez ich dzieci środków psychoaktywnych</w:t>
            </w:r>
            <w:r w:rsidR="00ED657F" w:rsidRPr="00080390">
              <w:rPr>
                <w:rFonts w:ascii="Garamond" w:hAnsi="Garamond"/>
                <w:sz w:val="28"/>
                <w:szCs w:val="28"/>
              </w:rPr>
              <w:t xml:space="preserve"> (</w:t>
            </w:r>
            <w:r w:rsidR="00C375C8" w:rsidRPr="00080390">
              <w:rPr>
                <w:rFonts w:ascii="Garamond" w:hAnsi="Garamond"/>
                <w:bCs/>
                <w:sz w:val="28"/>
                <w:szCs w:val="28"/>
              </w:rPr>
              <w:t xml:space="preserve">organizowanie </w:t>
            </w:r>
            <w:r w:rsidR="00072746" w:rsidRPr="00080390">
              <w:rPr>
                <w:rFonts w:ascii="Garamond" w:hAnsi="Garamond"/>
                <w:bCs/>
                <w:sz w:val="28"/>
                <w:szCs w:val="28"/>
              </w:rPr>
              <w:t>spotkań z</w:t>
            </w:r>
            <w:r w:rsidR="00ED657F" w:rsidRPr="00080390">
              <w:rPr>
                <w:rFonts w:ascii="Garamond" w:hAnsi="Garamond"/>
                <w:bCs/>
                <w:sz w:val="28"/>
                <w:szCs w:val="28"/>
              </w:rPr>
              <w:t xml:space="preserve"> przedstawicielami policji</w:t>
            </w:r>
            <w:r w:rsidR="00C375C8" w:rsidRPr="00080390">
              <w:rPr>
                <w:rFonts w:ascii="Garamond" w:hAnsi="Garamond"/>
                <w:bCs/>
                <w:sz w:val="28"/>
                <w:szCs w:val="28"/>
              </w:rPr>
              <w:t>, sanepidu</w:t>
            </w:r>
            <w:r w:rsidR="00ED657F" w:rsidRPr="00080390">
              <w:rPr>
                <w:rFonts w:ascii="Garamond" w:hAnsi="Garamond"/>
                <w:bCs/>
                <w:sz w:val="28"/>
                <w:szCs w:val="28"/>
              </w:rPr>
              <w:t xml:space="preserve">, </w:t>
            </w:r>
            <w:r w:rsidR="00C375C8" w:rsidRPr="00080390">
              <w:rPr>
                <w:rFonts w:ascii="Garamond" w:hAnsi="Garamond"/>
                <w:bCs/>
                <w:sz w:val="28"/>
                <w:szCs w:val="28"/>
              </w:rPr>
              <w:t xml:space="preserve">informowanie o możliwych formach wsparcia i pomocy w przypadku podejrzenia u dziecka problemu z </w:t>
            </w:r>
            <w:r w:rsidR="00ED657F" w:rsidRPr="00080390">
              <w:rPr>
                <w:rFonts w:ascii="Garamond" w:hAnsi="Garamond"/>
                <w:bCs/>
                <w:sz w:val="28"/>
                <w:szCs w:val="28"/>
              </w:rPr>
              <w:t>uzależnieniem)</w:t>
            </w:r>
            <w:r w:rsidR="00080390" w:rsidRPr="00080390">
              <w:rPr>
                <w:rFonts w:ascii="Garamond" w:hAnsi="Garamond"/>
                <w:bCs/>
                <w:sz w:val="28"/>
                <w:szCs w:val="28"/>
              </w:rPr>
              <w:t>.</w:t>
            </w:r>
          </w:p>
          <w:p w14:paraId="0C0D28DC" w14:textId="61C8E95D" w:rsidR="00C92AD2" w:rsidRDefault="00080390" w:rsidP="00080390">
            <w:pPr>
              <w:spacing w:line="360" w:lineRule="auto"/>
              <w:rPr>
                <w:rFonts w:ascii="Garamond" w:hAnsi="Garamond"/>
                <w:sz w:val="28"/>
                <w:szCs w:val="28"/>
              </w:rPr>
            </w:pPr>
            <w:r w:rsidRPr="00080390">
              <w:rPr>
                <w:rFonts w:ascii="Garamond" w:hAnsi="Garamond"/>
                <w:sz w:val="28"/>
                <w:szCs w:val="28"/>
              </w:rPr>
              <w:t xml:space="preserve">5. </w:t>
            </w:r>
            <w:r w:rsidR="00B51DBB" w:rsidRPr="00080390">
              <w:rPr>
                <w:rFonts w:ascii="Garamond" w:hAnsi="Garamond"/>
                <w:sz w:val="28"/>
                <w:szCs w:val="28"/>
              </w:rPr>
              <w:t xml:space="preserve">Propagowanie świadomego wybierania przez </w:t>
            </w:r>
            <w:r w:rsidR="00072746" w:rsidRPr="00080390">
              <w:rPr>
                <w:rFonts w:ascii="Garamond" w:hAnsi="Garamond"/>
                <w:sz w:val="28"/>
                <w:szCs w:val="28"/>
              </w:rPr>
              <w:t>uczniów programów</w:t>
            </w:r>
            <w:r w:rsidR="00B51DBB" w:rsidRPr="00080390">
              <w:rPr>
                <w:rFonts w:ascii="Garamond" w:hAnsi="Garamond"/>
                <w:sz w:val="28"/>
                <w:szCs w:val="28"/>
              </w:rPr>
              <w:t xml:space="preserve"> TV i racjonalnego korzystania z komputera, telefonu komórkowego, multimediów</w:t>
            </w:r>
            <w:r w:rsidR="00DA2348" w:rsidRPr="00080390">
              <w:rPr>
                <w:rFonts w:ascii="Garamond" w:hAnsi="Garamond"/>
                <w:sz w:val="28"/>
                <w:szCs w:val="28"/>
              </w:rPr>
              <w:t xml:space="preserve"> (zajęcia w ramach godzin wychowawczych, zajęcia warsztatowe</w:t>
            </w:r>
            <w:r w:rsidR="005D3FB5" w:rsidRPr="00080390">
              <w:rPr>
                <w:rFonts w:ascii="Garamond" w:hAnsi="Garamond"/>
                <w:sz w:val="28"/>
                <w:szCs w:val="28"/>
              </w:rPr>
              <w:t>, filmy edukacyjne</w:t>
            </w:r>
            <w:r w:rsidR="00DA2348" w:rsidRPr="00080390">
              <w:rPr>
                <w:rFonts w:ascii="Garamond" w:hAnsi="Garamond"/>
                <w:sz w:val="28"/>
                <w:szCs w:val="28"/>
              </w:rPr>
              <w:t>)</w:t>
            </w:r>
            <w:r>
              <w:rPr>
                <w:rFonts w:ascii="Garamond" w:hAnsi="Garamond"/>
                <w:sz w:val="28"/>
                <w:szCs w:val="28"/>
              </w:rPr>
              <w:t>.</w:t>
            </w:r>
          </w:p>
          <w:p w14:paraId="5C892D6A" w14:textId="57FD40FA" w:rsidR="00487A9A" w:rsidRDefault="00487A9A" w:rsidP="00C6454C">
            <w:pPr>
              <w:pStyle w:val="Normalny1"/>
              <w:rPr>
                <w:rFonts w:ascii="Garamond" w:eastAsia="Arial" w:hAnsi="Garamond" w:cs="Arial"/>
                <w:sz w:val="28"/>
                <w:szCs w:val="28"/>
              </w:rPr>
            </w:pPr>
            <w:r>
              <w:rPr>
                <w:rFonts w:ascii="Garamond" w:eastAsia="Arial" w:hAnsi="Garamond" w:cs="Arial"/>
                <w:sz w:val="28"/>
                <w:szCs w:val="28"/>
              </w:rPr>
              <w:t>6. Udział w szkoleniach:</w:t>
            </w:r>
          </w:p>
          <w:p w14:paraId="4E1E7583" w14:textId="77777777" w:rsidR="00487A9A" w:rsidRDefault="00487A9A" w:rsidP="00487A9A">
            <w:pPr>
              <w:pStyle w:val="Normalny1"/>
              <w:spacing w:line="360" w:lineRule="auto"/>
              <w:rPr>
                <w:rFonts w:ascii="Garamond" w:eastAsia="Arial" w:hAnsi="Garamond" w:cs="Arial"/>
                <w:sz w:val="28"/>
                <w:szCs w:val="28"/>
              </w:rPr>
            </w:pPr>
            <w:r>
              <w:rPr>
                <w:rFonts w:ascii="Garamond" w:eastAsia="Arial" w:hAnsi="Garamond" w:cs="Arial"/>
                <w:sz w:val="28"/>
                <w:szCs w:val="28"/>
              </w:rPr>
              <w:t xml:space="preserve">- </w:t>
            </w:r>
            <w:r w:rsidR="00C6454C" w:rsidRPr="00487A9A">
              <w:rPr>
                <w:rFonts w:ascii="Garamond" w:eastAsia="Arial" w:hAnsi="Garamond" w:cs="Arial"/>
                <w:sz w:val="28"/>
                <w:szCs w:val="28"/>
              </w:rPr>
              <w:t>podnoszących umiejętności w zakresie posługiwania się najnowszymi technologiami</w:t>
            </w:r>
            <w:r>
              <w:rPr>
                <w:rFonts w:ascii="Garamond" w:eastAsia="Arial" w:hAnsi="Garamond" w:cs="Arial"/>
                <w:sz w:val="28"/>
                <w:szCs w:val="28"/>
              </w:rPr>
              <w:t xml:space="preserve"> (w tym zastosowanie sztucznej inteligencji w nauczaniu),</w:t>
            </w:r>
          </w:p>
          <w:p w14:paraId="427ABCB5" w14:textId="159B9D81" w:rsidR="00487A9A" w:rsidRPr="00487A9A" w:rsidRDefault="00487A9A" w:rsidP="00487A9A">
            <w:pPr>
              <w:pStyle w:val="Normalny1"/>
              <w:spacing w:line="360" w:lineRule="auto"/>
              <w:rPr>
                <w:rFonts w:ascii="Garamond" w:eastAsia="Arial" w:hAnsi="Garamond" w:cs="Arial"/>
                <w:sz w:val="28"/>
                <w:szCs w:val="28"/>
              </w:rPr>
            </w:pPr>
            <w:r>
              <w:rPr>
                <w:rFonts w:ascii="Garamond" w:eastAsia="Arial" w:hAnsi="Garamond" w:cs="Arial"/>
                <w:sz w:val="28"/>
                <w:szCs w:val="28"/>
              </w:rPr>
              <w:t xml:space="preserve">- </w:t>
            </w:r>
            <w:r w:rsidRPr="00487A9A">
              <w:rPr>
                <w:rFonts w:ascii="Garamond" w:eastAsia="Arial" w:hAnsi="Garamond" w:cs="Arial"/>
                <w:sz w:val="28"/>
                <w:szCs w:val="28"/>
              </w:rPr>
              <w:t>mających na celu ograniczenie zjawiska cyberprzemocy wśród uczniów</w:t>
            </w:r>
            <w:r>
              <w:rPr>
                <w:rFonts w:ascii="Garamond" w:eastAsia="Arial" w:hAnsi="Garamond" w:cs="Arial"/>
                <w:sz w:val="28"/>
                <w:szCs w:val="28"/>
              </w:rPr>
              <w:t>.</w:t>
            </w:r>
          </w:p>
          <w:p w14:paraId="58020DE9" w14:textId="77777777" w:rsidR="00487A9A" w:rsidRDefault="00487A9A" w:rsidP="00487A9A">
            <w:pPr>
              <w:pStyle w:val="Normalny1"/>
              <w:spacing w:line="360" w:lineRule="auto"/>
              <w:rPr>
                <w:rFonts w:ascii="Garamond" w:hAnsi="Garamond"/>
                <w:sz w:val="28"/>
                <w:szCs w:val="28"/>
              </w:rPr>
            </w:pPr>
            <w:r>
              <w:rPr>
                <w:rFonts w:ascii="Garamond" w:eastAsia="Arial" w:hAnsi="Garamond" w:cs="Arial"/>
                <w:sz w:val="28"/>
                <w:szCs w:val="28"/>
              </w:rPr>
              <w:t>7. P</w:t>
            </w:r>
            <w:r w:rsidR="00C6454C" w:rsidRPr="00487A9A">
              <w:rPr>
                <w:rFonts w:ascii="Garamond" w:eastAsia="Arial" w:hAnsi="Garamond" w:cs="Arial"/>
                <w:sz w:val="28"/>
                <w:szCs w:val="28"/>
              </w:rPr>
              <w:t xml:space="preserve">rzeprowadzenie </w:t>
            </w:r>
            <w:r>
              <w:rPr>
                <w:rFonts w:ascii="Garamond" w:eastAsia="Arial" w:hAnsi="Garamond" w:cs="Arial"/>
                <w:sz w:val="28"/>
                <w:szCs w:val="28"/>
              </w:rPr>
              <w:t xml:space="preserve">ogólnoszkolnej </w:t>
            </w:r>
            <w:r w:rsidR="00C6454C" w:rsidRPr="00487A9A">
              <w:rPr>
                <w:rFonts w:ascii="Garamond" w:eastAsia="Arial" w:hAnsi="Garamond" w:cs="Arial"/>
                <w:sz w:val="28"/>
                <w:szCs w:val="28"/>
              </w:rPr>
              <w:t>akcji „Dzień Bezpiecznego Internetu”</w:t>
            </w:r>
            <w:r>
              <w:rPr>
                <w:rFonts w:ascii="Garamond" w:eastAsia="Arial" w:hAnsi="Garamond" w:cs="Arial"/>
                <w:sz w:val="28"/>
                <w:szCs w:val="28"/>
              </w:rPr>
              <w:t>.</w:t>
            </w:r>
          </w:p>
          <w:p w14:paraId="3B6716FC" w14:textId="0FFE8981" w:rsidR="00080390" w:rsidRPr="00080390" w:rsidRDefault="00487A9A" w:rsidP="00487A9A">
            <w:pPr>
              <w:pStyle w:val="Normalny1"/>
              <w:spacing w:line="360" w:lineRule="auto"/>
              <w:rPr>
                <w:rFonts w:ascii="Garamond" w:hAnsi="Garamond"/>
                <w:sz w:val="28"/>
                <w:szCs w:val="28"/>
              </w:rPr>
            </w:pPr>
            <w:r>
              <w:rPr>
                <w:rFonts w:ascii="Garamond" w:hAnsi="Garamond"/>
                <w:sz w:val="28"/>
                <w:szCs w:val="28"/>
              </w:rPr>
              <w:lastRenderedPageBreak/>
              <w:t>8. U</w:t>
            </w:r>
            <w:r w:rsidR="00C6454C" w:rsidRPr="00487A9A">
              <w:rPr>
                <w:rFonts w:ascii="Garamond" w:eastAsia="Arial" w:hAnsi="Garamond" w:cs="Arial"/>
                <w:sz w:val="28"/>
                <w:szCs w:val="28"/>
              </w:rPr>
              <w:t xml:space="preserve">świadamianie uczniom zagrożeń płynących z nieodpowiedniego i nadmiernego korzystania z </w:t>
            </w:r>
            <w:proofErr w:type="spellStart"/>
            <w:r w:rsidR="00C6454C" w:rsidRPr="00487A9A">
              <w:rPr>
                <w:rFonts w:ascii="Garamond" w:eastAsia="Arial" w:hAnsi="Garamond" w:cs="Arial"/>
                <w:sz w:val="28"/>
                <w:szCs w:val="28"/>
              </w:rPr>
              <w:t>social</w:t>
            </w:r>
            <w:proofErr w:type="spellEnd"/>
            <w:r w:rsidR="00C6454C" w:rsidRPr="00487A9A">
              <w:rPr>
                <w:rFonts w:ascii="Garamond" w:eastAsia="Arial" w:hAnsi="Garamond" w:cs="Arial"/>
                <w:sz w:val="28"/>
                <w:szCs w:val="28"/>
              </w:rPr>
              <w:t xml:space="preserve"> mediów</w:t>
            </w:r>
            <w:r>
              <w:rPr>
                <w:rFonts w:ascii="Garamond" w:eastAsia="Arial" w:hAnsi="Garamond" w:cs="Arial"/>
                <w:sz w:val="28"/>
                <w:szCs w:val="28"/>
              </w:rPr>
              <w:t>.</w:t>
            </w:r>
          </w:p>
        </w:tc>
        <w:tc>
          <w:tcPr>
            <w:tcW w:w="0" w:type="auto"/>
          </w:tcPr>
          <w:p w14:paraId="24527E10" w14:textId="77777777" w:rsidR="00506741" w:rsidRDefault="00506741" w:rsidP="003E4EF5">
            <w:pPr>
              <w:pStyle w:val="Akapitzlist"/>
              <w:spacing w:after="0" w:line="360" w:lineRule="auto"/>
              <w:ind w:left="0"/>
              <w:rPr>
                <w:rFonts w:ascii="Garamond" w:hAnsi="Garamond"/>
                <w:sz w:val="28"/>
                <w:szCs w:val="28"/>
              </w:rPr>
            </w:pPr>
          </w:p>
          <w:p w14:paraId="7CE98CC6" w14:textId="2072EDBD" w:rsidR="002B7275" w:rsidRDefault="00506741" w:rsidP="003E4EF5">
            <w:pPr>
              <w:pStyle w:val="Akapitzlist"/>
              <w:spacing w:after="0" w:line="360" w:lineRule="auto"/>
              <w:ind w:left="0"/>
              <w:rPr>
                <w:rFonts w:ascii="Garamond" w:hAnsi="Garamond"/>
                <w:sz w:val="28"/>
                <w:szCs w:val="28"/>
              </w:rPr>
            </w:pPr>
            <w:r>
              <w:rPr>
                <w:rFonts w:ascii="Garamond" w:hAnsi="Garamond"/>
                <w:sz w:val="28"/>
                <w:szCs w:val="28"/>
              </w:rPr>
              <w:t>p</w:t>
            </w:r>
            <w:r w:rsidR="003E4EF5">
              <w:rPr>
                <w:rFonts w:ascii="Garamond" w:hAnsi="Garamond"/>
                <w:sz w:val="28"/>
                <w:szCs w:val="28"/>
              </w:rPr>
              <w:t>ielęgniarka</w:t>
            </w:r>
          </w:p>
          <w:p w14:paraId="26CA6FDB" w14:textId="39C128F8" w:rsidR="003E4EF5" w:rsidRDefault="00506741" w:rsidP="003E4EF5">
            <w:pPr>
              <w:pStyle w:val="Akapitzlist"/>
              <w:spacing w:after="0" w:line="360" w:lineRule="auto"/>
              <w:ind w:left="0"/>
              <w:rPr>
                <w:rFonts w:ascii="Garamond" w:hAnsi="Garamond"/>
                <w:sz w:val="28"/>
                <w:szCs w:val="28"/>
              </w:rPr>
            </w:pPr>
            <w:r>
              <w:rPr>
                <w:rFonts w:ascii="Garamond" w:hAnsi="Garamond"/>
                <w:sz w:val="28"/>
                <w:szCs w:val="28"/>
              </w:rPr>
              <w:t>w</w:t>
            </w:r>
            <w:r w:rsidR="003E4EF5">
              <w:rPr>
                <w:rFonts w:ascii="Garamond" w:hAnsi="Garamond"/>
                <w:sz w:val="28"/>
                <w:szCs w:val="28"/>
              </w:rPr>
              <w:t>ychowawcy</w:t>
            </w:r>
          </w:p>
          <w:p w14:paraId="3F31FC00" w14:textId="337D01A5" w:rsidR="003E4EF5" w:rsidRDefault="00C7630E" w:rsidP="003E4EF5">
            <w:pPr>
              <w:pStyle w:val="Akapitzlist"/>
              <w:spacing w:after="0" w:line="360" w:lineRule="auto"/>
              <w:ind w:left="0"/>
              <w:rPr>
                <w:rFonts w:ascii="Garamond" w:hAnsi="Garamond"/>
                <w:sz w:val="28"/>
                <w:szCs w:val="28"/>
              </w:rPr>
            </w:pPr>
            <w:r>
              <w:rPr>
                <w:rFonts w:ascii="Garamond" w:hAnsi="Garamond"/>
                <w:sz w:val="28"/>
                <w:szCs w:val="28"/>
              </w:rPr>
              <w:t>n</w:t>
            </w:r>
            <w:r w:rsidR="003E4EF5">
              <w:rPr>
                <w:rFonts w:ascii="Garamond" w:hAnsi="Garamond"/>
                <w:sz w:val="28"/>
                <w:szCs w:val="28"/>
              </w:rPr>
              <w:t>auczyciele:</w:t>
            </w:r>
          </w:p>
          <w:p w14:paraId="60335C75" w14:textId="295BEDEF" w:rsidR="003E4EF5" w:rsidRDefault="00C7630E" w:rsidP="003E4EF5">
            <w:pPr>
              <w:pStyle w:val="Akapitzlist"/>
              <w:spacing w:after="0" w:line="360" w:lineRule="auto"/>
              <w:ind w:left="0"/>
              <w:rPr>
                <w:rFonts w:ascii="Garamond" w:hAnsi="Garamond"/>
                <w:sz w:val="28"/>
                <w:szCs w:val="28"/>
              </w:rPr>
            </w:pPr>
            <w:proofErr w:type="spellStart"/>
            <w:r>
              <w:rPr>
                <w:rFonts w:ascii="Garamond" w:hAnsi="Garamond"/>
                <w:sz w:val="28"/>
                <w:szCs w:val="28"/>
              </w:rPr>
              <w:t>wdż</w:t>
            </w:r>
            <w:proofErr w:type="spellEnd"/>
            <w:r>
              <w:rPr>
                <w:rFonts w:ascii="Garamond" w:hAnsi="Garamond"/>
                <w:sz w:val="28"/>
                <w:szCs w:val="28"/>
              </w:rPr>
              <w:t xml:space="preserve">, </w:t>
            </w:r>
            <w:r w:rsidR="003E4EF5">
              <w:rPr>
                <w:rFonts w:ascii="Garamond" w:hAnsi="Garamond"/>
                <w:sz w:val="28"/>
                <w:szCs w:val="28"/>
              </w:rPr>
              <w:t xml:space="preserve">przyrody, </w:t>
            </w:r>
          </w:p>
          <w:p w14:paraId="1127FE0A" w14:textId="46C3B8E0" w:rsidR="003E4EF5" w:rsidRDefault="00C7630E" w:rsidP="003E4EF5">
            <w:pPr>
              <w:pStyle w:val="Akapitzlist"/>
              <w:spacing w:after="0" w:line="360" w:lineRule="auto"/>
              <w:ind w:left="0"/>
              <w:rPr>
                <w:rFonts w:ascii="Garamond" w:hAnsi="Garamond"/>
                <w:sz w:val="28"/>
                <w:szCs w:val="28"/>
              </w:rPr>
            </w:pPr>
            <w:r>
              <w:rPr>
                <w:rFonts w:ascii="Garamond" w:hAnsi="Garamond"/>
                <w:sz w:val="28"/>
                <w:szCs w:val="28"/>
              </w:rPr>
              <w:t xml:space="preserve">biologii, </w:t>
            </w:r>
            <w:r w:rsidR="003E4EF5">
              <w:rPr>
                <w:rFonts w:ascii="Garamond" w:hAnsi="Garamond"/>
                <w:sz w:val="28"/>
                <w:szCs w:val="28"/>
              </w:rPr>
              <w:t>chemii,</w:t>
            </w:r>
          </w:p>
          <w:p w14:paraId="6A11AF47" w14:textId="77777777" w:rsidR="003E4EF5" w:rsidRDefault="003E4EF5" w:rsidP="003E4EF5">
            <w:pPr>
              <w:pStyle w:val="Akapitzlist"/>
              <w:spacing w:after="0" w:line="360" w:lineRule="auto"/>
              <w:ind w:left="0"/>
              <w:rPr>
                <w:rFonts w:ascii="Garamond" w:hAnsi="Garamond"/>
                <w:sz w:val="28"/>
                <w:szCs w:val="28"/>
              </w:rPr>
            </w:pPr>
            <w:r>
              <w:rPr>
                <w:rFonts w:ascii="Garamond" w:hAnsi="Garamond"/>
                <w:sz w:val="28"/>
                <w:szCs w:val="28"/>
              </w:rPr>
              <w:t>wychowania fizycznego</w:t>
            </w:r>
          </w:p>
          <w:p w14:paraId="57060060" w14:textId="77777777" w:rsidR="00080390" w:rsidRDefault="00080390" w:rsidP="003E4EF5">
            <w:pPr>
              <w:pStyle w:val="Akapitzlist"/>
              <w:spacing w:after="0" w:line="360" w:lineRule="auto"/>
              <w:ind w:left="0"/>
              <w:rPr>
                <w:rFonts w:ascii="Garamond" w:hAnsi="Garamond"/>
                <w:sz w:val="28"/>
                <w:szCs w:val="28"/>
              </w:rPr>
            </w:pPr>
          </w:p>
          <w:p w14:paraId="41EFDB8A" w14:textId="77777777" w:rsidR="00080390" w:rsidRDefault="00080390" w:rsidP="003E4EF5">
            <w:pPr>
              <w:pStyle w:val="Akapitzlist"/>
              <w:spacing w:after="0" w:line="360" w:lineRule="auto"/>
              <w:ind w:left="0"/>
              <w:rPr>
                <w:rFonts w:ascii="Garamond" w:hAnsi="Garamond"/>
                <w:sz w:val="28"/>
                <w:szCs w:val="28"/>
              </w:rPr>
            </w:pPr>
          </w:p>
          <w:p w14:paraId="2E8ECA17" w14:textId="77777777" w:rsidR="00080390" w:rsidRDefault="00080390" w:rsidP="003E4EF5">
            <w:pPr>
              <w:pStyle w:val="Akapitzlist"/>
              <w:spacing w:after="0" w:line="360" w:lineRule="auto"/>
              <w:ind w:left="0"/>
              <w:rPr>
                <w:rFonts w:ascii="Garamond" w:hAnsi="Garamond"/>
                <w:sz w:val="28"/>
                <w:szCs w:val="28"/>
              </w:rPr>
            </w:pPr>
          </w:p>
          <w:p w14:paraId="064516DB" w14:textId="77777777" w:rsidR="00080390" w:rsidRDefault="00080390" w:rsidP="003E4EF5">
            <w:pPr>
              <w:pStyle w:val="Akapitzlist"/>
              <w:spacing w:after="0" w:line="360" w:lineRule="auto"/>
              <w:ind w:left="0"/>
              <w:rPr>
                <w:rFonts w:ascii="Garamond" w:hAnsi="Garamond"/>
                <w:sz w:val="28"/>
                <w:szCs w:val="28"/>
              </w:rPr>
            </w:pPr>
          </w:p>
          <w:p w14:paraId="29A74D5A" w14:textId="77777777" w:rsidR="00C7630E" w:rsidRDefault="00C7630E" w:rsidP="003E4EF5">
            <w:pPr>
              <w:pStyle w:val="Akapitzlist"/>
              <w:spacing w:after="0" w:line="360" w:lineRule="auto"/>
              <w:ind w:left="0"/>
              <w:rPr>
                <w:rFonts w:ascii="Garamond" w:hAnsi="Garamond"/>
                <w:sz w:val="28"/>
                <w:szCs w:val="28"/>
              </w:rPr>
            </w:pPr>
          </w:p>
          <w:p w14:paraId="124F4EDD" w14:textId="77777777" w:rsidR="00C7630E" w:rsidRDefault="00C7630E" w:rsidP="003E4EF5">
            <w:pPr>
              <w:pStyle w:val="Akapitzlist"/>
              <w:spacing w:after="0" w:line="360" w:lineRule="auto"/>
              <w:ind w:left="0"/>
              <w:rPr>
                <w:rFonts w:ascii="Garamond" w:hAnsi="Garamond"/>
                <w:sz w:val="28"/>
                <w:szCs w:val="28"/>
              </w:rPr>
            </w:pPr>
          </w:p>
          <w:p w14:paraId="07912D9C" w14:textId="77777777" w:rsidR="00C7630E" w:rsidRDefault="00C7630E" w:rsidP="003E4EF5">
            <w:pPr>
              <w:pStyle w:val="Akapitzlist"/>
              <w:spacing w:after="0" w:line="360" w:lineRule="auto"/>
              <w:ind w:left="0"/>
              <w:rPr>
                <w:rFonts w:ascii="Garamond" w:hAnsi="Garamond"/>
                <w:sz w:val="28"/>
                <w:szCs w:val="28"/>
              </w:rPr>
            </w:pPr>
          </w:p>
          <w:p w14:paraId="678F6B6C" w14:textId="77777777" w:rsidR="00C7630E" w:rsidRDefault="00C7630E" w:rsidP="003E4EF5">
            <w:pPr>
              <w:pStyle w:val="Akapitzlist"/>
              <w:spacing w:after="0" w:line="360" w:lineRule="auto"/>
              <w:ind w:left="0"/>
              <w:rPr>
                <w:rFonts w:ascii="Garamond" w:hAnsi="Garamond"/>
                <w:sz w:val="28"/>
                <w:szCs w:val="28"/>
              </w:rPr>
            </w:pPr>
          </w:p>
          <w:p w14:paraId="0418FF74" w14:textId="77777777" w:rsidR="00C7630E" w:rsidRDefault="00C7630E" w:rsidP="003E4EF5">
            <w:pPr>
              <w:pStyle w:val="Akapitzlist"/>
              <w:spacing w:after="0" w:line="360" w:lineRule="auto"/>
              <w:ind w:left="0"/>
              <w:rPr>
                <w:rFonts w:ascii="Garamond" w:hAnsi="Garamond"/>
                <w:sz w:val="28"/>
                <w:szCs w:val="28"/>
              </w:rPr>
            </w:pPr>
          </w:p>
          <w:p w14:paraId="4E0CCA39" w14:textId="77777777" w:rsidR="00C7630E" w:rsidRDefault="00C7630E" w:rsidP="003E4EF5">
            <w:pPr>
              <w:pStyle w:val="Akapitzlist"/>
              <w:spacing w:after="0" w:line="360" w:lineRule="auto"/>
              <w:ind w:left="0"/>
              <w:rPr>
                <w:rFonts w:ascii="Garamond" w:hAnsi="Garamond"/>
                <w:sz w:val="28"/>
                <w:szCs w:val="28"/>
              </w:rPr>
            </w:pPr>
          </w:p>
          <w:p w14:paraId="5BB6D8AD" w14:textId="77777777" w:rsidR="00C7630E" w:rsidRDefault="00C7630E" w:rsidP="003E4EF5">
            <w:pPr>
              <w:pStyle w:val="Akapitzlist"/>
              <w:spacing w:after="0" w:line="360" w:lineRule="auto"/>
              <w:ind w:left="0"/>
              <w:rPr>
                <w:rFonts w:ascii="Garamond" w:hAnsi="Garamond"/>
                <w:sz w:val="28"/>
                <w:szCs w:val="28"/>
              </w:rPr>
            </w:pPr>
          </w:p>
          <w:p w14:paraId="3C526E04" w14:textId="77777777" w:rsidR="00080390" w:rsidRDefault="00080390" w:rsidP="003E4EF5">
            <w:pPr>
              <w:pStyle w:val="Akapitzlist"/>
              <w:spacing w:after="0" w:line="360" w:lineRule="auto"/>
              <w:ind w:left="0"/>
              <w:rPr>
                <w:rFonts w:ascii="Garamond" w:hAnsi="Garamond"/>
                <w:sz w:val="28"/>
                <w:szCs w:val="28"/>
              </w:rPr>
            </w:pPr>
            <w:r>
              <w:rPr>
                <w:rFonts w:ascii="Garamond" w:hAnsi="Garamond"/>
                <w:sz w:val="28"/>
                <w:szCs w:val="28"/>
              </w:rPr>
              <w:t>pedagog</w:t>
            </w:r>
          </w:p>
          <w:p w14:paraId="01749915" w14:textId="77777777" w:rsidR="00080390" w:rsidRDefault="00080390" w:rsidP="003E4EF5">
            <w:pPr>
              <w:pStyle w:val="Akapitzlist"/>
              <w:spacing w:after="0" w:line="360" w:lineRule="auto"/>
              <w:ind w:left="0"/>
              <w:rPr>
                <w:rFonts w:ascii="Garamond" w:hAnsi="Garamond"/>
                <w:sz w:val="28"/>
                <w:szCs w:val="28"/>
              </w:rPr>
            </w:pPr>
            <w:r>
              <w:rPr>
                <w:rFonts w:ascii="Garamond" w:hAnsi="Garamond"/>
                <w:sz w:val="28"/>
                <w:szCs w:val="28"/>
              </w:rPr>
              <w:t>wychowawcy</w:t>
            </w:r>
          </w:p>
          <w:p w14:paraId="0BF4DBBA" w14:textId="77777777" w:rsidR="007A39FD" w:rsidRDefault="007A39FD" w:rsidP="003E4EF5">
            <w:pPr>
              <w:pStyle w:val="Akapitzlist"/>
              <w:spacing w:after="0" w:line="360" w:lineRule="auto"/>
              <w:ind w:left="0"/>
              <w:rPr>
                <w:rFonts w:ascii="Garamond" w:hAnsi="Garamond"/>
                <w:sz w:val="28"/>
                <w:szCs w:val="28"/>
              </w:rPr>
            </w:pPr>
            <w:r>
              <w:rPr>
                <w:rFonts w:ascii="Garamond" w:hAnsi="Garamond"/>
                <w:sz w:val="28"/>
                <w:szCs w:val="28"/>
              </w:rPr>
              <w:t>nauczyciele informatyki</w:t>
            </w:r>
          </w:p>
          <w:p w14:paraId="4B9E2651" w14:textId="77777777" w:rsidR="00C7630E" w:rsidRDefault="00C7630E" w:rsidP="003E4EF5">
            <w:pPr>
              <w:pStyle w:val="Akapitzlist"/>
              <w:spacing w:after="0" w:line="360" w:lineRule="auto"/>
              <w:ind w:left="0"/>
              <w:rPr>
                <w:rFonts w:ascii="Garamond" w:hAnsi="Garamond"/>
                <w:sz w:val="28"/>
                <w:szCs w:val="28"/>
              </w:rPr>
            </w:pPr>
          </w:p>
          <w:p w14:paraId="0D30D0AA" w14:textId="77777777" w:rsidR="00C7630E" w:rsidRDefault="00C7630E" w:rsidP="003E4EF5">
            <w:pPr>
              <w:pStyle w:val="Akapitzlist"/>
              <w:spacing w:after="0" w:line="360" w:lineRule="auto"/>
              <w:ind w:left="0"/>
              <w:rPr>
                <w:rFonts w:ascii="Garamond" w:hAnsi="Garamond"/>
                <w:sz w:val="28"/>
                <w:szCs w:val="28"/>
              </w:rPr>
            </w:pPr>
          </w:p>
          <w:p w14:paraId="24C1B811" w14:textId="77777777" w:rsidR="00C7630E" w:rsidRDefault="00C7630E" w:rsidP="003E4EF5">
            <w:pPr>
              <w:pStyle w:val="Akapitzlist"/>
              <w:spacing w:after="0" w:line="360" w:lineRule="auto"/>
              <w:ind w:left="0"/>
              <w:rPr>
                <w:rFonts w:ascii="Garamond" w:hAnsi="Garamond"/>
                <w:sz w:val="28"/>
                <w:szCs w:val="28"/>
              </w:rPr>
            </w:pPr>
          </w:p>
          <w:p w14:paraId="36BF2165" w14:textId="77777777" w:rsidR="00C7630E" w:rsidRDefault="00C7630E" w:rsidP="003E4EF5">
            <w:pPr>
              <w:pStyle w:val="Akapitzlist"/>
              <w:spacing w:after="0" w:line="360" w:lineRule="auto"/>
              <w:ind w:left="0"/>
              <w:rPr>
                <w:rFonts w:ascii="Garamond" w:hAnsi="Garamond"/>
                <w:sz w:val="28"/>
                <w:szCs w:val="28"/>
              </w:rPr>
            </w:pPr>
          </w:p>
          <w:p w14:paraId="5D70E287" w14:textId="77777777" w:rsidR="00C7630E" w:rsidRDefault="00C7630E" w:rsidP="003E4EF5">
            <w:pPr>
              <w:pStyle w:val="Akapitzlist"/>
              <w:spacing w:after="0" w:line="360" w:lineRule="auto"/>
              <w:ind w:left="0"/>
              <w:rPr>
                <w:rFonts w:ascii="Garamond" w:hAnsi="Garamond"/>
                <w:sz w:val="28"/>
                <w:szCs w:val="28"/>
              </w:rPr>
            </w:pPr>
          </w:p>
          <w:p w14:paraId="4EAF2FC8" w14:textId="77777777" w:rsidR="00C7630E" w:rsidRDefault="00C7630E" w:rsidP="003E4EF5">
            <w:pPr>
              <w:pStyle w:val="Akapitzlist"/>
              <w:spacing w:after="0" w:line="360" w:lineRule="auto"/>
              <w:ind w:left="0"/>
              <w:rPr>
                <w:rFonts w:ascii="Garamond" w:hAnsi="Garamond"/>
                <w:sz w:val="28"/>
                <w:szCs w:val="28"/>
              </w:rPr>
            </w:pPr>
          </w:p>
          <w:p w14:paraId="31C8E439" w14:textId="77777777" w:rsidR="00C7630E" w:rsidRDefault="00C7630E" w:rsidP="003E4EF5">
            <w:pPr>
              <w:pStyle w:val="Akapitzlist"/>
              <w:spacing w:after="0" w:line="360" w:lineRule="auto"/>
              <w:ind w:left="0"/>
              <w:rPr>
                <w:rFonts w:ascii="Garamond" w:hAnsi="Garamond"/>
                <w:sz w:val="28"/>
                <w:szCs w:val="28"/>
              </w:rPr>
            </w:pPr>
          </w:p>
          <w:p w14:paraId="02E82D03" w14:textId="77777777" w:rsidR="00C7630E" w:rsidRDefault="00C7630E" w:rsidP="003E4EF5">
            <w:pPr>
              <w:pStyle w:val="Akapitzlist"/>
              <w:spacing w:after="0" w:line="360" w:lineRule="auto"/>
              <w:ind w:left="0"/>
              <w:rPr>
                <w:rFonts w:ascii="Garamond" w:hAnsi="Garamond"/>
                <w:sz w:val="28"/>
                <w:szCs w:val="28"/>
              </w:rPr>
            </w:pPr>
          </w:p>
          <w:p w14:paraId="20137873" w14:textId="77777777" w:rsidR="00C7630E" w:rsidRDefault="00C7630E" w:rsidP="003E4EF5">
            <w:pPr>
              <w:pStyle w:val="Akapitzlist"/>
              <w:spacing w:after="0" w:line="360" w:lineRule="auto"/>
              <w:ind w:left="0"/>
              <w:rPr>
                <w:rFonts w:ascii="Garamond" w:hAnsi="Garamond"/>
                <w:sz w:val="28"/>
                <w:szCs w:val="28"/>
              </w:rPr>
            </w:pPr>
          </w:p>
          <w:p w14:paraId="26009BA3" w14:textId="77777777" w:rsidR="00C7630E" w:rsidRDefault="00C7630E" w:rsidP="003E4EF5">
            <w:pPr>
              <w:pStyle w:val="Akapitzlist"/>
              <w:spacing w:after="0" w:line="360" w:lineRule="auto"/>
              <w:ind w:left="0"/>
              <w:rPr>
                <w:rFonts w:ascii="Garamond" w:hAnsi="Garamond"/>
                <w:sz w:val="28"/>
                <w:szCs w:val="28"/>
              </w:rPr>
            </w:pPr>
          </w:p>
          <w:p w14:paraId="005F8E1E" w14:textId="77777777" w:rsidR="00C7630E" w:rsidRDefault="00C7630E" w:rsidP="003E4EF5">
            <w:pPr>
              <w:pStyle w:val="Akapitzlist"/>
              <w:spacing w:after="0" w:line="360" w:lineRule="auto"/>
              <w:ind w:left="0"/>
              <w:rPr>
                <w:rFonts w:ascii="Garamond" w:hAnsi="Garamond"/>
                <w:sz w:val="28"/>
                <w:szCs w:val="28"/>
              </w:rPr>
            </w:pPr>
          </w:p>
          <w:p w14:paraId="6CDBB677" w14:textId="77777777" w:rsidR="00C7630E" w:rsidRDefault="00C7630E" w:rsidP="003E4EF5">
            <w:pPr>
              <w:pStyle w:val="Akapitzlist"/>
              <w:spacing w:after="0" w:line="360" w:lineRule="auto"/>
              <w:ind w:left="0"/>
              <w:rPr>
                <w:rFonts w:ascii="Garamond" w:hAnsi="Garamond"/>
                <w:sz w:val="28"/>
                <w:szCs w:val="28"/>
              </w:rPr>
            </w:pPr>
          </w:p>
          <w:p w14:paraId="43F3DB75" w14:textId="77777777" w:rsidR="00C7630E" w:rsidRDefault="00C7630E" w:rsidP="003E4EF5">
            <w:pPr>
              <w:pStyle w:val="Akapitzlist"/>
              <w:spacing w:after="0" w:line="360" w:lineRule="auto"/>
              <w:ind w:left="0"/>
              <w:rPr>
                <w:rFonts w:ascii="Garamond" w:hAnsi="Garamond"/>
                <w:sz w:val="28"/>
                <w:szCs w:val="28"/>
              </w:rPr>
            </w:pPr>
          </w:p>
          <w:p w14:paraId="7D36F2D7" w14:textId="77777777" w:rsidR="00C7630E" w:rsidRDefault="00C7630E" w:rsidP="003E4EF5">
            <w:pPr>
              <w:pStyle w:val="Akapitzlist"/>
              <w:spacing w:after="0" w:line="360" w:lineRule="auto"/>
              <w:ind w:left="0"/>
              <w:rPr>
                <w:rFonts w:ascii="Garamond" w:hAnsi="Garamond"/>
                <w:sz w:val="28"/>
                <w:szCs w:val="28"/>
              </w:rPr>
            </w:pPr>
          </w:p>
          <w:p w14:paraId="400F0C0E" w14:textId="77777777" w:rsidR="00C7630E" w:rsidRDefault="00C7630E" w:rsidP="003E4EF5">
            <w:pPr>
              <w:pStyle w:val="Akapitzlist"/>
              <w:spacing w:after="0" w:line="360" w:lineRule="auto"/>
              <w:ind w:left="0"/>
              <w:rPr>
                <w:rFonts w:ascii="Garamond" w:hAnsi="Garamond"/>
                <w:sz w:val="28"/>
                <w:szCs w:val="28"/>
              </w:rPr>
            </w:pPr>
          </w:p>
          <w:p w14:paraId="1C4E48EF" w14:textId="77777777" w:rsidR="00C7630E" w:rsidRDefault="00C7630E" w:rsidP="003E4EF5">
            <w:pPr>
              <w:pStyle w:val="Akapitzlist"/>
              <w:spacing w:after="0" w:line="360" w:lineRule="auto"/>
              <w:ind w:left="0"/>
              <w:rPr>
                <w:rFonts w:ascii="Garamond" w:hAnsi="Garamond"/>
                <w:sz w:val="28"/>
                <w:szCs w:val="28"/>
              </w:rPr>
            </w:pPr>
          </w:p>
          <w:p w14:paraId="0250B61F" w14:textId="77777777" w:rsidR="00C7630E" w:rsidRDefault="00C7630E" w:rsidP="003E4EF5">
            <w:pPr>
              <w:pStyle w:val="Akapitzlist"/>
              <w:spacing w:after="0" w:line="360" w:lineRule="auto"/>
              <w:ind w:left="0"/>
              <w:rPr>
                <w:rFonts w:ascii="Garamond" w:hAnsi="Garamond"/>
                <w:sz w:val="28"/>
                <w:szCs w:val="28"/>
              </w:rPr>
            </w:pPr>
          </w:p>
          <w:p w14:paraId="6D6766B3" w14:textId="77777777" w:rsidR="00C7630E" w:rsidRDefault="00C7630E" w:rsidP="003E4EF5">
            <w:pPr>
              <w:pStyle w:val="Akapitzlist"/>
              <w:spacing w:after="0" w:line="360" w:lineRule="auto"/>
              <w:ind w:left="0"/>
              <w:rPr>
                <w:rFonts w:ascii="Garamond" w:hAnsi="Garamond"/>
                <w:sz w:val="28"/>
                <w:szCs w:val="28"/>
              </w:rPr>
            </w:pPr>
          </w:p>
          <w:p w14:paraId="32DBDE03" w14:textId="77777777" w:rsidR="00C7630E" w:rsidRDefault="00C7630E" w:rsidP="003E4EF5">
            <w:pPr>
              <w:pStyle w:val="Akapitzlist"/>
              <w:spacing w:after="0" w:line="360" w:lineRule="auto"/>
              <w:ind w:left="0"/>
              <w:rPr>
                <w:rFonts w:ascii="Garamond" w:hAnsi="Garamond"/>
                <w:sz w:val="28"/>
                <w:szCs w:val="28"/>
              </w:rPr>
            </w:pPr>
          </w:p>
          <w:p w14:paraId="37E0E2BF" w14:textId="77777777" w:rsidR="00C7630E" w:rsidRDefault="00C7630E" w:rsidP="003E4EF5">
            <w:pPr>
              <w:pStyle w:val="Akapitzlist"/>
              <w:spacing w:after="0" w:line="360" w:lineRule="auto"/>
              <w:ind w:left="0"/>
              <w:rPr>
                <w:rFonts w:ascii="Garamond" w:hAnsi="Garamond"/>
                <w:sz w:val="28"/>
                <w:szCs w:val="28"/>
              </w:rPr>
            </w:pPr>
          </w:p>
          <w:p w14:paraId="49678211" w14:textId="77777777" w:rsidR="00C7630E" w:rsidRDefault="00C7630E" w:rsidP="003E4EF5">
            <w:pPr>
              <w:pStyle w:val="Akapitzlist"/>
              <w:spacing w:after="0" w:line="360" w:lineRule="auto"/>
              <w:ind w:left="0"/>
              <w:rPr>
                <w:rFonts w:ascii="Garamond" w:hAnsi="Garamond"/>
                <w:sz w:val="28"/>
                <w:szCs w:val="28"/>
              </w:rPr>
            </w:pPr>
          </w:p>
          <w:p w14:paraId="22F5A75C" w14:textId="77777777" w:rsidR="00C7630E" w:rsidRDefault="00C7630E" w:rsidP="003E4EF5">
            <w:pPr>
              <w:pStyle w:val="Akapitzlist"/>
              <w:spacing w:after="0" w:line="360" w:lineRule="auto"/>
              <w:ind w:left="0"/>
              <w:rPr>
                <w:rFonts w:ascii="Garamond" w:hAnsi="Garamond"/>
                <w:sz w:val="28"/>
                <w:szCs w:val="28"/>
              </w:rPr>
            </w:pPr>
          </w:p>
          <w:p w14:paraId="45223E73" w14:textId="77777777" w:rsidR="00C7630E" w:rsidRDefault="00C7630E" w:rsidP="003E4EF5">
            <w:pPr>
              <w:pStyle w:val="Akapitzlist"/>
              <w:spacing w:after="0" w:line="360" w:lineRule="auto"/>
              <w:ind w:left="0"/>
              <w:rPr>
                <w:rFonts w:ascii="Garamond" w:hAnsi="Garamond"/>
                <w:sz w:val="28"/>
                <w:szCs w:val="28"/>
              </w:rPr>
            </w:pPr>
          </w:p>
          <w:p w14:paraId="4DC2AD4D" w14:textId="77777777" w:rsidR="00C7630E" w:rsidRDefault="00C7630E" w:rsidP="003E4EF5">
            <w:pPr>
              <w:pStyle w:val="Akapitzlist"/>
              <w:spacing w:after="0" w:line="360" w:lineRule="auto"/>
              <w:ind w:left="0"/>
              <w:rPr>
                <w:rFonts w:ascii="Garamond" w:hAnsi="Garamond"/>
                <w:sz w:val="28"/>
                <w:szCs w:val="28"/>
              </w:rPr>
            </w:pPr>
          </w:p>
          <w:p w14:paraId="407F2F8D" w14:textId="77777777" w:rsidR="00C7630E" w:rsidRDefault="00C7630E" w:rsidP="003E4EF5">
            <w:pPr>
              <w:pStyle w:val="Akapitzlist"/>
              <w:spacing w:after="0" w:line="360" w:lineRule="auto"/>
              <w:ind w:left="0"/>
              <w:rPr>
                <w:rFonts w:ascii="Garamond" w:hAnsi="Garamond"/>
                <w:sz w:val="28"/>
                <w:szCs w:val="28"/>
              </w:rPr>
            </w:pPr>
          </w:p>
          <w:p w14:paraId="3A4DCB14" w14:textId="77777777" w:rsidR="00C7630E" w:rsidRDefault="00C7630E" w:rsidP="003E4EF5">
            <w:pPr>
              <w:pStyle w:val="Akapitzlist"/>
              <w:spacing w:after="0" w:line="360" w:lineRule="auto"/>
              <w:ind w:left="0"/>
              <w:rPr>
                <w:rFonts w:ascii="Garamond" w:hAnsi="Garamond"/>
                <w:sz w:val="28"/>
                <w:szCs w:val="28"/>
              </w:rPr>
            </w:pPr>
            <w:r>
              <w:rPr>
                <w:rFonts w:ascii="Garamond" w:hAnsi="Garamond"/>
                <w:sz w:val="28"/>
                <w:szCs w:val="28"/>
              </w:rPr>
              <w:t>wszyscy nauczyciele</w:t>
            </w:r>
          </w:p>
          <w:p w14:paraId="5574A105" w14:textId="77777777" w:rsidR="00C7630E" w:rsidRDefault="00C7630E" w:rsidP="003E4EF5">
            <w:pPr>
              <w:pStyle w:val="Akapitzlist"/>
              <w:spacing w:after="0" w:line="360" w:lineRule="auto"/>
              <w:ind w:left="0"/>
              <w:rPr>
                <w:rFonts w:ascii="Garamond" w:hAnsi="Garamond"/>
                <w:sz w:val="28"/>
                <w:szCs w:val="28"/>
              </w:rPr>
            </w:pPr>
          </w:p>
          <w:p w14:paraId="76522616" w14:textId="77777777" w:rsidR="00C7630E" w:rsidRDefault="00C7630E" w:rsidP="003E4EF5">
            <w:pPr>
              <w:pStyle w:val="Akapitzlist"/>
              <w:spacing w:after="0" w:line="360" w:lineRule="auto"/>
              <w:ind w:left="0"/>
              <w:rPr>
                <w:rFonts w:ascii="Garamond" w:hAnsi="Garamond"/>
                <w:sz w:val="28"/>
                <w:szCs w:val="28"/>
              </w:rPr>
            </w:pPr>
          </w:p>
          <w:p w14:paraId="488C2210" w14:textId="77777777" w:rsidR="00C7630E" w:rsidRDefault="00C7630E" w:rsidP="003E4EF5">
            <w:pPr>
              <w:pStyle w:val="Akapitzlist"/>
              <w:spacing w:after="0" w:line="360" w:lineRule="auto"/>
              <w:ind w:left="0"/>
              <w:rPr>
                <w:rFonts w:ascii="Garamond" w:hAnsi="Garamond"/>
                <w:sz w:val="28"/>
                <w:szCs w:val="28"/>
              </w:rPr>
            </w:pPr>
          </w:p>
          <w:p w14:paraId="43039442" w14:textId="77777777" w:rsidR="00C7630E" w:rsidRDefault="00C7630E" w:rsidP="003E4EF5">
            <w:pPr>
              <w:pStyle w:val="Akapitzlist"/>
              <w:spacing w:after="0" w:line="360" w:lineRule="auto"/>
              <w:ind w:left="0"/>
              <w:rPr>
                <w:rFonts w:ascii="Garamond" w:hAnsi="Garamond"/>
                <w:sz w:val="28"/>
                <w:szCs w:val="28"/>
              </w:rPr>
            </w:pPr>
          </w:p>
          <w:p w14:paraId="7B5B76A6" w14:textId="77777777" w:rsidR="00C7630E" w:rsidRDefault="00C7630E" w:rsidP="003E4EF5">
            <w:pPr>
              <w:pStyle w:val="Akapitzlist"/>
              <w:spacing w:after="0" w:line="360" w:lineRule="auto"/>
              <w:ind w:left="0"/>
              <w:rPr>
                <w:rFonts w:ascii="Garamond" w:hAnsi="Garamond"/>
                <w:sz w:val="28"/>
                <w:szCs w:val="28"/>
              </w:rPr>
            </w:pPr>
          </w:p>
          <w:p w14:paraId="5525954E" w14:textId="77777777" w:rsidR="00C7630E" w:rsidRDefault="00C7630E" w:rsidP="003E4EF5">
            <w:pPr>
              <w:pStyle w:val="Akapitzlist"/>
              <w:spacing w:after="0" w:line="360" w:lineRule="auto"/>
              <w:ind w:left="0"/>
              <w:rPr>
                <w:rFonts w:ascii="Garamond" w:hAnsi="Garamond"/>
                <w:sz w:val="28"/>
                <w:szCs w:val="28"/>
              </w:rPr>
            </w:pPr>
            <w:r>
              <w:rPr>
                <w:rFonts w:ascii="Garamond" w:hAnsi="Garamond"/>
                <w:sz w:val="28"/>
                <w:szCs w:val="28"/>
              </w:rPr>
              <w:lastRenderedPageBreak/>
              <w:t>nauczyciel informatyki</w:t>
            </w:r>
          </w:p>
          <w:p w14:paraId="1DDDBA2A" w14:textId="77777777" w:rsidR="00C7630E" w:rsidRDefault="00C7630E" w:rsidP="003E4EF5">
            <w:pPr>
              <w:pStyle w:val="Akapitzlist"/>
              <w:spacing w:after="0" w:line="360" w:lineRule="auto"/>
              <w:ind w:left="0"/>
              <w:rPr>
                <w:rFonts w:ascii="Garamond" w:hAnsi="Garamond"/>
                <w:sz w:val="28"/>
                <w:szCs w:val="28"/>
              </w:rPr>
            </w:pPr>
          </w:p>
          <w:p w14:paraId="46496E52" w14:textId="5E3B9527" w:rsidR="00C7630E" w:rsidRDefault="00C7630E" w:rsidP="003E4EF5">
            <w:pPr>
              <w:pStyle w:val="Akapitzlist"/>
              <w:spacing w:after="0" w:line="360" w:lineRule="auto"/>
              <w:ind w:left="0"/>
              <w:rPr>
                <w:rFonts w:ascii="Garamond" w:hAnsi="Garamond"/>
                <w:sz w:val="28"/>
                <w:szCs w:val="28"/>
              </w:rPr>
            </w:pPr>
            <w:r>
              <w:rPr>
                <w:rFonts w:ascii="Garamond" w:hAnsi="Garamond"/>
                <w:sz w:val="28"/>
                <w:szCs w:val="28"/>
              </w:rPr>
              <w:t>wychowawcy</w:t>
            </w:r>
          </w:p>
        </w:tc>
        <w:tc>
          <w:tcPr>
            <w:tcW w:w="0" w:type="auto"/>
          </w:tcPr>
          <w:p w14:paraId="3299B189" w14:textId="77777777" w:rsidR="00506741" w:rsidRDefault="00506741" w:rsidP="003E4EF5">
            <w:pPr>
              <w:pStyle w:val="Akapitzlist"/>
              <w:spacing w:after="0" w:line="360" w:lineRule="auto"/>
              <w:ind w:left="0"/>
              <w:rPr>
                <w:rFonts w:ascii="Garamond" w:hAnsi="Garamond"/>
                <w:sz w:val="28"/>
                <w:szCs w:val="28"/>
              </w:rPr>
            </w:pPr>
          </w:p>
          <w:p w14:paraId="234AC072" w14:textId="77777777" w:rsidR="002B7275" w:rsidRDefault="00506741" w:rsidP="003E4EF5">
            <w:pPr>
              <w:pStyle w:val="Akapitzlist"/>
              <w:spacing w:after="0" w:line="360" w:lineRule="auto"/>
              <w:ind w:left="0"/>
              <w:rPr>
                <w:rFonts w:ascii="Garamond" w:hAnsi="Garamond"/>
                <w:sz w:val="28"/>
                <w:szCs w:val="28"/>
              </w:rPr>
            </w:pPr>
            <w:r>
              <w:rPr>
                <w:rFonts w:ascii="Garamond" w:hAnsi="Garamond"/>
                <w:sz w:val="28"/>
                <w:szCs w:val="28"/>
              </w:rPr>
              <w:t>c</w:t>
            </w:r>
            <w:r w:rsidR="003E4EF5">
              <w:rPr>
                <w:rFonts w:ascii="Garamond" w:hAnsi="Garamond"/>
                <w:sz w:val="28"/>
                <w:szCs w:val="28"/>
              </w:rPr>
              <w:t>ały rok szkolny</w:t>
            </w:r>
          </w:p>
          <w:p w14:paraId="06102548" w14:textId="77777777" w:rsidR="00080390" w:rsidRDefault="00080390" w:rsidP="003E4EF5">
            <w:pPr>
              <w:pStyle w:val="Akapitzlist"/>
              <w:spacing w:after="0" w:line="360" w:lineRule="auto"/>
              <w:ind w:left="0"/>
              <w:rPr>
                <w:rFonts w:ascii="Garamond" w:hAnsi="Garamond"/>
                <w:sz w:val="28"/>
                <w:szCs w:val="28"/>
              </w:rPr>
            </w:pPr>
          </w:p>
          <w:p w14:paraId="361D26D6" w14:textId="77777777" w:rsidR="00080390" w:rsidRDefault="00080390" w:rsidP="003E4EF5">
            <w:pPr>
              <w:pStyle w:val="Akapitzlist"/>
              <w:spacing w:after="0" w:line="360" w:lineRule="auto"/>
              <w:ind w:left="0"/>
              <w:rPr>
                <w:rFonts w:ascii="Garamond" w:hAnsi="Garamond"/>
                <w:sz w:val="28"/>
                <w:szCs w:val="28"/>
              </w:rPr>
            </w:pPr>
          </w:p>
          <w:p w14:paraId="02558EA6" w14:textId="77777777" w:rsidR="00080390" w:rsidRDefault="00080390" w:rsidP="003E4EF5">
            <w:pPr>
              <w:pStyle w:val="Akapitzlist"/>
              <w:spacing w:after="0" w:line="360" w:lineRule="auto"/>
              <w:ind w:left="0"/>
              <w:rPr>
                <w:rFonts w:ascii="Garamond" w:hAnsi="Garamond"/>
                <w:sz w:val="28"/>
                <w:szCs w:val="28"/>
              </w:rPr>
            </w:pPr>
          </w:p>
          <w:p w14:paraId="7C04B692" w14:textId="77777777" w:rsidR="00080390" w:rsidRDefault="00080390" w:rsidP="003E4EF5">
            <w:pPr>
              <w:pStyle w:val="Akapitzlist"/>
              <w:spacing w:after="0" w:line="360" w:lineRule="auto"/>
              <w:ind w:left="0"/>
              <w:rPr>
                <w:rFonts w:ascii="Garamond" w:hAnsi="Garamond"/>
                <w:sz w:val="28"/>
                <w:szCs w:val="28"/>
              </w:rPr>
            </w:pPr>
          </w:p>
          <w:p w14:paraId="45F13973" w14:textId="77777777" w:rsidR="00080390" w:rsidRDefault="00080390" w:rsidP="003E4EF5">
            <w:pPr>
              <w:pStyle w:val="Akapitzlist"/>
              <w:spacing w:after="0" w:line="360" w:lineRule="auto"/>
              <w:ind w:left="0"/>
              <w:rPr>
                <w:rFonts w:ascii="Garamond" w:hAnsi="Garamond"/>
                <w:sz w:val="28"/>
                <w:szCs w:val="28"/>
              </w:rPr>
            </w:pPr>
          </w:p>
          <w:p w14:paraId="737D0EA6" w14:textId="77777777" w:rsidR="00080390" w:rsidRDefault="00080390" w:rsidP="003E4EF5">
            <w:pPr>
              <w:pStyle w:val="Akapitzlist"/>
              <w:spacing w:after="0" w:line="360" w:lineRule="auto"/>
              <w:ind w:left="0"/>
              <w:rPr>
                <w:rFonts w:ascii="Garamond" w:hAnsi="Garamond"/>
                <w:sz w:val="28"/>
                <w:szCs w:val="28"/>
              </w:rPr>
            </w:pPr>
          </w:p>
          <w:p w14:paraId="0572BB66" w14:textId="77777777" w:rsidR="00080390" w:rsidRDefault="00080390" w:rsidP="003E4EF5">
            <w:pPr>
              <w:pStyle w:val="Akapitzlist"/>
              <w:spacing w:after="0" w:line="360" w:lineRule="auto"/>
              <w:ind w:left="0"/>
              <w:rPr>
                <w:rFonts w:ascii="Garamond" w:hAnsi="Garamond"/>
                <w:sz w:val="28"/>
                <w:szCs w:val="28"/>
              </w:rPr>
            </w:pPr>
          </w:p>
          <w:p w14:paraId="1D67201B" w14:textId="77777777" w:rsidR="00080390" w:rsidRDefault="00080390" w:rsidP="003E4EF5">
            <w:pPr>
              <w:pStyle w:val="Akapitzlist"/>
              <w:spacing w:after="0" w:line="360" w:lineRule="auto"/>
              <w:ind w:left="0"/>
              <w:rPr>
                <w:rFonts w:ascii="Garamond" w:hAnsi="Garamond"/>
                <w:sz w:val="28"/>
                <w:szCs w:val="28"/>
              </w:rPr>
            </w:pPr>
          </w:p>
          <w:p w14:paraId="0572A172" w14:textId="77777777" w:rsidR="00080390" w:rsidRDefault="00080390" w:rsidP="003E4EF5">
            <w:pPr>
              <w:pStyle w:val="Akapitzlist"/>
              <w:spacing w:after="0" w:line="360" w:lineRule="auto"/>
              <w:ind w:left="0"/>
              <w:rPr>
                <w:rFonts w:ascii="Garamond" w:hAnsi="Garamond"/>
                <w:sz w:val="28"/>
                <w:szCs w:val="28"/>
              </w:rPr>
            </w:pPr>
          </w:p>
          <w:p w14:paraId="66D335E7" w14:textId="77777777" w:rsidR="00080390" w:rsidRDefault="00080390" w:rsidP="003E4EF5">
            <w:pPr>
              <w:pStyle w:val="Akapitzlist"/>
              <w:spacing w:after="0" w:line="360" w:lineRule="auto"/>
              <w:ind w:left="0"/>
              <w:rPr>
                <w:rFonts w:ascii="Garamond" w:hAnsi="Garamond"/>
                <w:sz w:val="28"/>
                <w:szCs w:val="28"/>
              </w:rPr>
            </w:pPr>
          </w:p>
          <w:p w14:paraId="419C5BE0" w14:textId="77777777" w:rsidR="00080390" w:rsidRDefault="00080390" w:rsidP="003E4EF5">
            <w:pPr>
              <w:pStyle w:val="Akapitzlist"/>
              <w:spacing w:after="0" w:line="360" w:lineRule="auto"/>
              <w:ind w:left="0"/>
              <w:rPr>
                <w:rFonts w:ascii="Garamond" w:hAnsi="Garamond"/>
                <w:sz w:val="28"/>
                <w:szCs w:val="28"/>
              </w:rPr>
            </w:pPr>
          </w:p>
          <w:p w14:paraId="10A35B3D" w14:textId="77777777" w:rsidR="00C7630E" w:rsidRDefault="00C7630E" w:rsidP="003E4EF5">
            <w:pPr>
              <w:pStyle w:val="Akapitzlist"/>
              <w:spacing w:after="0" w:line="360" w:lineRule="auto"/>
              <w:ind w:left="0"/>
              <w:rPr>
                <w:rFonts w:ascii="Garamond" w:hAnsi="Garamond"/>
                <w:sz w:val="28"/>
                <w:szCs w:val="28"/>
              </w:rPr>
            </w:pPr>
          </w:p>
          <w:p w14:paraId="65EFE656" w14:textId="77777777" w:rsidR="00C7630E" w:rsidRDefault="00C7630E" w:rsidP="003E4EF5">
            <w:pPr>
              <w:pStyle w:val="Akapitzlist"/>
              <w:spacing w:after="0" w:line="360" w:lineRule="auto"/>
              <w:ind w:left="0"/>
              <w:rPr>
                <w:rFonts w:ascii="Garamond" w:hAnsi="Garamond"/>
                <w:sz w:val="28"/>
                <w:szCs w:val="28"/>
              </w:rPr>
            </w:pPr>
          </w:p>
          <w:p w14:paraId="3F644D68" w14:textId="77777777" w:rsidR="00C7630E" w:rsidRDefault="00C7630E" w:rsidP="003E4EF5">
            <w:pPr>
              <w:pStyle w:val="Akapitzlist"/>
              <w:spacing w:after="0" w:line="360" w:lineRule="auto"/>
              <w:ind w:left="0"/>
              <w:rPr>
                <w:rFonts w:ascii="Garamond" w:hAnsi="Garamond"/>
                <w:sz w:val="28"/>
                <w:szCs w:val="28"/>
              </w:rPr>
            </w:pPr>
          </w:p>
          <w:p w14:paraId="05FA524C" w14:textId="77777777" w:rsidR="00C7630E" w:rsidRDefault="00C7630E" w:rsidP="003E4EF5">
            <w:pPr>
              <w:pStyle w:val="Akapitzlist"/>
              <w:spacing w:after="0" w:line="360" w:lineRule="auto"/>
              <w:ind w:left="0"/>
              <w:rPr>
                <w:rFonts w:ascii="Garamond" w:hAnsi="Garamond"/>
                <w:sz w:val="28"/>
                <w:szCs w:val="28"/>
              </w:rPr>
            </w:pPr>
          </w:p>
          <w:p w14:paraId="6F33D3F8" w14:textId="77777777" w:rsidR="00C7630E" w:rsidRDefault="00C7630E" w:rsidP="003E4EF5">
            <w:pPr>
              <w:pStyle w:val="Akapitzlist"/>
              <w:spacing w:after="0" w:line="360" w:lineRule="auto"/>
              <w:ind w:left="0"/>
              <w:rPr>
                <w:rFonts w:ascii="Garamond" w:hAnsi="Garamond"/>
                <w:sz w:val="28"/>
                <w:szCs w:val="28"/>
              </w:rPr>
            </w:pPr>
          </w:p>
          <w:p w14:paraId="5EF26408" w14:textId="77777777" w:rsidR="00080390" w:rsidRDefault="00080390" w:rsidP="003E4EF5">
            <w:pPr>
              <w:pStyle w:val="Akapitzlist"/>
              <w:spacing w:after="0" w:line="360" w:lineRule="auto"/>
              <w:ind w:left="0"/>
              <w:rPr>
                <w:rFonts w:ascii="Garamond" w:hAnsi="Garamond"/>
                <w:sz w:val="28"/>
                <w:szCs w:val="28"/>
              </w:rPr>
            </w:pPr>
            <w:r>
              <w:rPr>
                <w:rFonts w:ascii="Garamond" w:hAnsi="Garamond"/>
                <w:sz w:val="28"/>
                <w:szCs w:val="28"/>
              </w:rPr>
              <w:t>cały rok szkolny</w:t>
            </w:r>
          </w:p>
          <w:p w14:paraId="13F46B3D" w14:textId="77777777" w:rsidR="00C7630E" w:rsidRDefault="00C7630E" w:rsidP="003E4EF5">
            <w:pPr>
              <w:pStyle w:val="Akapitzlist"/>
              <w:spacing w:after="0" w:line="360" w:lineRule="auto"/>
              <w:ind w:left="0"/>
              <w:rPr>
                <w:rFonts w:ascii="Garamond" w:hAnsi="Garamond"/>
                <w:sz w:val="28"/>
                <w:szCs w:val="28"/>
              </w:rPr>
            </w:pPr>
          </w:p>
          <w:p w14:paraId="22C2BEF4" w14:textId="77777777" w:rsidR="00C7630E" w:rsidRDefault="00C7630E" w:rsidP="003E4EF5">
            <w:pPr>
              <w:pStyle w:val="Akapitzlist"/>
              <w:spacing w:after="0" w:line="360" w:lineRule="auto"/>
              <w:ind w:left="0"/>
              <w:rPr>
                <w:rFonts w:ascii="Garamond" w:hAnsi="Garamond"/>
                <w:sz w:val="28"/>
                <w:szCs w:val="28"/>
              </w:rPr>
            </w:pPr>
          </w:p>
          <w:p w14:paraId="24246E89" w14:textId="77777777" w:rsidR="00C7630E" w:rsidRDefault="00C7630E" w:rsidP="003E4EF5">
            <w:pPr>
              <w:pStyle w:val="Akapitzlist"/>
              <w:spacing w:after="0" w:line="360" w:lineRule="auto"/>
              <w:ind w:left="0"/>
              <w:rPr>
                <w:rFonts w:ascii="Garamond" w:hAnsi="Garamond"/>
                <w:sz w:val="28"/>
                <w:szCs w:val="28"/>
              </w:rPr>
            </w:pPr>
          </w:p>
          <w:p w14:paraId="24B133B8" w14:textId="77777777" w:rsidR="00C7630E" w:rsidRDefault="00C7630E" w:rsidP="003E4EF5">
            <w:pPr>
              <w:pStyle w:val="Akapitzlist"/>
              <w:spacing w:after="0" w:line="360" w:lineRule="auto"/>
              <w:ind w:left="0"/>
              <w:rPr>
                <w:rFonts w:ascii="Garamond" w:hAnsi="Garamond"/>
                <w:sz w:val="28"/>
                <w:szCs w:val="28"/>
              </w:rPr>
            </w:pPr>
          </w:p>
          <w:p w14:paraId="3D19EB4B" w14:textId="77777777" w:rsidR="00C7630E" w:rsidRDefault="00C7630E" w:rsidP="003E4EF5">
            <w:pPr>
              <w:pStyle w:val="Akapitzlist"/>
              <w:spacing w:after="0" w:line="360" w:lineRule="auto"/>
              <w:ind w:left="0"/>
              <w:rPr>
                <w:rFonts w:ascii="Garamond" w:hAnsi="Garamond"/>
                <w:sz w:val="28"/>
                <w:szCs w:val="28"/>
              </w:rPr>
            </w:pPr>
          </w:p>
          <w:p w14:paraId="266460BC" w14:textId="77777777" w:rsidR="00C7630E" w:rsidRDefault="00C7630E" w:rsidP="003E4EF5">
            <w:pPr>
              <w:pStyle w:val="Akapitzlist"/>
              <w:spacing w:after="0" w:line="360" w:lineRule="auto"/>
              <w:ind w:left="0"/>
              <w:rPr>
                <w:rFonts w:ascii="Garamond" w:hAnsi="Garamond"/>
                <w:sz w:val="28"/>
                <w:szCs w:val="28"/>
              </w:rPr>
            </w:pPr>
          </w:p>
          <w:p w14:paraId="73DFC085" w14:textId="77777777" w:rsidR="00C7630E" w:rsidRDefault="00C7630E" w:rsidP="003E4EF5">
            <w:pPr>
              <w:pStyle w:val="Akapitzlist"/>
              <w:spacing w:after="0" w:line="360" w:lineRule="auto"/>
              <w:ind w:left="0"/>
              <w:rPr>
                <w:rFonts w:ascii="Garamond" w:hAnsi="Garamond"/>
                <w:sz w:val="28"/>
                <w:szCs w:val="28"/>
              </w:rPr>
            </w:pPr>
          </w:p>
          <w:p w14:paraId="69E99F4E" w14:textId="77777777" w:rsidR="00C7630E" w:rsidRDefault="00C7630E" w:rsidP="003E4EF5">
            <w:pPr>
              <w:pStyle w:val="Akapitzlist"/>
              <w:spacing w:after="0" w:line="360" w:lineRule="auto"/>
              <w:ind w:left="0"/>
              <w:rPr>
                <w:rFonts w:ascii="Garamond" w:hAnsi="Garamond"/>
                <w:sz w:val="28"/>
                <w:szCs w:val="28"/>
              </w:rPr>
            </w:pPr>
          </w:p>
          <w:p w14:paraId="4291703E" w14:textId="77777777" w:rsidR="00C7630E" w:rsidRDefault="00C7630E" w:rsidP="003E4EF5">
            <w:pPr>
              <w:pStyle w:val="Akapitzlist"/>
              <w:spacing w:after="0" w:line="360" w:lineRule="auto"/>
              <w:ind w:left="0"/>
              <w:rPr>
                <w:rFonts w:ascii="Garamond" w:hAnsi="Garamond"/>
                <w:sz w:val="28"/>
                <w:szCs w:val="28"/>
              </w:rPr>
            </w:pPr>
          </w:p>
          <w:p w14:paraId="608BCC7E" w14:textId="77777777" w:rsidR="00C7630E" w:rsidRDefault="00C7630E" w:rsidP="003E4EF5">
            <w:pPr>
              <w:pStyle w:val="Akapitzlist"/>
              <w:spacing w:after="0" w:line="360" w:lineRule="auto"/>
              <w:ind w:left="0"/>
              <w:rPr>
                <w:rFonts w:ascii="Garamond" w:hAnsi="Garamond"/>
                <w:sz w:val="28"/>
                <w:szCs w:val="28"/>
              </w:rPr>
            </w:pPr>
          </w:p>
          <w:p w14:paraId="6E30F309" w14:textId="77777777" w:rsidR="00C7630E" w:rsidRDefault="00C7630E" w:rsidP="003E4EF5">
            <w:pPr>
              <w:pStyle w:val="Akapitzlist"/>
              <w:spacing w:after="0" w:line="360" w:lineRule="auto"/>
              <w:ind w:left="0"/>
              <w:rPr>
                <w:rFonts w:ascii="Garamond" w:hAnsi="Garamond"/>
                <w:sz w:val="28"/>
                <w:szCs w:val="28"/>
              </w:rPr>
            </w:pPr>
          </w:p>
          <w:p w14:paraId="66E8845F" w14:textId="77777777" w:rsidR="00C7630E" w:rsidRDefault="00C7630E" w:rsidP="003E4EF5">
            <w:pPr>
              <w:pStyle w:val="Akapitzlist"/>
              <w:spacing w:after="0" w:line="360" w:lineRule="auto"/>
              <w:ind w:left="0"/>
              <w:rPr>
                <w:rFonts w:ascii="Garamond" w:hAnsi="Garamond"/>
                <w:sz w:val="28"/>
                <w:szCs w:val="28"/>
              </w:rPr>
            </w:pPr>
          </w:p>
          <w:p w14:paraId="012B2421" w14:textId="77777777" w:rsidR="00C7630E" w:rsidRDefault="00C7630E" w:rsidP="003E4EF5">
            <w:pPr>
              <w:pStyle w:val="Akapitzlist"/>
              <w:spacing w:after="0" w:line="360" w:lineRule="auto"/>
              <w:ind w:left="0"/>
              <w:rPr>
                <w:rFonts w:ascii="Garamond" w:hAnsi="Garamond"/>
                <w:sz w:val="28"/>
                <w:szCs w:val="28"/>
              </w:rPr>
            </w:pPr>
          </w:p>
          <w:p w14:paraId="6F15C3E0" w14:textId="77777777" w:rsidR="00C7630E" w:rsidRDefault="00C7630E" w:rsidP="003E4EF5">
            <w:pPr>
              <w:pStyle w:val="Akapitzlist"/>
              <w:spacing w:after="0" w:line="360" w:lineRule="auto"/>
              <w:ind w:left="0"/>
              <w:rPr>
                <w:rFonts w:ascii="Garamond" w:hAnsi="Garamond"/>
                <w:sz w:val="28"/>
                <w:szCs w:val="28"/>
              </w:rPr>
            </w:pPr>
          </w:p>
          <w:p w14:paraId="310869EE" w14:textId="77777777" w:rsidR="00C7630E" w:rsidRDefault="00C7630E" w:rsidP="003E4EF5">
            <w:pPr>
              <w:pStyle w:val="Akapitzlist"/>
              <w:spacing w:after="0" w:line="360" w:lineRule="auto"/>
              <w:ind w:left="0"/>
              <w:rPr>
                <w:rFonts w:ascii="Garamond" w:hAnsi="Garamond"/>
                <w:sz w:val="28"/>
                <w:szCs w:val="28"/>
              </w:rPr>
            </w:pPr>
          </w:p>
          <w:p w14:paraId="2AD490BA" w14:textId="77777777" w:rsidR="00C7630E" w:rsidRDefault="00C7630E" w:rsidP="003E4EF5">
            <w:pPr>
              <w:pStyle w:val="Akapitzlist"/>
              <w:spacing w:after="0" w:line="360" w:lineRule="auto"/>
              <w:ind w:left="0"/>
              <w:rPr>
                <w:rFonts w:ascii="Garamond" w:hAnsi="Garamond"/>
                <w:sz w:val="28"/>
                <w:szCs w:val="28"/>
              </w:rPr>
            </w:pPr>
          </w:p>
          <w:p w14:paraId="37C0EB10" w14:textId="77777777" w:rsidR="00C7630E" w:rsidRDefault="00C7630E" w:rsidP="003E4EF5">
            <w:pPr>
              <w:pStyle w:val="Akapitzlist"/>
              <w:spacing w:after="0" w:line="360" w:lineRule="auto"/>
              <w:ind w:left="0"/>
              <w:rPr>
                <w:rFonts w:ascii="Garamond" w:hAnsi="Garamond"/>
                <w:sz w:val="28"/>
                <w:szCs w:val="28"/>
              </w:rPr>
            </w:pPr>
          </w:p>
          <w:p w14:paraId="7F06A731" w14:textId="77777777" w:rsidR="00C7630E" w:rsidRDefault="00C7630E" w:rsidP="003E4EF5">
            <w:pPr>
              <w:pStyle w:val="Akapitzlist"/>
              <w:spacing w:after="0" w:line="360" w:lineRule="auto"/>
              <w:ind w:left="0"/>
              <w:rPr>
                <w:rFonts w:ascii="Garamond" w:hAnsi="Garamond"/>
                <w:sz w:val="28"/>
                <w:szCs w:val="28"/>
              </w:rPr>
            </w:pPr>
          </w:p>
          <w:p w14:paraId="3D48EF99" w14:textId="77777777" w:rsidR="00C7630E" w:rsidRDefault="00C7630E" w:rsidP="003E4EF5">
            <w:pPr>
              <w:pStyle w:val="Akapitzlist"/>
              <w:spacing w:after="0" w:line="360" w:lineRule="auto"/>
              <w:ind w:left="0"/>
              <w:rPr>
                <w:rFonts w:ascii="Garamond" w:hAnsi="Garamond"/>
                <w:sz w:val="28"/>
                <w:szCs w:val="28"/>
              </w:rPr>
            </w:pPr>
          </w:p>
          <w:p w14:paraId="321C9088" w14:textId="77777777" w:rsidR="00C7630E" w:rsidRDefault="00C7630E" w:rsidP="003E4EF5">
            <w:pPr>
              <w:pStyle w:val="Akapitzlist"/>
              <w:spacing w:after="0" w:line="360" w:lineRule="auto"/>
              <w:ind w:left="0"/>
              <w:rPr>
                <w:rFonts w:ascii="Garamond" w:hAnsi="Garamond"/>
                <w:sz w:val="28"/>
                <w:szCs w:val="28"/>
              </w:rPr>
            </w:pPr>
          </w:p>
          <w:p w14:paraId="0CE183FB" w14:textId="77777777" w:rsidR="00C7630E" w:rsidRDefault="00C7630E" w:rsidP="003E4EF5">
            <w:pPr>
              <w:pStyle w:val="Akapitzlist"/>
              <w:spacing w:after="0" w:line="360" w:lineRule="auto"/>
              <w:ind w:left="0"/>
              <w:rPr>
                <w:rFonts w:ascii="Garamond" w:hAnsi="Garamond"/>
                <w:sz w:val="28"/>
                <w:szCs w:val="28"/>
              </w:rPr>
            </w:pPr>
          </w:p>
          <w:p w14:paraId="4290EE1A" w14:textId="77777777" w:rsidR="00C7630E" w:rsidRDefault="00C7630E" w:rsidP="003E4EF5">
            <w:pPr>
              <w:pStyle w:val="Akapitzlist"/>
              <w:spacing w:after="0" w:line="360" w:lineRule="auto"/>
              <w:ind w:left="0"/>
              <w:rPr>
                <w:rFonts w:ascii="Garamond" w:hAnsi="Garamond"/>
                <w:sz w:val="28"/>
                <w:szCs w:val="28"/>
              </w:rPr>
            </w:pPr>
          </w:p>
          <w:p w14:paraId="4D0B44F2" w14:textId="77777777" w:rsidR="00C7630E" w:rsidRDefault="00C7630E" w:rsidP="003E4EF5">
            <w:pPr>
              <w:pStyle w:val="Akapitzlist"/>
              <w:spacing w:after="0" w:line="360" w:lineRule="auto"/>
              <w:ind w:left="0"/>
              <w:rPr>
                <w:rFonts w:ascii="Garamond" w:hAnsi="Garamond"/>
                <w:sz w:val="28"/>
                <w:szCs w:val="28"/>
              </w:rPr>
            </w:pPr>
          </w:p>
          <w:p w14:paraId="4460C82A" w14:textId="77777777" w:rsidR="00C7630E" w:rsidRDefault="00C7630E" w:rsidP="003E4EF5">
            <w:pPr>
              <w:pStyle w:val="Akapitzlist"/>
              <w:spacing w:after="0" w:line="360" w:lineRule="auto"/>
              <w:ind w:left="0"/>
              <w:rPr>
                <w:rFonts w:ascii="Garamond" w:hAnsi="Garamond"/>
                <w:sz w:val="28"/>
                <w:szCs w:val="28"/>
              </w:rPr>
            </w:pPr>
          </w:p>
          <w:p w14:paraId="4FEBBB57" w14:textId="77777777" w:rsidR="00C7630E" w:rsidRDefault="00C7630E" w:rsidP="003E4EF5">
            <w:pPr>
              <w:pStyle w:val="Akapitzlist"/>
              <w:spacing w:after="0" w:line="360" w:lineRule="auto"/>
              <w:ind w:left="0"/>
              <w:rPr>
                <w:rFonts w:ascii="Garamond" w:hAnsi="Garamond"/>
                <w:sz w:val="28"/>
                <w:szCs w:val="28"/>
              </w:rPr>
            </w:pPr>
          </w:p>
          <w:p w14:paraId="217EC868" w14:textId="77777777" w:rsidR="00C7630E" w:rsidRDefault="00C7630E" w:rsidP="003E4EF5">
            <w:pPr>
              <w:pStyle w:val="Akapitzlist"/>
              <w:spacing w:after="0" w:line="360" w:lineRule="auto"/>
              <w:ind w:left="0"/>
              <w:rPr>
                <w:rFonts w:ascii="Garamond" w:hAnsi="Garamond"/>
                <w:sz w:val="28"/>
                <w:szCs w:val="28"/>
              </w:rPr>
            </w:pPr>
          </w:p>
          <w:p w14:paraId="17DB026B" w14:textId="77777777" w:rsidR="00C7630E" w:rsidRDefault="00C7630E" w:rsidP="003E4EF5">
            <w:pPr>
              <w:pStyle w:val="Akapitzlist"/>
              <w:spacing w:after="0" w:line="360" w:lineRule="auto"/>
              <w:ind w:left="0"/>
              <w:rPr>
                <w:rFonts w:ascii="Garamond" w:hAnsi="Garamond"/>
                <w:sz w:val="28"/>
                <w:szCs w:val="28"/>
              </w:rPr>
            </w:pPr>
          </w:p>
          <w:p w14:paraId="24146CA8" w14:textId="77777777" w:rsidR="00C7630E" w:rsidRDefault="00C7630E" w:rsidP="003E4EF5">
            <w:pPr>
              <w:pStyle w:val="Akapitzlist"/>
              <w:spacing w:after="0" w:line="360" w:lineRule="auto"/>
              <w:ind w:left="0"/>
              <w:rPr>
                <w:rFonts w:ascii="Garamond" w:hAnsi="Garamond"/>
                <w:sz w:val="28"/>
                <w:szCs w:val="28"/>
              </w:rPr>
            </w:pPr>
            <w:r>
              <w:rPr>
                <w:rFonts w:ascii="Garamond" w:hAnsi="Garamond"/>
                <w:sz w:val="28"/>
                <w:szCs w:val="28"/>
              </w:rPr>
              <w:t>cały rok szkolny</w:t>
            </w:r>
          </w:p>
          <w:p w14:paraId="3E994053" w14:textId="77777777" w:rsidR="00C7630E" w:rsidRDefault="00C7630E" w:rsidP="003E4EF5">
            <w:pPr>
              <w:pStyle w:val="Akapitzlist"/>
              <w:spacing w:after="0" w:line="360" w:lineRule="auto"/>
              <w:ind w:left="0"/>
              <w:rPr>
                <w:rFonts w:ascii="Garamond" w:hAnsi="Garamond"/>
                <w:sz w:val="28"/>
                <w:szCs w:val="28"/>
              </w:rPr>
            </w:pPr>
          </w:p>
          <w:p w14:paraId="18457B15" w14:textId="77777777" w:rsidR="00C7630E" w:rsidRDefault="00C7630E" w:rsidP="003E4EF5">
            <w:pPr>
              <w:pStyle w:val="Akapitzlist"/>
              <w:spacing w:after="0" w:line="360" w:lineRule="auto"/>
              <w:ind w:left="0"/>
              <w:rPr>
                <w:rFonts w:ascii="Garamond" w:hAnsi="Garamond"/>
                <w:sz w:val="28"/>
                <w:szCs w:val="28"/>
              </w:rPr>
            </w:pPr>
          </w:p>
          <w:p w14:paraId="3C8FA0AF" w14:textId="77777777" w:rsidR="00C7630E" w:rsidRDefault="00C7630E" w:rsidP="003E4EF5">
            <w:pPr>
              <w:pStyle w:val="Akapitzlist"/>
              <w:spacing w:after="0" w:line="360" w:lineRule="auto"/>
              <w:ind w:left="0"/>
              <w:rPr>
                <w:rFonts w:ascii="Garamond" w:hAnsi="Garamond"/>
                <w:sz w:val="28"/>
                <w:szCs w:val="28"/>
              </w:rPr>
            </w:pPr>
          </w:p>
          <w:p w14:paraId="6D141B0F" w14:textId="77777777" w:rsidR="00C7630E" w:rsidRDefault="00C7630E" w:rsidP="003E4EF5">
            <w:pPr>
              <w:pStyle w:val="Akapitzlist"/>
              <w:spacing w:after="0" w:line="360" w:lineRule="auto"/>
              <w:ind w:left="0"/>
              <w:rPr>
                <w:rFonts w:ascii="Garamond" w:hAnsi="Garamond"/>
                <w:sz w:val="28"/>
                <w:szCs w:val="28"/>
              </w:rPr>
            </w:pPr>
          </w:p>
          <w:p w14:paraId="375F0536" w14:textId="77777777" w:rsidR="00C7630E" w:rsidRDefault="00C7630E" w:rsidP="003E4EF5">
            <w:pPr>
              <w:pStyle w:val="Akapitzlist"/>
              <w:spacing w:after="0" w:line="360" w:lineRule="auto"/>
              <w:ind w:left="0"/>
              <w:rPr>
                <w:rFonts w:ascii="Garamond" w:hAnsi="Garamond"/>
                <w:sz w:val="28"/>
                <w:szCs w:val="28"/>
              </w:rPr>
            </w:pPr>
          </w:p>
          <w:p w14:paraId="5357BEB5" w14:textId="77777777" w:rsidR="00C7630E" w:rsidRDefault="00C7630E" w:rsidP="003E4EF5">
            <w:pPr>
              <w:pStyle w:val="Akapitzlist"/>
              <w:spacing w:after="0" w:line="360" w:lineRule="auto"/>
              <w:ind w:left="0"/>
              <w:rPr>
                <w:rFonts w:ascii="Garamond" w:hAnsi="Garamond"/>
                <w:sz w:val="28"/>
                <w:szCs w:val="28"/>
              </w:rPr>
            </w:pPr>
          </w:p>
          <w:p w14:paraId="683C1AA4" w14:textId="77777777" w:rsidR="00C7630E" w:rsidRDefault="00C7630E" w:rsidP="003E4EF5">
            <w:pPr>
              <w:pStyle w:val="Akapitzlist"/>
              <w:spacing w:after="0" w:line="360" w:lineRule="auto"/>
              <w:ind w:left="0"/>
              <w:rPr>
                <w:rFonts w:ascii="Garamond" w:hAnsi="Garamond"/>
                <w:sz w:val="28"/>
                <w:szCs w:val="28"/>
              </w:rPr>
            </w:pPr>
          </w:p>
          <w:p w14:paraId="64D6ED34" w14:textId="77777777" w:rsidR="00C7630E" w:rsidRDefault="00C7630E" w:rsidP="003E4EF5">
            <w:pPr>
              <w:pStyle w:val="Akapitzlist"/>
              <w:spacing w:after="0" w:line="360" w:lineRule="auto"/>
              <w:ind w:left="0"/>
              <w:rPr>
                <w:rFonts w:ascii="Garamond" w:hAnsi="Garamond"/>
                <w:sz w:val="28"/>
                <w:szCs w:val="28"/>
              </w:rPr>
            </w:pPr>
          </w:p>
          <w:p w14:paraId="0A1A0B78" w14:textId="34F5D600" w:rsidR="00C7630E" w:rsidRDefault="00C7630E" w:rsidP="003E4EF5">
            <w:pPr>
              <w:pStyle w:val="Akapitzlist"/>
              <w:spacing w:after="0" w:line="360" w:lineRule="auto"/>
              <w:ind w:left="0"/>
              <w:rPr>
                <w:rFonts w:ascii="Garamond" w:hAnsi="Garamond"/>
                <w:sz w:val="28"/>
                <w:szCs w:val="28"/>
              </w:rPr>
            </w:pPr>
            <w:r>
              <w:rPr>
                <w:rFonts w:ascii="Garamond" w:hAnsi="Garamond"/>
                <w:sz w:val="28"/>
                <w:szCs w:val="28"/>
              </w:rPr>
              <w:t>cały rok szkolny</w:t>
            </w:r>
          </w:p>
        </w:tc>
        <w:tc>
          <w:tcPr>
            <w:tcW w:w="0" w:type="auto"/>
          </w:tcPr>
          <w:p w14:paraId="2809D620" w14:textId="77777777" w:rsidR="00506741" w:rsidRDefault="00506741" w:rsidP="002B7275">
            <w:pPr>
              <w:pStyle w:val="Akapitzlist"/>
              <w:spacing w:after="0" w:line="360" w:lineRule="auto"/>
              <w:ind w:left="0"/>
              <w:jc w:val="both"/>
              <w:rPr>
                <w:rFonts w:ascii="Garamond" w:hAnsi="Garamond"/>
                <w:sz w:val="28"/>
                <w:szCs w:val="28"/>
              </w:rPr>
            </w:pPr>
          </w:p>
          <w:p w14:paraId="72EDF48F" w14:textId="05EE0599" w:rsidR="002B7275" w:rsidRDefault="00080390" w:rsidP="002B7275">
            <w:pPr>
              <w:pStyle w:val="Akapitzlist"/>
              <w:spacing w:after="0" w:line="360" w:lineRule="auto"/>
              <w:ind w:left="0"/>
              <w:jc w:val="both"/>
              <w:rPr>
                <w:rFonts w:ascii="Garamond" w:hAnsi="Garamond"/>
                <w:sz w:val="28"/>
                <w:szCs w:val="28"/>
              </w:rPr>
            </w:pPr>
            <w:r>
              <w:rPr>
                <w:rFonts w:ascii="Garamond" w:hAnsi="Garamond"/>
                <w:sz w:val="28"/>
                <w:szCs w:val="28"/>
              </w:rPr>
              <w:t>u</w:t>
            </w:r>
            <w:r w:rsidR="003E4EF5">
              <w:rPr>
                <w:rFonts w:ascii="Garamond" w:hAnsi="Garamond"/>
                <w:sz w:val="28"/>
                <w:szCs w:val="28"/>
              </w:rPr>
              <w:t>czniowie</w:t>
            </w:r>
          </w:p>
          <w:p w14:paraId="511199D6" w14:textId="77777777" w:rsidR="00080390" w:rsidRDefault="00080390" w:rsidP="002B7275">
            <w:pPr>
              <w:pStyle w:val="Akapitzlist"/>
              <w:spacing w:after="0" w:line="360" w:lineRule="auto"/>
              <w:ind w:left="0"/>
              <w:jc w:val="both"/>
              <w:rPr>
                <w:rFonts w:ascii="Garamond" w:hAnsi="Garamond"/>
                <w:sz w:val="28"/>
                <w:szCs w:val="28"/>
              </w:rPr>
            </w:pPr>
          </w:p>
          <w:p w14:paraId="73448CF8" w14:textId="77777777" w:rsidR="00080390" w:rsidRDefault="00080390" w:rsidP="002B7275">
            <w:pPr>
              <w:pStyle w:val="Akapitzlist"/>
              <w:spacing w:after="0" w:line="360" w:lineRule="auto"/>
              <w:ind w:left="0"/>
              <w:jc w:val="both"/>
              <w:rPr>
                <w:rFonts w:ascii="Garamond" w:hAnsi="Garamond"/>
                <w:sz w:val="28"/>
                <w:szCs w:val="28"/>
              </w:rPr>
            </w:pPr>
          </w:p>
          <w:p w14:paraId="7B124D83" w14:textId="77777777" w:rsidR="00080390" w:rsidRDefault="00080390" w:rsidP="002B7275">
            <w:pPr>
              <w:pStyle w:val="Akapitzlist"/>
              <w:spacing w:after="0" w:line="360" w:lineRule="auto"/>
              <w:ind w:left="0"/>
              <w:jc w:val="both"/>
              <w:rPr>
                <w:rFonts w:ascii="Garamond" w:hAnsi="Garamond"/>
                <w:sz w:val="28"/>
                <w:szCs w:val="28"/>
              </w:rPr>
            </w:pPr>
          </w:p>
          <w:p w14:paraId="663A02DF" w14:textId="77777777" w:rsidR="00080390" w:rsidRDefault="00080390" w:rsidP="002B7275">
            <w:pPr>
              <w:pStyle w:val="Akapitzlist"/>
              <w:spacing w:after="0" w:line="360" w:lineRule="auto"/>
              <w:ind w:left="0"/>
              <w:jc w:val="both"/>
              <w:rPr>
                <w:rFonts w:ascii="Garamond" w:hAnsi="Garamond"/>
                <w:sz w:val="28"/>
                <w:szCs w:val="28"/>
              </w:rPr>
            </w:pPr>
          </w:p>
          <w:p w14:paraId="715E3D3B" w14:textId="77777777" w:rsidR="00080390" w:rsidRDefault="00080390" w:rsidP="002B7275">
            <w:pPr>
              <w:pStyle w:val="Akapitzlist"/>
              <w:spacing w:after="0" w:line="360" w:lineRule="auto"/>
              <w:ind w:left="0"/>
              <w:jc w:val="both"/>
              <w:rPr>
                <w:rFonts w:ascii="Garamond" w:hAnsi="Garamond"/>
                <w:sz w:val="28"/>
                <w:szCs w:val="28"/>
              </w:rPr>
            </w:pPr>
          </w:p>
          <w:p w14:paraId="4775B0DD" w14:textId="77777777" w:rsidR="00080390" w:rsidRDefault="00080390" w:rsidP="002B7275">
            <w:pPr>
              <w:pStyle w:val="Akapitzlist"/>
              <w:spacing w:after="0" w:line="360" w:lineRule="auto"/>
              <w:ind w:left="0"/>
              <w:jc w:val="both"/>
              <w:rPr>
                <w:rFonts w:ascii="Garamond" w:hAnsi="Garamond"/>
                <w:sz w:val="28"/>
                <w:szCs w:val="28"/>
              </w:rPr>
            </w:pPr>
          </w:p>
          <w:p w14:paraId="1B760A9A" w14:textId="77777777" w:rsidR="00080390" w:rsidRDefault="00080390" w:rsidP="002B7275">
            <w:pPr>
              <w:pStyle w:val="Akapitzlist"/>
              <w:spacing w:after="0" w:line="360" w:lineRule="auto"/>
              <w:ind w:left="0"/>
              <w:jc w:val="both"/>
              <w:rPr>
                <w:rFonts w:ascii="Garamond" w:hAnsi="Garamond"/>
                <w:sz w:val="28"/>
                <w:szCs w:val="28"/>
              </w:rPr>
            </w:pPr>
          </w:p>
          <w:p w14:paraId="73F7EBE9" w14:textId="77777777" w:rsidR="00080390" w:rsidRDefault="00080390" w:rsidP="002B7275">
            <w:pPr>
              <w:pStyle w:val="Akapitzlist"/>
              <w:spacing w:after="0" w:line="360" w:lineRule="auto"/>
              <w:ind w:left="0"/>
              <w:jc w:val="both"/>
              <w:rPr>
                <w:rFonts w:ascii="Garamond" w:hAnsi="Garamond"/>
                <w:sz w:val="28"/>
                <w:szCs w:val="28"/>
              </w:rPr>
            </w:pPr>
          </w:p>
          <w:p w14:paraId="7FFFA39D" w14:textId="77777777" w:rsidR="00080390" w:rsidRDefault="00080390" w:rsidP="002B7275">
            <w:pPr>
              <w:pStyle w:val="Akapitzlist"/>
              <w:spacing w:after="0" w:line="360" w:lineRule="auto"/>
              <w:ind w:left="0"/>
              <w:jc w:val="both"/>
              <w:rPr>
                <w:rFonts w:ascii="Garamond" w:hAnsi="Garamond"/>
                <w:sz w:val="28"/>
                <w:szCs w:val="28"/>
              </w:rPr>
            </w:pPr>
          </w:p>
          <w:p w14:paraId="38D53A1E" w14:textId="77777777" w:rsidR="00080390" w:rsidRDefault="00080390" w:rsidP="002B7275">
            <w:pPr>
              <w:pStyle w:val="Akapitzlist"/>
              <w:spacing w:after="0" w:line="360" w:lineRule="auto"/>
              <w:ind w:left="0"/>
              <w:jc w:val="both"/>
              <w:rPr>
                <w:rFonts w:ascii="Garamond" w:hAnsi="Garamond"/>
                <w:sz w:val="28"/>
                <w:szCs w:val="28"/>
              </w:rPr>
            </w:pPr>
          </w:p>
          <w:p w14:paraId="51336F54" w14:textId="77777777" w:rsidR="00080390" w:rsidRDefault="00080390" w:rsidP="002B7275">
            <w:pPr>
              <w:pStyle w:val="Akapitzlist"/>
              <w:spacing w:after="0" w:line="360" w:lineRule="auto"/>
              <w:ind w:left="0"/>
              <w:jc w:val="both"/>
              <w:rPr>
                <w:rFonts w:ascii="Garamond" w:hAnsi="Garamond"/>
                <w:sz w:val="28"/>
                <w:szCs w:val="28"/>
              </w:rPr>
            </w:pPr>
          </w:p>
          <w:p w14:paraId="4589A904" w14:textId="77777777" w:rsidR="00080390" w:rsidRDefault="00080390" w:rsidP="002B7275">
            <w:pPr>
              <w:pStyle w:val="Akapitzlist"/>
              <w:spacing w:after="0" w:line="360" w:lineRule="auto"/>
              <w:ind w:left="0"/>
              <w:jc w:val="both"/>
              <w:rPr>
                <w:rFonts w:ascii="Garamond" w:hAnsi="Garamond"/>
                <w:sz w:val="28"/>
                <w:szCs w:val="28"/>
              </w:rPr>
            </w:pPr>
          </w:p>
          <w:p w14:paraId="3257D14C" w14:textId="77777777" w:rsidR="00C7630E" w:rsidRDefault="00C7630E" w:rsidP="002B7275">
            <w:pPr>
              <w:pStyle w:val="Akapitzlist"/>
              <w:spacing w:after="0" w:line="360" w:lineRule="auto"/>
              <w:ind w:left="0"/>
              <w:jc w:val="both"/>
              <w:rPr>
                <w:rFonts w:ascii="Garamond" w:hAnsi="Garamond"/>
                <w:sz w:val="28"/>
                <w:szCs w:val="28"/>
              </w:rPr>
            </w:pPr>
          </w:p>
          <w:p w14:paraId="6E05225B" w14:textId="77777777" w:rsidR="00C7630E" w:rsidRDefault="00C7630E" w:rsidP="002B7275">
            <w:pPr>
              <w:pStyle w:val="Akapitzlist"/>
              <w:spacing w:after="0" w:line="360" w:lineRule="auto"/>
              <w:ind w:left="0"/>
              <w:jc w:val="both"/>
              <w:rPr>
                <w:rFonts w:ascii="Garamond" w:hAnsi="Garamond"/>
                <w:sz w:val="28"/>
                <w:szCs w:val="28"/>
              </w:rPr>
            </w:pPr>
          </w:p>
          <w:p w14:paraId="5603DD6A" w14:textId="77777777" w:rsidR="00C7630E" w:rsidRDefault="00C7630E" w:rsidP="002B7275">
            <w:pPr>
              <w:pStyle w:val="Akapitzlist"/>
              <w:spacing w:after="0" w:line="360" w:lineRule="auto"/>
              <w:ind w:left="0"/>
              <w:jc w:val="both"/>
              <w:rPr>
                <w:rFonts w:ascii="Garamond" w:hAnsi="Garamond"/>
                <w:sz w:val="28"/>
                <w:szCs w:val="28"/>
              </w:rPr>
            </w:pPr>
          </w:p>
          <w:p w14:paraId="6D521C1F" w14:textId="77777777" w:rsidR="00C7630E" w:rsidRDefault="00C7630E" w:rsidP="002B7275">
            <w:pPr>
              <w:pStyle w:val="Akapitzlist"/>
              <w:spacing w:after="0" w:line="360" w:lineRule="auto"/>
              <w:ind w:left="0"/>
              <w:jc w:val="both"/>
              <w:rPr>
                <w:rFonts w:ascii="Garamond" w:hAnsi="Garamond"/>
                <w:sz w:val="28"/>
                <w:szCs w:val="28"/>
              </w:rPr>
            </w:pPr>
          </w:p>
          <w:p w14:paraId="020DD1B1" w14:textId="77777777" w:rsidR="00C7630E" w:rsidRDefault="00C7630E" w:rsidP="002B7275">
            <w:pPr>
              <w:pStyle w:val="Akapitzlist"/>
              <w:spacing w:after="0" w:line="360" w:lineRule="auto"/>
              <w:ind w:left="0"/>
              <w:jc w:val="both"/>
              <w:rPr>
                <w:rFonts w:ascii="Garamond" w:hAnsi="Garamond"/>
                <w:sz w:val="28"/>
                <w:szCs w:val="28"/>
              </w:rPr>
            </w:pPr>
          </w:p>
          <w:p w14:paraId="4C8FFF22" w14:textId="4F40BBE1" w:rsidR="00080390" w:rsidRDefault="007A39FD" w:rsidP="002B7275">
            <w:pPr>
              <w:pStyle w:val="Akapitzlist"/>
              <w:spacing w:after="0" w:line="360" w:lineRule="auto"/>
              <w:ind w:left="0"/>
              <w:jc w:val="both"/>
              <w:rPr>
                <w:rFonts w:ascii="Garamond" w:hAnsi="Garamond"/>
                <w:sz w:val="28"/>
                <w:szCs w:val="28"/>
              </w:rPr>
            </w:pPr>
            <w:r>
              <w:rPr>
                <w:rFonts w:ascii="Garamond" w:hAnsi="Garamond"/>
                <w:sz w:val="28"/>
                <w:szCs w:val="28"/>
              </w:rPr>
              <w:t>u</w:t>
            </w:r>
            <w:r w:rsidR="00080390">
              <w:rPr>
                <w:rFonts w:ascii="Garamond" w:hAnsi="Garamond"/>
                <w:sz w:val="28"/>
                <w:szCs w:val="28"/>
              </w:rPr>
              <w:t>czniowie</w:t>
            </w:r>
          </w:p>
          <w:p w14:paraId="3F6EC840" w14:textId="77777777" w:rsidR="00080390" w:rsidRDefault="00080390" w:rsidP="002B7275">
            <w:pPr>
              <w:pStyle w:val="Akapitzlist"/>
              <w:spacing w:after="0" w:line="360" w:lineRule="auto"/>
              <w:ind w:left="0"/>
              <w:jc w:val="both"/>
              <w:rPr>
                <w:rFonts w:ascii="Garamond" w:hAnsi="Garamond"/>
                <w:sz w:val="28"/>
                <w:szCs w:val="28"/>
              </w:rPr>
            </w:pPr>
          </w:p>
          <w:p w14:paraId="13E2F896" w14:textId="77777777" w:rsidR="00080390" w:rsidRDefault="00080390" w:rsidP="002B7275">
            <w:pPr>
              <w:pStyle w:val="Akapitzlist"/>
              <w:spacing w:after="0" w:line="360" w:lineRule="auto"/>
              <w:ind w:left="0"/>
              <w:jc w:val="both"/>
              <w:rPr>
                <w:rFonts w:ascii="Garamond" w:hAnsi="Garamond"/>
                <w:sz w:val="28"/>
                <w:szCs w:val="28"/>
              </w:rPr>
            </w:pPr>
          </w:p>
          <w:p w14:paraId="67193F93" w14:textId="77777777" w:rsidR="00080390" w:rsidRDefault="00080390" w:rsidP="002B7275">
            <w:pPr>
              <w:pStyle w:val="Akapitzlist"/>
              <w:spacing w:after="0" w:line="360" w:lineRule="auto"/>
              <w:ind w:left="0"/>
              <w:jc w:val="both"/>
              <w:rPr>
                <w:rFonts w:ascii="Garamond" w:hAnsi="Garamond"/>
                <w:sz w:val="28"/>
                <w:szCs w:val="28"/>
              </w:rPr>
            </w:pPr>
          </w:p>
          <w:p w14:paraId="3BAB4E20" w14:textId="77777777" w:rsidR="00080390" w:rsidRDefault="00080390" w:rsidP="002B7275">
            <w:pPr>
              <w:pStyle w:val="Akapitzlist"/>
              <w:spacing w:after="0" w:line="360" w:lineRule="auto"/>
              <w:ind w:left="0"/>
              <w:jc w:val="both"/>
              <w:rPr>
                <w:rFonts w:ascii="Garamond" w:hAnsi="Garamond"/>
                <w:sz w:val="28"/>
                <w:szCs w:val="28"/>
              </w:rPr>
            </w:pPr>
          </w:p>
          <w:p w14:paraId="14A8840F" w14:textId="77777777" w:rsidR="00080390" w:rsidRDefault="00080390" w:rsidP="002B7275">
            <w:pPr>
              <w:pStyle w:val="Akapitzlist"/>
              <w:spacing w:after="0" w:line="360" w:lineRule="auto"/>
              <w:ind w:left="0"/>
              <w:jc w:val="both"/>
              <w:rPr>
                <w:rFonts w:ascii="Garamond" w:hAnsi="Garamond"/>
                <w:sz w:val="28"/>
                <w:szCs w:val="28"/>
              </w:rPr>
            </w:pPr>
          </w:p>
          <w:p w14:paraId="463F58E8" w14:textId="77777777" w:rsidR="00080390" w:rsidRDefault="00080390" w:rsidP="002B7275">
            <w:pPr>
              <w:pStyle w:val="Akapitzlist"/>
              <w:spacing w:after="0" w:line="360" w:lineRule="auto"/>
              <w:ind w:left="0"/>
              <w:jc w:val="both"/>
              <w:rPr>
                <w:rFonts w:ascii="Garamond" w:hAnsi="Garamond"/>
                <w:sz w:val="28"/>
                <w:szCs w:val="28"/>
              </w:rPr>
            </w:pPr>
          </w:p>
          <w:p w14:paraId="20523744" w14:textId="77777777" w:rsidR="00080390" w:rsidRDefault="00080390" w:rsidP="002B7275">
            <w:pPr>
              <w:pStyle w:val="Akapitzlist"/>
              <w:spacing w:after="0" w:line="360" w:lineRule="auto"/>
              <w:ind w:left="0"/>
              <w:jc w:val="both"/>
              <w:rPr>
                <w:rFonts w:ascii="Garamond" w:hAnsi="Garamond"/>
                <w:sz w:val="28"/>
                <w:szCs w:val="28"/>
              </w:rPr>
            </w:pPr>
          </w:p>
          <w:p w14:paraId="73F1BE8E" w14:textId="77777777" w:rsidR="00080390" w:rsidRDefault="00080390" w:rsidP="002B7275">
            <w:pPr>
              <w:pStyle w:val="Akapitzlist"/>
              <w:spacing w:after="0" w:line="360" w:lineRule="auto"/>
              <w:ind w:left="0"/>
              <w:jc w:val="both"/>
              <w:rPr>
                <w:rFonts w:ascii="Garamond" w:hAnsi="Garamond"/>
                <w:sz w:val="28"/>
                <w:szCs w:val="28"/>
              </w:rPr>
            </w:pPr>
          </w:p>
          <w:p w14:paraId="4D20FF76" w14:textId="77777777" w:rsidR="00080390" w:rsidRDefault="00080390" w:rsidP="002B7275">
            <w:pPr>
              <w:pStyle w:val="Akapitzlist"/>
              <w:spacing w:after="0" w:line="360" w:lineRule="auto"/>
              <w:ind w:left="0"/>
              <w:jc w:val="both"/>
              <w:rPr>
                <w:rFonts w:ascii="Garamond" w:hAnsi="Garamond"/>
                <w:sz w:val="28"/>
                <w:szCs w:val="28"/>
              </w:rPr>
            </w:pPr>
          </w:p>
          <w:p w14:paraId="2C66503A" w14:textId="77777777" w:rsidR="00080390" w:rsidRDefault="00080390" w:rsidP="002B7275">
            <w:pPr>
              <w:pStyle w:val="Akapitzlist"/>
              <w:spacing w:after="0" w:line="360" w:lineRule="auto"/>
              <w:ind w:left="0"/>
              <w:jc w:val="both"/>
              <w:rPr>
                <w:rFonts w:ascii="Garamond" w:hAnsi="Garamond"/>
                <w:sz w:val="28"/>
                <w:szCs w:val="28"/>
              </w:rPr>
            </w:pPr>
          </w:p>
          <w:p w14:paraId="358580A0" w14:textId="77777777" w:rsidR="00080390" w:rsidRDefault="00080390" w:rsidP="002B7275">
            <w:pPr>
              <w:pStyle w:val="Akapitzlist"/>
              <w:spacing w:after="0" w:line="360" w:lineRule="auto"/>
              <w:ind w:left="0"/>
              <w:jc w:val="both"/>
              <w:rPr>
                <w:rFonts w:ascii="Garamond" w:hAnsi="Garamond"/>
                <w:sz w:val="28"/>
                <w:szCs w:val="28"/>
              </w:rPr>
            </w:pPr>
          </w:p>
          <w:p w14:paraId="02EE4B26" w14:textId="77777777" w:rsidR="00080390" w:rsidRDefault="00080390" w:rsidP="002B7275">
            <w:pPr>
              <w:pStyle w:val="Akapitzlist"/>
              <w:spacing w:after="0" w:line="360" w:lineRule="auto"/>
              <w:ind w:left="0"/>
              <w:jc w:val="both"/>
              <w:rPr>
                <w:rFonts w:ascii="Garamond" w:hAnsi="Garamond"/>
                <w:sz w:val="28"/>
                <w:szCs w:val="28"/>
              </w:rPr>
            </w:pPr>
          </w:p>
          <w:p w14:paraId="5C95204F" w14:textId="77777777" w:rsidR="00080390" w:rsidRDefault="00080390" w:rsidP="002B7275">
            <w:pPr>
              <w:pStyle w:val="Akapitzlist"/>
              <w:spacing w:after="0" w:line="360" w:lineRule="auto"/>
              <w:ind w:left="0"/>
              <w:jc w:val="both"/>
              <w:rPr>
                <w:rFonts w:ascii="Garamond" w:hAnsi="Garamond"/>
                <w:sz w:val="28"/>
                <w:szCs w:val="28"/>
              </w:rPr>
            </w:pPr>
          </w:p>
          <w:p w14:paraId="4AF1659F" w14:textId="77777777" w:rsidR="00080390" w:rsidRDefault="00080390" w:rsidP="002B7275">
            <w:pPr>
              <w:pStyle w:val="Akapitzlist"/>
              <w:spacing w:after="0" w:line="360" w:lineRule="auto"/>
              <w:ind w:left="0"/>
              <w:jc w:val="both"/>
              <w:rPr>
                <w:rFonts w:ascii="Garamond" w:hAnsi="Garamond"/>
                <w:sz w:val="28"/>
                <w:szCs w:val="28"/>
              </w:rPr>
            </w:pPr>
          </w:p>
          <w:p w14:paraId="673233AA" w14:textId="77777777" w:rsidR="00C7630E" w:rsidRDefault="00C7630E" w:rsidP="002B7275">
            <w:pPr>
              <w:pStyle w:val="Akapitzlist"/>
              <w:spacing w:after="0" w:line="360" w:lineRule="auto"/>
              <w:ind w:left="0"/>
              <w:jc w:val="both"/>
              <w:rPr>
                <w:rFonts w:ascii="Garamond" w:hAnsi="Garamond"/>
                <w:sz w:val="28"/>
                <w:szCs w:val="28"/>
              </w:rPr>
            </w:pPr>
          </w:p>
          <w:p w14:paraId="6A76AFD4" w14:textId="20D9969E" w:rsidR="00080390" w:rsidRDefault="00080390" w:rsidP="002B7275">
            <w:pPr>
              <w:pStyle w:val="Akapitzlist"/>
              <w:spacing w:after="0" w:line="360" w:lineRule="auto"/>
              <w:ind w:left="0"/>
              <w:jc w:val="both"/>
              <w:rPr>
                <w:rFonts w:ascii="Garamond" w:hAnsi="Garamond"/>
                <w:sz w:val="28"/>
                <w:szCs w:val="28"/>
              </w:rPr>
            </w:pPr>
            <w:r>
              <w:rPr>
                <w:rFonts w:ascii="Garamond" w:hAnsi="Garamond"/>
                <w:sz w:val="28"/>
                <w:szCs w:val="28"/>
              </w:rPr>
              <w:t>rodzice</w:t>
            </w:r>
          </w:p>
          <w:p w14:paraId="2436BF9B" w14:textId="2E4654C3" w:rsidR="00080390" w:rsidRDefault="00080390" w:rsidP="002B7275">
            <w:pPr>
              <w:pStyle w:val="Akapitzlist"/>
              <w:spacing w:after="0" w:line="360" w:lineRule="auto"/>
              <w:ind w:left="0"/>
              <w:jc w:val="both"/>
              <w:rPr>
                <w:rFonts w:ascii="Garamond" w:hAnsi="Garamond"/>
                <w:sz w:val="28"/>
                <w:szCs w:val="28"/>
              </w:rPr>
            </w:pPr>
            <w:r>
              <w:rPr>
                <w:rFonts w:ascii="Garamond" w:hAnsi="Garamond"/>
                <w:sz w:val="28"/>
                <w:szCs w:val="28"/>
              </w:rPr>
              <w:t>uczniowie</w:t>
            </w:r>
          </w:p>
        </w:tc>
      </w:tr>
    </w:tbl>
    <w:p w14:paraId="29114D6C" w14:textId="15A02097" w:rsidR="002B7275" w:rsidRPr="000C0962" w:rsidRDefault="002B7275" w:rsidP="002B7275">
      <w:pPr>
        <w:pStyle w:val="Akapitzlist"/>
        <w:spacing w:after="0" w:line="360" w:lineRule="auto"/>
        <w:jc w:val="both"/>
        <w:rPr>
          <w:rFonts w:ascii="Garamond" w:hAnsi="Garamond"/>
          <w:sz w:val="28"/>
          <w:szCs w:val="28"/>
        </w:rPr>
      </w:pPr>
    </w:p>
    <w:p w14:paraId="17D40167" w14:textId="77777777" w:rsidR="008B3EA4" w:rsidRPr="00A36518" w:rsidRDefault="00FA1096" w:rsidP="008B3EA4">
      <w:pPr>
        <w:tabs>
          <w:tab w:val="right" w:leader="dot" w:pos="9062"/>
        </w:tabs>
        <w:spacing w:after="100" w:line="480" w:lineRule="auto"/>
        <w:rPr>
          <w:rFonts w:ascii="Garamond" w:eastAsia="Times New Roman" w:hAnsi="Garamond"/>
          <w:b/>
          <w:bCs/>
          <w:sz w:val="32"/>
          <w:szCs w:val="32"/>
        </w:rPr>
      </w:pPr>
      <w:r>
        <w:rPr>
          <w:rFonts w:ascii="Garamond" w:hAnsi="Garamond" w:cs="Arial"/>
          <w:b/>
          <w:bCs/>
          <w:sz w:val="32"/>
          <w:szCs w:val="32"/>
        </w:rPr>
        <w:t xml:space="preserve">4. </w:t>
      </w:r>
      <w:r w:rsidR="008B3EA4" w:rsidRPr="008B3EA4">
        <w:rPr>
          <w:rFonts w:ascii="Garamond" w:hAnsi="Garamond" w:cs="Arial"/>
          <w:b/>
          <w:bCs/>
          <w:sz w:val="32"/>
          <w:szCs w:val="32"/>
        </w:rPr>
        <w:t>Ochrona i wzmacnianie zdrowia psychicznego dzieci i młodzieży</w:t>
      </w:r>
      <w:r w:rsidR="008B3EA4" w:rsidRPr="008B3EA4">
        <w:rPr>
          <w:rFonts w:ascii="Garamond" w:eastAsia="Times New Roman" w:hAnsi="Garamond" w:cs="Arial"/>
          <w:b/>
          <w:bCs/>
          <w:color w:val="000000" w:themeColor="text1"/>
          <w:sz w:val="32"/>
          <w:szCs w:val="32"/>
          <w:lang w:eastAsia="pl-PL"/>
        </w:rPr>
        <w:t>.</w:t>
      </w:r>
    </w:p>
    <w:p w14:paraId="3B4685BD" w14:textId="77777777" w:rsidR="00654263" w:rsidRPr="00654263" w:rsidRDefault="00654263" w:rsidP="00654263">
      <w:pPr>
        <w:numPr>
          <w:ilvl w:val="0"/>
          <w:numId w:val="21"/>
        </w:numPr>
        <w:spacing w:line="360" w:lineRule="auto"/>
        <w:contextualSpacing/>
        <w:jc w:val="both"/>
        <w:rPr>
          <w:rFonts w:ascii="Garamond" w:hAnsi="Garamond"/>
          <w:sz w:val="28"/>
          <w:szCs w:val="28"/>
        </w:rPr>
      </w:pPr>
      <w:r w:rsidRPr="00654263">
        <w:rPr>
          <w:rFonts w:ascii="Garamond" w:hAnsi="Garamond" w:cs="Calibri"/>
          <w:sz w:val="28"/>
          <w:szCs w:val="28"/>
        </w:rPr>
        <w:t>Zrozumienie czym jest zdrowie psychiczne, jakie są normy, w jaki sposób zauważać odstępstwa od normy oraz jakie działania podejmować w sytuacji ich pojawienia się.</w:t>
      </w:r>
    </w:p>
    <w:p w14:paraId="1B857BC7" w14:textId="77777777" w:rsidR="00654263" w:rsidRPr="00654263" w:rsidRDefault="00654263" w:rsidP="00654263">
      <w:pPr>
        <w:numPr>
          <w:ilvl w:val="0"/>
          <w:numId w:val="21"/>
        </w:numPr>
        <w:spacing w:line="360" w:lineRule="auto"/>
        <w:contextualSpacing/>
        <w:jc w:val="both"/>
        <w:rPr>
          <w:rFonts w:ascii="Garamond" w:hAnsi="Garamond"/>
          <w:sz w:val="28"/>
          <w:szCs w:val="28"/>
        </w:rPr>
      </w:pPr>
      <w:r w:rsidRPr="00654263">
        <w:rPr>
          <w:rFonts w:ascii="Garamond" w:hAnsi="Garamond" w:cs="Calibri"/>
          <w:sz w:val="28"/>
          <w:szCs w:val="28"/>
        </w:rPr>
        <w:t>Kreowanie pozytywnego, sprzyjającego środowiska do pracy i nauki w szkole.</w:t>
      </w:r>
    </w:p>
    <w:p w14:paraId="6AEA4C25" w14:textId="77777777" w:rsidR="00654263" w:rsidRPr="00654263" w:rsidRDefault="00654263" w:rsidP="00654263">
      <w:pPr>
        <w:numPr>
          <w:ilvl w:val="0"/>
          <w:numId w:val="21"/>
        </w:numPr>
        <w:spacing w:line="360" w:lineRule="auto"/>
        <w:contextualSpacing/>
        <w:jc w:val="both"/>
        <w:rPr>
          <w:rFonts w:ascii="Garamond" w:hAnsi="Garamond"/>
          <w:sz w:val="28"/>
          <w:szCs w:val="28"/>
        </w:rPr>
      </w:pPr>
      <w:r w:rsidRPr="00654263">
        <w:rPr>
          <w:rFonts w:ascii="Garamond" w:hAnsi="Garamond" w:cs="Calibri"/>
          <w:sz w:val="28"/>
          <w:szCs w:val="28"/>
        </w:rPr>
        <w:t>Budowanie dobr</w:t>
      </w:r>
      <w:r>
        <w:rPr>
          <w:rFonts w:ascii="Garamond" w:hAnsi="Garamond" w:cs="Calibri"/>
          <w:sz w:val="28"/>
          <w:szCs w:val="28"/>
        </w:rPr>
        <w:t xml:space="preserve">ej </w:t>
      </w:r>
      <w:r w:rsidRPr="00654263">
        <w:rPr>
          <w:rFonts w:ascii="Garamond" w:hAnsi="Garamond" w:cs="Calibri"/>
          <w:sz w:val="28"/>
          <w:szCs w:val="28"/>
        </w:rPr>
        <w:t>relacji między nauczycielami a uczniami.</w:t>
      </w:r>
    </w:p>
    <w:p w14:paraId="397812E4" w14:textId="77777777" w:rsidR="00654263" w:rsidRPr="00654263" w:rsidRDefault="00654263" w:rsidP="00654263">
      <w:pPr>
        <w:numPr>
          <w:ilvl w:val="0"/>
          <w:numId w:val="21"/>
        </w:numPr>
        <w:spacing w:line="360" w:lineRule="auto"/>
        <w:contextualSpacing/>
        <w:jc w:val="both"/>
        <w:rPr>
          <w:rFonts w:ascii="Garamond" w:hAnsi="Garamond"/>
          <w:sz w:val="28"/>
          <w:szCs w:val="28"/>
        </w:rPr>
      </w:pPr>
      <w:r w:rsidRPr="00654263">
        <w:rPr>
          <w:rFonts w:ascii="Garamond" w:hAnsi="Garamond" w:cs="Calibri"/>
          <w:sz w:val="28"/>
          <w:szCs w:val="28"/>
        </w:rPr>
        <w:t>Zrozumienia zjawiska depresji</w:t>
      </w:r>
      <w:r>
        <w:rPr>
          <w:rFonts w:ascii="Garamond" w:hAnsi="Garamond" w:cs="Calibri"/>
          <w:sz w:val="28"/>
          <w:szCs w:val="28"/>
        </w:rPr>
        <w:t>.</w:t>
      </w:r>
    </w:p>
    <w:p w14:paraId="4E797A96" w14:textId="77777777" w:rsidR="00654263" w:rsidRPr="00654263" w:rsidRDefault="00654263" w:rsidP="00654263">
      <w:pPr>
        <w:numPr>
          <w:ilvl w:val="0"/>
          <w:numId w:val="21"/>
        </w:numPr>
        <w:spacing w:line="360" w:lineRule="auto"/>
        <w:contextualSpacing/>
        <w:jc w:val="both"/>
        <w:rPr>
          <w:rFonts w:ascii="Garamond" w:hAnsi="Garamond"/>
          <w:sz w:val="28"/>
          <w:szCs w:val="28"/>
        </w:rPr>
      </w:pPr>
      <w:r w:rsidRPr="00654263">
        <w:rPr>
          <w:rFonts w:ascii="Garamond" w:hAnsi="Garamond" w:cs="Calibri"/>
          <w:sz w:val="28"/>
          <w:szCs w:val="28"/>
        </w:rPr>
        <w:t>Ochrona uczniów przed problemami związanymi z</w:t>
      </w:r>
      <w:r>
        <w:rPr>
          <w:rFonts w:ascii="Garamond" w:hAnsi="Garamond" w:cs="Calibri"/>
          <w:sz w:val="28"/>
          <w:szCs w:val="28"/>
        </w:rPr>
        <w:t xml:space="preserve">e </w:t>
      </w:r>
      <w:r w:rsidRPr="00654263">
        <w:rPr>
          <w:rFonts w:ascii="Garamond" w:hAnsi="Garamond" w:cs="Calibri"/>
          <w:sz w:val="28"/>
          <w:szCs w:val="28"/>
        </w:rPr>
        <w:t>zdrowiem psychicznym, skupianie się na strategiach proaktywnych.</w:t>
      </w:r>
    </w:p>
    <w:p w14:paraId="2560AA74" w14:textId="77777777" w:rsidR="00654263" w:rsidRPr="00654263" w:rsidRDefault="00654263" w:rsidP="00654263">
      <w:pPr>
        <w:numPr>
          <w:ilvl w:val="0"/>
          <w:numId w:val="21"/>
        </w:numPr>
        <w:spacing w:line="360" w:lineRule="auto"/>
        <w:contextualSpacing/>
        <w:jc w:val="both"/>
        <w:rPr>
          <w:rFonts w:ascii="Garamond" w:hAnsi="Garamond"/>
          <w:sz w:val="28"/>
          <w:szCs w:val="28"/>
        </w:rPr>
      </w:pPr>
      <w:r w:rsidRPr="00654263">
        <w:rPr>
          <w:rFonts w:ascii="Garamond" w:hAnsi="Garamond" w:cs="Calibri"/>
          <w:sz w:val="28"/>
          <w:szCs w:val="28"/>
        </w:rPr>
        <w:t>Trening radzenia sobie z konfliktami, przepracowywanie silnych emocji.</w:t>
      </w:r>
    </w:p>
    <w:p w14:paraId="0877F571" w14:textId="77777777" w:rsidR="00654263" w:rsidRPr="00654263" w:rsidRDefault="00654263" w:rsidP="00654263">
      <w:pPr>
        <w:numPr>
          <w:ilvl w:val="0"/>
          <w:numId w:val="21"/>
        </w:numPr>
        <w:spacing w:line="360" w:lineRule="auto"/>
        <w:contextualSpacing/>
        <w:jc w:val="both"/>
        <w:rPr>
          <w:rFonts w:ascii="Garamond" w:hAnsi="Garamond"/>
          <w:sz w:val="28"/>
          <w:szCs w:val="28"/>
        </w:rPr>
      </w:pPr>
      <w:r w:rsidRPr="00654263">
        <w:rPr>
          <w:rFonts w:ascii="Garamond" w:hAnsi="Garamond" w:cs="Calibri"/>
          <w:sz w:val="28"/>
          <w:szCs w:val="28"/>
        </w:rPr>
        <w:t>Zdolność empatii dla siebie i innych.</w:t>
      </w:r>
    </w:p>
    <w:p w14:paraId="7D0FA698" w14:textId="77777777" w:rsidR="00654263" w:rsidRDefault="00654263" w:rsidP="00654263">
      <w:pPr>
        <w:spacing w:line="360" w:lineRule="auto"/>
        <w:rPr>
          <w:rFonts w:ascii="Garamond" w:hAnsi="Garamond"/>
          <w:sz w:val="28"/>
          <w:szCs w:val="28"/>
        </w:rPr>
      </w:pPr>
      <w:bookmarkStart w:id="6" w:name="_Hlk113117378"/>
    </w:p>
    <w:tbl>
      <w:tblPr>
        <w:tblStyle w:val="Tabela-Siatka"/>
        <w:tblW w:w="15025" w:type="dxa"/>
        <w:tblLook w:val="04A0" w:firstRow="1" w:lastRow="0" w:firstColumn="1" w:lastColumn="0" w:noHBand="0" w:noVBand="1"/>
      </w:tblPr>
      <w:tblGrid>
        <w:gridCol w:w="4209"/>
        <w:gridCol w:w="6078"/>
        <w:gridCol w:w="2186"/>
        <w:gridCol w:w="1218"/>
        <w:gridCol w:w="1334"/>
      </w:tblGrid>
      <w:tr w:rsidR="002D7247" w14:paraId="5D4E4E21" w14:textId="77777777" w:rsidTr="001A3B17">
        <w:trPr>
          <w:trHeight w:val="376"/>
        </w:trPr>
        <w:tc>
          <w:tcPr>
            <w:tcW w:w="0" w:type="auto"/>
            <w:shd w:val="clear" w:color="auto" w:fill="92D050"/>
          </w:tcPr>
          <w:p w14:paraId="5C771E69" w14:textId="77777777" w:rsidR="00654263" w:rsidRPr="00FB4B67" w:rsidRDefault="00654263" w:rsidP="001A3B17">
            <w:pPr>
              <w:spacing w:line="360" w:lineRule="auto"/>
              <w:jc w:val="center"/>
              <w:rPr>
                <w:rFonts w:ascii="Garamond" w:hAnsi="Garamond"/>
                <w:b/>
                <w:bCs/>
                <w:sz w:val="28"/>
                <w:szCs w:val="28"/>
              </w:rPr>
            </w:pPr>
            <w:bookmarkStart w:id="7" w:name="_Hlk113122259"/>
            <w:r w:rsidRPr="00FB4B67">
              <w:rPr>
                <w:rFonts w:ascii="Garamond" w:hAnsi="Garamond"/>
                <w:b/>
                <w:bCs/>
                <w:sz w:val="28"/>
                <w:szCs w:val="28"/>
              </w:rPr>
              <w:t>Zadanie</w:t>
            </w:r>
          </w:p>
        </w:tc>
        <w:tc>
          <w:tcPr>
            <w:tcW w:w="0" w:type="auto"/>
            <w:shd w:val="clear" w:color="auto" w:fill="92D050"/>
          </w:tcPr>
          <w:p w14:paraId="60D69276" w14:textId="77777777" w:rsidR="00654263" w:rsidRPr="00FB4B67" w:rsidRDefault="00654263" w:rsidP="001A3B17">
            <w:pPr>
              <w:spacing w:line="360" w:lineRule="auto"/>
              <w:jc w:val="center"/>
              <w:rPr>
                <w:rFonts w:ascii="Garamond" w:hAnsi="Garamond"/>
                <w:b/>
                <w:bCs/>
                <w:sz w:val="28"/>
                <w:szCs w:val="28"/>
              </w:rPr>
            </w:pPr>
            <w:r w:rsidRPr="00FB4B67">
              <w:rPr>
                <w:rFonts w:ascii="Garamond" w:hAnsi="Garamond"/>
                <w:b/>
                <w:bCs/>
                <w:sz w:val="28"/>
                <w:szCs w:val="28"/>
              </w:rPr>
              <w:t>Sposób realizacji</w:t>
            </w:r>
          </w:p>
        </w:tc>
        <w:tc>
          <w:tcPr>
            <w:tcW w:w="0" w:type="auto"/>
            <w:shd w:val="clear" w:color="auto" w:fill="92D050"/>
          </w:tcPr>
          <w:p w14:paraId="22BD9D6C" w14:textId="77777777" w:rsidR="00654263" w:rsidRPr="00FB4B67" w:rsidRDefault="00654263" w:rsidP="001A3B17">
            <w:pPr>
              <w:spacing w:line="360" w:lineRule="auto"/>
              <w:jc w:val="center"/>
              <w:rPr>
                <w:rFonts w:ascii="Garamond" w:hAnsi="Garamond"/>
                <w:b/>
                <w:bCs/>
                <w:sz w:val="28"/>
                <w:szCs w:val="28"/>
              </w:rPr>
            </w:pPr>
            <w:r w:rsidRPr="00FB4B67">
              <w:rPr>
                <w:rFonts w:ascii="Garamond" w:hAnsi="Garamond"/>
                <w:b/>
                <w:bCs/>
                <w:sz w:val="28"/>
                <w:szCs w:val="28"/>
              </w:rPr>
              <w:t>Odpowiedzialny</w:t>
            </w:r>
          </w:p>
        </w:tc>
        <w:tc>
          <w:tcPr>
            <w:tcW w:w="0" w:type="auto"/>
            <w:shd w:val="clear" w:color="auto" w:fill="92D050"/>
          </w:tcPr>
          <w:p w14:paraId="5F4D08EE" w14:textId="77777777" w:rsidR="00654263" w:rsidRPr="00FB4B67" w:rsidRDefault="00654263" w:rsidP="001A3B17">
            <w:pPr>
              <w:spacing w:line="360" w:lineRule="auto"/>
              <w:jc w:val="center"/>
              <w:rPr>
                <w:rFonts w:ascii="Garamond" w:hAnsi="Garamond"/>
                <w:b/>
                <w:bCs/>
                <w:sz w:val="28"/>
                <w:szCs w:val="28"/>
              </w:rPr>
            </w:pPr>
            <w:r w:rsidRPr="00FB4B67">
              <w:rPr>
                <w:rFonts w:ascii="Garamond" w:hAnsi="Garamond"/>
                <w:b/>
                <w:bCs/>
                <w:sz w:val="28"/>
                <w:szCs w:val="28"/>
              </w:rPr>
              <w:t>Termin</w:t>
            </w:r>
          </w:p>
        </w:tc>
        <w:tc>
          <w:tcPr>
            <w:tcW w:w="0" w:type="auto"/>
            <w:shd w:val="clear" w:color="auto" w:fill="92D050"/>
          </w:tcPr>
          <w:p w14:paraId="295C845B" w14:textId="77777777" w:rsidR="00654263" w:rsidRPr="00FB4B67" w:rsidRDefault="00654263" w:rsidP="001A3B17">
            <w:pPr>
              <w:spacing w:line="360" w:lineRule="auto"/>
              <w:jc w:val="center"/>
              <w:rPr>
                <w:rFonts w:ascii="Garamond" w:hAnsi="Garamond"/>
                <w:b/>
                <w:bCs/>
                <w:sz w:val="28"/>
                <w:szCs w:val="28"/>
              </w:rPr>
            </w:pPr>
            <w:r w:rsidRPr="00FB4B67">
              <w:rPr>
                <w:rFonts w:ascii="Garamond" w:hAnsi="Garamond"/>
                <w:b/>
                <w:bCs/>
                <w:sz w:val="28"/>
                <w:szCs w:val="28"/>
              </w:rPr>
              <w:t>Odbiorca</w:t>
            </w:r>
          </w:p>
        </w:tc>
      </w:tr>
      <w:tr w:rsidR="002D7247" w:rsidRPr="002D7247" w14:paraId="3B9B8EE8" w14:textId="77777777" w:rsidTr="001A3B17">
        <w:trPr>
          <w:trHeight w:val="376"/>
        </w:trPr>
        <w:tc>
          <w:tcPr>
            <w:tcW w:w="0" w:type="auto"/>
          </w:tcPr>
          <w:p w14:paraId="2018353C" w14:textId="6FE546BA" w:rsidR="00CC2573" w:rsidRPr="002D7247" w:rsidRDefault="00CC2573" w:rsidP="00C7630E">
            <w:pPr>
              <w:tabs>
                <w:tab w:val="left" w:pos="3956"/>
              </w:tabs>
              <w:spacing w:line="360" w:lineRule="auto"/>
              <w:contextualSpacing/>
              <w:jc w:val="center"/>
              <w:rPr>
                <w:rFonts w:ascii="Garamond" w:hAnsi="Garamond"/>
                <w:b/>
                <w:bCs/>
                <w:sz w:val="28"/>
                <w:szCs w:val="28"/>
              </w:rPr>
            </w:pPr>
            <w:r w:rsidRPr="002D7247">
              <w:rPr>
                <w:rFonts w:ascii="Garamond" w:hAnsi="Garamond"/>
                <w:b/>
                <w:bCs/>
                <w:sz w:val="28"/>
                <w:szCs w:val="28"/>
              </w:rPr>
              <w:t>Doskonalenie kompetencji społeczno-emocjonalnych uczniów.</w:t>
            </w:r>
          </w:p>
          <w:p w14:paraId="5BBF1231" w14:textId="77777777" w:rsidR="00CC2573" w:rsidRPr="002D7247" w:rsidRDefault="00CC2573" w:rsidP="00CC2573">
            <w:pPr>
              <w:tabs>
                <w:tab w:val="left" w:pos="3956"/>
              </w:tabs>
              <w:spacing w:line="360" w:lineRule="auto"/>
              <w:ind w:left="426"/>
              <w:contextualSpacing/>
              <w:jc w:val="center"/>
              <w:rPr>
                <w:rFonts w:ascii="Garamond" w:hAnsi="Garamond"/>
                <w:b/>
                <w:bCs/>
                <w:sz w:val="28"/>
                <w:szCs w:val="28"/>
              </w:rPr>
            </w:pPr>
          </w:p>
          <w:p w14:paraId="4C29C202" w14:textId="77777777" w:rsidR="003140CF" w:rsidRPr="002D7247" w:rsidRDefault="003140CF" w:rsidP="00CC2573">
            <w:pPr>
              <w:tabs>
                <w:tab w:val="left" w:pos="3956"/>
              </w:tabs>
              <w:spacing w:line="360" w:lineRule="auto"/>
              <w:ind w:left="426"/>
              <w:contextualSpacing/>
              <w:jc w:val="center"/>
              <w:rPr>
                <w:rFonts w:ascii="Garamond" w:hAnsi="Garamond"/>
                <w:b/>
                <w:bCs/>
                <w:sz w:val="28"/>
                <w:szCs w:val="28"/>
              </w:rPr>
            </w:pPr>
          </w:p>
          <w:p w14:paraId="7904A941" w14:textId="77777777" w:rsidR="003140CF" w:rsidRPr="002D7247" w:rsidRDefault="003140CF" w:rsidP="00CC2573">
            <w:pPr>
              <w:tabs>
                <w:tab w:val="left" w:pos="3956"/>
              </w:tabs>
              <w:spacing w:line="360" w:lineRule="auto"/>
              <w:ind w:left="426"/>
              <w:contextualSpacing/>
              <w:jc w:val="center"/>
              <w:rPr>
                <w:rFonts w:ascii="Garamond" w:hAnsi="Garamond"/>
                <w:b/>
                <w:bCs/>
                <w:sz w:val="28"/>
                <w:szCs w:val="28"/>
              </w:rPr>
            </w:pPr>
          </w:p>
          <w:p w14:paraId="42DE1D59" w14:textId="77777777" w:rsidR="00A0046A" w:rsidRPr="002D7247" w:rsidRDefault="00A0046A" w:rsidP="00CC2573">
            <w:pPr>
              <w:tabs>
                <w:tab w:val="left" w:pos="3956"/>
              </w:tabs>
              <w:spacing w:line="360" w:lineRule="auto"/>
              <w:ind w:left="426"/>
              <w:contextualSpacing/>
              <w:jc w:val="center"/>
              <w:rPr>
                <w:rFonts w:ascii="Garamond" w:hAnsi="Garamond"/>
                <w:b/>
                <w:bCs/>
                <w:sz w:val="28"/>
                <w:szCs w:val="28"/>
              </w:rPr>
            </w:pPr>
          </w:p>
          <w:p w14:paraId="5E18A730" w14:textId="77777777" w:rsidR="00A0046A" w:rsidRPr="002D7247" w:rsidRDefault="00A0046A" w:rsidP="00CC2573">
            <w:pPr>
              <w:tabs>
                <w:tab w:val="left" w:pos="3956"/>
              </w:tabs>
              <w:spacing w:line="360" w:lineRule="auto"/>
              <w:ind w:left="426"/>
              <w:contextualSpacing/>
              <w:jc w:val="center"/>
              <w:rPr>
                <w:rFonts w:ascii="Garamond" w:hAnsi="Garamond"/>
                <w:b/>
                <w:bCs/>
                <w:sz w:val="28"/>
                <w:szCs w:val="28"/>
              </w:rPr>
            </w:pPr>
          </w:p>
          <w:p w14:paraId="72D2BDB1" w14:textId="77777777" w:rsidR="00A0046A" w:rsidRPr="002D7247" w:rsidRDefault="00A0046A" w:rsidP="00CC2573">
            <w:pPr>
              <w:tabs>
                <w:tab w:val="left" w:pos="3956"/>
              </w:tabs>
              <w:spacing w:line="360" w:lineRule="auto"/>
              <w:ind w:left="426"/>
              <w:contextualSpacing/>
              <w:jc w:val="center"/>
              <w:rPr>
                <w:rFonts w:ascii="Garamond" w:hAnsi="Garamond"/>
                <w:b/>
                <w:bCs/>
                <w:sz w:val="28"/>
                <w:szCs w:val="28"/>
              </w:rPr>
            </w:pPr>
          </w:p>
          <w:p w14:paraId="19C426AA" w14:textId="77777777" w:rsidR="00A0046A" w:rsidRPr="002D7247" w:rsidRDefault="00A0046A" w:rsidP="00CC2573">
            <w:pPr>
              <w:tabs>
                <w:tab w:val="left" w:pos="3956"/>
              </w:tabs>
              <w:spacing w:line="360" w:lineRule="auto"/>
              <w:ind w:left="426"/>
              <w:contextualSpacing/>
              <w:jc w:val="center"/>
              <w:rPr>
                <w:rFonts w:ascii="Garamond" w:hAnsi="Garamond"/>
                <w:b/>
                <w:bCs/>
                <w:sz w:val="28"/>
                <w:szCs w:val="28"/>
              </w:rPr>
            </w:pPr>
          </w:p>
          <w:p w14:paraId="150C08E0" w14:textId="77777777" w:rsidR="00A0046A" w:rsidRPr="002D7247" w:rsidRDefault="00A0046A" w:rsidP="00CC2573">
            <w:pPr>
              <w:tabs>
                <w:tab w:val="left" w:pos="3956"/>
              </w:tabs>
              <w:spacing w:line="360" w:lineRule="auto"/>
              <w:ind w:left="426"/>
              <w:contextualSpacing/>
              <w:jc w:val="center"/>
              <w:rPr>
                <w:rFonts w:ascii="Garamond" w:hAnsi="Garamond"/>
                <w:b/>
                <w:bCs/>
                <w:sz w:val="28"/>
                <w:szCs w:val="28"/>
              </w:rPr>
            </w:pPr>
          </w:p>
          <w:p w14:paraId="09BD26EF" w14:textId="77777777" w:rsidR="00A0046A" w:rsidRPr="002D7247" w:rsidRDefault="00A0046A" w:rsidP="00CC2573">
            <w:pPr>
              <w:tabs>
                <w:tab w:val="left" w:pos="3956"/>
              </w:tabs>
              <w:spacing w:line="360" w:lineRule="auto"/>
              <w:ind w:left="426"/>
              <w:contextualSpacing/>
              <w:jc w:val="center"/>
              <w:rPr>
                <w:rFonts w:ascii="Garamond" w:hAnsi="Garamond"/>
                <w:b/>
                <w:bCs/>
                <w:sz w:val="28"/>
                <w:szCs w:val="28"/>
              </w:rPr>
            </w:pPr>
          </w:p>
          <w:p w14:paraId="388B6316" w14:textId="77777777" w:rsidR="00A0046A" w:rsidRPr="002D7247" w:rsidRDefault="00A0046A" w:rsidP="00CC2573">
            <w:pPr>
              <w:tabs>
                <w:tab w:val="left" w:pos="3956"/>
              </w:tabs>
              <w:spacing w:line="360" w:lineRule="auto"/>
              <w:ind w:left="426"/>
              <w:contextualSpacing/>
              <w:jc w:val="center"/>
              <w:rPr>
                <w:rFonts w:ascii="Garamond" w:hAnsi="Garamond"/>
                <w:b/>
                <w:bCs/>
                <w:sz w:val="28"/>
                <w:szCs w:val="28"/>
              </w:rPr>
            </w:pPr>
          </w:p>
          <w:p w14:paraId="566508AD" w14:textId="77777777" w:rsidR="0021066C" w:rsidRPr="002D7247" w:rsidRDefault="0021066C" w:rsidP="00CC2573">
            <w:pPr>
              <w:tabs>
                <w:tab w:val="left" w:pos="3956"/>
              </w:tabs>
              <w:spacing w:line="360" w:lineRule="auto"/>
              <w:ind w:left="426"/>
              <w:contextualSpacing/>
              <w:jc w:val="center"/>
              <w:rPr>
                <w:rFonts w:ascii="Garamond" w:hAnsi="Garamond"/>
                <w:b/>
                <w:bCs/>
                <w:sz w:val="28"/>
                <w:szCs w:val="28"/>
              </w:rPr>
            </w:pPr>
          </w:p>
          <w:p w14:paraId="7D0AABD6" w14:textId="77777777" w:rsidR="0021066C" w:rsidRPr="002D7247" w:rsidRDefault="0021066C" w:rsidP="00CC2573">
            <w:pPr>
              <w:tabs>
                <w:tab w:val="left" w:pos="3956"/>
              </w:tabs>
              <w:spacing w:line="360" w:lineRule="auto"/>
              <w:ind w:left="426"/>
              <w:contextualSpacing/>
              <w:jc w:val="center"/>
              <w:rPr>
                <w:rFonts w:ascii="Garamond" w:hAnsi="Garamond"/>
                <w:b/>
                <w:bCs/>
                <w:sz w:val="28"/>
                <w:szCs w:val="28"/>
              </w:rPr>
            </w:pPr>
          </w:p>
          <w:p w14:paraId="1D6F2C87" w14:textId="77777777" w:rsidR="0021066C" w:rsidRPr="002D7247" w:rsidRDefault="0021066C" w:rsidP="00CC2573">
            <w:pPr>
              <w:tabs>
                <w:tab w:val="left" w:pos="3956"/>
              </w:tabs>
              <w:spacing w:line="360" w:lineRule="auto"/>
              <w:ind w:left="426"/>
              <w:contextualSpacing/>
              <w:jc w:val="center"/>
              <w:rPr>
                <w:rFonts w:ascii="Garamond" w:hAnsi="Garamond"/>
                <w:b/>
                <w:bCs/>
                <w:sz w:val="28"/>
                <w:szCs w:val="28"/>
              </w:rPr>
            </w:pPr>
          </w:p>
          <w:p w14:paraId="5D983D55" w14:textId="77777777" w:rsidR="0021066C" w:rsidRPr="002D7247" w:rsidRDefault="0021066C" w:rsidP="00A40AF6">
            <w:pPr>
              <w:tabs>
                <w:tab w:val="left" w:pos="3956"/>
              </w:tabs>
              <w:spacing w:line="360" w:lineRule="auto"/>
              <w:contextualSpacing/>
              <w:rPr>
                <w:rFonts w:ascii="Garamond" w:hAnsi="Garamond"/>
                <w:b/>
                <w:bCs/>
                <w:sz w:val="28"/>
                <w:szCs w:val="28"/>
              </w:rPr>
            </w:pPr>
          </w:p>
          <w:p w14:paraId="1730770F" w14:textId="77777777" w:rsidR="002D7247" w:rsidRDefault="002D7247" w:rsidP="00CC2573">
            <w:pPr>
              <w:tabs>
                <w:tab w:val="left" w:pos="3956"/>
              </w:tabs>
              <w:spacing w:line="360" w:lineRule="auto"/>
              <w:ind w:left="426"/>
              <w:contextualSpacing/>
              <w:jc w:val="center"/>
              <w:rPr>
                <w:rFonts w:ascii="Garamond" w:hAnsi="Garamond"/>
                <w:b/>
                <w:bCs/>
                <w:sz w:val="28"/>
                <w:szCs w:val="28"/>
              </w:rPr>
            </w:pPr>
          </w:p>
          <w:p w14:paraId="3475C45D" w14:textId="1B9DFE46" w:rsidR="00CC2573" w:rsidRPr="002D7247" w:rsidRDefault="00CC2573" w:rsidP="00CC2573">
            <w:pPr>
              <w:tabs>
                <w:tab w:val="left" w:pos="3956"/>
              </w:tabs>
              <w:spacing w:line="360" w:lineRule="auto"/>
              <w:ind w:left="426"/>
              <w:contextualSpacing/>
              <w:jc w:val="center"/>
              <w:rPr>
                <w:rFonts w:ascii="Garamond" w:hAnsi="Garamond"/>
                <w:b/>
                <w:bCs/>
                <w:sz w:val="28"/>
                <w:szCs w:val="28"/>
              </w:rPr>
            </w:pPr>
            <w:r w:rsidRPr="002D7247">
              <w:rPr>
                <w:rFonts w:ascii="Garamond" w:hAnsi="Garamond"/>
                <w:b/>
                <w:bCs/>
                <w:sz w:val="28"/>
                <w:szCs w:val="28"/>
              </w:rPr>
              <w:t>Dbałość o zdrowie psychiczne.</w:t>
            </w:r>
          </w:p>
          <w:p w14:paraId="24FAFF80" w14:textId="77777777" w:rsidR="00CC2573" w:rsidRPr="002D7247" w:rsidRDefault="00CC2573" w:rsidP="00CC2573">
            <w:pPr>
              <w:tabs>
                <w:tab w:val="left" w:pos="3956"/>
              </w:tabs>
              <w:spacing w:line="360" w:lineRule="auto"/>
              <w:ind w:left="426"/>
              <w:contextualSpacing/>
              <w:jc w:val="center"/>
              <w:rPr>
                <w:rFonts w:ascii="Garamond" w:hAnsi="Garamond"/>
                <w:b/>
                <w:bCs/>
                <w:sz w:val="28"/>
                <w:szCs w:val="28"/>
              </w:rPr>
            </w:pPr>
          </w:p>
          <w:p w14:paraId="4C289190" w14:textId="77777777" w:rsidR="003140CF" w:rsidRPr="002D7247" w:rsidRDefault="003140CF" w:rsidP="00CC2573">
            <w:pPr>
              <w:tabs>
                <w:tab w:val="left" w:pos="3956"/>
              </w:tabs>
              <w:spacing w:line="360" w:lineRule="auto"/>
              <w:ind w:left="426"/>
              <w:contextualSpacing/>
              <w:jc w:val="center"/>
              <w:rPr>
                <w:rFonts w:ascii="Garamond" w:hAnsi="Garamond"/>
                <w:b/>
                <w:bCs/>
                <w:sz w:val="28"/>
                <w:szCs w:val="28"/>
              </w:rPr>
            </w:pPr>
          </w:p>
          <w:p w14:paraId="4B6526C4" w14:textId="77777777" w:rsidR="003140CF" w:rsidRPr="002D7247" w:rsidRDefault="003140CF" w:rsidP="00CC2573">
            <w:pPr>
              <w:tabs>
                <w:tab w:val="left" w:pos="3956"/>
              </w:tabs>
              <w:spacing w:line="360" w:lineRule="auto"/>
              <w:ind w:left="426"/>
              <w:contextualSpacing/>
              <w:jc w:val="center"/>
              <w:rPr>
                <w:rFonts w:ascii="Garamond" w:hAnsi="Garamond"/>
                <w:b/>
                <w:bCs/>
                <w:sz w:val="28"/>
                <w:szCs w:val="28"/>
              </w:rPr>
            </w:pPr>
          </w:p>
          <w:p w14:paraId="028D04CC" w14:textId="77777777" w:rsidR="003140CF" w:rsidRPr="002D7247" w:rsidRDefault="003140CF" w:rsidP="00CC2573">
            <w:pPr>
              <w:tabs>
                <w:tab w:val="left" w:pos="3956"/>
              </w:tabs>
              <w:spacing w:line="360" w:lineRule="auto"/>
              <w:ind w:left="426"/>
              <w:contextualSpacing/>
              <w:jc w:val="center"/>
              <w:rPr>
                <w:rFonts w:ascii="Garamond" w:hAnsi="Garamond"/>
                <w:b/>
                <w:bCs/>
                <w:sz w:val="28"/>
                <w:szCs w:val="28"/>
              </w:rPr>
            </w:pPr>
          </w:p>
          <w:p w14:paraId="76FDC68B" w14:textId="77777777" w:rsidR="003140CF" w:rsidRPr="002D7247" w:rsidRDefault="003140CF" w:rsidP="00CC2573">
            <w:pPr>
              <w:tabs>
                <w:tab w:val="left" w:pos="3956"/>
              </w:tabs>
              <w:spacing w:line="360" w:lineRule="auto"/>
              <w:ind w:left="426"/>
              <w:contextualSpacing/>
              <w:jc w:val="center"/>
              <w:rPr>
                <w:rFonts w:ascii="Garamond" w:hAnsi="Garamond"/>
                <w:b/>
                <w:bCs/>
                <w:sz w:val="28"/>
                <w:szCs w:val="28"/>
              </w:rPr>
            </w:pPr>
          </w:p>
          <w:p w14:paraId="00B6CACC" w14:textId="77777777" w:rsidR="003140CF" w:rsidRPr="002D7247" w:rsidRDefault="003140CF" w:rsidP="00CC2573">
            <w:pPr>
              <w:tabs>
                <w:tab w:val="left" w:pos="3956"/>
              </w:tabs>
              <w:spacing w:line="360" w:lineRule="auto"/>
              <w:ind w:left="426"/>
              <w:contextualSpacing/>
              <w:jc w:val="center"/>
              <w:rPr>
                <w:rFonts w:ascii="Garamond" w:hAnsi="Garamond"/>
                <w:b/>
                <w:bCs/>
                <w:sz w:val="28"/>
                <w:szCs w:val="28"/>
              </w:rPr>
            </w:pPr>
          </w:p>
          <w:p w14:paraId="7F8EA7BB" w14:textId="77777777" w:rsidR="001659C1" w:rsidRPr="002D7247" w:rsidRDefault="001659C1" w:rsidP="00CC2573">
            <w:pPr>
              <w:tabs>
                <w:tab w:val="left" w:pos="3956"/>
              </w:tabs>
              <w:spacing w:line="360" w:lineRule="auto"/>
              <w:ind w:left="426"/>
              <w:contextualSpacing/>
              <w:jc w:val="center"/>
              <w:rPr>
                <w:rFonts w:ascii="Garamond" w:hAnsi="Garamond"/>
                <w:b/>
                <w:bCs/>
                <w:sz w:val="28"/>
                <w:szCs w:val="28"/>
              </w:rPr>
            </w:pPr>
          </w:p>
          <w:p w14:paraId="1EC5B6E9" w14:textId="77777777" w:rsidR="001659C1" w:rsidRPr="002D7247" w:rsidRDefault="001659C1" w:rsidP="00CC2573">
            <w:pPr>
              <w:tabs>
                <w:tab w:val="left" w:pos="3956"/>
              </w:tabs>
              <w:spacing w:line="360" w:lineRule="auto"/>
              <w:ind w:left="426"/>
              <w:contextualSpacing/>
              <w:jc w:val="center"/>
              <w:rPr>
                <w:rFonts w:ascii="Garamond" w:hAnsi="Garamond"/>
                <w:b/>
                <w:bCs/>
                <w:sz w:val="28"/>
                <w:szCs w:val="28"/>
              </w:rPr>
            </w:pPr>
          </w:p>
          <w:p w14:paraId="2206BEF8" w14:textId="77777777" w:rsidR="001659C1" w:rsidRPr="002D7247" w:rsidRDefault="001659C1" w:rsidP="00CC2573">
            <w:pPr>
              <w:tabs>
                <w:tab w:val="left" w:pos="3956"/>
              </w:tabs>
              <w:spacing w:line="360" w:lineRule="auto"/>
              <w:ind w:left="426"/>
              <w:contextualSpacing/>
              <w:jc w:val="center"/>
              <w:rPr>
                <w:rFonts w:ascii="Garamond" w:hAnsi="Garamond"/>
                <w:b/>
                <w:bCs/>
                <w:sz w:val="28"/>
                <w:szCs w:val="28"/>
              </w:rPr>
            </w:pPr>
          </w:p>
          <w:p w14:paraId="77D8FE04" w14:textId="77777777" w:rsidR="00A0046A" w:rsidRPr="002D7247" w:rsidRDefault="00A0046A" w:rsidP="00CC2573">
            <w:pPr>
              <w:tabs>
                <w:tab w:val="left" w:pos="3956"/>
              </w:tabs>
              <w:spacing w:line="360" w:lineRule="auto"/>
              <w:ind w:left="426"/>
              <w:contextualSpacing/>
              <w:jc w:val="center"/>
              <w:rPr>
                <w:rFonts w:ascii="Garamond" w:hAnsi="Garamond"/>
                <w:b/>
                <w:bCs/>
                <w:sz w:val="28"/>
                <w:szCs w:val="28"/>
              </w:rPr>
            </w:pPr>
          </w:p>
          <w:p w14:paraId="5A95DC0F" w14:textId="77777777" w:rsidR="00A0046A" w:rsidRPr="002D7247" w:rsidRDefault="00A0046A" w:rsidP="00CC2573">
            <w:pPr>
              <w:tabs>
                <w:tab w:val="left" w:pos="3956"/>
              </w:tabs>
              <w:spacing w:line="360" w:lineRule="auto"/>
              <w:ind w:left="426"/>
              <w:contextualSpacing/>
              <w:jc w:val="center"/>
              <w:rPr>
                <w:rFonts w:ascii="Garamond" w:hAnsi="Garamond"/>
                <w:b/>
                <w:bCs/>
                <w:sz w:val="28"/>
                <w:szCs w:val="28"/>
              </w:rPr>
            </w:pPr>
          </w:p>
          <w:p w14:paraId="422807FC" w14:textId="77777777" w:rsidR="00A0046A" w:rsidRPr="002D7247" w:rsidRDefault="00A0046A" w:rsidP="00CC2573">
            <w:pPr>
              <w:tabs>
                <w:tab w:val="left" w:pos="3956"/>
              </w:tabs>
              <w:spacing w:line="360" w:lineRule="auto"/>
              <w:ind w:left="426"/>
              <w:contextualSpacing/>
              <w:jc w:val="center"/>
              <w:rPr>
                <w:rFonts w:ascii="Garamond" w:hAnsi="Garamond"/>
                <w:b/>
                <w:bCs/>
                <w:sz w:val="28"/>
                <w:szCs w:val="28"/>
              </w:rPr>
            </w:pPr>
          </w:p>
          <w:p w14:paraId="14C734E7" w14:textId="77777777" w:rsidR="00A0046A" w:rsidRPr="002D7247" w:rsidRDefault="00A0046A" w:rsidP="00CC2573">
            <w:pPr>
              <w:tabs>
                <w:tab w:val="left" w:pos="3956"/>
              </w:tabs>
              <w:spacing w:line="360" w:lineRule="auto"/>
              <w:ind w:left="426"/>
              <w:contextualSpacing/>
              <w:jc w:val="center"/>
              <w:rPr>
                <w:rFonts w:ascii="Garamond" w:hAnsi="Garamond"/>
                <w:b/>
                <w:bCs/>
                <w:sz w:val="28"/>
                <w:szCs w:val="28"/>
              </w:rPr>
            </w:pPr>
          </w:p>
          <w:p w14:paraId="39453A0A" w14:textId="77777777" w:rsidR="00A0046A" w:rsidRPr="002D7247" w:rsidRDefault="00A0046A" w:rsidP="00CC2573">
            <w:pPr>
              <w:tabs>
                <w:tab w:val="left" w:pos="3956"/>
              </w:tabs>
              <w:spacing w:line="360" w:lineRule="auto"/>
              <w:ind w:left="426"/>
              <w:contextualSpacing/>
              <w:jc w:val="center"/>
              <w:rPr>
                <w:rFonts w:ascii="Garamond" w:hAnsi="Garamond"/>
                <w:b/>
                <w:bCs/>
                <w:sz w:val="28"/>
                <w:szCs w:val="28"/>
              </w:rPr>
            </w:pPr>
          </w:p>
          <w:p w14:paraId="2FD06D59" w14:textId="77777777" w:rsidR="00A0046A" w:rsidRPr="002D7247" w:rsidRDefault="00A0046A" w:rsidP="00CC2573">
            <w:pPr>
              <w:tabs>
                <w:tab w:val="left" w:pos="3956"/>
              </w:tabs>
              <w:spacing w:line="360" w:lineRule="auto"/>
              <w:ind w:left="426"/>
              <w:contextualSpacing/>
              <w:jc w:val="center"/>
              <w:rPr>
                <w:rFonts w:ascii="Garamond" w:hAnsi="Garamond"/>
                <w:b/>
                <w:bCs/>
                <w:sz w:val="28"/>
                <w:szCs w:val="28"/>
              </w:rPr>
            </w:pPr>
          </w:p>
          <w:p w14:paraId="69FFAF65" w14:textId="77777777" w:rsidR="00A0046A" w:rsidRPr="002D7247" w:rsidRDefault="00A0046A" w:rsidP="00CC2573">
            <w:pPr>
              <w:tabs>
                <w:tab w:val="left" w:pos="3956"/>
              </w:tabs>
              <w:spacing w:line="360" w:lineRule="auto"/>
              <w:ind w:left="426"/>
              <w:contextualSpacing/>
              <w:jc w:val="center"/>
              <w:rPr>
                <w:rFonts w:ascii="Garamond" w:hAnsi="Garamond"/>
                <w:b/>
                <w:bCs/>
                <w:sz w:val="28"/>
                <w:szCs w:val="28"/>
              </w:rPr>
            </w:pPr>
          </w:p>
          <w:p w14:paraId="2C64B209" w14:textId="77777777" w:rsidR="00A0046A" w:rsidRPr="002D7247" w:rsidRDefault="00A0046A" w:rsidP="002D7247">
            <w:pPr>
              <w:tabs>
                <w:tab w:val="left" w:pos="3956"/>
              </w:tabs>
              <w:spacing w:line="360" w:lineRule="auto"/>
              <w:contextualSpacing/>
              <w:rPr>
                <w:rFonts w:ascii="Garamond" w:hAnsi="Garamond"/>
                <w:b/>
                <w:bCs/>
                <w:sz w:val="28"/>
                <w:szCs w:val="28"/>
              </w:rPr>
            </w:pPr>
          </w:p>
          <w:p w14:paraId="02DF2D55" w14:textId="77777777" w:rsidR="00C7630E" w:rsidRDefault="00C7630E" w:rsidP="00CC2573">
            <w:pPr>
              <w:tabs>
                <w:tab w:val="left" w:pos="3956"/>
              </w:tabs>
              <w:spacing w:line="360" w:lineRule="auto"/>
              <w:ind w:left="426"/>
              <w:contextualSpacing/>
              <w:jc w:val="center"/>
              <w:rPr>
                <w:rFonts w:ascii="Garamond" w:hAnsi="Garamond"/>
                <w:b/>
                <w:bCs/>
                <w:sz w:val="28"/>
                <w:szCs w:val="28"/>
              </w:rPr>
            </w:pPr>
          </w:p>
          <w:p w14:paraId="46DAC04A" w14:textId="77777777" w:rsidR="00C7630E" w:rsidRDefault="00C7630E" w:rsidP="00CC2573">
            <w:pPr>
              <w:tabs>
                <w:tab w:val="left" w:pos="3956"/>
              </w:tabs>
              <w:spacing w:line="360" w:lineRule="auto"/>
              <w:ind w:left="426"/>
              <w:contextualSpacing/>
              <w:jc w:val="center"/>
              <w:rPr>
                <w:rFonts w:ascii="Garamond" w:hAnsi="Garamond"/>
                <w:b/>
                <w:bCs/>
                <w:sz w:val="28"/>
                <w:szCs w:val="28"/>
              </w:rPr>
            </w:pPr>
          </w:p>
          <w:p w14:paraId="2E0EC3B6" w14:textId="71506162" w:rsidR="00CC2573" w:rsidRPr="002D7247" w:rsidRDefault="00CC2573" w:rsidP="00CC2573">
            <w:pPr>
              <w:tabs>
                <w:tab w:val="left" w:pos="3956"/>
              </w:tabs>
              <w:spacing w:line="360" w:lineRule="auto"/>
              <w:ind w:left="426"/>
              <w:contextualSpacing/>
              <w:jc w:val="center"/>
              <w:rPr>
                <w:rFonts w:ascii="Garamond" w:hAnsi="Garamond"/>
                <w:b/>
                <w:bCs/>
                <w:sz w:val="28"/>
                <w:szCs w:val="28"/>
              </w:rPr>
            </w:pPr>
            <w:r w:rsidRPr="002D7247">
              <w:rPr>
                <w:rFonts w:ascii="Garamond" w:hAnsi="Garamond"/>
                <w:b/>
                <w:bCs/>
                <w:sz w:val="28"/>
                <w:szCs w:val="28"/>
              </w:rPr>
              <w:t xml:space="preserve">Uwrażliwienie uczniów </w:t>
            </w:r>
            <w:r w:rsidR="002D7247">
              <w:rPr>
                <w:rFonts w:ascii="Garamond" w:hAnsi="Garamond"/>
                <w:b/>
                <w:bCs/>
                <w:sz w:val="28"/>
                <w:szCs w:val="28"/>
              </w:rPr>
              <w:t xml:space="preserve">                   </w:t>
            </w:r>
            <w:r w:rsidRPr="002D7247">
              <w:rPr>
                <w:rFonts w:ascii="Garamond" w:hAnsi="Garamond"/>
                <w:b/>
                <w:bCs/>
                <w:sz w:val="28"/>
                <w:szCs w:val="28"/>
              </w:rPr>
              <w:t>na krzywdę i brak tolerancji wobec innych osób (pochodzenie, poglądy, orientacje seksualną, wygląd).</w:t>
            </w:r>
          </w:p>
          <w:p w14:paraId="0776D8B0" w14:textId="77777777" w:rsidR="00654263" w:rsidRPr="002D7247" w:rsidRDefault="00654263" w:rsidP="00CC2573">
            <w:pPr>
              <w:tabs>
                <w:tab w:val="left" w:pos="3956"/>
              </w:tabs>
              <w:spacing w:line="360" w:lineRule="auto"/>
              <w:jc w:val="center"/>
              <w:rPr>
                <w:rFonts w:ascii="Garamond" w:hAnsi="Garamond"/>
                <w:bCs/>
                <w:sz w:val="28"/>
                <w:szCs w:val="28"/>
              </w:rPr>
            </w:pPr>
          </w:p>
          <w:p w14:paraId="75639AEC" w14:textId="77777777" w:rsidR="00654263" w:rsidRPr="002D7247" w:rsidRDefault="00654263" w:rsidP="00654263">
            <w:pPr>
              <w:tabs>
                <w:tab w:val="left" w:pos="3956"/>
              </w:tabs>
              <w:spacing w:line="276" w:lineRule="auto"/>
              <w:jc w:val="center"/>
              <w:rPr>
                <w:rFonts w:ascii="Garamond" w:hAnsi="Garamond"/>
                <w:sz w:val="28"/>
                <w:szCs w:val="28"/>
              </w:rPr>
            </w:pPr>
          </w:p>
        </w:tc>
        <w:tc>
          <w:tcPr>
            <w:tcW w:w="0" w:type="auto"/>
          </w:tcPr>
          <w:p w14:paraId="0DC9C0E9" w14:textId="77777777" w:rsidR="00080390" w:rsidRPr="002D7247" w:rsidRDefault="00080390" w:rsidP="0041271D">
            <w:pPr>
              <w:tabs>
                <w:tab w:val="left" w:pos="3956"/>
              </w:tabs>
              <w:spacing w:line="360" w:lineRule="auto"/>
              <w:rPr>
                <w:rFonts w:ascii="Garamond" w:hAnsi="Garamond"/>
                <w:bCs/>
                <w:sz w:val="28"/>
                <w:szCs w:val="28"/>
              </w:rPr>
            </w:pPr>
          </w:p>
          <w:p w14:paraId="093B386A" w14:textId="61CCEDC0" w:rsidR="00CC2573" w:rsidRPr="002D7247" w:rsidRDefault="0041271D" w:rsidP="0041271D">
            <w:pPr>
              <w:tabs>
                <w:tab w:val="left" w:pos="3956"/>
              </w:tabs>
              <w:spacing w:line="360" w:lineRule="auto"/>
              <w:rPr>
                <w:rFonts w:ascii="Garamond" w:hAnsi="Garamond"/>
                <w:bCs/>
                <w:sz w:val="28"/>
                <w:szCs w:val="28"/>
              </w:rPr>
            </w:pPr>
            <w:r w:rsidRPr="002D7247">
              <w:rPr>
                <w:rFonts w:ascii="Garamond" w:hAnsi="Garamond"/>
                <w:bCs/>
                <w:sz w:val="28"/>
                <w:szCs w:val="28"/>
              </w:rPr>
              <w:t xml:space="preserve">1. </w:t>
            </w:r>
            <w:r w:rsidR="00CC2573" w:rsidRPr="002D7247">
              <w:rPr>
                <w:rFonts w:ascii="Garamond" w:hAnsi="Garamond"/>
                <w:bCs/>
                <w:sz w:val="28"/>
                <w:szCs w:val="28"/>
              </w:rPr>
              <w:t>P</w:t>
            </w:r>
            <w:r w:rsidR="00654263" w:rsidRPr="002D7247">
              <w:rPr>
                <w:rFonts w:ascii="Garamond" w:hAnsi="Garamond"/>
                <w:bCs/>
                <w:sz w:val="28"/>
                <w:szCs w:val="28"/>
              </w:rPr>
              <w:t>orady i konsultacje z psychologiem, pedagogiem</w:t>
            </w:r>
            <w:r w:rsidR="00CC2573" w:rsidRPr="002D7247">
              <w:rPr>
                <w:rFonts w:ascii="Garamond" w:hAnsi="Garamond"/>
                <w:bCs/>
                <w:sz w:val="28"/>
                <w:szCs w:val="28"/>
              </w:rPr>
              <w:t>.</w:t>
            </w:r>
          </w:p>
          <w:p w14:paraId="3FEFE48B" w14:textId="77777777" w:rsidR="00CC2573" w:rsidRPr="002D7247" w:rsidRDefault="0041271D" w:rsidP="0041271D">
            <w:pPr>
              <w:tabs>
                <w:tab w:val="left" w:pos="3956"/>
              </w:tabs>
              <w:spacing w:line="360" w:lineRule="auto"/>
              <w:rPr>
                <w:rFonts w:ascii="Garamond" w:hAnsi="Garamond"/>
                <w:bCs/>
                <w:sz w:val="28"/>
                <w:szCs w:val="28"/>
              </w:rPr>
            </w:pPr>
            <w:r w:rsidRPr="002D7247">
              <w:rPr>
                <w:rFonts w:ascii="Garamond" w:hAnsi="Garamond"/>
                <w:bCs/>
                <w:sz w:val="28"/>
                <w:szCs w:val="28"/>
              </w:rPr>
              <w:t>2. I</w:t>
            </w:r>
            <w:r w:rsidR="00CC2573" w:rsidRPr="002D7247">
              <w:rPr>
                <w:rFonts w:ascii="Garamond" w:hAnsi="Garamond"/>
                <w:bCs/>
                <w:sz w:val="28"/>
                <w:szCs w:val="28"/>
              </w:rPr>
              <w:t>ndywidualne wsparcie pedagoga i psychologa</w:t>
            </w:r>
            <w:r w:rsidRPr="002D7247">
              <w:rPr>
                <w:rFonts w:ascii="Garamond" w:hAnsi="Garamond"/>
                <w:bCs/>
                <w:sz w:val="28"/>
                <w:szCs w:val="28"/>
              </w:rPr>
              <w:t>.</w:t>
            </w:r>
          </w:p>
          <w:p w14:paraId="60455582" w14:textId="77777777" w:rsidR="0021066C" w:rsidRPr="002D7247" w:rsidRDefault="0021066C" w:rsidP="0041271D">
            <w:pPr>
              <w:tabs>
                <w:tab w:val="left" w:pos="3956"/>
              </w:tabs>
              <w:spacing w:line="360" w:lineRule="auto"/>
              <w:rPr>
                <w:rFonts w:ascii="Garamond" w:hAnsi="Garamond"/>
                <w:bCs/>
                <w:sz w:val="28"/>
                <w:szCs w:val="28"/>
              </w:rPr>
            </w:pPr>
          </w:p>
          <w:p w14:paraId="4DC7F099" w14:textId="6436CB38" w:rsidR="00A40AF6" w:rsidRPr="002D7247" w:rsidRDefault="00A0046A" w:rsidP="0041271D">
            <w:pPr>
              <w:tabs>
                <w:tab w:val="left" w:pos="3956"/>
              </w:tabs>
              <w:spacing w:line="360" w:lineRule="auto"/>
              <w:rPr>
                <w:rFonts w:ascii="Garamond" w:hAnsi="Garamond"/>
                <w:bCs/>
                <w:sz w:val="28"/>
                <w:szCs w:val="28"/>
              </w:rPr>
            </w:pPr>
            <w:r w:rsidRPr="002D7247">
              <w:rPr>
                <w:rFonts w:ascii="Garamond" w:hAnsi="Garamond"/>
                <w:bCs/>
                <w:sz w:val="28"/>
                <w:szCs w:val="28"/>
              </w:rPr>
              <w:t>3. Zajęcia warsztatowe na temat komunikacji interpersonalnej</w:t>
            </w:r>
            <w:r w:rsidR="00AD6954" w:rsidRPr="002D7247">
              <w:rPr>
                <w:rFonts w:ascii="Garamond" w:hAnsi="Garamond"/>
                <w:bCs/>
                <w:sz w:val="28"/>
                <w:szCs w:val="28"/>
              </w:rPr>
              <w:t xml:space="preserve">, sposobów rozładowywania negatywnych </w:t>
            </w:r>
            <w:r w:rsidR="00072746" w:rsidRPr="002D7247">
              <w:rPr>
                <w:rFonts w:ascii="Garamond" w:hAnsi="Garamond"/>
                <w:bCs/>
                <w:sz w:val="28"/>
                <w:szCs w:val="28"/>
              </w:rPr>
              <w:t>emocji,</w:t>
            </w:r>
            <w:r w:rsidR="00D97E6B" w:rsidRPr="002D7247">
              <w:rPr>
                <w:rFonts w:ascii="Garamond" w:hAnsi="Garamond"/>
                <w:bCs/>
                <w:sz w:val="28"/>
                <w:szCs w:val="28"/>
              </w:rPr>
              <w:t xml:space="preserve"> radzenia sobie z porażką</w:t>
            </w:r>
          </w:p>
          <w:p w14:paraId="55423F49" w14:textId="561F8DF3" w:rsidR="00A40AF6" w:rsidRPr="002D7247" w:rsidRDefault="00A0046A" w:rsidP="0041271D">
            <w:pPr>
              <w:tabs>
                <w:tab w:val="left" w:pos="3956"/>
              </w:tabs>
              <w:spacing w:line="360" w:lineRule="auto"/>
              <w:rPr>
                <w:rFonts w:ascii="Garamond" w:hAnsi="Garamond"/>
                <w:bCs/>
                <w:sz w:val="28"/>
                <w:szCs w:val="28"/>
              </w:rPr>
            </w:pPr>
            <w:r w:rsidRPr="002D7247">
              <w:rPr>
                <w:rFonts w:ascii="Garamond" w:hAnsi="Garamond"/>
                <w:bCs/>
                <w:sz w:val="28"/>
                <w:szCs w:val="28"/>
              </w:rPr>
              <w:t>(praca w grupach, odgrywanie scenek)</w:t>
            </w:r>
            <w:r w:rsidR="00A40AF6" w:rsidRPr="002D7247">
              <w:rPr>
                <w:rFonts w:ascii="Garamond" w:hAnsi="Garamond"/>
                <w:bCs/>
                <w:sz w:val="28"/>
                <w:szCs w:val="28"/>
              </w:rPr>
              <w:t>.</w:t>
            </w:r>
          </w:p>
          <w:p w14:paraId="3E9FC2AC" w14:textId="4A9DF341" w:rsidR="00297752" w:rsidRPr="002D7247" w:rsidRDefault="00A0046A" w:rsidP="0041271D">
            <w:pPr>
              <w:tabs>
                <w:tab w:val="left" w:pos="3956"/>
              </w:tabs>
              <w:spacing w:line="360" w:lineRule="auto"/>
              <w:rPr>
                <w:rFonts w:ascii="Garamond" w:hAnsi="Garamond"/>
                <w:bCs/>
                <w:sz w:val="28"/>
                <w:szCs w:val="28"/>
              </w:rPr>
            </w:pPr>
            <w:r w:rsidRPr="002D7247">
              <w:rPr>
                <w:rFonts w:ascii="Garamond" w:hAnsi="Garamond"/>
                <w:bCs/>
                <w:sz w:val="28"/>
                <w:szCs w:val="28"/>
              </w:rPr>
              <w:t>4</w:t>
            </w:r>
            <w:r w:rsidR="00297752" w:rsidRPr="002D7247">
              <w:rPr>
                <w:rFonts w:ascii="Garamond" w:hAnsi="Garamond"/>
                <w:bCs/>
                <w:sz w:val="28"/>
                <w:szCs w:val="28"/>
              </w:rPr>
              <w:t xml:space="preserve">. Stosowanie na co dzień klasowych reguł i ustaleń oraz reagowania na przejawy negatywnych </w:t>
            </w:r>
            <w:proofErr w:type="spellStart"/>
            <w:r w:rsidR="00297752" w:rsidRPr="002D7247">
              <w:rPr>
                <w:rFonts w:ascii="Garamond" w:hAnsi="Garamond"/>
                <w:bCs/>
                <w:sz w:val="28"/>
                <w:szCs w:val="28"/>
              </w:rPr>
              <w:t>zachowań</w:t>
            </w:r>
            <w:proofErr w:type="spellEnd"/>
            <w:r w:rsidR="00297752" w:rsidRPr="002D7247">
              <w:rPr>
                <w:rFonts w:ascii="Garamond" w:hAnsi="Garamond"/>
                <w:bCs/>
                <w:sz w:val="28"/>
                <w:szCs w:val="28"/>
              </w:rPr>
              <w:t xml:space="preserve"> uczniów (prowadzenie dzienniczków pochwał i uwag, rozmowy indywidualne, indywidualne spotkania wychowawców z rodzicami)</w:t>
            </w:r>
            <w:r w:rsidR="00A40AF6" w:rsidRPr="002D7247">
              <w:rPr>
                <w:rFonts w:ascii="Garamond" w:hAnsi="Garamond"/>
                <w:bCs/>
                <w:sz w:val="28"/>
                <w:szCs w:val="28"/>
              </w:rPr>
              <w:t>.</w:t>
            </w:r>
          </w:p>
          <w:p w14:paraId="11FC1202" w14:textId="68FCF05C" w:rsidR="00654263" w:rsidRPr="002D7247" w:rsidRDefault="00A40AF6" w:rsidP="00A0046A">
            <w:pPr>
              <w:tabs>
                <w:tab w:val="left" w:pos="3956"/>
              </w:tabs>
              <w:spacing w:line="360" w:lineRule="auto"/>
              <w:rPr>
                <w:rFonts w:ascii="Garamond" w:hAnsi="Garamond"/>
                <w:bCs/>
                <w:sz w:val="28"/>
                <w:szCs w:val="28"/>
              </w:rPr>
            </w:pPr>
            <w:r w:rsidRPr="002D7247">
              <w:rPr>
                <w:rFonts w:ascii="Garamond" w:hAnsi="Garamond"/>
                <w:bCs/>
                <w:sz w:val="28"/>
                <w:szCs w:val="28"/>
              </w:rPr>
              <w:t xml:space="preserve">5. </w:t>
            </w:r>
            <w:r w:rsidR="0041271D" w:rsidRPr="002D7247">
              <w:rPr>
                <w:rFonts w:ascii="Garamond" w:hAnsi="Garamond"/>
                <w:bCs/>
                <w:sz w:val="28"/>
                <w:szCs w:val="28"/>
              </w:rPr>
              <w:t xml:space="preserve">Zajęcia terapeutyczne (TUS, rozwijające </w:t>
            </w:r>
            <w:r w:rsidR="003B2CA8" w:rsidRPr="002D7247">
              <w:rPr>
                <w:rFonts w:ascii="Garamond" w:hAnsi="Garamond"/>
                <w:bCs/>
                <w:sz w:val="28"/>
                <w:szCs w:val="28"/>
              </w:rPr>
              <w:t>umiejętności</w:t>
            </w:r>
            <w:r w:rsidR="0041271D" w:rsidRPr="002D7247">
              <w:rPr>
                <w:rFonts w:ascii="Garamond" w:hAnsi="Garamond"/>
                <w:bCs/>
                <w:sz w:val="28"/>
                <w:szCs w:val="28"/>
              </w:rPr>
              <w:t xml:space="preserve"> </w:t>
            </w:r>
            <w:proofErr w:type="spellStart"/>
            <w:r w:rsidR="0041271D" w:rsidRPr="002D7247">
              <w:rPr>
                <w:rFonts w:ascii="Garamond" w:hAnsi="Garamond"/>
                <w:bCs/>
                <w:sz w:val="28"/>
                <w:szCs w:val="28"/>
              </w:rPr>
              <w:t>emocjonalno</w:t>
            </w:r>
            <w:proofErr w:type="spellEnd"/>
            <w:r w:rsidR="0041271D" w:rsidRPr="002D7247">
              <w:rPr>
                <w:rFonts w:ascii="Garamond" w:hAnsi="Garamond"/>
                <w:bCs/>
                <w:sz w:val="28"/>
                <w:szCs w:val="28"/>
              </w:rPr>
              <w:t xml:space="preserve"> – społeczne).</w:t>
            </w:r>
          </w:p>
          <w:p w14:paraId="0E4BA22F" w14:textId="77777777" w:rsidR="00A0046A" w:rsidRPr="002D7247" w:rsidRDefault="00A0046A" w:rsidP="00A0046A">
            <w:pPr>
              <w:pStyle w:val="Akapitzlist"/>
              <w:tabs>
                <w:tab w:val="left" w:pos="3956"/>
              </w:tabs>
              <w:spacing w:line="360" w:lineRule="auto"/>
              <w:rPr>
                <w:rFonts w:ascii="Garamond" w:hAnsi="Garamond"/>
                <w:bCs/>
                <w:sz w:val="28"/>
                <w:szCs w:val="28"/>
              </w:rPr>
            </w:pPr>
          </w:p>
          <w:p w14:paraId="67D6E61D" w14:textId="77777777" w:rsidR="00C7630E" w:rsidRDefault="00C7630E" w:rsidP="0041271D">
            <w:pPr>
              <w:tabs>
                <w:tab w:val="left" w:pos="3956"/>
              </w:tabs>
              <w:spacing w:line="360" w:lineRule="auto"/>
              <w:rPr>
                <w:rFonts w:ascii="Garamond" w:hAnsi="Garamond"/>
                <w:bCs/>
                <w:sz w:val="28"/>
                <w:szCs w:val="28"/>
              </w:rPr>
            </w:pPr>
          </w:p>
          <w:p w14:paraId="3A46D009" w14:textId="77777777" w:rsidR="00C7630E" w:rsidRDefault="00C7630E" w:rsidP="0041271D">
            <w:pPr>
              <w:tabs>
                <w:tab w:val="left" w:pos="3956"/>
              </w:tabs>
              <w:spacing w:line="360" w:lineRule="auto"/>
              <w:rPr>
                <w:rFonts w:ascii="Garamond" w:hAnsi="Garamond"/>
                <w:bCs/>
                <w:sz w:val="28"/>
                <w:szCs w:val="28"/>
              </w:rPr>
            </w:pPr>
          </w:p>
          <w:p w14:paraId="0699952F" w14:textId="2BB5BBBB" w:rsidR="003140CF" w:rsidRPr="002D7247" w:rsidRDefault="002D7247" w:rsidP="0041271D">
            <w:pPr>
              <w:tabs>
                <w:tab w:val="left" w:pos="3956"/>
              </w:tabs>
              <w:spacing w:line="360" w:lineRule="auto"/>
              <w:rPr>
                <w:rFonts w:ascii="Garamond" w:hAnsi="Garamond"/>
                <w:bCs/>
                <w:sz w:val="28"/>
                <w:szCs w:val="28"/>
              </w:rPr>
            </w:pPr>
            <w:r w:rsidRPr="002D7247">
              <w:rPr>
                <w:rFonts w:ascii="Garamond" w:hAnsi="Garamond"/>
                <w:bCs/>
                <w:sz w:val="28"/>
                <w:szCs w:val="28"/>
              </w:rPr>
              <w:t>1</w:t>
            </w:r>
            <w:r w:rsidR="003140CF" w:rsidRPr="002D7247">
              <w:rPr>
                <w:rFonts w:ascii="Garamond" w:hAnsi="Garamond"/>
                <w:bCs/>
                <w:sz w:val="28"/>
                <w:szCs w:val="28"/>
              </w:rPr>
              <w:t xml:space="preserve">. Obserwacja </w:t>
            </w:r>
            <w:r w:rsidR="00072746" w:rsidRPr="002D7247">
              <w:rPr>
                <w:rFonts w:ascii="Garamond" w:hAnsi="Garamond"/>
                <w:bCs/>
                <w:sz w:val="28"/>
                <w:szCs w:val="28"/>
              </w:rPr>
              <w:t>uczniów oraz</w:t>
            </w:r>
            <w:r w:rsidR="003140CF" w:rsidRPr="002D7247">
              <w:rPr>
                <w:rFonts w:ascii="Garamond" w:hAnsi="Garamond"/>
                <w:bCs/>
                <w:sz w:val="28"/>
                <w:szCs w:val="28"/>
              </w:rPr>
              <w:t xml:space="preserve"> bieżące informowanie rodziców o sytuacji dziecka w szkole i poza nią – podejmowanie działań interwencyjnych, pomocowych w przypadku pojawiających się problemów. </w:t>
            </w:r>
          </w:p>
          <w:p w14:paraId="4CFCD0B7" w14:textId="1EFF996F" w:rsidR="001659C1" w:rsidRPr="002D7247" w:rsidRDefault="002D7247" w:rsidP="0041271D">
            <w:pPr>
              <w:tabs>
                <w:tab w:val="left" w:pos="3956"/>
              </w:tabs>
              <w:spacing w:line="360" w:lineRule="auto"/>
              <w:rPr>
                <w:rFonts w:ascii="Garamond" w:hAnsi="Garamond"/>
                <w:bCs/>
                <w:sz w:val="28"/>
                <w:szCs w:val="28"/>
              </w:rPr>
            </w:pPr>
            <w:r w:rsidRPr="002D7247">
              <w:rPr>
                <w:rFonts w:ascii="Garamond" w:hAnsi="Garamond"/>
                <w:bCs/>
                <w:sz w:val="28"/>
                <w:szCs w:val="28"/>
              </w:rPr>
              <w:lastRenderedPageBreak/>
              <w:t>2</w:t>
            </w:r>
            <w:r w:rsidR="001659C1" w:rsidRPr="002D7247">
              <w:rPr>
                <w:rFonts w:ascii="Garamond" w:hAnsi="Garamond"/>
                <w:bCs/>
                <w:sz w:val="28"/>
                <w:szCs w:val="28"/>
              </w:rPr>
              <w:t xml:space="preserve">. Wzmacnianie i uświadamianie uczniom </w:t>
            </w:r>
            <w:r w:rsidRPr="002D7247">
              <w:rPr>
                <w:rFonts w:ascii="Garamond" w:hAnsi="Garamond"/>
                <w:bCs/>
                <w:sz w:val="28"/>
                <w:szCs w:val="28"/>
              </w:rPr>
              <w:t xml:space="preserve">                       </w:t>
            </w:r>
            <w:r w:rsidR="001659C1" w:rsidRPr="002D7247">
              <w:rPr>
                <w:rFonts w:ascii="Garamond" w:hAnsi="Garamond"/>
                <w:bCs/>
                <w:sz w:val="28"/>
                <w:szCs w:val="28"/>
              </w:rPr>
              <w:t xml:space="preserve">ich mocnych stron, </w:t>
            </w:r>
            <w:r w:rsidR="00FC7867" w:rsidRPr="002D7247">
              <w:rPr>
                <w:rFonts w:ascii="Garamond" w:hAnsi="Garamond"/>
                <w:bCs/>
                <w:sz w:val="28"/>
                <w:szCs w:val="28"/>
              </w:rPr>
              <w:t xml:space="preserve">talentów, </w:t>
            </w:r>
            <w:r w:rsidR="001659C1" w:rsidRPr="002D7247">
              <w:rPr>
                <w:rFonts w:ascii="Garamond" w:hAnsi="Garamond"/>
                <w:bCs/>
                <w:sz w:val="28"/>
                <w:szCs w:val="28"/>
              </w:rPr>
              <w:t>umiejętności, zdolności (zajęcia w ramach godziny wychowawczej dotyczące samooceny, zasobów, spotkania z pedagogiem szkolnym/psychologiem).</w:t>
            </w:r>
          </w:p>
          <w:p w14:paraId="19DFCF81" w14:textId="3EF9970D" w:rsidR="006132B2" w:rsidRPr="002D7247" w:rsidRDefault="002D7247" w:rsidP="0041271D">
            <w:pPr>
              <w:tabs>
                <w:tab w:val="left" w:pos="3956"/>
              </w:tabs>
              <w:spacing w:line="360" w:lineRule="auto"/>
              <w:rPr>
                <w:rFonts w:ascii="Garamond" w:hAnsi="Garamond"/>
                <w:bCs/>
                <w:sz w:val="28"/>
                <w:szCs w:val="28"/>
              </w:rPr>
            </w:pPr>
            <w:r w:rsidRPr="002D7247">
              <w:rPr>
                <w:rFonts w:ascii="Garamond" w:hAnsi="Garamond"/>
                <w:bCs/>
                <w:sz w:val="28"/>
                <w:szCs w:val="28"/>
              </w:rPr>
              <w:t>3</w:t>
            </w:r>
            <w:r w:rsidR="006132B2" w:rsidRPr="002D7247">
              <w:rPr>
                <w:rFonts w:ascii="Garamond" w:hAnsi="Garamond"/>
                <w:bCs/>
                <w:sz w:val="28"/>
                <w:szCs w:val="28"/>
              </w:rPr>
              <w:t xml:space="preserve">. Rozpowszechnianie wiedzy na temat depresji </w:t>
            </w:r>
            <w:r w:rsidRPr="002D7247">
              <w:rPr>
                <w:rFonts w:ascii="Garamond" w:hAnsi="Garamond"/>
                <w:bCs/>
                <w:sz w:val="28"/>
                <w:szCs w:val="28"/>
              </w:rPr>
              <w:t xml:space="preserve">            </w:t>
            </w:r>
            <w:r w:rsidR="006132B2" w:rsidRPr="002D7247">
              <w:rPr>
                <w:rFonts w:ascii="Garamond" w:hAnsi="Garamond"/>
                <w:bCs/>
                <w:sz w:val="28"/>
                <w:szCs w:val="28"/>
              </w:rPr>
              <w:t xml:space="preserve">oraz sposobów radzenia sobie ze stresem, lękiem (zajęcia </w:t>
            </w:r>
            <w:r w:rsidR="00072746" w:rsidRPr="002D7247">
              <w:rPr>
                <w:rFonts w:ascii="Garamond" w:hAnsi="Garamond"/>
                <w:bCs/>
                <w:sz w:val="28"/>
                <w:szCs w:val="28"/>
              </w:rPr>
              <w:t>warsztatowe oraz</w:t>
            </w:r>
            <w:r w:rsidR="00786879" w:rsidRPr="002D7247">
              <w:rPr>
                <w:rFonts w:ascii="Garamond" w:hAnsi="Garamond"/>
                <w:bCs/>
                <w:sz w:val="28"/>
                <w:szCs w:val="28"/>
              </w:rPr>
              <w:t xml:space="preserve"> indywidualne rozmowy </w:t>
            </w:r>
            <w:r>
              <w:rPr>
                <w:rFonts w:ascii="Garamond" w:hAnsi="Garamond"/>
                <w:bCs/>
                <w:sz w:val="28"/>
                <w:szCs w:val="28"/>
              </w:rPr>
              <w:t xml:space="preserve">               </w:t>
            </w:r>
            <w:r w:rsidR="006132B2" w:rsidRPr="002D7247">
              <w:rPr>
                <w:rFonts w:ascii="Garamond" w:hAnsi="Garamond"/>
                <w:bCs/>
                <w:sz w:val="28"/>
                <w:szCs w:val="28"/>
              </w:rPr>
              <w:t>z psychologiem/pedagogiem szkolnym)</w:t>
            </w:r>
            <w:r w:rsidR="00DC1B32" w:rsidRPr="002D7247">
              <w:rPr>
                <w:rFonts w:ascii="Garamond" w:hAnsi="Garamond"/>
                <w:bCs/>
                <w:sz w:val="28"/>
                <w:szCs w:val="28"/>
              </w:rPr>
              <w:t>.</w:t>
            </w:r>
          </w:p>
          <w:p w14:paraId="3A28453B" w14:textId="0C123234" w:rsidR="00A0046A" w:rsidRPr="002D7247" w:rsidRDefault="002D7247" w:rsidP="0041271D">
            <w:pPr>
              <w:tabs>
                <w:tab w:val="left" w:pos="3956"/>
              </w:tabs>
              <w:spacing w:line="360" w:lineRule="auto"/>
              <w:rPr>
                <w:rFonts w:ascii="Garamond" w:hAnsi="Garamond"/>
                <w:bCs/>
                <w:sz w:val="28"/>
                <w:szCs w:val="28"/>
              </w:rPr>
            </w:pPr>
            <w:r>
              <w:rPr>
                <w:rFonts w:ascii="Garamond" w:hAnsi="Garamond"/>
                <w:bCs/>
                <w:sz w:val="28"/>
                <w:szCs w:val="28"/>
              </w:rPr>
              <w:t>4</w:t>
            </w:r>
            <w:r w:rsidR="00DC1B32" w:rsidRPr="002D7247">
              <w:rPr>
                <w:rFonts w:ascii="Garamond" w:hAnsi="Garamond"/>
                <w:bCs/>
                <w:sz w:val="28"/>
                <w:szCs w:val="28"/>
              </w:rPr>
              <w:t xml:space="preserve">. Kształtowanie postaw tolerancji i akceptacji </w:t>
            </w:r>
            <w:r>
              <w:rPr>
                <w:rFonts w:ascii="Garamond" w:hAnsi="Garamond"/>
                <w:bCs/>
                <w:sz w:val="28"/>
                <w:szCs w:val="28"/>
              </w:rPr>
              <w:t xml:space="preserve">                 </w:t>
            </w:r>
            <w:r w:rsidR="00DC1B32" w:rsidRPr="002D7247">
              <w:rPr>
                <w:rFonts w:ascii="Garamond" w:hAnsi="Garamond"/>
                <w:bCs/>
                <w:sz w:val="28"/>
                <w:szCs w:val="28"/>
              </w:rPr>
              <w:t>dla inności</w:t>
            </w:r>
            <w:r w:rsidR="00867563" w:rsidRPr="002D7247">
              <w:rPr>
                <w:rFonts w:ascii="Garamond" w:hAnsi="Garamond"/>
                <w:bCs/>
                <w:sz w:val="28"/>
                <w:szCs w:val="28"/>
              </w:rPr>
              <w:t xml:space="preserve"> (pogadanki w ramach godzin wychowawczych – tworzenie koleżeńskich </w:t>
            </w:r>
            <w:r w:rsidR="00347090" w:rsidRPr="002D7247">
              <w:rPr>
                <w:rFonts w:ascii="Garamond" w:hAnsi="Garamond"/>
                <w:bCs/>
                <w:sz w:val="28"/>
                <w:szCs w:val="28"/>
              </w:rPr>
              <w:t>zasad funkcjonowania, udział w akcjach charytatywnych)</w:t>
            </w:r>
            <w:r>
              <w:rPr>
                <w:rFonts w:ascii="Garamond" w:hAnsi="Garamond"/>
                <w:bCs/>
                <w:sz w:val="28"/>
                <w:szCs w:val="28"/>
              </w:rPr>
              <w:t>.</w:t>
            </w:r>
          </w:p>
          <w:p w14:paraId="35F4B935" w14:textId="77777777" w:rsidR="00A0046A" w:rsidRPr="002D7247" w:rsidRDefault="00A0046A" w:rsidP="0041271D">
            <w:pPr>
              <w:tabs>
                <w:tab w:val="left" w:pos="3956"/>
              </w:tabs>
              <w:spacing w:line="360" w:lineRule="auto"/>
              <w:rPr>
                <w:rFonts w:ascii="Garamond" w:hAnsi="Garamond"/>
                <w:bCs/>
                <w:sz w:val="28"/>
                <w:szCs w:val="28"/>
              </w:rPr>
            </w:pPr>
          </w:p>
          <w:p w14:paraId="1760B711" w14:textId="33B4D38E" w:rsidR="008A3CE9" w:rsidRPr="002D7247" w:rsidRDefault="008A3CE9" w:rsidP="0041271D">
            <w:pPr>
              <w:tabs>
                <w:tab w:val="left" w:pos="3956"/>
              </w:tabs>
              <w:spacing w:line="360" w:lineRule="auto"/>
              <w:rPr>
                <w:rFonts w:ascii="Garamond" w:hAnsi="Garamond"/>
                <w:bCs/>
                <w:sz w:val="28"/>
                <w:szCs w:val="28"/>
              </w:rPr>
            </w:pPr>
            <w:r w:rsidRPr="002D7247">
              <w:rPr>
                <w:rFonts w:ascii="Garamond" w:hAnsi="Garamond"/>
                <w:bCs/>
                <w:sz w:val="28"/>
                <w:szCs w:val="28"/>
              </w:rPr>
              <w:t xml:space="preserve">Rozmowy na godzinach wychowawczych, pogadanki oraz konkursy na temat wiedzy o innych krajach </w:t>
            </w:r>
            <w:r w:rsidR="002D7247">
              <w:rPr>
                <w:rFonts w:ascii="Garamond" w:hAnsi="Garamond"/>
                <w:bCs/>
                <w:sz w:val="28"/>
                <w:szCs w:val="28"/>
              </w:rPr>
              <w:t xml:space="preserve">                    </w:t>
            </w:r>
            <w:r w:rsidRPr="002D7247">
              <w:rPr>
                <w:rFonts w:ascii="Garamond" w:hAnsi="Garamond"/>
                <w:bCs/>
                <w:sz w:val="28"/>
                <w:szCs w:val="28"/>
              </w:rPr>
              <w:t xml:space="preserve">i narodowościach, prezentacje multimedialne przygotowywane przez uczniów w tym uczniów obcokrajowców </w:t>
            </w:r>
          </w:p>
          <w:p w14:paraId="745BCE6E" w14:textId="77777777" w:rsidR="00654263" w:rsidRPr="002D7247" w:rsidRDefault="00654263" w:rsidP="00654263">
            <w:pPr>
              <w:tabs>
                <w:tab w:val="left" w:pos="3956"/>
              </w:tabs>
              <w:spacing w:line="360" w:lineRule="auto"/>
              <w:rPr>
                <w:rFonts w:ascii="Garamond" w:hAnsi="Garamond"/>
                <w:sz w:val="28"/>
                <w:szCs w:val="28"/>
              </w:rPr>
            </w:pPr>
          </w:p>
        </w:tc>
        <w:tc>
          <w:tcPr>
            <w:tcW w:w="0" w:type="auto"/>
          </w:tcPr>
          <w:p w14:paraId="12AEE04D" w14:textId="77777777" w:rsidR="00080390" w:rsidRPr="002D7247" w:rsidRDefault="00080390" w:rsidP="001A3B17">
            <w:pPr>
              <w:spacing w:line="360" w:lineRule="auto"/>
              <w:rPr>
                <w:rFonts w:ascii="Garamond" w:hAnsi="Garamond"/>
                <w:sz w:val="28"/>
                <w:szCs w:val="28"/>
              </w:rPr>
            </w:pPr>
          </w:p>
          <w:p w14:paraId="010B4834" w14:textId="716624EE" w:rsidR="00654263" w:rsidRPr="002D7247" w:rsidRDefault="00080390" w:rsidP="001A3B17">
            <w:pPr>
              <w:spacing w:line="360" w:lineRule="auto"/>
              <w:rPr>
                <w:rFonts w:ascii="Garamond" w:hAnsi="Garamond"/>
                <w:sz w:val="28"/>
                <w:szCs w:val="28"/>
              </w:rPr>
            </w:pPr>
            <w:r w:rsidRPr="002D7247">
              <w:rPr>
                <w:rFonts w:ascii="Garamond" w:hAnsi="Garamond"/>
                <w:sz w:val="28"/>
                <w:szCs w:val="28"/>
              </w:rPr>
              <w:t>p</w:t>
            </w:r>
            <w:r w:rsidR="0041271D" w:rsidRPr="002D7247">
              <w:rPr>
                <w:rFonts w:ascii="Garamond" w:hAnsi="Garamond"/>
                <w:sz w:val="28"/>
                <w:szCs w:val="28"/>
              </w:rPr>
              <w:t>edagog</w:t>
            </w:r>
          </w:p>
          <w:p w14:paraId="28DD9848" w14:textId="52D139E4" w:rsidR="0041271D" w:rsidRPr="002D7247" w:rsidRDefault="00080390" w:rsidP="001A3B17">
            <w:pPr>
              <w:spacing w:line="360" w:lineRule="auto"/>
              <w:rPr>
                <w:rFonts w:ascii="Garamond" w:hAnsi="Garamond"/>
                <w:sz w:val="28"/>
                <w:szCs w:val="28"/>
              </w:rPr>
            </w:pPr>
            <w:r w:rsidRPr="002D7247">
              <w:rPr>
                <w:rFonts w:ascii="Garamond" w:hAnsi="Garamond"/>
                <w:sz w:val="28"/>
                <w:szCs w:val="28"/>
              </w:rPr>
              <w:t>p</w:t>
            </w:r>
            <w:r w:rsidR="0041271D" w:rsidRPr="002D7247">
              <w:rPr>
                <w:rFonts w:ascii="Garamond" w:hAnsi="Garamond"/>
                <w:sz w:val="28"/>
                <w:szCs w:val="28"/>
              </w:rPr>
              <w:t>sycholog</w:t>
            </w:r>
          </w:p>
          <w:p w14:paraId="139575DA" w14:textId="77777777" w:rsidR="00C7630E" w:rsidRDefault="00C7630E" w:rsidP="001A3B17">
            <w:pPr>
              <w:spacing w:line="360" w:lineRule="auto"/>
              <w:rPr>
                <w:rFonts w:ascii="Garamond" w:hAnsi="Garamond"/>
                <w:sz w:val="28"/>
                <w:szCs w:val="28"/>
              </w:rPr>
            </w:pPr>
          </w:p>
          <w:p w14:paraId="5827CE22" w14:textId="41B730B6" w:rsidR="0041271D" w:rsidRPr="002D7247" w:rsidRDefault="00080390" w:rsidP="001A3B17">
            <w:pPr>
              <w:spacing w:line="360" w:lineRule="auto"/>
              <w:rPr>
                <w:rFonts w:ascii="Garamond" w:hAnsi="Garamond"/>
                <w:sz w:val="28"/>
                <w:szCs w:val="28"/>
              </w:rPr>
            </w:pPr>
            <w:r w:rsidRPr="002D7247">
              <w:rPr>
                <w:rFonts w:ascii="Garamond" w:hAnsi="Garamond"/>
                <w:sz w:val="28"/>
                <w:szCs w:val="28"/>
              </w:rPr>
              <w:t>t</w:t>
            </w:r>
            <w:r w:rsidR="0041271D" w:rsidRPr="002D7247">
              <w:rPr>
                <w:rFonts w:ascii="Garamond" w:hAnsi="Garamond"/>
                <w:sz w:val="28"/>
                <w:szCs w:val="28"/>
              </w:rPr>
              <w:t>erapeuci</w:t>
            </w:r>
          </w:p>
          <w:p w14:paraId="46E476A9" w14:textId="77777777" w:rsidR="00654263" w:rsidRPr="002D7247" w:rsidRDefault="00A40AF6" w:rsidP="00A40AF6">
            <w:pPr>
              <w:spacing w:line="360" w:lineRule="auto"/>
              <w:rPr>
                <w:rFonts w:ascii="Garamond" w:hAnsi="Garamond"/>
                <w:sz w:val="28"/>
                <w:szCs w:val="28"/>
              </w:rPr>
            </w:pPr>
            <w:r w:rsidRPr="002D7247">
              <w:rPr>
                <w:rFonts w:ascii="Garamond" w:hAnsi="Garamond"/>
                <w:sz w:val="28"/>
                <w:szCs w:val="28"/>
              </w:rPr>
              <w:t>wychowawcy</w:t>
            </w:r>
          </w:p>
          <w:p w14:paraId="008B5533" w14:textId="77777777" w:rsidR="00A40AF6" w:rsidRPr="002D7247" w:rsidRDefault="00A40AF6" w:rsidP="00A40AF6">
            <w:pPr>
              <w:spacing w:line="360" w:lineRule="auto"/>
              <w:rPr>
                <w:rFonts w:ascii="Garamond" w:hAnsi="Garamond"/>
                <w:sz w:val="28"/>
                <w:szCs w:val="28"/>
              </w:rPr>
            </w:pPr>
          </w:p>
          <w:p w14:paraId="2A35093B" w14:textId="77777777" w:rsidR="00A40AF6" w:rsidRPr="002D7247" w:rsidRDefault="00A40AF6" w:rsidP="00A40AF6">
            <w:pPr>
              <w:spacing w:line="360" w:lineRule="auto"/>
              <w:rPr>
                <w:rFonts w:ascii="Garamond" w:hAnsi="Garamond"/>
                <w:sz w:val="28"/>
                <w:szCs w:val="28"/>
              </w:rPr>
            </w:pPr>
          </w:p>
          <w:p w14:paraId="2611DF20" w14:textId="77777777" w:rsidR="00A40AF6" w:rsidRPr="002D7247" w:rsidRDefault="00A40AF6" w:rsidP="00A40AF6">
            <w:pPr>
              <w:spacing w:line="360" w:lineRule="auto"/>
              <w:rPr>
                <w:rFonts w:ascii="Garamond" w:hAnsi="Garamond"/>
                <w:sz w:val="28"/>
                <w:szCs w:val="28"/>
              </w:rPr>
            </w:pPr>
            <w:r w:rsidRPr="002D7247">
              <w:rPr>
                <w:rFonts w:ascii="Garamond" w:hAnsi="Garamond"/>
                <w:sz w:val="28"/>
                <w:szCs w:val="28"/>
              </w:rPr>
              <w:t>wszyscy nauczyciele</w:t>
            </w:r>
          </w:p>
          <w:p w14:paraId="04F5D750" w14:textId="77777777" w:rsidR="00A40AF6" w:rsidRPr="002D7247" w:rsidRDefault="00A40AF6" w:rsidP="00A40AF6">
            <w:pPr>
              <w:spacing w:line="360" w:lineRule="auto"/>
              <w:rPr>
                <w:rFonts w:ascii="Garamond" w:hAnsi="Garamond"/>
                <w:sz w:val="28"/>
                <w:szCs w:val="28"/>
              </w:rPr>
            </w:pPr>
          </w:p>
          <w:p w14:paraId="6ACF20BE" w14:textId="77777777" w:rsidR="00A40AF6" w:rsidRPr="002D7247" w:rsidRDefault="00A40AF6" w:rsidP="00A40AF6">
            <w:pPr>
              <w:spacing w:line="360" w:lineRule="auto"/>
              <w:rPr>
                <w:rFonts w:ascii="Garamond" w:hAnsi="Garamond"/>
                <w:sz w:val="28"/>
                <w:szCs w:val="28"/>
              </w:rPr>
            </w:pPr>
          </w:p>
          <w:p w14:paraId="460F5267" w14:textId="77777777" w:rsidR="00A40AF6" w:rsidRPr="002D7247" w:rsidRDefault="00A40AF6" w:rsidP="00A40AF6">
            <w:pPr>
              <w:spacing w:line="360" w:lineRule="auto"/>
              <w:rPr>
                <w:rFonts w:ascii="Garamond" w:hAnsi="Garamond"/>
                <w:sz w:val="28"/>
                <w:szCs w:val="28"/>
              </w:rPr>
            </w:pPr>
          </w:p>
          <w:p w14:paraId="57415F3F" w14:textId="77777777" w:rsidR="00A40AF6" w:rsidRPr="002D7247" w:rsidRDefault="00A40AF6" w:rsidP="00A40AF6">
            <w:pPr>
              <w:spacing w:line="360" w:lineRule="auto"/>
              <w:rPr>
                <w:rFonts w:ascii="Garamond" w:hAnsi="Garamond"/>
                <w:sz w:val="28"/>
                <w:szCs w:val="28"/>
              </w:rPr>
            </w:pPr>
            <w:r w:rsidRPr="002D7247">
              <w:rPr>
                <w:rFonts w:ascii="Garamond" w:hAnsi="Garamond"/>
                <w:sz w:val="28"/>
                <w:szCs w:val="28"/>
              </w:rPr>
              <w:t>pedagog</w:t>
            </w:r>
          </w:p>
          <w:p w14:paraId="01EFE33C" w14:textId="77777777" w:rsidR="00A40AF6" w:rsidRPr="002D7247" w:rsidRDefault="00A40AF6" w:rsidP="00A40AF6">
            <w:pPr>
              <w:spacing w:line="360" w:lineRule="auto"/>
              <w:rPr>
                <w:rFonts w:ascii="Garamond" w:hAnsi="Garamond"/>
                <w:sz w:val="28"/>
                <w:szCs w:val="28"/>
              </w:rPr>
            </w:pPr>
            <w:r w:rsidRPr="002D7247">
              <w:rPr>
                <w:rFonts w:ascii="Garamond" w:hAnsi="Garamond"/>
                <w:sz w:val="28"/>
                <w:szCs w:val="28"/>
              </w:rPr>
              <w:t>psycholog</w:t>
            </w:r>
          </w:p>
          <w:p w14:paraId="6AED2520" w14:textId="77777777" w:rsidR="00A40AF6" w:rsidRPr="002D7247" w:rsidRDefault="00A40AF6" w:rsidP="00A40AF6">
            <w:pPr>
              <w:spacing w:line="360" w:lineRule="auto"/>
              <w:rPr>
                <w:rFonts w:ascii="Garamond" w:hAnsi="Garamond"/>
                <w:sz w:val="28"/>
                <w:szCs w:val="28"/>
              </w:rPr>
            </w:pPr>
            <w:r w:rsidRPr="002D7247">
              <w:rPr>
                <w:rFonts w:ascii="Garamond" w:hAnsi="Garamond"/>
                <w:sz w:val="28"/>
                <w:szCs w:val="28"/>
              </w:rPr>
              <w:t>terapeuci</w:t>
            </w:r>
          </w:p>
          <w:p w14:paraId="26B61C8A" w14:textId="120CA9FE" w:rsidR="00A40AF6" w:rsidRPr="002D7247" w:rsidRDefault="00A40AF6" w:rsidP="00A40AF6">
            <w:pPr>
              <w:spacing w:line="360" w:lineRule="auto"/>
              <w:rPr>
                <w:rFonts w:ascii="Garamond" w:hAnsi="Garamond"/>
                <w:sz w:val="28"/>
                <w:szCs w:val="28"/>
              </w:rPr>
            </w:pPr>
            <w:r w:rsidRPr="002D7247">
              <w:rPr>
                <w:rFonts w:ascii="Garamond" w:hAnsi="Garamond"/>
                <w:sz w:val="28"/>
                <w:szCs w:val="28"/>
              </w:rPr>
              <w:t>wychowawcy</w:t>
            </w:r>
          </w:p>
          <w:p w14:paraId="49A7B984" w14:textId="77777777" w:rsidR="00C7630E" w:rsidRDefault="00C7630E" w:rsidP="00A40AF6">
            <w:pPr>
              <w:spacing w:line="360" w:lineRule="auto"/>
              <w:rPr>
                <w:rFonts w:ascii="Garamond" w:hAnsi="Garamond"/>
                <w:sz w:val="28"/>
                <w:szCs w:val="28"/>
              </w:rPr>
            </w:pPr>
          </w:p>
          <w:p w14:paraId="0AE22BC0" w14:textId="555EC562" w:rsidR="002D7247" w:rsidRPr="002D7247" w:rsidRDefault="002D7247" w:rsidP="00A40AF6">
            <w:pPr>
              <w:spacing w:line="360" w:lineRule="auto"/>
              <w:rPr>
                <w:rFonts w:ascii="Garamond" w:hAnsi="Garamond"/>
                <w:sz w:val="28"/>
                <w:szCs w:val="28"/>
              </w:rPr>
            </w:pPr>
            <w:r w:rsidRPr="002D7247">
              <w:rPr>
                <w:rFonts w:ascii="Garamond" w:hAnsi="Garamond"/>
                <w:sz w:val="28"/>
                <w:szCs w:val="28"/>
              </w:rPr>
              <w:t>pedagog</w:t>
            </w:r>
          </w:p>
          <w:p w14:paraId="2FC729E1" w14:textId="35889F9A" w:rsidR="002D7247" w:rsidRPr="002D7247" w:rsidRDefault="002D7247" w:rsidP="00A40AF6">
            <w:pPr>
              <w:spacing w:line="360" w:lineRule="auto"/>
              <w:rPr>
                <w:rFonts w:ascii="Garamond" w:hAnsi="Garamond"/>
                <w:sz w:val="28"/>
                <w:szCs w:val="28"/>
              </w:rPr>
            </w:pPr>
            <w:r w:rsidRPr="002D7247">
              <w:rPr>
                <w:rFonts w:ascii="Garamond" w:hAnsi="Garamond"/>
                <w:sz w:val="28"/>
                <w:szCs w:val="28"/>
              </w:rPr>
              <w:t>psycholog</w:t>
            </w:r>
          </w:p>
          <w:p w14:paraId="6E5004CF" w14:textId="77777777" w:rsidR="00A40AF6" w:rsidRDefault="00A40AF6" w:rsidP="00A40AF6">
            <w:pPr>
              <w:spacing w:line="360" w:lineRule="auto"/>
              <w:rPr>
                <w:rFonts w:ascii="Garamond" w:hAnsi="Garamond"/>
                <w:sz w:val="28"/>
                <w:szCs w:val="28"/>
              </w:rPr>
            </w:pPr>
          </w:p>
          <w:p w14:paraId="2CFE68FE" w14:textId="77777777" w:rsidR="002D7247" w:rsidRDefault="002D7247" w:rsidP="00A40AF6">
            <w:pPr>
              <w:spacing w:line="360" w:lineRule="auto"/>
              <w:rPr>
                <w:rFonts w:ascii="Garamond" w:hAnsi="Garamond"/>
                <w:sz w:val="28"/>
                <w:szCs w:val="28"/>
              </w:rPr>
            </w:pPr>
          </w:p>
          <w:p w14:paraId="496978FE" w14:textId="77777777" w:rsidR="002D7247" w:rsidRDefault="002D7247" w:rsidP="00A40AF6">
            <w:pPr>
              <w:spacing w:line="360" w:lineRule="auto"/>
              <w:rPr>
                <w:rFonts w:ascii="Garamond" w:hAnsi="Garamond"/>
                <w:sz w:val="28"/>
                <w:szCs w:val="28"/>
              </w:rPr>
            </w:pPr>
          </w:p>
          <w:p w14:paraId="147CC6AB" w14:textId="77777777" w:rsidR="002D7247" w:rsidRDefault="002D7247" w:rsidP="00A40AF6">
            <w:pPr>
              <w:spacing w:line="360" w:lineRule="auto"/>
              <w:rPr>
                <w:rFonts w:ascii="Garamond" w:hAnsi="Garamond"/>
                <w:sz w:val="28"/>
                <w:szCs w:val="28"/>
              </w:rPr>
            </w:pPr>
          </w:p>
          <w:p w14:paraId="16B55A30" w14:textId="77777777" w:rsidR="002D7247" w:rsidRDefault="002D7247" w:rsidP="00A40AF6">
            <w:pPr>
              <w:spacing w:line="360" w:lineRule="auto"/>
              <w:rPr>
                <w:rFonts w:ascii="Garamond" w:hAnsi="Garamond"/>
                <w:sz w:val="28"/>
                <w:szCs w:val="28"/>
              </w:rPr>
            </w:pPr>
          </w:p>
          <w:p w14:paraId="132D9153" w14:textId="019ABB25" w:rsidR="002D7247" w:rsidRDefault="002D7247" w:rsidP="00A40AF6">
            <w:pPr>
              <w:spacing w:line="360" w:lineRule="auto"/>
              <w:rPr>
                <w:rFonts w:ascii="Garamond" w:hAnsi="Garamond"/>
                <w:sz w:val="28"/>
                <w:szCs w:val="28"/>
              </w:rPr>
            </w:pPr>
            <w:r>
              <w:rPr>
                <w:rFonts w:ascii="Garamond" w:hAnsi="Garamond"/>
                <w:sz w:val="28"/>
                <w:szCs w:val="28"/>
              </w:rPr>
              <w:lastRenderedPageBreak/>
              <w:t>pedagog</w:t>
            </w:r>
          </w:p>
          <w:p w14:paraId="1FA2E70C" w14:textId="311CAFB6" w:rsidR="002D7247" w:rsidRDefault="002D7247" w:rsidP="00A40AF6">
            <w:pPr>
              <w:spacing w:line="360" w:lineRule="auto"/>
              <w:rPr>
                <w:rFonts w:ascii="Garamond" w:hAnsi="Garamond"/>
                <w:sz w:val="28"/>
                <w:szCs w:val="28"/>
              </w:rPr>
            </w:pPr>
            <w:r>
              <w:rPr>
                <w:rFonts w:ascii="Garamond" w:hAnsi="Garamond"/>
                <w:sz w:val="28"/>
                <w:szCs w:val="28"/>
              </w:rPr>
              <w:t>psycholog</w:t>
            </w:r>
          </w:p>
          <w:p w14:paraId="348DA326" w14:textId="38B8ADF7" w:rsidR="002D7247" w:rsidRDefault="002D7247" w:rsidP="00A40AF6">
            <w:pPr>
              <w:spacing w:line="360" w:lineRule="auto"/>
              <w:rPr>
                <w:rFonts w:ascii="Garamond" w:hAnsi="Garamond"/>
                <w:sz w:val="28"/>
                <w:szCs w:val="28"/>
              </w:rPr>
            </w:pPr>
          </w:p>
          <w:p w14:paraId="1FF6A94F" w14:textId="54CA079A" w:rsidR="002D7247" w:rsidRDefault="002D7247" w:rsidP="00A40AF6">
            <w:pPr>
              <w:spacing w:line="360" w:lineRule="auto"/>
              <w:rPr>
                <w:rFonts w:ascii="Garamond" w:hAnsi="Garamond"/>
                <w:sz w:val="28"/>
                <w:szCs w:val="28"/>
              </w:rPr>
            </w:pPr>
          </w:p>
          <w:p w14:paraId="659278DB" w14:textId="3F336890" w:rsidR="002D7247" w:rsidRDefault="002D7247" w:rsidP="00A40AF6">
            <w:pPr>
              <w:spacing w:line="360" w:lineRule="auto"/>
              <w:rPr>
                <w:rFonts w:ascii="Garamond" w:hAnsi="Garamond"/>
                <w:sz w:val="28"/>
                <w:szCs w:val="28"/>
              </w:rPr>
            </w:pPr>
          </w:p>
          <w:p w14:paraId="323F3195" w14:textId="3D5DEFBB" w:rsidR="002D7247" w:rsidRDefault="002D7247" w:rsidP="00A40AF6">
            <w:pPr>
              <w:spacing w:line="360" w:lineRule="auto"/>
              <w:rPr>
                <w:rFonts w:ascii="Garamond" w:hAnsi="Garamond"/>
                <w:sz w:val="28"/>
                <w:szCs w:val="28"/>
              </w:rPr>
            </w:pPr>
          </w:p>
          <w:p w14:paraId="4284EB66" w14:textId="77777777" w:rsidR="00C7630E" w:rsidRDefault="00C7630E" w:rsidP="00A40AF6">
            <w:pPr>
              <w:spacing w:line="360" w:lineRule="auto"/>
              <w:rPr>
                <w:rFonts w:ascii="Garamond" w:hAnsi="Garamond"/>
                <w:sz w:val="28"/>
                <w:szCs w:val="28"/>
              </w:rPr>
            </w:pPr>
          </w:p>
          <w:p w14:paraId="004777DC" w14:textId="77777777" w:rsidR="00C7630E" w:rsidRDefault="00C7630E" w:rsidP="00A40AF6">
            <w:pPr>
              <w:spacing w:line="360" w:lineRule="auto"/>
              <w:rPr>
                <w:rFonts w:ascii="Garamond" w:hAnsi="Garamond"/>
                <w:sz w:val="28"/>
                <w:szCs w:val="28"/>
              </w:rPr>
            </w:pPr>
          </w:p>
          <w:p w14:paraId="50CDD131" w14:textId="77777777" w:rsidR="00C7630E" w:rsidRDefault="00C7630E" w:rsidP="00A40AF6">
            <w:pPr>
              <w:spacing w:line="360" w:lineRule="auto"/>
              <w:rPr>
                <w:rFonts w:ascii="Garamond" w:hAnsi="Garamond"/>
                <w:sz w:val="28"/>
                <w:szCs w:val="28"/>
              </w:rPr>
            </w:pPr>
          </w:p>
          <w:p w14:paraId="57C2A12A" w14:textId="23BBD84B" w:rsidR="002D7247" w:rsidRDefault="002D7247" w:rsidP="00A40AF6">
            <w:pPr>
              <w:spacing w:line="360" w:lineRule="auto"/>
              <w:rPr>
                <w:rFonts w:ascii="Garamond" w:hAnsi="Garamond"/>
                <w:sz w:val="28"/>
                <w:szCs w:val="28"/>
              </w:rPr>
            </w:pPr>
            <w:r>
              <w:rPr>
                <w:rFonts w:ascii="Garamond" w:hAnsi="Garamond"/>
                <w:sz w:val="28"/>
                <w:szCs w:val="28"/>
              </w:rPr>
              <w:t>wychowawcy</w:t>
            </w:r>
          </w:p>
          <w:p w14:paraId="0D300939" w14:textId="77777777" w:rsidR="002D7247" w:rsidRDefault="002D7247" w:rsidP="00A40AF6">
            <w:pPr>
              <w:spacing w:line="360" w:lineRule="auto"/>
              <w:rPr>
                <w:rFonts w:ascii="Garamond" w:hAnsi="Garamond"/>
                <w:sz w:val="28"/>
                <w:szCs w:val="28"/>
              </w:rPr>
            </w:pPr>
          </w:p>
          <w:p w14:paraId="24A2CDFC" w14:textId="77777777" w:rsidR="002D7247" w:rsidRDefault="002D7247" w:rsidP="00A40AF6">
            <w:pPr>
              <w:spacing w:line="360" w:lineRule="auto"/>
              <w:rPr>
                <w:rFonts w:ascii="Garamond" w:hAnsi="Garamond"/>
                <w:sz w:val="28"/>
                <w:szCs w:val="28"/>
              </w:rPr>
            </w:pPr>
          </w:p>
          <w:p w14:paraId="65CAFEB9" w14:textId="77777777" w:rsidR="002D7247" w:rsidRDefault="002D7247" w:rsidP="00A40AF6">
            <w:pPr>
              <w:spacing w:line="360" w:lineRule="auto"/>
              <w:rPr>
                <w:rFonts w:ascii="Garamond" w:hAnsi="Garamond"/>
                <w:sz w:val="28"/>
                <w:szCs w:val="28"/>
              </w:rPr>
            </w:pPr>
          </w:p>
          <w:p w14:paraId="4F483C32" w14:textId="77777777" w:rsidR="002D7247" w:rsidRDefault="002D7247" w:rsidP="00A40AF6">
            <w:pPr>
              <w:spacing w:line="360" w:lineRule="auto"/>
              <w:rPr>
                <w:rFonts w:ascii="Garamond" w:hAnsi="Garamond"/>
                <w:sz w:val="28"/>
                <w:szCs w:val="28"/>
              </w:rPr>
            </w:pPr>
          </w:p>
          <w:p w14:paraId="3714B839" w14:textId="7404F81F" w:rsidR="002D7247" w:rsidRPr="002D7247" w:rsidRDefault="002D7247" w:rsidP="00A40AF6">
            <w:pPr>
              <w:spacing w:line="360" w:lineRule="auto"/>
              <w:rPr>
                <w:rFonts w:ascii="Garamond" w:hAnsi="Garamond"/>
                <w:sz w:val="28"/>
                <w:szCs w:val="28"/>
              </w:rPr>
            </w:pPr>
            <w:r>
              <w:rPr>
                <w:rFonts w:ascii="Garamond" w:hAnsi="Garamond"/>
                <w:sz w:val="28"/>
                <w:szCs w:val="28"/>
              </w:rPr>
              <w:t>wychowawcy</w:t>
            </w:r>
          </w:p>
        </w:tc>
        <w:tc>
          <w:tcPr>
            <w:tcW w:w="0" w:type="auto"/>
          </w:tcPr>
          <w:p w14:paraId="30EC2BB0" w14:textId="77777777" w:rsidR="00654263" w:rsidRPr="002D7247" w:rsidRDefault="00654263" w:rsidP="001A3B17">
            <w:pPr>
              <w:spacing w:line="360" w:lineRule="auto"/>
              <w:rPr>
                <w:rFonts w:ascii="Garamond" w:hAnsi="Garamond"/>
                <w:sz w:val="28"/>
                <w:szCs w:val="28"/>
              </w:rPr>
            </w:pPr>
          </w:p>
          <w:p w14:paraId="24946166" w14:textId="15E28D53" w:rsidR="00654263" w:rsidRPr="002D7247" w:rsidRDefault="00080390" w:rsidP="001A3B17">
            <w:pPr>
              <w:spacing w:line="360" w:lineRule="auto"/>
              <w:rPr>
                <w:rFonts w:ascii="Garamond" w:hAnsi="Garamond"/>
                <w:sz w:val="28"/>
                <w:szCs w:val="28"/>
              </w:rPr>
            </w:pPr>
            <w:r w:rsidRPr="002D7247">
              <w:rPr>
                <w:rFonts w:ascii="Garamond" w:hAnsi="Garamond"/>
                <w:sz w:val="28"/>
                <w:szCs w:val="28"/>
              </w:rPr>
              <w:t>c</w:t>
            </w:r>
            <w:r w:rsidR="00654263" w:rsidRPr="002D7247">
              <w:rPr>
                <w:rFonts w:ascii="Garamond" w:hAnsi="Garamond"/>
                <w:sz w:val="28"/>
                <w:szCs w:val="28"/>
              </w:rPr>
              <w:t>ały rok szkolny</w:t>
            </w:r>
          </w:p>
        </w:tc>
        <w:tc>
          <w:tcPr>
            <w:tcW w:w="0" w:type="auto"/>
          </w:tcPr>
          <w:p w14:paraId="6B694CB6" w14:textId="77777777" w:rsidR="00654263" w:rsidRPr="002D7247" w:rsidRDefault="00654263" w:rsidP="001A3B17">
            <w:pPr>
              <w:spacing w:line="360" w:lineRule="auto"/>
              <w:rPr>
                <w:rFonts w:ascii="Garamond" w:hAnsi="Garamond"/>
                <w:sz w:val="28"/>
                <w:szCs w:val="28"/>
              </w:rPr>
            </w:pPr>
          </w:p>
          <w:p w14:paraId="35CE04D1" w14:textId="4D4F82FA" w:rsidR="00654263" w:rsidRPr="002D7247" w:rsidRDefault="00A40AF6" w:rsidP="001A3B17">
            <w:pPr>
              <w:spacing w:line="360" w:lineRule="auto"/>
              <w:rPr>
                <w:rFonts w:ascii="Garamond" w:hAnsi="Garamond"/>
                <w:sz w:val="28"/>
                <w:szCs w:val="28"/>
              </w:rPr>
            </w:pPr>
            <w:r w:rsidRPr="002D7247">
              <w:rPr>
                <w:rFonts w:ascii="Garamond" w:hAnsi="Garamond"/>
                <w:sz w:val="28"/>
                <w:szCs w:val="28"/>
              </w:rPr>
              <w:t>u</w:t>
            </w:r>
            <w:r w:rsidR="00654263" w:rsidRPr="002D7247">
              <w:rPr>
                <w:rFonts w:ascii="Garamond" w:hAnsi="Garamond"/>
                <w:sz w:val="28"/>
                <w:szCs w:val="28"/>
              </w:rPr>
              <w:t>czniowie</w:t>
            </w:r>
          </w:p>
        </w:tc>
      </w:tr>
      <w:bookmarkEnd w:id="6"/>
      <w:bookmarkEnd w:id="7"/>
    </w:tbl>
    <w:p w14:paraId="59C630F9" w14:textId="77777777" w:rsidR="00654263" w:rsidRPr="002D7247" w:rsidRDefault="00654263" w:rsidP="00654263">
      <w:pPr>
        <w:spacing w:line="360" w:lineRule="auto"/>
        <w:contextualSpacing/>
        <w:jc w:val="both"/>
        <w:rPr>
          <w:rFonts w:ascii="Garamond" w:hAnsi="Garamond"/>
          <w:sz w:val="28"/>
          <w:szCs w:val="28"/>
        </w:rPr>
      </w:pPr>
    </w:p>
    <w:p w14:paraId="2351A05E" w14:textId="77777777" w:rsidR="0041271D" w:rsidRPr="00A36518" w:rsidRDefault="00B16893" w:rsidP="0041271D">
      <w:pPr>
        <w:tabs>
          <w:tab w:val="right" w:leader="dot" w:pos="9062"/>
        </w:tabs>
        <w:spacing w:after="100" w:line="480" w:lineRule="auto"/>
        <w:rPr>
          <w:rFonts w:ascii="Garamond" w:eastAsia="Times New Roman" w:hAnsi="Garamond"/>
          <w:b/>
          <w:bCs/>
          <w:sz w:val="32"/>
          <w:szCs w:val="32"/>
        </w:rPr>
      </w:pPr>
      <w:r>
        <w:rPr>
          <w:rFonts w:ascii="Garamond" w:eastAsia="Times New Roman" w:hAnsi="Garamond"/>
          <w:b/>
          <w:bCs/>
          <w:sz w:val="32"/>
          <w:szCs w:val="32"/>
        </w:rPr>
        <w:lastRenderedPageBreak/>
        <w:t xml:space="preserve">5. </w:t>
      </w:r>
      <w:hyperlink w:anchor="__RefHeading___Toc78752770" w:history="1">
        <w:r w:rsidR="0041271D" w:rsidRPr="00A36518">
          <w:rPr>
            <w:rFonts w:ascii="Garamond" w:eastAsia="Times New Roman" w:hAnsi="Garamond"/>
            <w:b/>
            <w:bCs/>
            <w:sz w:val="32"/>
            <w:szCs w:val="32"/>
          </w:rPr>
          <w:t xml:space="preserve">Wychowanie do wrażliwości </w:t>
        </w:r>
        <w:r w:rsidR="0041271D" w:rsidRPr="0041271D">
          <w:rPr>
            <w:rFonts w:ascii="Garamond" w:eastAsia="Times New Roman" w:hAnsi="Garamond"/>
            <w:b/>
            <w:bCs/>
            <w:sz w:val="32"/>
            <w:szCs w:val="32"/>
          </w:rPr>
          <w:t xml:space="preserve">na prawdę, </w:t>
        </w:r>
        <w:r w:rsidR="0041271D" w:rsidRPr="00A36518">
          <w:rPr>
            <w:rFonts w:ascii="Garamond" w:eastAsia="Times New Roman" w:hAnsi="Garamond"/>
            <w:b/>
            <w:bCs/>
            <w:sz w:val="32"/>
            <w:szCs w:val="32"/>
          </w:rPr>
          <w:t>dobro</w:t>
        </w:r>
        <w:r w:rsidR="0041271D" w:rsidRPr="0041271D">
          <w:rPr>
            <w:rFonts w:ascii="Garamond" w:eastAsia="Times New Roman" w:hAnsi="Garamond"/>
            <w:b/>
            <w:bCs/>
            <w:sz w:val="32"/>
            <w:szCs w:val="32"/>
          </w:rPr>
          <w:t xml:space="preserve"> i piękno</w:t>
        </w:r>
        <w:r w:rsidR="0041271D" w:rsidRPr="00A36518">
          <w:rPr>
            <w:rFonts w:ascii="Garamond" w:eastAsia="Times New Roman" w:hAnsi="Garamond"/>
            <w:b/>
            <w:bCs/>
            <w:sz w:val="32"/>
            <w:szCs w:val="32"/>
          </w:rPr>
          <w:t>. Kształtowanie właściwych postaw szlachetności,</w:t>
        </w:r>
      </w:hyperlink>
      <w:hyperlink w:anchor="__RefHeading___Toc78752767" w:history="1">
        <w:r w:rsidR="0041271D" w:rsidRPr="00A36518">
          <w:rPr>
            <w:rFonts w:ascii="Garamond" w:eastAsia="Times New Roman" w:hAnsi="Garamond"/>
            <w:b/>
            <w:bCs/>
            <w:sz w:val="32"/>
            <w:szCs w:val="32"/>
          </w:rPr>
          <w:t xml:space="preserve"> </w:t>
        </w:r>
      </w:hyperlink>
      <w:r w:rsidR="0041271D" w:rsidRPr="00A36518">
        <w:rPr>
          <w:rFonts w:ascii="Garamond" w:eastAsia="Times New Roman" w:hAnsi="Garamond"/>
          <w:b/>
          <w:bCs/>
          <w:sz w:val="32"/>
          <w:szCs w:val="32"/>
        </w:rPr>
        <w:t xml:space="preserve"> zaangażowania społecznego.</w:t>
      </w:r>
    </w:p>
    <w:p w14:paraId="0D81FCCF" w14:textId="77777777" w:rsidR="00AB3D08" w:rsidRPr="00D7426C" w:rsidRDefault="00AB3D08" w:rsidP="00D7426C">
      <w:pPr>
        <w:pStyle w:val="Akapitzlist"/>
        <w:numPr>
          <w:ilvl w:val="0"/>
          <w:numId w:val="28"/>
        </w:numPr>
        <w:spacing w:line="360" w:lineRule="auto"/>
        <w:jc w:val="both"/>
        <w:rPr>
          <w:rFonts w:ascii="Garamond" w:hAnsi="Garamond"/>
          <w:sz w:val="28"/>
          <w:szCs w:val="28"/>
        </w:rPr>
      </w:pPr>
      <w:r w:rsidRPr="00D7426C">
        <w:rPr>
          <w:rFonts w:ascii="Garamond" w:hAnsi="Garamond" w:cs="Calibri Light"/>
          <w:sz w:val="28"/>
          <w:szCs w:val="28"/>
        </w:rPr>
        <w:t>Rola wartości w nauczaniu i w wychowaniu dzieci i młodzieży.</w:t>
      </w:r>
    </w:p>
    <w:p w14:paraId="4ECC4FB0" w14:textId="77777777" w:rsidR="00AB3D08" w:rsidRPr="00D77E5B" w:rsidRDefault="00AB3D08" w:rsidP="00D7426C">
      <w:pPr>
        <w:pStyle w:val="Akapitzlist"/>
        <w:numPr>
          <w:ilvl w:val="0"/>
          <w:numId w:val="28"/>
        </w:numPr>
        <w:spacing w:line="360" w:lineRule="auto"/>
        <w:jc w:val="both"/>
        <w:rPr>
          <w:rFonts w:ascii="Garamond" w:hAnsi="Garamond"/>
          <w:sz w:val="28"/>
          <w:szCs w:val="28"/>
        </w:rPr>
      </w:pPr>
      <w:r w:rsidRPr="00D77E5B">
        <w:rPr>
          <w:rFonts w:ascii="Garamond" w:hAnsi="Garamond" w:cs="Calibri Light"/>
          <w:sz w:val="28"/>
          <w:szCs w:val="28"/>
        </w:rPr>
        <w:t xml:space="preserve">Zwiększenie wrażliwości uczniów </w:t>
      </w:r>
      <w:r w:rsidR="000862BA" w:rsidRPr="00D77E5B">
        <w:rPr>
          <w:rFonts w:ascii="Garamond" w:hAnsi="Garamond" w:cs="Calibri Light"/>
          <w:sz w:val="28"/>
          <w:szCs w:val="28"/>
        </w:rPr>
        <w:t>na</w:t>
      </w:r>
      <w:r w:rsidR="00D77E5B" w:rsidRPr="00D77E5B">
        <w:rPr>
          <w:rFonts w:ascii="Garamond" w:hAnsi="Garamond" w:cs="Calibri Light"/>
          <w:sz w:val="28"/>
          <w:szCs w:val="28"/>
        </w:rPr>
        <w:t xml:space="preserve"> </w:t>
      </w:r>
      <w:r w:rsidR="000862BA" w:rsidRPr="00D77E5B">
        <w:rPr>
          <w:rFonts w:ascii="Garamond" w:hAnsi="Garamond" w:cs="Calibri Light"/>
          <w:sz w:val="28"/>
          <w:szCs w:val="28"/>
        </w:rPr>
        <w:t xml:space="preserve">prawdę, </w:t>
      </w:r>
      <w:r w:rsidRPr="00D77E5B">
        <w:rPr>
          <w:rFonts w:ascii="Garamond" w:hAnsi="Garamond" w:cs="Calibri Light"/>
          <w:sz w:val="28"/>
          <w:szCs w:val="28"/>
        </w:rPr>
        <w:t>dobro</w:t>
      </w:r>
      <w:r w:rsidR="000862BA" w:rsidRPr="00D77E5B">
        <w:rPr>
          <w:rFonts w:ascii="Garamond" w:hAnsi="Garamond" w:cs="Calibri Light"/>
          <w:sz w:val="28"/>
          <w:szCs w:val="28"/>
        </w:rPr>
        <w:t xml:space="preserve"> i piękno.</w:t>
      </w:r>
    </w:p>
    <w:p w14:paraId="0F19FF83" w14:textId="77777777" w:rsidR="00D77E5B" w:rsidRPr="00D77E5B" w:rsidRDefault="00AB3D08" w:rsidP="00D77E5B">
      <w:pPr>
        <w:pStyle w:val="Akapitzlist"/>
        <w:numPr>
          <w:ilvl w:val="0"/>
          <w:numId w:val="28"/>
        </w:numPr>
        <w:spacing w:line="360" w:lineRule="auto"/>
        <w:rPr>
          <w:rFonts w:ascii="Garamond" w:hAnsi="Garamond" w:cs="Times New Roman"/>
          <w:sz w:val="28"/>
          <w:szCs w:val="28"/>
        </w:rPr>
      </w:pPr>
      <w:r w:rsidRPr="00D77E5B">
        <w:rPr>
          <w:rFonts w:ascii="Garamond" w:hAnsi="Garamond" w:cs="Calibri Light"/>
          <w:sz w:val="28"/>
          <w:szCs w:val="28"/>
        </w:rPr>
        <w:t>Uwrażliwienie uczniów na otaczające ich piękno oraz umiejętność jego odnajdywania.</w:t>
      </w:r>
    </w:p>
    <w:p w14:paraId="736BFFA1" w14:textId="77777777" w:rsidR="00AB3D08" w:rsidRPr="00B27A8D" w:rsidRDefault="00D77E5B" w:rsidP="00AB3D08">
      <w:pPr>
        <w:pStyle w:val="Akapitzlist"/>
        <w:numPr>
          <w:ilvl w:val="0"/>
          <w:numId w:val="28"/>
        </w:numPr>
        <w:spacing w:line="360" w:lineRule="auto"/>
        <w:rPr>
          <w:rFonts w:ascii="Garamond" w:hAnsi="Garamond" w:cs="Times New Roman"/>
          <w:sz w:val="28"/>
          <w:szCs w:val="28"/>
        </w:rPr>
      </w:pPr>
      <w:r w:rsidRPr="00D77E5B">
        <w:rPr>
          <w:rFonts w:ascii="Garamond" w:hAnsi="Garamond"/>
          <w:sz w:val="28"/>
          <w:szCs w:val="28"/>
        </w:rPr>
        <w:t>Tolerancja oraz otwartość na różnorodność, odmienność.</w:t>
      </w:r>
    </w:p>
    <w:p w14:paraId="113AC8CA" w14:textId="77777777" w:rsidR="00AB3D08" w:rsidRDefault="00AB3D08" w:rsidP="00AB3D08">
      <w:pPr>
        <w:spacing w:line="360" w:lineRule="auto"/>
        <w:rPr>
          <w:rFonts w:ascii="Garamond" w:hAnsi="Garamond"/>
          <w:sz w:val="28"/>
          <w:szCs w:val="28"/>
        </w:rPr>
      </w:pPr>
    </w:p>
    <w:tbl>
      <w:tblPr>
        <w:tblStyle w:val="Tabela-Siatka"/>
        <w:tblW w:w="15025" w:type="dxa"/>
        <w:tblLook w:val="04A0" w:firstRow="1" w:lastRow="0" w:firstColumn="1" w:lastColumn="0" w:noHBand="0" w:noVBand="1"/>
      </w:tblPr>
      <w:tblGrid>
        <w:gridCol w:w="5155"/>
        <w:gridCol w:w="4811"/>
        <w:gridCol w:w="2485"/>
        <w:gridCol w:w="1240"/>
        <w:gridCol w:w="1334"/>
      </w:tblGrid>
      <w:tr w:rsidR="001B498D" w14:paraId="4C96291D" w14:textId="77777777" w:rsidTr="001A3B17">
        <w:trPr>
          <w:trHeight w:val="376"/>
        </w:trPr>
        <w:tc>
          <w:tcPr>
            <w:tcW w:w="0" w:type="auto"/>
            <w:shd w:val="clear" w:color="auto" w:fill="92D050"/>
          </w:tcPr>
          <w:p w14:paraId="1735A642" w14:textId="77777777" w:rsidR="00AB3D08" w:rsidRPr="00FB4B67" w:rsidRDefault="00AB3D08" w:rsidP="001A3B17">
            <w:pPr>
              <w:spacing w:line="360" w:lineRule="auto"/>
              <w:jc w:val="center"/>
              <w:rPr>
                <w:rFonts w:ascii="Garamond" w:hAnsi="Garamond"/>
                <w:b/>
                <w:bCs/>
                <w:sz w:val="28"/>
                <w:szCs w:val="28"/>
              </w:rPr>
            </w:pPr>
            <w:bookmarkStart w:id="8" w:name="_Hlk113127860"/>
            <w:r w:rsidRPr="00FB4B67">
              <w:rPr>
                <w:rFonts w:ascii="Garamond" w:hAnsi="Garamond"/>
                <w:b/>
                <w:bCs/>
                <w:sz w:val="28"/>
                <w:szCs w:val="28"/>
              </w:rPr>
              <w:t>Zadanie</w:t>
            </w:r>
          </w:p>
        </w:tc>
        <w:tc>
          <w:tcPr>
            <w:tcW w:w="0" w:type="auto"/>
            <w:shd w:val="clear" w:color="auto" w:fill="92D050"/>
          </w:tcPr>
          <w:p w14:paraId="0037E049" w14:textId="77777777" w:rsidR="00AB3D08" w:rsidRPr="00FB4B67" w:rsidRDefault="00AB3D08" w:rsidP="001A3B17">
            <w:pPr>
              <w:spacing w:line="360" w:lineRule="auto"/>
              <w:jc w:val="center"/>
              <w:rPr>
                <w:rFonts w:ascii="Garamond" w:hAnsi="Garamond"/>
                <w:b/>
                <w:bCs/>
                <w:sz w:val="28"/>
                <w:szCs w:val="28"/>
              </w:rPr>
            </w:pPr>
            <w:r w:rsidRPr="00FB4B67">
              <w:rPr>
                <w:rFonts w:ascii="Garamond" w:hAnsi="Garamond"/>
                <w:b/>
                <w:bCs/>
                <w:sz w:val="28"/>
                <w:szCs w:val="28"/>
              </w:rPr>
              <w:t>Sposób realizacji</w:t>
            </w:r>
          </w:p>
        </w:tc>
        <w:tc>
          <w:tcPr>
            <w:tcW w:w="0" w:type="auto"/>
            <w:shd w:val="clear" w:color="auto" w:fill="92D050"/>
          </w:tcPr>
          <w:p w14:paraId="7AA40DBC" w14:textId="77777777" w:rsidR="00AB3D08" w:rsidRPr="00FB4B67" w:rsidRDefault="00AB3D08" w:rsidP="001A3B17">
            <w:pPr>
              <w:spacing w:line="360" w:lineRule="auto"/>
              <w:jc w:val="center"/>
              <w:rPr>
                <w:rFonts w:ascii="Garamond" w:hAnsi="Garamond"/>
                <w:b/>
                <w:bCs/>
                <w:sz w:val="28"/>
                <w:szCs w:val="28"/>
              </w:rPr>
            </w:pPr>
            <w:r w:rsidRPr="00FB4B67">
              <w:rPr>
                <w:rFonts w:ascii="Garamond" w:hAnsi="Garamond"/>
                <w:b/>
                <w:bCs/>
                <w:sz w:val="28"/>
                <w:szCs w:val="28"/>
              </w:rPr>
              <w:t>Odpowiedzialny</w:t>
            </w:r>
          </w:p>
        </w:tc>
        <w:tc>
          <w:tcPr>
            <w:tcW w:w="0" w:type="auto"/>
            <w:shd w:val="clear" w:color="auto" w:fill="92D050"/>
          </w:tcPr>
          <w:p w14:paraId="02AFCE80" w14:textId="77777777" w:rsidR="00AB3D08" w:rsidRPr="00FB4B67" w:rsidRDefault="00AB3D08" w:rsidP="001A3B17">
            <w:pPr>
              <w:spacing w:line="360" w:lineRule="auto"/>
              <w:jc w:val="center"/>
              <w:rPr>
                <w:rFonts w:ascii="Garamond" w:hAnsi="Garamond"/>
                <w:b/>
                <w:bCs/>
                <w:sz w:val="28"/>
                <w:szCs w:val="28"/>
              </w:rPr>
            </w:pPr>
            <w:r w:rsidRPr="00FB4B67">
              <w:rPr>
                <w:rFonts w:ascii="Garamond" w:hAnsi="Garamond"/>
                <w:b/>
                <w:bCs/>
                <w:sz w:val="28"/>
                <w:szCs w:val="28"/>
              </w:rPr>
              <w:t>Termin</w:t>
            </w:r>
          </w:p>
        </w:tc>
        <w:tc>
          <w:tcPr>
            <w:tcW w:w="0" w:type="auto"/>
            <w:shd w:val="clear" w:color="auto" w:fill="92D050"/>
          </w:tcPr>
          <w:p w14:paraId="2D91C743" w14:textId="77777777" w:rsidR="00AB3D08" w:rsidRPr="00FB4B67" w:rsidRDefault="00AB3D08" w:rsidP="001A3B17">
            <w:pPr>
              <w:spacing w:line="360" w:lineRule="auto"/>
              <w:jc w:val="center"/>
              <w:rPr>
                <w:rFonts w:ascii="Garamond" w:hAnsi="Garamond"/>
                <w:b/>
                <w:bCs/>
                <w:sz w:val="28"/>
                <w:szCs w:val="28"/>
              </w:rPr>
            </w:pPr>
            <w:r w:rsidRPr="00FB4B67">
              <w:rPr>
                <w:rFonts w:ascii="Garamond" w:hAnsi="Garamond"/>
                <w:b/>
                <w:bCs/>
                <w:sz w:val="28"/>
                <w:szCs w:val="28"/>
              </w:rPr>
              <w:t>Odbiorca</w:t>
            </w:r>
          </w:p>
        </w:tc>
      </w:tr>
      <w:tr w:rsidR="001B498D" w14:paraId="70FBE8D2" w14:textId="77777777" w:rsidTr="001A3B17">
        <w:trPr>
          <w:trHeight w:val="376"/>
        </w:trPr>
        <w:tc>
          <w:tcPr>
            <w:tcW w:w="0" w:type="auto"/>
          </w:tcPr>
          <w:p w14:paraId="37B40ADD" w14:textId="77777777" w:rsidR="00D77E5B" w:rsidRDefault="00D77E5B" w:rsidP="00D77E5B">
            <w:pPr>
              <w:tabs>
                <w:tab w:val="left" w:pos="3956"/>
              </w:tabs>
              <w:spacing w:line="360" w:lineRule="auto"/>
              <w:ind w:left="284"/>
              <w:contextualSpacing/>
              <w:jc w:val="center"/>
              <w:rPr>
                <w:rFonts w:ascii="Garamond" w:hAnsi="Garamond"/>
                <w:b/>
                <w:bCs/>
                <w:sz w:val="28"/>
                <w:szCs w:val="28"/>
              </w:rPr>
            </w:pPr>
          </w:p>
          <w:p w14:paraId="11118526" w14:textId="3D12CE54" w:rsidR="00325312" w:rsidRDefault="00325312" w:rsidP="00D77E5B">
            <w:pPr>
              <w:tabs>
                <w:tab w:val="left" w:pos="3956"/>
              </w:tabs>
              <w:spacing w:line="360" w:lineRule="auto"/>
              <w:ind w:left="284"/>
              <w:contextualSpacing/>
              <w:jc w:val="center"/>
              <w:rPr>
                <w:rFonts w:ascii="Garamond" w:hAnsi="Garamond"/>
                <w:b/>
                <w:bCs/>
                <w:sz w:val="28"/>
                <w:szCs w:val="28"/>
              </w:rPr>
            </w:pPr>
            <w:r w:rsidRPr="00D77E5B">
              <w:rPr>
                <w:rFonts w:ascii="Garamond" w:hAnsi="Garamond"/>
                <w:b/>
                <w:bCs/>
                <w:sz w:val="28"/>
                <w:szCs w:val="28"/>
              </w:rPr>
              <w:t xml:space="preserve">Stwarzanie przyjaznego klimatu </w:t>
            </w:r>
            <w:r w:rsidR="002D7247">
              <w:rPr>
                <w:rFonts w:ascii="Garamond" w:hAnsi="Garamond"/>
                <w:b/>
                <w:bCs/>
                <w:sz w:val="28"/>
                <w:szCs w:val="28"/>
              </w:rPr>
              <w:t xml:space="preserve">                       </w:t>
            </w:r>
            <w:r w:rsidRPr="00D77E5B">
              <w:rPr>
                <w:rFonts w:ascii="Garamond" w:hAnsi="Garamond"/>
                <w:b/>
                <w:bCs/>
                <w:sz w:val="28"/>
                <w:szCs w:val="28"/>
              </w:rPr>
              <w:t>w grupie, sprzyjającego okazywaniu trosk</w:t>
            </w:r>
            <w:r w:rsidR="001B498D">
              <w:rPr>
                <w:rFonts w:ascii="Garamond" w:hAnsi="Garamond"/>
                <w:b/>
                <w:bCs/>
                <w:sz w:val="28"/>
                <w:szCs w:val="28"/>
              </w:rPr>
              <w:t>i</w:t>
            </w:r>
            <w:r w:rsidRPr="00D77E5B">
              <w:rPr>
                <w:rFonts w:ascii="Garamond" w:hAnsi="Garamond"/>
                <w:b/>
                <w:bCs/>
                <w:sz w:val="28"/>
                <w:szCs w:val="28"/>
              </w:rPr>
              <w:t xml:space="preserve"> i zainteresowania koleżanką /kolegą</w:t>
            </w:r>
            <w:r w:rsidR="00D77E5B" w:rsidRPr="00D77E5B">
              <w:rPr>
                <w:rFonts w:ascii="Garamond" w:hAnsi="Garamond"/>
                <w:b/>
                <w:bCs/>
                <w:sz w:val="28"/>
                <w:szCs w:val="28"/>
              </w:rPr>
              <w:t>.</w:t>
            </w:r>
          </w:p>
          <w:p w14:paraId="682DB382" w14:textId="77777777" w:rsidR="00D77E5B" w:rsidRPr="00D77E5B" w:rsidRDefault="00D77E5B" w:rsidP="00D77E5B">
            <w:pPr>
              <w:tabs>
                <w:tab w:val="left" w:pos="3956"/>
              </w:tabs>
              <w:spacing w:line="360" w:lineRule="auto"/>
              <w:ind w:left="284"/>
              <w:contextualSpacing/>
              <w:jc w:val="center"/>
              <w:rPr>
                <w:rFonts w:ascii="Garamond" w:hAnsi="Garamond"/>
                <w:b/>
                <w:bCs/>
                <w:sz w:val="28"/>
                <w:szCs w:val="28"/>
              </w:rPr>
            </w:pPr>
          </w:p>
          <w:p w14:paraId="3C4C5E9D" w14:textId="77777777" w:rsidR="00767D67" w:rsidRDefault="00325312" w:rsidP="00D77E5B">
            <w:pPr>
              <w:tabs>
                <w:tab w:val="left" w:pos="3956"/>
              </w:tabs>
              <w:spacing w:line="360" w:lineRule="auto"/>
              <w:ind w:left="284"/>
              <w:contextualSpacing/>
              <w:jc w:val="center"/>
              <w:rPr>
                <w:rFonts w:ascii="Garamond" w:hAnsi="Garamond"/>
                <w:b/>
                <w:bCs/>
                <w:sz w:val="28"/>
                <w:szCs w:val="28"/>
              </w:rPr>
            </w:pPr>
            <w:r w:rsidRPr="00D77E5B">
              <w:rPr>
                <w:rFonts w:ascii="Garamond" w:hAnsi="Garamond"/>
                <w:b/>
                <w:bCs/>
                <w:sz w:val="28"/>
                <w:szCs w:val="28"/>
              </w:rPr>
              <w:t xml:space="preserve">Wykorzystywanie literatury </w:t>
            </w:r>
            <w:r w:rsidR="00767D67">
              <w:rPr>
                <w:rFonts w:ascii="Garamond" w:hAnsi="Garamond"/>
                <w:b/>
                <w:bCs/>
                <w:sz w:val="28"/>
                <w:szCs w:val="28"/>
              </w:rPr>
              <w:t xml:space="preserve">                        </w:t>
            </w:r>
            <w:r w:rsidRPr="00D77E5B">
              <w:rPr>
                <w:rFonts w:ascii="Garamond" w:hAnsi="Garamond"/>
                <w:b/>
                <w:bCs/>
                <w:sz w:val="28"/>
                <w:szCs w:val="28"/>
              </w:rPr>
              <w:t>w poszukiwaniu przez dzieci prawd moralnych, zrozumieni</w:t>
            </w:r>
            <w:r w:rsidR="00767D67">
              <w:rPr>
                <w:rFonts w:ascii="Garamond" w:hAnsi="Garamond"/>
                <w:b/>
                <w:bCs/>
                <w:sz w:val="28"/>
                <w:szCs w:val="28"/>
              </w:rPr>
              <w:t>a</w:t>
            </w:r>
            <w:r w:rsidRPr="00D77E5B">
              <w:rPr>
                <w:rFonts w:ascii="Garamond" w:hAnsi="Garamond"/>
                <w:b/>
                <w:bCs/>
                <w:sz w:val="28"/>
                <w:szCs w:val="28"/>
              </w:rPr>
              <w:t xml:space="preserve"> świata, kontaktu z pięknem i potrzeby obcowania z nim. </w:t>
            </w:r>
          </w:p>
          <w:p w14:paraId="58D68573" w14:textId="77777777" w:rsidR="00C555DD" w:rsidRDefault="00C555DD" w:rsidP="00D77E5B">
            <w:pPr>
              <w:tabs>
                <w:tab w:val="left" w:pos="3956"/>
              </w:tabs>
              <w:spacing w:line="360" w:lineRule="auto"/>
              <w:ind w:left="284"/>
              <w:contextualSpacing/>
              <w:jc w:val="center"/>
              <w:rPr>
                <w:rFonts w:ascii="Garamond" w:hAnsi="Garamond"/>
                <w:b/>
                <w:bCs/>
                <w:sz w:val="28"/>
                <w:szCs w:val="28"/>
              </w:rPr>
            </w:pPr>
          </w:p>
          <w:p w14:paraId="38CA7381" w14:textId="77777777" w:rsidR="00C555DD" w:rsidRDefault="00C555DD" w:rsidP="00D77E5B">
            <w:pPr>
              <w:tabs>
                <w:tab w:val="left" w:pos="3956"/>
              </w:tabs>
              <w:spacing w:line="360" w:lineRule="auto"/>
              <w:ind w:left="284"/>
              <w:contextualSpacing/>
              <w:jc w:val="center"/>
              <w:rPr>
                <w:rFonts w:ascii="Garamond" w:hAnsi="Garamond"/>
                <w:b/>
                <w:bCs/>
                <w:sz w:val="28"/>
                <w:szCs w:val="28"/>
              </w:rPr>
            </w:pPr>
          </w:p>
          <w:p w14:paraId="49BDF6D3" w14:textId="77777777" w:rsidR="00C555DD" w:rsidRDefault="00C555DD" w:rsidP="00D77E5B">
            <w:pPr>
              <w:tabs>
                <w:tab w:val="left" w:pos="3956"/>
              </w:tabs>
              <w:spacing w:line="360" w:lineRule="auto"/>
              <w:ind w:left="284"/>
              <w:contextualSpacing/>
              <w:jc w:val="center"/>
              <w:rPr>
                <w:rFonts w:ascii="Garamond" w:hAnsi="Garamond"/>
                <w:b/>
                <w:bCs/>
                <w:sz w:val="28"/>
                <w:szCs w:val="28"/>
              </w:rPr>
            </w:pPr>
          </w:p>
          <w:p w14:paraId="17B2EA20" w14:textId="77777777" w:rsidR="00C555DD" w:rsidRDefault="00C555DD" w:rsidP="00D77E5B">
            <w:pPr>
              <w:tabs>
                <w:tab w:val="left" w:pos="3956"/>
              </w:tabs>
              <w:spacing w:line="360" w:lineRule="auto"/>
              <w:ind w:left="284"/>
              <w:contextualSpacing/>
              <w:jc w:val="center"/>
              <w:rPr>
                <w:rFonts w:ascii="Garamond" w:hAnsi="Garamond"/>
                <w:b/>
                <w:bCs/>
                <w:sz w:val="28"/>
                <w:szCs w:val="28"/>
              </w:rPr>
            </w:pPr>
          </w:p>
          <w:p w14:paraId="45CC8F90" w14:textId="77777777" w:rsidR="00E00AE1" w:rsidRDefault="00E00AE1" w:rsidP="00D77E5B">
            <w:pPr>
              <w:tabs>
                <w:tab w:val="left" w:pos="3956"/>
              </w:tabs>
              <w:spacing w:line="360" w:lineRule="auto"/>
              <w:ind w:left="284"/>
              <w:contextualSpacing/>
              <w:jc w:val="center"/>
              <w:rPr>
                <w:rFonts w:ascii="Garamond" w:hAnsi="Garamond"/>
                <w:b/>
                <w:bCs/>
                <w:sz w:val="28"/>
                <w:szCs w:val="28"/>
              </w:rPr>
            </w:pPr>
          </w:p>
          <w:p w14:paraId="53AC5B28" w14:textId="77777777" w:rsidR="00B27A8D" w:rsidRDefault="00B27A8D" w:rsidP="008206EB">
            <w:pPr>
              <w:tabs>
                <w:tab w:val="left" w:pos="3956"/>
              </w:tabs>
              <w:spacing w:line="360" w:lineRule="auto"/>
              <w:contextualSpacing/>
              <w:rPr>
                <w:rFonts w:ascii="Garamond" w:hAnsi="Garamond"/>
                <w:b/>
                <w:bCs/>
                <w:sz w:val="28"/>
                <w:szCs w:val="28"/>
              </w:rPr>
            </w:pPr>
          </w:p>
          <w:p w14:paraId="1631F130" w14:textId="77777777" w:rsidR="00C555DD" w:rsidRDefault="00C555DD" w:rsidP="00D77E5B">
            <w:pPr>
              <w:tabs>
                <w:tab w:val="left" w:pos="3956"/>
              </w:tabs>
              <w:spacing w:line="360" w:lineRule="auto"/>
              <w:ind w:left="284"/>
              <w:contextualSpacing/>
              <w:jc w:val="center"/>
              <w:rPr>
                <w:rFonts w:ascii="Garamond" w:hAnsi="Garamond"/>
                <w:b/>
                <w:bCs/>
                <w:sz w:val="28"/>
                <w:szCs w:val="28"/>
              </w:rPr>
            </w:pPr>
            <w:r>
              <w:rPr>
                <w:rFonts w:ascii="Garamond" w:hAnsi="Garamond"/>
                <w:b/>
                <w:bCs/>
                <w:sz w:val="28"/>
                <w:szCs w:val="28"/>
              </w:rPr>
              <w:t>Obcowanie z kulturą</w:t>
            </w:r>
            <w:r w:rsidR="008206EB">
              <w:rPr>
                <w:rFonts w:ascii="Garamond" w:hAnsi="Garamond"/>
                <w:b/>
                <w:bCs/>
                <w:sz w:val="28"/>
                <w:szCs w:val="28"/>
              </w:rPr>
              <w:t xml:space="preserve"> i sztuką.</w:t>
            </w:r>
          </w:p>
          <w:p w14:paraId="14FE883F" w14:textId="77777777" w:rsidR="00EF27C4" w:rsidRDefault="00EF27C4" w:rsidP="00D77E5B">
            <w:pPr>
              <w:tabs>
                <w:tab w:val="left" w:pos="3956"/>
              </w:tabs>
              <w:spacing w:line="360" w:lineRule="auto"/>
              <w:ind w:left="284"/>
              <w:contextualSpacing/>
              <w:jc w:val="center"/>
              <w:rPr>
                <w:rFonts w:ascii="Garamond" w:hAnsi="Garamond"/>
                <w:b/>
                <w:bCs/>
                <w:sz w:val="28"/>
                <w:szCs w:val="28"/>
              </w:rPr>
            </w:pPr>
          </w:p>
          <w:p w14:paraId="03BD8925" w14:textId="77777777" w:rsidR="00EF27C4" w:rsidRDefault="00EF27C4" w:rsidP="00D77E5B">
            <w:pPr>
              <w:tabs>
                <w:tab w:val="left" w:pos="3956"/>
              </w:tabs>
              <w:spacing w:line="360" w:lineRule="auto"/>
              <w:ind w:left="284"/>
              <w:contextualSpacing/>
              <w:jc w:val="center"/>
              <w:rPr>
                <w:rFonts w:ascii="Garamond" w:hAnsi="Garamond"/>
                <w:b/>
                <w:bCs/>
                <w:sz w:val="28"/>
                <w:szCs w:val="28"/>
              </w:rPr>
            </w:pPr>
          </w:p>
          <w:p w14:paraId="19430305" w14:textId="77777777" w:rsidR="00B27A8D" w:rsidRDefault="00B27A8D" w:rsidP="00B27A8D">
            <w:pPr>
              <w:tabs>
                <w:tab w:val="left" w:pos="3956"/>
              </w:tabs>
              <w:spacing w:line="360" w:lineRule="auto"/>
              <w:contextualSpacing/>
              <w:rPr>
                <w:rFonts w:ascii="Garamond" w:hAnsi="Garamond"/>
                <w:b/>
                <w:bCs/>
                <w:sz w:val="28"/>
                <w:szCs w:val="28"/>
              </w:rPr>
            </w:pPr>
          </w:p>
          <w:p w14:paraId="3AD7A198" w14:textId="77777777" w:rsidR="00EF27C4" w:rsidRDefault="00EF27C4" w:rsidP="00B27A8D">
            <w:pPr>
              <w:tabs>
                <w:tab w:val="left" w:pos="3956"/>
              </w:tabs>
              <w:spacing w:line="360" w:lineRule="auto"/>
              <w:contextualSpacing/>
              <w:jc w:val="center"/>
              <w:rPr>
                <w:rFonts w:ascii="Garamond" w:hAnsi="Garamond"/>
                <w:b/>
                <w:bCs/>
                <w:sz w:val="28"/>
                <w:szCs w:val="28"/>
              </w:rPr>
            </w:pPr>
            <w:r>
              <w:rPr>
                <w:rFonts w:ascii="Garamond" w:hAnsi="Garamond"/>
                <w:b/>
                <w:bCs/>
                <w:sz w:val="28"/>
                <w:szCs w:val="28"/>
              </w:rPr>
              <w:t>Rozwijanie empatii. U</w:t>
            </w:r>
            <w:r w:rsidRPr="00D77E5B">
              <w:rPr>
                <w:rFonts w:ascii="Garamond" w:hAnsi="Garamond"/>
                <w:b/>
                <w:bCs/>
                <w:sz w:val="28"/>
                <w:szCs w:val="28"/>
              </w:rPr>
              <w:t xml:space="preserve">wrażliwienie </w:t>
            </w:r>
            <w:r>
              <w:rPr>
                <w:rFonts w:ascii="Garamond" w:hAnsi="Garamond"/>
                <w:b/>
                <w:bCs/>
                <w:sz w:val="28"/>
                <w:szCs w:val="28"/>
              </w:rPr>
              <w:t xml:space="preserve">uczniów </w:t>
            </w:r>
            <w:r w:rsidRPr="00D77E5B">
              <w:rPr>
                <w:rFonts w:ascii="Garamond" w:hAnsi="Garamond"/>
                <w:b/>
                <w:bCs/>
                <w:sz w:val="28"/>
                <w:szCs w:val="28"/>
              </w:rPr>
              <w:t>na potrzeby innych</w:t>
            </w:r>
            <w:r>
              <w:rPr>
                <w:rFonts w:ascii="Garamond" w:hAnsi="Garamond"/>
                <w:b/>
                <w:bCs/>
                <w:sz w:val="28"/>
                <w:szCs w:val="28"/>
              </w:rPr>
              <w:t>.</w:t>
            </w:r>
          </w:p>
          <w:p w14:paraId="7D5F28B2" w14:textId="77777777" w:rsidR="001B498D" w:rsidRPr="00D77E5B" w:rsidRDefault="001B498D" w:rsidP="00B27A8D">
            <w:pPr>
              <w:tabs>
                <w:tab w:val="left" w:pos="3956"/>
              </w:tabs>
              <w:spacing w:line="360" w:lineRule="auto"/>
              <w:ind w:left="284"/>
              <w:contextualSpacing/>
              <w:jc w:val="center"/>
              <w:rPr>
                <w:rFonts w:ascii="Garamond" w:hAnsi="Garamond"/>
                <w:b/>
                <w:bCs/>
                <w:sz w:val="28"/>
                <w:szCs w:val="28"/>
              </w:rPr>
            </w:pPr>
            <w:r>
              <w:rPr>
                <w:rFonts w:ascii="Garamond" w:hAnsi="Garamond"/>
                <w:b/>
                <w:bCs/>
                <w:sz w:val="28"/>
                <w:szCs w:val="28"/>
              </w:rPr>
              <w:t>Troska o zwierzęta.</w:t>
            </w:r>
          </w:p>
          <w:p w14:paraId="46A924C2" w14:textId="77777777" w:rsidR="00EF27C4" w:rsidRPr="00D77E5B" w:rsidRDefault="00EF27C4" w:rsidP="00EF27C4">
            <w:pPr>
              <w:tabs>
                <w:tab w:val="left" w:pos="3956"/>
              </w:tabs>
              <w:spacing w:line="360" w:lineRule="auto"/>
              <w:ind w:left="284"/>
              <w:contextualSpacing/>
              <w:jc w:val="center"/>
              <w:rPr>
                <w:rFonts w:ascii="Garamond" w:hAnsi="Garamond"/>
                <w:b/>
                <w:bCs/>
                <w:sz w:val="28"/>
                <w:szCs w:val="28"/>
              </w:rPr>
            </w:pPr>
          </w:p>
          <w:p w14:paraId="61F3F620" w14:textId="77777777" w:rsidR="00EF27C4" w:rsidRDefault="00EF27C4" w:rsidP="00D77E5B">
            <w:pPr>
              <w:tabs>
                <w:tab w:val="left" w:pos="3956"/>
              </w:tabs>
              <w:spacing w:line="360" w:lineRule="auto"/>
              <w:ind w:left="284"/>
              <w:contextualSpacing/>
              <w:jc w:val="center"/>
              <w:rPr>
                <w:rFonts w:ascii="Garamond" w:hAnsi="Garamond"/>
                <w:b/>
                <w:bCs/>
                <w:sz w:val="28"/>
                <w:szCs w:val="28"/>
              </w:rPr>
            </w:pPr>
          </w:p>
          <w:p w14:paraId="673606AF" w14:textId="77777777" w:rsidR="00E00AE1" w:rsidRDefault="00E00AE1" w:rsidP="00D77E5B">
            <w:pPr>
              <w:tabs>
                <w:tab w:val="left" w:pos="3956"/>
              </w:tabs>
              <w:spacing w:line="360" w:lineRule="auto"/>
              <w:ind w:left="284"/>
              <w:contextualSpacing/>
              <w:jc w:val="center"/>
              <w:rPr>
                <w:rFonts w:ascii="Garamond" w:hAnsi="Garamond"/>
                <w:b/>
                <w:bCs/>
                <w:sz w:val="28"/>
                <w:szCs w:val="28"/>
              </w:rPr>
            </w:pPr>
          </w:p>
          <w:p w14:paraId="1EAB5858" w14:textId="77777777" w:rsidR="00AB3D08" w:rsidRPr="00F926D7" w:rsidRDefault="00AB3D08" w:rsidP="00B27A8D">
            <w:pPr>
              <w:tabs>
                <w:tab w:val="left" w:pos="3956"/>
              </w:tabs>
              <w:spacing w:line="360" w:lineRule="auto"/>
              <w:rPr>
                <w:rFonts w:ascii="Garamond" w:hAnsi="Garamond"/>
                <w:sz w:val="28"/>
                <w:szCs w:val="28"/>
              </w:rPr>
            </w:pPr>
          </w:p>
        </w:tc>
        <w:tc>
          <w:tcPr>
            <w:tcW w:w="0" w:type="auto"/>
          </w:tcPr>
          <w:p w14:paraId="2E68E99B" w14:textId="77777777" w:rsidR="00D77E5B" w:rsidRPr="00D77E5B" w:rsidRDefault="00D77E5B" w:rsidP="00D77E5B">
            <w:pPr>
              <w:spacing w:line="360" w:lineRule="auto"/>
              <w:ind w:left="360"/>
              <w:contextualSpacing/>
              <w:rPr>
                <w:rFonts w:ascii="Garamond" w:hAnsi="Garamond"/>
                <w:b/>
                <w:bCs/>
                <w:sz w:val="28"/>
                <w:szCs w:val="28"/>
              </w:rPr>
            </w:pPr>
          </w:p>
          <w:p w14:paraId="09D6BDA6" w14:textId="77777777" w:rsidR="00D77E5B" w:rsidRPr="00D77E5B" w:rsidRDefault="00D77E5B" w:rsidP="00D77E5B">
            <w:pPr>
              <w:numPr>
                <w:ilvl w:val="0"/>
                <w:numId w:val="26"/>
              </w:numPr>
              <w:spacing w:line="360" w:lineRule="auto"/>
              <w:contextualSpacing/>
              <w:rPr>
                <w:rFonts w:ascii="Garamond" w:hAnsi="Garamond"/>
                <w:b/>
                <w:bCs/>
                <w:sz w:val="28"/>
                <w:szCs w:val="28"/>
              </w:rPr>
            </w:pPr>
            <w:r>
              <w:rPr>
                <w:rFonts w:ascii="Garamond" w:hAnsi="Garamond"/>
                <w:sz w:val="28"/>
                <w:szCs w:val="28"/>
              </w:rPr>
              <w:t>Pomoc koleżeńska.</w:t>
            </w:r>
          </w:p>
          <w:p w14:paraId="0E3630B8" w14:textId="77777777" w:rsidR="00D77E5B" w:rsidRPr="001B498D" w:rsidRDefault="00D77E5B" w:rsidP="00D77E5B">
            <w:pPr>
              <w:numPr>
                <w:ilvl w:val="0"/>
                <w:numId w:val="26"/>
              </w:numPr>
              <w:spacing w:line="360" w:lineRule="auto"/>
              <w:contextualSpacing/>
              <w:rPr>
                <w:rFonts w:ascii="Garamond" w:hAnsi="Garamond"/>
                <w:b/>
                <w:bCs/>
                <w:sz w:val="28"/>
                <w:szCs w:val="28"/>
              </w:rPr>
            </w:pPr>
            <w:r>
              <w:rPr>
                <w:rFonts w:ascii="Garamond" w:hAnsi="Garamond"/>
                <w:sz w:val="28"/>
                <w:szCs w:val="28"/>
              </w:rPr>
              <w:t>O</w:t>
            </w:r>
            <w:r w:rsidR="001B498D">
              <w:rPr>
                <w:rFonts w:ascii="Garamond" w:hAnsi="Garamond"/>
                <w:sz w:val="28"/>
                <w:szCs w:val="28"/>
              </w:rPr>
              <w:t xml:space="preserve">bchody </w:t>
            </w:r>
            <w:r>
              <w:rPr>
                <w:rFonts w:ascii="Garamond" w:hAnsi="Garamond"/>
                <w:sz w:val="28"/>
                <w:szCs w:val="28"/>
              </w:rPr>
              <w:t>klasowych urodzin.</w:t>
            </w:r>
          </w:p>
          <w:p w14:paraId="4FF7CB26" w14:textId="77777777" w:rsidR="001B498D" w:rsidRPr="00D77E5B" w:rsidRDefault="001B498D" w:rsidP="00D77E5B">
            <w:pPr>
              <w:numPr>
                <w:ilvl w:val="0"/>
                <w:numId w:val="26"/>
              </w:numPr>
              <w:spacing w:line="360" w:lineRule="auto"/>
              <w:contextualSpacing/>
              <w:rPr>
                <w:rFonts w:ascii="Garamond" w:hAnsi="Garamond"/>
                <w:b/>
                <w:bCs/>
                <w:sz w:val="28"/>
                <w:szCs w:val="28"/>
              </w:rPr>
            </w:pPr>
            <w:r>
              <w:rPr>
                <w:rFonts w:ascii="Garamond" w:hAnsi="Garamond"/>
                <w:sz w:val="28"/>
                <w:szCs w:val="28"/>
              </w:rPr>
              <w:t>Organizacja klasowych imprez.</w:t>
            </w:r>
          </w:p>
          <w:p w14:paraId="70395581" w14:textId="77777777" w:rsidR="00767D67" w:rsidRPr="00767D67" w:rsidRDefault="00767D67" w:rsidP="00767D67">
            <w:pPr>
              <w:spacing w:line="360" w:lineRule="auto"/>
              <w:ind w:left="360"/>
              <w:contextualSpacing/>
              <w:rPr>
                <w:rFonts w:ascii="Garamond" w:hAnsi="Garamond"/>
                <w:b/>
                <w:bCs/>
                <w:sz w:val="28"/>
                <w:szCs w:val="28"/>
              </w:rPr>
            </w:pPr>
          </w:p>
          <w:p w14:paraId="62923ADC" w14:textId="77777777" w:rsidR="00B27A8D" w:rsidRDefault="00B27A8D" w:rsidP="00767D67">
            <w:pPr>
              <w:spacing w:line="360" w:lineRule="auto"/>
              <w:rPr>
                <w:rFonts w:ascii="Garamond" w:hAnsi="Garamond"/>
                <w:sz w:val="28"/>
                <w:szCs w:val="28"/>
              </w:rPr>
            </w:pPr>
          </w:p>
          <w:p w14:paraId="1EE8F3A6" w14:textId="77777777" w:rsidR="00767D67" w:rsidRDefault="00767D67" w:rsidP="00767D67">
            <w:pPr>
              <w:spacing w:line="360" w:lineRule="auto"/>
              <w:rPr>
                <w:rFonts w:ascii="Garamond" w:hAnsi="Garamond"/>
                <w:sz w:val="28"/>
                <w:szCs w:val="28"/>
              </w:rPr>
            </w:pPr>
            <w:r>
              <w:rPr>
                <w:rFonts w:ascii="Garamond" w:hAnsi="Garamond"/>
                <w:sz w:val="28"/>
                <w:szCs w:val="28"/>
              </w:rPr>
              <w:t xml:space="preserve">1. </w:t>
            </w:r>
            <w:r w:rsidRPr="00767D67">
              <w:rPr>
                <w:rFonts w:ascii="Garamond" w:hAnsi="Garamond"/>
                <w:sz w:val="28"/>
                <w:szCs w:val="28"/>
              </w:rPr>
              <w:t xml:space="preserve">Poznanie wartości takich jak: dobro, prawda, sprawiedliwość poprzez </w:t>
            </w:r>
            <w:r>
              <w:rPr>
                <w:rFonts w:ascii="Garamond" w:hAnsi="Garamond"/>
                <w:sz w:val="28"/>
                <w:szCs w:val="28"/>
              </w:rPr>
              <w:t>interpretację utworów literackich.</w:t>
            </w:r>
          </w:p>
          <w:p w14:paraId="69D7E618" w14:textId="77777777" w:rsidR="00767D67" w:rsidRDefault="00767D67" w:rsidP="00767D67">
            <w:pPr>
              <w:tabs>
                <w:tab w:val="left" w:pos="3956"/>
              </w:tabs>
              <w:spacing w:line="360" w:lineRule="auto"/>
              <w:contextualSpacing/>
              <w:rPr>
                <w:rFonts w:ascii="Garamond" w:hAnsi="Garamond"/>
                <w:sz w:val="28"/>
                <w:szCs w:val="28"/>
              </w:rPr>
            </w:pPr>
            <w:r>
              <w:rPr>
                <w:rFonts w:ascii="Garamond" w:hAnsi="Garamond"/>
                <w:sz w:val="28"/>
                <w:szCs w:val="28"/>
              </w:rPr>
              <w:t xml:space="preserve">2. </w:t>
            </w:r>
            <w:r w:rsidRPr="00767D67">
              <w:rPr>
                <w:rFonts w:ascii="Garamond" w:hAnsi="Garamond"/>
                <w:sz w:val="28"/>
                <w:szCs w:val="28"/>
              </w:rPr>
              <w:t>Ukazywanie na ich podstawie wartości przyjaźni/koleżeństwa, poszanowania pracy, stosunku do kłamstwa.</w:t>
            </w:r>
          </w:p>
          <w:p w14:paraId="1AA308CD" w14:textId="1FB89343" w:rsidR="00C555DD" w:rsidRDefault="00C555DD" w:rsidP="00767D67">
            <w:pPr>
              <w:tabs>
                <w:tab w:val="left" w:pos="3956"/>
              </w:tabs>
              <w:spacing w:line="360" w:lineRule="auto"/>
              <w:contextualSpacing/>
              <w:rPr>
                <w:rFonts w:ascii="Garamond" w:hAnsi="Garamond"/>
                <w:sz w:val="28"/>
                <w:szCs w:val="28"/>
              </w:rPr>
            </w:pPr>
            <w:r>
              <w:rPr>
                <w:rFonts w:ascii="Garamond" w:hAnsi="Garamond"/>
                <w:sz w:val="28"/>
                <w:szCs w:val="28"/>
              </w:rPr>
              <w:lastRenderedPageBreak/>
              <w:t xml:space="preserve">3. Organizacja konkursów </w:t>
            </w:r>
            <w:r w:rsidR="00072746">
              <w:rPr>
                <w:rFonts w:ascii="Garamond" w:hAnsi="Garamond"/>
                <w:sz w:val="28"/>
                <w:szCs w:val="28"/>
              </w:rPr>
              <w:t>recytatorskich i</w:t>
            </w:r>
            <w:r w:rsidR="00E00AE1">
              <w:rPr>
                <w:rFonts w:ascii="Garamond" w:hAnsi="Garamond"/>
                <w:sz w:val="28"/>
                <w:szCs w:val="28"/>
              </w:rPr>
              <w:t xml:space="preserve"> czytelniczych.</w:t>
            </w:r>
          </w:p>
          <w:p w14:paraId="7B957164" w14:textId="77777777" w:rsidR="00C555DD" w:rsidRDefault="00C555DD" w:rsidP="00767D67">
            <w:pPr>
              <w:tabs>
                <w:tab w:val="left" w:pos="3956"/>
              </w:tabs>
              <w:spacing w:line="360" w:lineRule="auto"/>
              <w:contextualSpacing/>
              <w:rPr>
                <w:rFonts w:ascii="Garamond" w:hAnsi="Garamond"/>
                <w:sz w:val="28"/>
                <w:szCs w:val="28"/>
              </w:rPr>
            </w:pPr>
            <w:r>
              <w:rPr>
                <w:rFonts w:ascii="Garamond" w:hAnsi="Garamond"/>
                <w:sz w:val="28"/>
                <w:szCs w:val="28"/>
              </w:rPr>
              <w:t xml:space="preserve">4. Udział uczniów w jasełkach i </w:t>
            </w:r>
            <w:r w:rsidR="00E00AE1">
              <w:rPr>
                <w:rFonts w:ascii="Garamond" w:hAnsi="Garamond"/>
                <w:sz w:val="28"/>
                <w:szCs w:val="28"/>
              </w:rPr>
              <w:t xml:space="preserve">w </w:t>
            </w:r>
            <w:r>
              <w:rPr>
                <w:rFonts w:ascii="Garamond" w:hAnsi="Garamond"/>
                <w:sz w:val="28"/>
                <w:szCs w:val="28"/>
              </w:rPr>
              <w:t>szkolnym konkursie kolęd i pastorałek.</w:t>
            </w:r>
          </w:p>
          <w:p w14:paraId="2F2C1020" w14:textId="77777777" w:rsidR="00E00AE1" w:rsidRDefault="00E00AE1" w:rsidP="00767D67">
            <w:pPr>
              <w:tabs>
                <w:tab w:val="left" w:pos="3956"/>
              </w:tabs>
              <w:spacing w:line="360" w:lineRule="auto"/>
              <w:contextualSpacing/>
              <w:rPr>
                <w:rFonts w:ascii="Garamond" w:hAnsi="Garamond"/>
                <w:sz w:val="28"/>
                <w:szCs w:val="28"/>
              </w:rPr>
            </w:pPr>
          </w:p>
          <w:p w14:paraId="48736CC6" w14:textId="77777777" w:rsidR="00C555DD" w:rsidRDefault="00E00AE1" w:rsidP="00767D67">
            <w:pPr>
              <w:tabs>
                <w:tab w:val="left" w:pos="3956"/>
              </w:tabs>
              <w:spacing w:line="360" w:lineRule="auto"/>
              <w:contextualSpacing/>
              <w:rPr>
                <w:rFonts w:ascii="Garamond" w:hAnsi="Garamond"/>
                <w:sz w:val="28"/>
                <w:szCs w:val="28"/>
              </w:rPr>
            </w:pPr>
            <w:r>
              <w:rPr>
                <w:rFonts w:ascii="Garamond" w:hAnsi="Garamond"/>
                <w:sz w:val="28"/>
                <w:szCs w:val="28"/>
              </w:rPr>
              <w:t>1. Spotkania z lokalnymi artystami.</w:t>
            </w:r>
          </w:p>
          <w:p w14:paraId="0F20B6E8" w14:textId="77777777" w:rsidR="00E00AE1" w:rsidRDefault="00E00AE1" w:rsidP="00767D67">
            <w:pPr>
              <w:tabs>
                <w:tab w:val="left" w:pos="3956"/>
              </w:tabs>
              <w:spacing w:line="360" w:lineRule="auto"/>
              <w:contextualSpacing/>
              <w:rPr>
                <w:rFonts w:ascii="Garamond" w:hAnsi="Garamond"/>
                <w:sz w:val="28"/>
                <w:szCs w:val="28"/>
              </w:rPr>
            </w:pPr>
            <w:r>
              <w:rPr>
                <w:rFonts w:ascii="Garamond" w:hAnsi="Garamond"/>
                <w:sz w:val="28"/>
                <w:szCs w:val="28"/>
              </w:rPr>
              <w:t>2. Organizacja wyjść/wyjazdów do kina             i teatru.</w:t>
            </w:r>
          </w:p>
          <w:p w14:paraId="7515A6FD" w14:textId="77777777" w:rsidR="00E00AE1" w:rsidRDefault="00E00AE1" w:rsidP="00767D67">
            <w:pPr>
              <w:tabs>
                <w:tab w:val="left" w:pos="3956"/>
              </w:tabs>
              <w:spacing w:line="360" w:lineRule="auto"/>
              <w:contextualSpacing/>
              <w:rPr>
                <w:rFonts w:ascii="Garamond" w:hAnsi="Garamond"/>
                <w:sz w:val="28"/>
                <w:szCs w:val="28"/>
              </w:rPr>
            </w:pPr>
          </w:p>
          <w:p w14:paraId="5AB42767" w14:textId="77777777" w:rsidR="00E00AE1" w:rsidRPr="001B498D" w:rsidRDefault="00EF27C4" w:rsidP="00B27A8D">
            <w:pPr>
              <w:tabs>
                <w:tab w:val="left" w:pos="3956"/>
              </w:tabs>
              <w:spacing w:line="360" w:lineRule="auto"/>
              <w:contextualSpacing/>
              <w:rPr>
                <w:rFonts w:ascii="Garamond" w:hAnsi="Garamond"/>
                <w:sz w:val="28"/>
                <w:szCs w:val="28"/>
              </w:rPr>
            </w:pPr>
            <w:r w:rsidRPr="001B498D">
              <w:rPr>
                <w:rFonts w:ascii="Garamond" w:hAnsi="Garamond"/>
                <w:sz w:val="28"/>
                <w:szCs w:val="28"/>
              </w:rPr>
              <w:t xml:space="preserve">1. </w:t>
            </w:r>
            <w:r w:rsidR="00E00AE1" w:rsidRPr="001B498D">
              <w:rPr>
                <w:rFonts w:ascii="Garamond" w:hAnsi="Garamond"/>
                <w:sz w:val="28"/>
                <w:szCs w:val="28"/>
              </w:rPr>
              <w:t xml:space="preserve">Zaangażowanie w akcje charytatywne </w:t>
            </w:r>
            <w:r w:rsidR="001B498D">
              <w:rPr>
                <w:rFonts w:ascii="Garamond" w:hAnsi="Garamond"/>
                <w:sz w:val="28"/>
                <w:szCs w:val="28"/>
              </w:rPr>
              <w:t xml:space="preserve">             </w:t>
            </w:r>
            <w:r w:rsidR="00E00AE1" w:rsidRPr="001B498D">
              <w:rPr>
                <w:rFonts w:ascii="Garamond" w:hAnsi="Garamond"/>
                <w:sz w:val="28"/>
                <w:szCs w:val="28"/>
              </w:rPr>
              <w:t xml:space="preserve">o zasięgu </w:t>
            </w:r>
            <w:r w:rsidR="001B498D">
              <w:rPr>
                <w:rFonts w:ascii="Garamond" w:hAnsi="Garamond"/>
                <w:sz w:val="28"/>
                <w:szCs w:val="28"/>
              </w:rPr>
              <w:t xml:space="preserve">szkolnym, </w:t>
            </w:r>
            <w:r w:rsidR="00E00AE1" w:rsidRPr="001B498D">
              <w:rPr>
                <w:rFonts w:ascii="Garamond" w:hAnsi="Garamond"/>
                <w:sz w:val="28"/>
                <w:szCs w:val="28"/>
              </w:rPr>
              <w:t xml:space="preserve">lokalnym </w:t>
            </w:r>
            <w:r w:rsidR="001B498D">
              <w:rPr>
                <w:rFonts w:ascii="Garamond" w:hAnsi="Garamond"/>
                <w:sz w:val="28"/>
                <w:szCs w:val="28"/>
              </w:rPr>
              <w:t xml:space="preserve">                                  </w:t>
            </w:r>
            <w:r w:rsidR="00E00AE1" w:rsidRPr="001B498D">
              <w:rPr>
                <w:rFonts w:ascii="Garamond" w:hAnsi="Garamond"/>
                <w:sz w:val="28"/>
                <w:szCs w:val="28"/>
              </w:rPr>
              <w:t>i ogólnopolskim</w:t>
            </w:r>
            <w:r w:rsidRPr="001B498D">
              <w:rPr>
                <w:rFonts w:ascii="Garamond" w:hAnsi="Garamond"/>
                <w:sz w:val="28"/>
                <w:szCs w:val="28"/>
              </w:rPr>
              <w:t xml:space="preserve"> (np. zbiórka nakrętek, WOŚP).</w:t>
            </w:r>
          </w:p>
          <w:p w14:paraId="4C587F0C" w14:textId="77777777" w:rsidR="001B498D" w:rsidRPr="001B498D" w:rsidRDefault="001B498D" w:rsidP="001B498D">
            <w:pPr>
              <w:spacing w:line="360" w:lineRule="auto"/>
              <w:rPr>
                <w:rFonts w:ascii="Garamond" w:hAnsi="Garamond"/>
                <w:sz w:val="28"/>
                <w:szCs w:val="28"/>
              </w:rPr>
            </w:pPr>
            <w:r w:rsidRPr="001B498D">
              <w:rPr>
                <w:rFonts w:ascii="Garamond" w:hAnsi="Garamond"/>
                <w:sz w:val="28"/>
                <w:szCs w:val="28"/>
              </w:rPr>
              <w:t>2. Zorganizowanie akcji na rzecz schroniska dla zwierz</w:t>
            </w:r>
            <w:r>
              <w:rPr>
                <w:rFonts w:ascii="Garamond" w:hAnsi="Garamond"/>
                <w:sz w:val="28"/>
                <w:szCs w:val="28"/>
              </w:rPr>
              <w:t>ą</w:t>
            </w:r>
            <w:r w:rsidRPr="001B498D">
              <w:rPr>
                <w:rFonts w:ascii="Garamond" w:hAnsi="Garamond"/>
                <w:sz w:val="28"/>
                <w:szCs w:val="28"/>
              </w:rPr>
              <w:t xml:space="preserve">t. </w:t>
            </w:r>
          </w:p>
          <w:p w14:paraId="7A0EC706" w14:textId="77777777" w:rsidR="00AB3D08" w:rsidRPr="00F926D7" w:rsidRDefault="001B498D" w:rsidP="00B27A8D">
            <w:pPr>
              <w:spacing w:line="360" w:lineRule="auto"/>
              <w:rPr>
                <w:rFonts w:ascii="Garamond" w:hAnsi="Garamond"/>
                <w:sz w:val="28"/>
                <w:szCs w:val="28"/>
              </w:rPr>
            </w:pPr>
            <w:r w:rsidRPr="001B498D">
              <w:rPr>
                <w:rFonts w:ascii="Garamond" w:hAnsi="Garamond"/>
                <w:sz w:val="28"/>
                <w:szCs w:val="28"/>
              </w:rPr>
              <w:t>3. Wykonanie karmników i dokarmianie ptaków zimą.</w:t>
            </w:r>
          </w:p>
        </w:tc>
        <w:tc>
          <w:tcPr>
            <w:tcW w:w="0" w:type="auto"/>
          </w:tcPr>
          <w:p w14:paraId="23F61EF4" w14:textId="77777777" w:rsidR="00D77E5B" w:rsidRDefault="00D77E5B" w:rsidP="001A3B17">
            <w:pPr>
              <w:spacing w:line="360" w:lineRule="auto"/>
              <w:rPr>
                <w:rFonts w:ascii="Garamond" w:hAnsi="Garamond"/>
                <w:sz w:val="28"/>
                <w:szCs w:val="28"/>
              </w:rPr>
            </w:pPr>
          </w:p>
          <w:p w14:paraId="340E2E2A" w14:textId="77777777" w:rsidR="00AB3D08" w:rsidRDefault="00D77E5B" w:rsidP="001A3B17">
            <w:pPr>
              <w:spacing w:line="360" w:lineRule="auto"/>
              <w:rPr>
                <w:rFonts w:ascii="Garamond" w:hAnsi="Garamond"/>
                <w:sz w:val="28"/>
                <w:szCs w:val="28"/>
              </w:rPr>
            </w:pPr>
            <w:r>
              <w:rPr>
                <w:rFonts w:ascii="Garamond" w:hAnsi="Garamond"/>
                <w:sz w:val="28"/>
                <w:szCs w:val="28"/>
              </w:rPr>
              <w:t>wychowawcy</w:t>
            </w:r>
          </w:p>
          <w:p w14:paraId="1F0DCB97" w14:textId="77777777" w:rsidR="00AB3D08" w:rsidRDefault="00AB3D08" w:rsidP="001A3B17">
            <w:pPr>
              <w:spacing w:line="360" w:lineRule="auto"/>
              <w:rPr>
                <w:rFonts w:ascii="Garamond" w:hAnsi="Garamond"/>
                <w:sz w:val="28"/>
                <w:szCs w:val="28"/>
              </w:rPr>
            </w:pPr>
          </w:p>
          <w:p w14:paraId="6F481A86" w14:textId="77777777" w:rsidR="00AB3D08" w:rsidRDefault="00AB3D08" w:rsidP="001A3B17">
            <w:pPr>
              <w:spacing w:line="360" w:lineRule="auto"/>
              <w:rPr>
                <w:rFonts w:ascii="Garamond" w:hAnsi="Garamond"/>
                <w:sz w:val="28"/>
                <w:szCs w:val="28"/>
              </w:rPr>
            </w:pPr>
          </w:p>
          <w:p w14:paraId="3C2E6923" w14:textId="77777777" w:rsidR="00767D67" w:rsidRDefault="00767D67" w:rsidP="001A3B17">
            <w:pPr>
              <w:spacing w:line="360" w:lineRule="auto"/>
              <w:rPr>
                <w:rFonts w:ascii="Garamond" w:hAnsi="Garamond"/>
                <w:sz w:val="28"/>
                <w:szCs w:val="28"/>
              </w:rPr>
            </w:pPr>
          </w:p>
          <w:p w14:paraId="5B843144" w14:textId="77777777" w:rsidR="00B27A8D" w:rsidRDefault="00B27A8D" w:rsidP="001A3B17">
            <w:pPr>
              <w:spacing w:line="360" w:lineRule="auto"/>
              <w:rPr>
                <w:rFonts w:ascii="Garamond" w:hAnsi="Garamond"/>
                <w:sz w:val="28"/>
                <w:szCs w:val="28"/>
              </w:rPr>
            </w:pPr>
          </w:p>
          <w:p w14:paraId="7962D777" w14:textId="77777777" w:rsidR="00767D67" w:rsidRDefault="00767D67" w:rsidP="001A3B17">
            <w:pPr>
              <w:spacing w:line="360" w:lineRule="auto"/>
              <w:rPr>
                <w:rFonts w:ascii="Garamond" w:hAnsi="Garamond"/>
                <w:sz w:val="28"/>
                <w:szCs w:val="28"/>
              </w:rPr>
            </w:pPr>
            <w:r>
              <w:rPr>
                <w:rFonts w:ascii="Garamond" w:hAnsi="Garamond"/>
                <w:sz w:val="28"/>
                <w:szCs w:val="28"/>
              </w:rPr>
              <w:t>nauczyciele edukacji wczesnoszkolnej</w:t>
            </w:r>
          </w:p>
          <w:p w14:paraId="5FF0E14C" w14:textId="0FB3A439" w:rsidR="00767D67" w:rsidRDefault="00767D67" w:rsidP="001A3B17">
            <w:pPr>
              <w:spacing w:line="360" w:lineRule="auto"/>
              <w:rPr>
                <w:rFonts w:ascii="Garamond" w:hAnsi="Garamond"/>
                <w:sz w:val="28"/>
                <w:szCs w:val="28"/>
              </w:rPr>
            </w:pPr>
            <w:r>
              <w:rPr>
                <w:rFonts w:ascii="Garamond" w:hAnsi="Garamond"/>
                <w:sz w:val="28"/>
                <w:szCs w:val="28"/>
              </w:rPr>
              <w:t>poloniści</w:t>
            </w:r>
          </w:p>
          <w:p w14:paraId="79AFD3FA" w14:textId="12C362E2" w:rsidR="002F27BB" w:rsidRDefault="002F27BB" w:rsidP="001A3B17">
            <w:pPr>
              <w:spacing w:line="360" w:lineRule="auto"/>
              <w:rPr>
                <w:rFonts w:ascii="Garamond" w:hAnsi="Garamond"/>
                <w:sz w:val="28"/>
                <w:szCs w:val="28"/>
              </w:rPr>
            </w:pPr>
            <w:r>
              <w:rPr>
                <w:rFonts w:ascii="Garamond" w:hAnsi="Garamond"/>
                <w:sz w:val="28"/>
                <w:szCs w:val="28"/>
              </w:rPr>
              <w:t>katecheci</w:t>
            </w:r>
          </w:p>
          <w:p w14:paraId="36FFFE32" w14:textId="77777777" w:rsidR="00B27A8D" w:rsidRDefault="00B27A8D" w:rsidP="001A3B17">
            <w:pPr>
              <w:spacing w:line="360" w:lineRule="auto"/>
              <w:rPr>
                <w:rFonts w:ascii="Garamond" w:hAnsi="Garamond"/>
                <w:sz w:val="28"/>
                <w:szCs w:val="28"/>
              </w:rPr>
            </w:pPr>
          </w:p>
          <w:p w14:paraId="15C798FC" w14:textId="77777777" w:rsidR="00B27A8D" w:rsidRDefault="00B27A8D" w:rsidP="001A3B17">
            <w:pPr>
              <w:spacing w:line="360" w:lineRule="auto"/>
              <w:rPr>
                <w:rFonts w:ascii="Garamond" w:hAnsi="Garamond"/>
                <w:sz w:val="28"/>
                <w:szCs w:val="28"/>
              </w:rPr>
            </w:pPr>
          </w:p>
          <w:p w14:paraId="2544C6B4" w14:textId="77777777" w:rsidR="00B27A8D" w:rsidRDefault="00B27A8D" w:rsidP="001A3B17">
            <w:pPr>
              <w:spacing w:line="360" w:lineRule="auto"/>
              <w:rPr>
                <w:rFonts w:ascii="Garamond" w:hAnsi="Garamond"/>
                <w:sz w:val="28"/>
                <w:szCs w:val="28"/>
              </w:rPr>
            </w:pPr>
          </w:p>
          <w:p w14:paraId="5A87A1FC" w14:textId="77777777" w:rsidR="00B27A8D" w:rsidRDefault="00B27A8D" w:rsidP="001A3B17">
            <w:pPr>
              <w:spacing w:line="360" w:lineRule="auto"/>
              <w:rPr>
                <w:rFonts w:ascii="Garamond" w:hAnsi="Garamond"/>
                <w:sz w:val="28"/>
                <w:szCs w:val="28"/>
              </w:rPr>
            </w:pPr>
          </w:p>
          <w:p w14:paraId="205E1C09" w14:textId="77777777" w:rsidR="00B27A8D" w:rsidRDefault="00B27A8D" w:rsidP="001A3B17">
            <w:pPr>
              <w:spacing w:line="360" w:lineRule="auto"/>
              <w:rPr>
                <w:rFonts w:ascii="Garamond" w:hAnsi="Garamond"/>
                <w:sz w:val="28"/>
                <w:szCs w:val="28"/>
              </w:rPr>
            </w:pPr>
          </w:p>
          <w:p w14:paraId="556656CA" w14:textId="77777777" w:rsidR="00B27A8D" w:rsidRDefault="00B27A8D" w:rsidP="001A3B17">
            <w:pPr>
              <w:spacing w:line="360" w:lineRule="auto"/>
              <w:rPr>
                <w:rFonts w:ascii="Garamond" w:hAnsi="Garamond"/>
                <w:sz w:val="28"/>
                <w:szCs w:val="28"/>
              </w:rPr>
            </w:pPr>
          </w:p>
          <w:p w14:paraId="521C7533" w14:textId="77777777" w:rsidR="00B27A8D" w:rsidRDefault="00B27A8D" w:rsidP="001A3B17">
            <w:pPr>
              <w:spacing w:line="360" w:lineRule="auto"/>
              <w:rPr>
                <w:rFonts w:ascii="Garamond" w:hAnsi="Garamond"/>
                <w:sz w:val="28"/>
                <w:szCs w:val="28"/>
              </w:rPr>
            </w:pPr>
          </w:p>
          <w:p w14:paraId="417830A4" w14:textId="77777777" w:rsidR="00B27A8D" w:rsidRDefault="00B27A8D" w:rsidP="001A3B17">
            <w:pPr>
              <w:spacing w:line="360" w:lineRule="auto"/>
              <w:rPr>
                <w:rFonts w:ascii="Garamond" w:hAnsi="Garamond"/>
                <w:sz w:val="28"/>
                <w:szCs w:val="28"/>
              </w:rPr>
            </w:pPr>
            <w:r>
              <w:rPr>
                <w:rFonts w:ascii="Garamond" w:hAnsi="Garamond"/>
                <w:sz w:val="28"/>
                <w:szCs w:val="28"/>
              </w:rPr>
              <w:t>wychowawcy</w:t>
            </w:r>
          </w:p>
          <w:p w14:paraId="3AEED699" w14:textId="77777777" w:rsidR="00B27A8D" w:rsidRDefault="00B27A8D" w:rsidP="001A3B17">
            <w:pPr>
              <w:spacing w:line="360" w:lineRule="auto"/>
              <w:rPr>
                <w:rFonts w:ascii="Garamond" w:hAnsi="Garamond"/>
                <w:sz w:val="28"/>
                <w:szCs w:val="28"/>
              </w:rPr>
            </w:pPr>
            <w:r>
              <w:rPr>
                <w:rFonts w:ascii="Garamond" w:hAnsi="Garamond"/>
                <w:sz w:val="28"/>
                <w:szCs w:val="28"/>
              </w:rPr>
              <w:t>poloniści</w:t>
            </w:r>
          </w:p>
          <w:p w14:paraId="77AB8F4F" w14:textId="77777777" w:rsidR="00B27A8D" w:rsidRDefault="00B27A8D" w:rsidP="001A3B17">
            <w:pPr>
              <w:spacing w:line="360" w:lineRule="auto"/>
              <w:rPr>
                <w:rFonts w:ascii="Garamond" w:hAnsi="Garamond"/>
                <w:sz w:val="28"/>
                <w:szCs w:val="28"/>
              </w:rPr>
            </w:pPr>
            <w:r>
              <w:rPr>
                <w:rFonts w:ascii="Garamond" w:hAnsi="Garamond"/>
                <w:sz w:val="28"/>
                <w:szCs w:val="28"/>
              </w:rPr>
              <w:t>bibliotekarz</w:t>
            </w:r>
          </w:p>
          <w:p w14:paraId="0BA5C0D7" w14:textId="77777777" w:rsidR="00B27A8D" w:rsidRDefault="00B27A8D" w:rsidP="001A3B17">
            <w:pPr>
              <w:spacing w:line="360" w:lineRule="auto"/>
              <w:rPr>
                <w:rFonts w:ascii="Garamond" w:hAnsi="Garamond"/>
                <w:sz w:val="28"/>
                <w:szCs w:val="28"/>
              </w:rPr>
            </w:pPr>
          </w:p>
          <w:p w14:paraId="70E3A463" w14:textId="77777777" w:rsidR="00B27A8D" w:rsidRDefault="00B27A8D" w:rsidP="001A3B17">
            <w:pPr>
              <w:spacing w:line="360" w:lineRule="auto"/>
              <w:rPr>
                <w:rFonts w:ascii="Garamond" w:hAnsi="Garamond"/>
                <w:sz w:val="28"/>
                <w:szCs w:val="28"/>
              </w:rPr>
            </w:pPr>
            <w:r>
              <w:rPr>
                <w:rFonts w:ascii="Garamond" w:hAnsi="Garamond"/>
                <w:sz w:val="28"/>
                <w:szCs w:val="28"/>
              </w:rPr>
              <w:t>wychowawcy</w:t>
            </w:r>
          </w:p>
          <w:p w14:paraId="68265137" w14:textId="77777777" w:rsidR="00B27A8D" w:rsidRDefault="00B27A8D" w:rsidP="001A3B17">
            <w:pPr>
              <w:spacing w:line="360" w:lineRule="auto"/>
              <w:rPr>
                <w:rFonts w:ascii="Garamond" w:hAnsi="Garamond"/>
                <w:sz w:val="28"/>
                <w:szCs w:val="28"/>
              </w:rPr>
            </w:pPr>
            <w:r>
              <w:rPr>
                <w:rFonts w:ascii="Garamond" w:hAnsi="Garamond"/>
                <w:sz w:val="28"/>
                <w:szCs w:val="28"/>
              </w:rPr>
              <w:t>opiekun SU</w:t>
            </w:r>
          </w:p>
        </w:tc>
        <w:tc>
          <w:tcPr>
            <w:tcW w:w="0" w:type="auto"/>
          </w:tcPr>
          <w:p w14:paraId="21069083" w14:textId="77777777" w:rsidR="00D77E5B" w:rsidRDefault="00D77E5B" w:rsidP="001A3B17">
            <w:pPr>
              <w:spacing w:line="360" w:lineRule="auto"/>
              <w:rPr>
                <w:rFonts w:ascii="Garamond" w:hAnsi="Garamond"/>
                <w:sz w:val="28"/>
                <w:szCs w:val="28"/>
              </w:rPr>
            </w:pPr>
          </w:p>
          <w:p w14:paraId="13E2A9CA" w14:textId="43CBCBF8" w:rsidR="00AB3D08" w:rsidRDefault="002D7247" w:rsidP="001A3B17">
            <w:pPr>
              <w:spacing w:line="360" w:lineRule="auto"/>
              <w:rPr>
                <w:rFonts w:ascii="Garamond" w:hAnsi="Garamond"/>
                <w:sz w:val="28"/>
                <w:szCs w:val="28"/>
              </w:rPr>
            </w:pPr>
            <w:r>
              <w:rPr>
                <w:rFonts w:ascii="Garamond" w:hAnsi="Garamond"/>
                <w:sz w:val="28"/>
                <w:szCs w:val="28"/>
              </w:rPr>
              <w:t>c</w:t>
            </w:r>
            <w:r w:rsidR="00AB3D08">
              <w:rPr>
                <w:rFonts w:ascii="Garamond" w:hAnsi="Garamond"/>
                <w:sz w:val="28"/>
                <w:szCs w:val="28"/>
              </w:rPr>
              <w:t>ały rok szkolny</w:t>
            </w:r>
          </w:p>
        </w:tc>
        <w:tc>
          <w:tcPr>
            <w:tcW w:w="0" w:type="auto"/>
          </w:tcPr>
          <w:p w14:paraId="799866B2" w14:textId="77777777" w:rsidR="00D77E5B" w:rsidRDefault="00D77E5B" w:rsidP="001A3B17">
            <w:pPr>
              <w:spacing w:line="360" w:lineRule="auto"/>
              <w:rPr>
                <w:rFonts w:ascii="Garamond" w:hAnsi="Garamond"/>
                <w:sz w:val="28"/>
                <w:szCs w:val="28"/>
              </w:rPr>
            </w:pPr>
          </w:p>
          <w:p w14:paraId="66A8C355" w14:textId="0E27D711" w:rsidR="00AB3D08" w:rsidRDefault="002D7247" w:rsidP="001A3B17">
            <w:pPr>
              <w:spacing w:line="360" w:lineRule="auto"/>
              <w:rPr>
                <w:rFonts w:ascii="Garamond" w:hAnsi="Garamond"/>
                <w:sz w:val="28"/>
                <w:szCs w:val="28"/>
              </w:rPr>
            </w:pPr>
            <w:r>
              <w:rPr>
                <w:rFonts w:ascii="Garamond" w:hAnsi="Garamond"/>
                <w:sz w:val="28"/>
                <w:szCs w:val="28"/>
              </w:rPr>
              <w:t>u</w:t>
            </w:r>
            <w:r w:rsidR="00AB3D08">
              <w:rPr>
                <w:rFonts w:ascii="Garamond" w:hAnsi="Garamond"/>
                <w:sz w:val="28"/>
                <w:szCs w:val="28"/>
              </w:rPr>
              <w:t>czniowie</w:t>
            </w:r>
          </w:p>
          <w:p w14:paraId="735A79B4" w14:textId="25C9EAC9" w:rsidR="001B498D" w:rsidRDefault="002D7247" w:rsidP="001A3B17">
            <w:pPr>
              <w:spacing w:line="360" w:lineRule="auto"/>
              <w:rPr>
                <w:rFonts w:ascii="Garamond" w:hAnsi="Garamond"/>
                <w:sz w:val="28"/>
                <w:szCs w:val="28"/>
              </w:rPr>
            </w:pPr>
            <w:r>
              <w:rPr>
                <w:rFonts w:ascii="Garamond" w:hAnsi="Garamond"/>
                <w:sz w:val="28"/>
                <w:szCs w:val="28"/>
              </w:rPr>
              <w:t>r</w:t>
            </w:r>
            <w:r w:rsidR="001B498D">
              <w:rPr>
                <w:rFonts w:ascii="Garamond" w:hAnsi="Garamond"/>
                <w:sz w:val="28"/>
                <w:szCs w:val="28"/>
              </w:rPr>
              <w:t>odzice</w:t>
            </w:r>
          </w:p>
        </w:tc>
      </w:tr>
    </w:tbl>
    <w:bookmarkEnd w:id="8"/>
    <w:p w14:paraId="0B1FB901" w14:textId="77777777" w:rsidR="00B16893" w:rsidRPr="00A36518" w:rsidRDefault="00AB3D08" w:rsidP="00B16893">
      <w:pPr>
        <w:tabs>
          <w:tab w:val="right" w:leader="dot" w:pos="9062"/>
        </w:tabs>
        <w:spacing w:after="100" w:line="360" w:lineRule="auto"/>
        <w:rPr>
          <w:rFonts w:ascii="Garamond" w:eastAsia="Times New Roman" w:hAnsi="Garamond"/>
          <w:b/>
          <w:bCs/>
          <w:sz w:val="32"/>
          <w:szCs w:val="32"/>
        </w:rPr>
      </w:pPr>
      <w:r w:rsidRPr="00AB3D08">
        <w:rPr>
          <w:rFonts w:ascii="Calibri Light" w:hAnsi="Calibri Light" w:cs="Calibri Light"/>
        </w:rPr>
        <w:br/>
      </w:r>
      <w:r w:rsidR="00B16893" w:rsidRPr="00B16893">
        <w:rPr>
          <w:rFonts w:ascii="Garamond" w:eastAsia="Times New Roman" w:hAnsi="Garamond"/>
          <w:b/>
          <w:bCs/>
          <w:sz w:val="32"/>
          <w:szCs w:val="32"/>
        </w:rPr>
        <w:t xml:space="preserve">6. </w:t>
      </w:r>
      <w:hyperlink w:anchor="__RefHeading___Toc78752773" w:history="1">
        <w:r w:rsidR="00B16893" w:rsidRPr="00A36518">
          <w:rPr>
            <w:rFonts w:ascii="Garamond" w:eastAsia="Times New Roman" w:hAnsi="Garamond"/>
            <w:b/>
            <w:bCs/>
            <w:sz w:val="32"/>
            <w:szCs w:val="32"/>
          </w:rPr>
          <w:t>Budowanie zespołu klasowego</w:t>
        </w:r>
        <w:r w:rsidR="00B16893">
          <w:rPr>
            <w:rFonts w:ascii="Garamond" w:eastAsia="Times New Roman" w:hAnsi="Garamond"/>
            <w:b/>
            <w:bCs/>
            <w:sz w:val="32"/>
            <w:szCs w:val="32"/>
          </w:rPr>
          <w:t>.</w:t>
        </w:r>
        <w:r w:rsidR="00B16893" w:rsidRPr="00A36518">
          <w:rPr>
            <w:rFonts w:ascii="Garamond" w:eastAsia="Times New Roman" w:hAnsi="Garamond"/>
            <w:b/>
            <w:bCs/>
            <w:sz w:val="32"/>
            <w:szCs w:val="32"/>
          </w:rPr>
          <w:t xml:space="preserve"> </w:t>
        </w:r>
      </w:hyperlink>
    </w:p>
    <w:p w14:paraId="5B090074" w14:textId="77777777" w:rsidR="00B16893" w:rsidRPr="00B16893" w:rsidRDefault="00B16893" w:rsidP="00B16893">
      <w:pPr>
        <w:pStyle w:val="Akapitzlist"/>
        <w:numPr>
          <w:ilvl w:val="0"/>
          <w:numId w:val="31"/>
        </w:numPr>
        <w:spacing w:line="360" w:lineRule="auto"/>
        <w:jc w:val="both"/>
        <w:rPr>
          <w:rFonts w:ascii="Garamond" w:hAnsi="Garamond"/>
          <w:sz w:val="28"/>
          <w:szCs w:val="28"/>
        </w:rPr>
      </w:pPr>
      <w:r w:rsidRPr="00B16893">
        <w:rPr>
          <w:rFonts w:ascii="Garamond" w:eastAsia="Times New Roman" w:hAnsi="Garamond" w:cs="Calibri Light"/>
          <w:color w:val="292929"/>
          <w:sz w:val="28"/>
          <w:szCs w:val="28"/>
          <w:lang w:eastAsia="en-CA"/>
        </w:rPr>
        <w:t>Zaznajomienie się z zespołem klasowym oraz nawiązanie więzi koleżeńskich, przyjacielskich.</w:t>
      </w:r>
    </w:p>
    <w:p w14:paraId="0363389D" w14:textId="77777777" w:rsidR="00B16893" w:rsidRPr="00B16893" w:rsidRDefault="00B16893" w:rsidP="00B16893">
      <w:pPr>
        <w:pStyle w:val="Akapitzlist"/>
        <w:numPr>
          <w:ilvl w:val="0"/>
          <w:numId w:val="31"/>
        </w:numPr>
        <w:spacing w:line="360" w:lineRule="auto"/>
        <w:jc w:val="both"/>
        <w:rPr>
          <w:rFonts w:ascii="Garamond" w:hAnsi="Garamond"/>
          <w:sz w:val="28"/>
          <w:szCs w:val="28"/>
        </w:rPr>
      </w:pPr>
      <w:r w:rsidRPr="00B16893">
        <w:rPr>
          <w:rFonts w:ascii="Garamond" w:eastAsia="Times New Roman" w:hAnsi="Garamond" w:cs="Calibri Light"/>
          <w:color w:val="292929"/>
          <w:sz w:val="28"/>
          <w:szCs w:val="28"/>
          <w:lang w:eastAsia="en-CA"/>
        </w:rPr>
        <w:t>Przypomnienie aktualnie obowiązujących zasad organizacyjnych i zasad pracy w szkole i w klasie.</w:t>
      </w:r>
    </w:p>
    <w:p w14:paraId="107F83AE" w14:textId="77777777" w:rsidR="00B16893" w:rsidRPr="00B16893" w:rsidRDefault="00B16893" w:rsidP="00B16893">
      <w:pPr>
        <w:pStyle w:val="Akapitzlist"/>
        <w:numPr>
          <w:ilvl w:val="0"/>
          <w:numId w:val="31"/>
        </w:numPr>
        <w:spacing w:line="360" w:lineRule="auto"/>
        <w:jc w:val="both"/>
        <w:rPr>
          <w:rFonts w:ascii="Garamond" w:hAnsi="Garamond"/>
          <w:sz w:val="28"/>
          <w:szCs w:val="28"/>
        </w:rPr>
      </w:pPr>
      <w:r w:rsidRPr="00B16893">
        <w:rPr>
          <w:rFonts w:ascii="Garamond" w:eastAsia="Times New Roman" w:hAnsi="Garamond" w:cs="Calibri Light"/>
          <w:color w:val="292929"/>
          <w:sz w:val="28"/>
          <w:szCs w:val="28"/>
          <w:lang w:eastAsia="en-CA"/>
        </w:rPr>
        <w:lastRenderedPageBreak/>
        <w:t>Rozpoznanie aktualnej sytuacji uczniów - nastrojów, samopoczucia, doznanych trudnych przeżyć.</w:t>
      </w:r>
    </w:p>
    <w:p w14:paraId="06EB56DF" w14:textId="77777777" w:rsidR="00AB3D08" w:rsidRPr="00B16893" w:rsidRDefault="00B16893" w:rsidP="00B16893">
      <w:pPr>
        <w:pStyle w:val="Akapitzlist"/>
        <w:numPr>
          <w:ilvl w:val="0"/>
          <w:numId w:val="31"/>
        </w:numPr>
        <w:spacing w:line="360" w:lineRule="auto"/>
        <w:rPr>
          <w:rFonts w:ascii="Garamond" w:hAnsi="Garamond"/>
          <w:sz w:val="28"/>
          <w:szCs w:val="28"/>
        </w:rPr>
      </w:pPr>
      <w:r w:rsidRPr="00B16893">
        <w:rPr>
          <w:rFonts w:ascii="Garamond" w:eastAsia="Times New Roman" w:hAnsi="Garamond" w:cs="Calibri Light"/>
          <w:color w:val="292929"/>
          <w:sz w:val="28"/>
          <w:szCs w:val="28"/>
          <w:lang w:eastAsia="en-CA"/>
        </w:rPr>
        <w:t>Przekazanie informacji o możliwościach uzyskania pomocy.</w:t>
      </w:r>
    </w:p>
    <w:tbl>
      <w:tblPr>
        <w:tblStyle w:val="Tabela-Siatka"/>
        <w:tblW w:w="15025" w:type="dxa"/>
        <w:tblLook w:val="04A0" w:firstRow="1" w:lastRow="0" w:firstColumn="1" w:lastColumn="0" w:noHBand="0" w:noVBand="1"/>
      </w:tblPr>
      <w:tblGrid>
        <w:gridCol w:w="3797"/>
        <w:gridCol w:w="6181"/>
        <w:gridCol w:w="2214"/>
        <w:gridCol w:w="1229"/>
        <w:gridCol w:w="1604"/>
      </w:tblGrid>
      <w:tr w:rsidR="002F27BB" w:rsidRPr="00FB4B67" w14:paraId="40FDE061" w14:textId="77777777" w:rsidTr="001A3B17">
        <w:trPr>
          <w:trHeight w:val="376"/>
        </w:trPr>
        <w:tc>
          <w:tcPr>
            <w:tcW w:w="0" w:type="auto"/>
            <w:shd w:val="clear" w:color="auto" w:fill="92D050"/>
          </w:tcPr>
          <w:p w14:paraId="0D706662" w14:textId="77777777" w:rsidR="00B16893" w:rsidRPr="00FB4B67" w:rsidRDefault="00B16893" w:rsidP="001A3B17">
            <w:pPr>
              <w:spacing w:line="360" w:lineRule="auto"/>
              <w:jc w:val="center"/>
              <w:rPr>
                <w:rFonts w:ascii="Garamond" w:hAnsi="Garamond"/>
                <w:b/>
                <w:bCs/>
                <w:sz w:val="28"/>
                <w:szCs w:val="28"/>
              </w:rPr>
            </w:pPr>
            <w:r w:rsidRPr="00FB4B67">
              <w:rPr>
                <w:rFonts w:ascii="Garamond" w:hAnsi="Garamond"/>
                <w:b/>
                <w:bCs/>
                <w:sz w:val="28"/>
                <w:szCs w:val="28"/>
              </w:rPr>
              <w:t>Zadanie</w:t>
            </w:r>
          </w:p>
        </w:tc>
        <w:tc>
          <w:tcPr>
            <w:tcW w:w="0" w:type="auto"/>
            <w:shd w:val="clear" w:color="auto" w:fill="92D050"/>
          </w:tcPr>
          <w:p w14:paraId="2C146803" w14:textId="77777777" w:rsidR="00B16893" w:rsidRPr="00FB4B67" w:rsidRDefault="00B16893" w:rsidP="001A3B17">
            <w:pPr>
              <w:spacing w:line="360" w:lineRule="auto"/>
              <w:jc w:val="center"/>
              <w:rPr>
                <w:rFonts w:ascii="Garamond" w:hAnsi="Garamond"/>
                <w:b/>
                <w:bCs/>
                <w:sz w:val="28"/>
                <w:szCs w:val="28"/>
              </w:rPr>
            </w:pPr>
            <w:r w:rsidRPr="00FB4B67">
              <w:rPr>
                <w:rFonts w:ascii="Garamond" w:hAnsi="Garamond"/>
                <w:b/>
                <w:bCs/>
                <w:sz w:val="28"/>
                <w:szCs w:val="28"/>
              </w:rPr>
              <w:t>Sposób realizacji</w:t>
            </w:r>
          </w:p>
        </w:tc>
        <w:tc>
          <w:tcPr>
            <w:tcW w:w="0" w:type="auto"/>
            <w:shd w:val="clear" w:color="auto" w:fill="92D050"/>
          </w:tcPr>
          <w:p w14:paraId="25E70D96" w14:textId="77777777" w:rsidR="00B16893" w:rsidRPr="00FB4B67" w:rsidRDefault="00B16893" w:rsidP="001A3B17">
            <w:pPr>
              <w:spacing w:line="360" w:lineRule="auto"/>
              <w:jc w:val="center"/>
              <w:rPr>
                <w:rFonts w:ascii="Garamond" w:hAnsi="Garamond"/>
                <w:b/>
                <w:bCs/>
                <w:sz w:val="28"/>
                <w:szCs w:val="28"/>
              </w:rPr>
            </w:pPr>
            <w:r w:rsidRPr="00FB4B67">
              <w:rPr>
                <w:rFonts w:ascii="Garamond" w:hAnsi="Garamond"/>
                <w:b/>
                <w:bCs/>
                <w:sz w:val="28"/>
                <w:szCs w:val="28"/>
              </w:rPr>
              <w:t>Odpowiedzialny</w:t>
            </w:r>
          </w:p>
        </w:tc>
        <w:tc>
          <w:tcPr>
            <w:tcW w:w="0" w:type="auto"/>
            <w:shd w:val="clear" w:color="auto" w:fill="92D050"/>
          </w:tcPr>
          <w:p w14:paraId="2C010CCF" w14:textId="77777777" w:rsidR="00B16893" w:rsidRPr="00FB4B67" w:rsidRDefault="00B16893" w:rsidP="001A3B17">
            <w:pPr>
              <w:spacing w:line="360" w:lineRule="auto"/>
              <w:jc w:val="center"/>
              <w:rPr>
                <w:rFonts w:ascii="Garamond" w:hAnsi="Garamond"/>
                <w:b/>
                <w:bCs/>
                <w:sz w:val="28"/>
                <w:szCs w:val="28"/>
              </w:rPr>
            </w:pPr>
            <w:r w:rsidRPr="00FB4B67">
              <w:rPr>
                <w:rFonts w:ascii="Garamond" w:hAnsi="Garamond"/>
                <w:b/>
                <w:bCs/>
                <w:sz w:val="28"/>
                <w:szCs w:val="28"/>
              </w:rPr>
              <w:t>Termin</w:t>
            </w:r>
          </w:p>
        </w:tc>
        <w:tc>
          <w:tcPr>
            <w:tcW w:w="0" w:type="auto"/>
            <w:shd w:val="clear" w:color="auto" w:fill="92D050"/>
          </w:tcPr>
          <w:p w14:paraId="3F552875" w14:textId="77777777" w:rsidR="00B16893" w:rsidRPr="00FB4B67" w:rsidRDefault="00B16893" w:rsidP="001A3B17">
            <w:pPr>
              <w:spacing w:line="360" w:lineRule="auto"/>
              <w:jc w:val="center"/>
              <w:rPr>
                <w:rFonts w:ascii="Garamond" w:hAnsi="Garamond"/>
                <w:b/>
                <w:bCs/>
                <w:sz w:val="28"/>
                <w:szCs w:val="28"/>
              </w:rPr>
            </w:pPr>
            <w:r w:rsidRPr="00FB4B67">
              <w:rPr>
                <w:rFonts w:ascii="Garamond" w:hAnsi="Garamond"/>
                <w:b/>
                <w:bCs/>
                <w:sz w:val="28"/>
                <w:szCs w:val="28"/>
              </w:rPr>
              <w:t>Odbiorca</w:t>
            </w:r>
          </w:p>
        </w:tc>
      </w:tr>
      <w:tr w:rsidR="002F27BB" w14:paraId="3A86EA50" w14:textId="77777777" w:rsidTr="001A3B17">
        <w:trPr>
          <w:trHeight w:val="376"/>
        </w:trPr>
        <w:tc>
          <w:tcPr>
            <w:tcW w:w="0" w:type="auto"/>
          </w:tcPr>
          <w:p w14:paraId="6695B4D7" w14:textId="77777777" w:rsidR="00893A57" w:rsidRDefault="00893A57" w:rsidP="00893A57">
            <w:pPr>
              <w:spacing w:line="276" w:lineRule="auto"/>
              <w:ind w:left="284"/>
              <w:contextualSpacing/>
              <w:rPr>
                <w:rFonts w:ascii="Garamond" w:hAnsi="Garamond"/>
                <w:b/>
                <w:bCs/>
                <w:sz w:val="28"/>
                <w:szCs w:val="28"/>
              </w:rPr>
            </w:pPr>
          </w:p>
          <w:p w14:paraId="18478083" w14:textId="77777777" w:rsidR="00B16893" w:rsidRDefault="00B16893" w:rsidP="00893A57">
            <w:pPr>
              <w:spacing w:line="276" w:lineRule="auto"/>
              <w:ind w:left="284"/>
              <w:contextualSpacing/>
              <w:rPr>
                <w:rFonts w:ascii="Garamond" w:hAnsi="Garamond"/>
                <w:b/>
                <w:bCs/>
                <w:sz w:val="28"/>
                <w:szCs w:val="28"/>
              </w:rPr>
            </w:pPr>
            <w:r w:rsidRPr="00B16893">
              <w:rPr>
                <w:rFonts w:ascii="Garamond" w:hAnsi="Garamond"/>
                <w:b/>
                <w:bCs/>
                <w:sz w:val="28"/>
                <w:szCs w:val="28"/>
              </w:rPr>
              <w:t>Integracja zespołu klasowego.</w:t>
            </w:r>
          </w:p>
          <w:p w14:paraId="0A19E45B" w14:textId="77777777" w:rsidR="00893A57" w:rsidRPr="00B16893" w:rsidRDefault="00893A57" w:rsidP="00893A57">
            <w:pPr>
              <w:spacing w:line="276" w:lineRule="auto"/>
              <w:ind w:left="284"/>
              <w:contextualSpacing/>
              <w:rPr>
                <w:rFonts w:ascii="Garamond" w:hAnsi="Garamond"/>
                <w:b/>
                <w:bCs/>
                <w:sz w:val="28"/>
                <w:szCs w:val="28"/>
              </w:rPr>
            </w:pPr>
          </w:p>
          <w:p w14:paraId="1E5A2478" w14:textId="77777777" w:rsidR="00893A57" w:rsidRDefault="00893A57" w:rsidP="00893A57">
            <w:pPr>
              <w:ind w:left="284"/>
              <w:contextualSpacing/>
              <w:rPr>
                <w:rFonts w:ascii="Garamond" w:hAnsi="Garamond"/>
                <w:b/>
                <w:bCs/>
                <w:sz w:val="28"/>
                <w:szCs w:val="28"/>
              </w:rPr>
            </w:pPr>
          </w:p>
          <w:p w14:paraId="0335C5EC" w14:textId="77777777" w:rsidR="00893A57" w:rsidRDefault="00893A57" w:rsidP="00893A57">
            <w:pPr>
              <w:ind w:left="284"/>
              <w:contextualSpacing/>
              <w:rPr>
                <w:rFonts w:ascii="Garamond" w:hAnsi="Garamond"/>
                <w:b/>
                <w:bCs/>
                <w:sz w:val="28"/>
                <w:szCs w:val="28"/>
              </w:rPr>
            </w:pPr>
          </w:p>
          <w:p w14:paraId="40F6964C" w14:textId="77777777" w:rsidR="00893A57" w:rsidRDefault="00893A57" w:rsidP="00893A57">
            <w:pPr>
              <w:ind w:left="284"/>
              <w:contextualSpacing/>
              <w:rPr>
                <w:rFonts w:ascii="Garamond" w:hAnsi="Garamond"/>
                <w:b/>
                <w:bCs/>
                <w:sz w:val="28"/>
                <w:szCs w:val="28"/>
              </w:rPr>
            </w:pPr>
          </w:p>
          <w:p w14:paraId="4EF0B7DB" w14:textId="77777777" w:rsidR="00893A57" w:rsidRDefault="00893A57" w:rsidP="00893A57">
            <w:pPr>
              <w:ind w:left="284"/>
              <w:contextualSpacing/>
              <w:rPr>
                <w:rFonts w:ascii="Garamond" w:hAnsi="Garamond"/>
                <w:b/>
                <w:bCs/>
                <w:sz w:val="28"/>
                <w:szCs w:val="28"/>
              </w:rPr>
            </w:pPr>
          </w:p>
          <w:p w14:paraId="03CA19AA" w14:textId="77777777" w:rsidR="00893A57" w:rsidRDefault="00893A57" w:rsidP="00893A57">
            <w:pPr>
              <w:ind w:left="284"/>
              <w:contextualSpacing/>
              <w:rPr>
                <w:rFonts w:ascii="Garamond" w:hAnsi="Garamond"/>
                <w:b/>
                <w:bCs/>
                <w:sz w:val="28"/>
                <w:szCs w:val="28"/>
              </w:rPr>
            </w:pPr>
          </w:p>
          <w:p w14:paraId="7B473EB5" w14:textId="77777777" w:rsidR="00893A57" w:rsidRDefault="00893A57" w:rsidP="00893A57">
            <w:pPr>
              <w:ind w:left="284"/>
              <w:contextualSpacing/>
              <w:rPr>
                <w:rFonts w:ascii="Garamond" w:hAnsi="Garamond"/>
                <w:b/>
                <w:bCs/>
                <w:sz w:val="28"/>
                <w:szCs w:val="28"/>
              </w:rPr>
            </w:pPr>
          </w:p>
          <w:p w14:paraId="773DAF8B" w14:textId="77777777" w:rsidR="00787233" w:rsidRDefault="00787233" w:rsidP="00787233">
            <w:pPr>
              <w:contextualSpacing/>
              <w:rPr>
                <w:rFonts w:ascii="Garamond" w:hAnsi="Garamond"/>
                <w:b/>
                <w:bCs/>
                <w:sz w:val="28"/>
                <w:szCs w:val="28"/>
              </w:rPr>
            </w:pPr>
          </w:p>
          <w:p w14:paraId="14846933" w14:textId="77777777" w:rsidR="008206EB" w:rsidRDefault="008206EB" w:rsidP="00787233">
            <w:pPr>
              <w:ind w:left="284"/>
              <w:contextualSpacing/>
              <w:jc w:val="center"/>
              <w:rPr>
                <w:rFonts w:ascii="Garamond" w:hAnsi="Garamond"/>
                <w:b/>
                <w:bCs/>
                <w:sz w:val="28"/>
                <w:szCs w:val="28"/>
              </w:rPr>
            </w:pPr>
          </w:p>
          <w:p w14:paraId="36C48D30" w14:textId="77777777" w:rsidR="00B16893" w:rsidRPr="00B16893" w:rsidRDefault="00B16893" w:rsidP="00787233">
            <w:pPr>
              <w:ind w:left="284"/>
              <w:contextualSpacing/>
              <w:jc w:val="center"/>
              <w:rPr>
                <w:rFonts w:ascii="Garamond" w:hAnsi="Garamond"/>
                <w:b/>
                <w:bCs/>
                <w:sz w:val="28"/>
                <w:szCs w:val="28"/>
              </w:rPr>
            </w:pPr>
            <w:r w:rsidRPr="00B16893">
              <w:rPr>
                <w:rFonts w:ascii="Garamond" w:hAnsi="Garamond"/>
                <w:b/>
                <w:bCs/>
                <w:sz w:val="28"/>
                <w:szCs w:val="28"/>
              </w:rPr>
              <w:t>Przypomnienie aktualnie obowiązujących zasad organizacyjnych i zasad pracy w szkole i w klasie.</w:t>
            </w:r>
          </w:p>
          <w:p w14:paraId="2D69451A" w14:textId="77777777" w:rsidR="00B16893" w:rsidRPr="00893A57" w:rsidRDefault="00B16893" w:rsidP="00787233">
            <w:pPr>
              <w:tabs>
                <w:tab w:val="left" w:pos="3956"/>
              </w:tabs>
              <w:spacing w:line="360" w:lineRule="auto"/>
              <w:jc w:val="center"/>
              <w:rPr>
                <w:rFonts w:ascii="Garamond" w:hAnsi="Garamond"/>
                <w:b/>
                <w:bCs/>
                <w:sz w:val="28"/>
                <w:szCs w:val="28"/>
              </w:rPr>
            </w:pPr>
          </w:p>
          <w:p w14:paraId="3A8CC80B" w14:textId="77777777" w:rsidR="00B16893" w:rsidRDefault="00B16893" w:rsidP="00787233">
            <w:pPr>
              <w:tabs>
                <w:tab w:val="left" w:pos="3956"/>
              </w:tabs>
              <w:spacing w:line="276" w:lineRule="auto"/>
              <w:jc w:val="center"/>
              <w:rPr>
                <w:rFonts w:ascii="Garamond" w:hAnsi="Garamond"/>
                <w:sz w:val="28"/>
                <w:szCs w:val="28"/>
              </w:rPr>
            </w:pPr>
          </w:p>
        </w:tc>
        <w:tc>
          <w:tcPr>
            <w:tcW w:w="0" w:type="auto"/>
          </w:tcPr>
          <w:p w14:paraId="45E3206B" w14:textId="77777777" w:rsidR="00893A57" w:rsidRDefault="00893A57" w:rsidP="00B16893">
            <w:pPr>
              <w:spacing w:line="276" w:lineRule="auto"/>
              <w:ind w:left="146" w:right="-231" w:hanging="146"/>
              <w:contextualSpacing/>
            </w:pPr>
          </w:p>
          <w:p w14:paraId="355F7B38" w14:textId="77777777" w:rsidR="00893A57" w:rsidRPr="00893A57" w:rsidRDefault="00893A57" w:rsidP="00893A57">
            <w:pPr>
              <w:spacing w:line="360" w:lineRule="auto"/>
              <w:ind w:right="-231"/>
              <w:rPr>
                <w:rFonts w:ascii="Garamond" w:hAnsi="Garamond"/>
                <w:sz w:val="28"/>
                <w:szCs w:val="28"/>
              </w:rPr>
            </w:pPr>
            <w:r w:rsidRPr="00893A57">
              <w:rPr>
                <w:rFonts w:ascii="Garamond" w:hAnsi="Garamond"/>
                <w:sz w:val="28"/>
                <w:szCs w:val="28"/>
              </w:rPr>
              <w:t>1. Pogadanki na godzinach wychowawczych.</w:t>
            </w:r>
          </w:p>
          <w:p w14:paraId="2B06DEB9" w14:textId="77777777" w:rsidR="00B16893" w:rsidRPr="00893A57" w:rsidRDefault="00893A57" w:rsidP="00893A57">
            <w:pPr>
              <w:spacing w:line="360" w:lineRule="auto"/>
              <w:ind w:right="-231"/>
              <w:rPr>
                <w:rFonts w:ascii="Garamond" w:hAnsi="Garamond"/>
                <w:sz w:val="28"/>
                <w:szCs w:val="28"/>
              </w:rPr>
            </w:pPr>
            <w:r w:rsidRPr="00893A57">
              <w:rPr>
                <w:rFonts w:ascii="Garamond" w:hAnsi="Garamond"/>
                <w:sz w:val="28"/>
                <w:szCs w:val="28"/>
              </w:rPr>
              <w:t>2. W</w:t>
            </w:r>
            <w:r w:rsidR="00B16893" w:rsidRPr="00893A57">
              <w:rPr>
                <w:rFonts w:ascii="Garamond" w:hAnsi="Garamond"/>
                <w:sz w:val="28"/>
                <w:szCs w:val="28"/>
              </w:rPr>
              <w:t>spólne wyjścia poza teren szkoły</w:t>
            </w:r>
            <w:r w:rsidRPr="00893A57">
              <w:rPr>
                <w:rFonts w:ascii="Garamond" w:hAnsi="Garamond"/>
                <w:sz w:val="28"/>
                <w:szCs w:val="28"/>
              </w:rPr>
              <w:t>.</w:t>
            </w:r>
          </w:p>
          <w:p w14:paraId="419B2EB5" w14:textId="77777777" w:rsidR="00893A57" w:rsidRPr="00893A57" w:rsidRDefault="00893A57" w:rsidP="00893A57">
            <w:pPr>
              <w:spacing w:line="360" w:lineRule="auto"/>
              <w:ind w:right="-231"/>
              <w:rPr>
                <w:rFonts w:ascii="Garamond" w:hAnsi="Garamond"/>
                <w:sz w:val="28"/>
                <w:szCs w:val="28"/>
              </w:rPr>
            </w:pPr>
            <w:r w:rsidRPr="00893A57">
              <w:rPr>
                <w:rFonts w:ascii="Garamond" w:hAnsi="Garamond"/>
                <w:sz w:val="28"/>
                <w:szCs w:val="28"/>
              </w:rPr>
              <w:t>3. Organizacja klasowych wycieczek.</w:t>
            </w:r>
          </w:p>
          <w:p w14:paraId="795BA4E0" w14:textId="77777777" w:rsidR="00893A57" w:rsidRPr="00893A57" w:rsidRDefault="00893A57" w:rsidP="00893A57">
            <w:pPr>
              <w:spacing w:line="360" w:lineRule="auto"/>
              <w:ind w:right="-231"/>
              <w:rPr>
                <w:rFonts w:ascii="Garamond" w:hAnsi="Garamond"/>
                <w:sz w:val="28"/>
                <w:szCs w:val="28"/>
              </w:rPr>
            </w:pPr>
            <w:r w:rsidRPr="00893A57">
              <w:rPr>
                <w:rFonts w:ascii="Garamond" w:hAnsi="Garamond"/>
                <w:sz w:val="28"/>
                <w:szCs w:val="28"/>
              </w:rPr>
              <w:t>4. Gry i zabawy integracyjne.</w:t>
            </w:r>
          </w:p>
          <w:p w14:paraId="4BD11E62" w14:textId="77777777" w:rsidR="00893A57" w:rsidRPr="00893A57" w:rsidRDefault="00893A57" w:rsidP="00893A57">
            <w:pPr>
              <w:spacing w:line="360" w:lineRule="auto"/>
              <w:ind w:right="-231"/>
              <w:rPr>
                <w:rFonts w:ascii="Garamond" w:hAnsi="Garamond"/>
                <w:sz w:val="28"/>
                <w:szCs w:val="28"/>
              </w:rPr>
            </w:pPr>
            <w:r w:rsidRPr="00893A57">
              <w:rPr>
                <w:rFonts w:ascii="Garamond" w:hAnsi="Garamond"/>
                <w:sz w:val="28"/>
                <w:szCs w:val="28"/>
              </w:rPr>
              <w:t>5. Udział klasy w uroczystościach szkolnych.</w:t>
            </w:r>
          </w:p>
          <w:p w14:paraId="30877CEE" w14:textId="77777777" w:rsidR="00893A57" w:rsidRPr="00893A57" w:rsidRDefault="00893A57" w:rsidP="00893A57">
            <w:pPr>
              <w:spacing w:line="360" w:lineRule="auto"/>
              <w:ind w:right="-231"/>
              <w:rPr>
                <w:rFonts w:ascii="Garamond" w:hAnsi="Garamond"/>
                <w:sz w:val="28"/>
                <w:szCs w:val="28"/>
              </w:rPr>
            </w:pPr>
            <w:r w:rsidRPr="00893A57">
              <w:rPr>
                <w:rFonts w:ascii="Garamond" w:hAnsi="Garamond"/>
                <w:sz w:val="28"/>
                <w:szCs w:val="28"/>
              </w:rPr>
              <w:t>6. Organizacja festynu rodzinnego.</w:t>
            </w:r>
          </w:p>
          <w:p w14:paraId="58D07C71" w14:textId="77777777" w:rsidR="00893A57" w:rsidRDefault="00B16893" w:rsidP="00B16893">
            <w:pPr>
              <w:spacing w:line="276" w:lineRule="auto"/>
              <w:ind w:left="146" w:hanging="146"/>
              <w:contextualSpacing/>
            </w:pPr>
            <w:r w:rsidRPr="00B16893">
              <w:t xml:space="preserve"> </w:t>
            </w:r>
          </w:p>
          <w:p w14:paraId="5142EDEA" w14:textId="77777777" w:rsidR="001E3249" w:rsidRDefault="001E3249" w:rsidP="00787233">
            <w:pPr>
              <w:spacing w:line="360" w:lineRule="auto"/>
              <w:contextualSpacing/>
              <w:rPr>
                <w:rFonts w:ascii="Garamond" w:hAnsi="Garamond"/>
                <w:sz w:val="28"/>
                <w:szCs w:val="28"/>
              </w:rPr>
            </w:pPr>
          </w:p>
          <w:p w14:paraId="0FAE154F" w14:textId="77777777" w:rsidR="00B16893" w:rsidRPr="00B16893" w:rsidRDefault="00787233" w:rsidP="00787233">
            <w:pPr>
              <w:spacing w:line="360" w:lineRule="auto"/>
              <w:contextualSpacing/>
              <w:rPr>
                <w:rFonts w:ascii="Garamond" w:hAnsi="Garamond"/>
                <w:sz w:val="28"/>
                <w:szCs w:val="28"/>
              </w:rPr>
            </w:pPr>
            <w:r w:rsidRPr="00787233">
              <w:rPr>
                <w:rFonts w:ascii="Garamond" w:hAnsi="Garamond"/>
                <w:sz w:val="28"/>
                <w:szCs w:val="28"/>
              </w:rPr>
              <w:t xml:space="preserve">1. </w:t>
            </w:r>
            <w:r>
              <w:rPr>
                <w:rFonts w:ascii="Garamond" w:hAnsi="Garamond"/>
                <w:sz w:val="28"/>
                <w:szCs w:val="28"/>
              </w:rPr>
              <w:t>Z</w:t>
            </w:r>
            <w:r w:rsidR="00B16893" w:rsidRPr="00B16893">
              <w:rPr>
                <w:rFonts w:ascii="Garamond" w:hAnsi="Garamond"/>
                <w:sz w:val="28"/>
                <w:szCs w:val="28"/>
              </w:rPr>
              <w:t>apoznanie uczniów z regulaminem szkolnym</w:t>
            </w:r>
            <w:r>
              <w:rPr>
                <w:rFonts w:ascii="Garamond" w:hAnsi="Garamond"/>
                <w:sz w:val="28"/>
                <w:szCs w:val="28"/>
              </w:rPr>
              <w:t>, przypomnienie zasad obowiązujących w szkole.</w:t>
            </w:r>
          </w:p>
          <w:p w14:paraId="24742F5F" w14:textId="3161850C" w:rsidR="00B16893" w:rsidRPr="00B16893" w:rsidRDefault="001E3249" w:rsidP="00787233">
            <w:pPr>
              <w:tabs>
                <w:tab w:val="left" w:pos="3956"/>
              </w:tabs>
              <w:spacing w:line="360" w:lineRule="auto"/>
              <w:ind w:left="146" w:hanging="146"/>
              <w:contextualSpacing/>
              <w:rPr>
                <w:rFonts w:ascii="Garamond" w:hAnsi="Garamond"/>
                <w:sz w:val="28"/>
                <w:szCs w:val="28"/>
              </w:rPr>
            </w:pPr>
            <w:r>
              <w:rPr>
                <w:rFonts w:ascii="Garamond" w:hAnsi="Garamond"/>
                <w:sz w:val="28"/>
                <w:szCs w:val="28"/>
              </w:rPr>
              <w:t>2. W</w:t>
            </w:r>
            <w:r w:rsidR="00B16893" w:rsidRPr="00B16893">
              <w:rPr>
                <w:rFonts w:ascii="Garamond" w:hAnsi="Garamond"/>
                <w:sz w:val="28"/>
                <w:szCs w:val="28"/>
              </w:rPr>
              <w:t xml:space="preserve">drażanie uczniów do przestrzegania podstawowych zasad bezpiecznego zachowania </w:t>
            </w:r>
            <w:r w:rsidR="002F27BB">
              <w:rPr>
                <w:rFonts w:ascii="Garamond" w:hAnsi="Garamond"/>
                <w:sz w:val="28"/>
                <w:szCs w:val="28"/>
              </w:rPr>
              <w:t xml:space="preserve">             </w:t>
            </w:r>
            <w:r w:rsidR="00B16893" w:rsidRPr="00B16893">
              <w:rPr>
                <w:rFonts w:ascii="Garamond" w:hAnsi="Garamond"/>
                <w:sz w:val="28"/>
                <w:szCs w:val="28"/>
              </w:rPr>
              <w:t xml:space="preserve">się w czasie lekcji, przerw, zajęć pozalekcyjnych </w:t>
            </w:r>
            <w:r w:rsidR="002F27BB">
              <w:rPr>
                <w:rFonts w:ascii="Garamond" w:hAnsi="Garamond"/>
                <w:sz w:val="28"/>
                <w:szCs w:val="28"/>
              </w:rPr>
              <w:t xml:space="preserve">            </w:t>
            </w:r>
            <w:r w:rsidR="00B16893" w:rsidRPr="00B16893">
              <w:rPr>
                <w:rFonts w:ascii="Garamond" w:hAnsi="Garamond"/>
                <w:sz w:val="28"/>
                <w:szCs w:val="28"/>
              </w:rPr>
              <w:t>oraz w drodze do i ze szkoły</w:t>
            </w:r>
            <w:r>
              <w:rPr>
                <w:rFonts w:ascii="Garamond" w:hAnsi="Garamond"/>
                <w:sz w:val="28"/>
                <w:szCs w:val="28"/>
              </w:rPr>
              <w:t>. Z</w:t>
            </w:r>
            <w:r w:rsidR="00B16893" w:rsidRPr="00B16893">
              <w:rPr>
                <w:rFonts w:ascii="Garamond" w:hAnsi="Garamond"/>
                <w:sz w:val="28"/>
                <w:szCs w:val="28"/>
              </w:rPr>
              <w:t xml:space="preserve">aznajomienie uczniów z zasadami bezpiecznego poruszania </w:t>
            </w:r>
            <w:r w:rsidR="002F27BB">
              <w:rPr>
                <w:rFonts w:ascii="Garamond" w:hAnsi="Garamond"/>
                <w:sz w:val="28"/>
                <w:szCs w:val="28"/>
              </w:rPr>
              <w:t xml:space="preserve">            </w:t>
            </w:r>
            <w:r w:rsidR="00B16893" w:rsidRPr="00B16893">
              <w:rPr>
                <w:rFonts w:ascii="Garamond" w:hAnsi="Garamond"/>
                <w:sz w:val="28"/>
                <w:szCs w:val="28"/>
              </w:rPr>
              <w:t>się po drogach, ulicach miejskich</w:t>
            </w:r>
            <w:r>
              <w:rPr>
                <w:rFonts w:ascii="Garamond" w:hAnsi="Garamond"/>
                <w:sz w:val="28"/>
                <w:szCs w:val="28"/>
              </w:rPr>
              <w:t>.</w:t>
            </w:r>
          </w:p>
          <w:p w14:paraId="184A27C8" w14:textId="77777777" w:rsidR="00B16893" w:rsidRPr="00787233" w:rsidRDefault="001E3249" w:rsidP="001E3249">
            <w:pPr>
              <w:spacing w:line="360" w:lineRule="auto"/>
              <w:rPr>
                <w:rFonts w:ascii="Garamond" w:hAnsi="Garamond"/>
                <w:sz w:val="28"/>
                <w:szCs w:val="28"/>
              </w:rPr>
            </w:pPr>
            <w:r>
              <w:rPr>
                <w:rFonts w:ascii="Garamond" w:hAnsi="Garamond"/>
                <w:sz w:val="28"/>
                <w:szCs w:val="28"/>
              </w:rPr>
              <w:t>3. U</w:t>
            </w:r>
            <w:r w:rsidR="00B16893" w:rsidRPr="00787233">
              <w:rPr>
                <w:rFonts w:ascii="Garamond" w:hAnsi="Garamond"/>
                <w:sz w:val="28"/>
                <w:szCs w:val="28"/>
              </w:rPr>
              <w:t>świadomienie uczniom zasad postępowania na wypadek pożaru.</w:t>
            </w:r>
            <w:r>
              <w:rPr>
                <w:rFonts w:ascii="Garamond" w:hAnsi="Garamond"/>
                <w:sz w:val="28"/>
                <w:szCs w:val="28"/>
              </w:rPr>
              <w:t xml:space="preserve"> Próbna ewakuacja.</w:t>
            </w:r>
          </w:p>
          <w:p w14:paraId="6FE4D615" w14:textId="77777777" w:rsidR="00B16893" w:rsidRDefault="00B16893" w:rsidP="001E3249">
            <w:pPr>
              <w:spacing w:line="360" w:lineRule="auto"/>
              <w:jc w:val="center"/>
              <w:rPr>
                <w:rFonts w:ascii="Garamond" w:hAnsi="Garamond"/>
                <w:sz w:val="28"/>
                <w:szCs w:val="28"/>
              </w:rPr>
            </w:pPr>
          </w:p>
        </w:tc>
        <w:tc>
          <w:tcPr>
            <w:tcW w:w="0" w:type="auto"/>
          </w:tcPr>
          <w:p w14:paraId="38F5C6D6" w14:textId="77777777" w:rsidR="00B16893" w:rsidRDefault="00B16893" w:rsidP="001A3B17">
            <w:pPr>
              <w:spacing w:line="360" w:lineRule="auto"/>
              <w:rPr>
                <w:rFonts w:ascii="Garamond" w:hAnsi="Garamond"/>
                <w:sz w:val="28"/>
                <w:szCs w:val="28"/>
              </w:rPr>
            </w:pPr>
          </w:p>
          <w:p w14:paraId="47D9C61A" w14:textId="77777777" w:rsidR="00787233" w:rsidRDefault="00787233" w:rsidP="001A3B17">
            <w:pPr>
              <w:spacing w:line="360" w:lineRule="auto"/>
              <w:rPr>
                <w:rFonts w:ascii="Garamond" w:hAnsi="Garamond"/>
                <w:sz w:val="28"/>
                <w:szCs w:val="28"/>
              </w:rPr>
            </w:pPr>
            <w:r>
              <w:rPr>
                <w:rFonts w:ascii="Garamond" w:hAnsi="Garamond"/>
                <w:sz w:val="28"/>
                <w:szCs w:val="28"/>
              </w:rPr>
              <w:t>wychowawcy</w:t>
            </w:r>
          </w:p>
          <w:p w14:paraId="08919C6E" w14:textId="77777777" w:rsidR="00787233" w:rsidRDefault="00787233" w:rsidP="001A3B17">
            <w:pPr>
              <w:spacing w:line="360" w:lineRule="auto"/>
              <w:rPr>
                <w:rFonts w:ascii="Garamond" w:hAnsi="Garamond"/>
                <w:sz w:val="28"/>
                <w:szCs w:val="28"/>
              </w:rPr>
            </w:pPr>
          </w:p>
          <w:p w14:paraId="552AD84A" w14:textId="77777777" w:rsidR="00787233" w:rsidRDefault="00787233" w:rsidP="001A3B17">
            <w:pPr>
              <w:spacing w:line="360" w:lineRule="auto"/>
              <w:rPr>
                <w:rFonts w:ascii="Garamond" w:hAnsi="Garamond"/>
                <w:sz w:val="28"/>
                <w:szCs w:val="28"/>
              </w:rPr>
            </w:pPr>
          </w:p>
          <w:p w14:paraId="67B86ECA" w14:textId="77777777" w:rsidR="00787233" w:rsidRDefault="00787233" w:rsidP="001A3B17">
            <w:pPr>
              <w:spacing w:line="360" w:lineRule="auto"/>
              <w:rPr>
                <w:rFonts w:ascii="Garamond" w:hAnsi="Garamond"/>
                <w:sz w:val="28"/>
                <w:szCs w:val="28"/>
              </w:rPr>
            </w:pPr>
          </w:p>
          <w:p w14:paraId="510FA961" w14:textId="77777777" w:rsidR="00C7630E" w:rsidRDefault="00C7630E" w:rsidP="001A3B17">
            <w:pPr>
              <w:spacing w:line="360" w:lineRule="auto"/>
              <w:rPr>
                <w:rFonts w:ascii="Garamond" w:hAnsi="Garamond"/>
                <w:sz w:val="28"/>
                <w:szCs w:val="28"/>
              </w:rPr>
            </w:pPr>
          </w:p>
          <w:p w14:paraId="297F2868" w14:textId="77777777" w:rsidR="00787233" w:rsidRDefault="00787233" w:rsidP="001A3B17">
            <w:pPr>
              <w:spacing w:line="360" w:lineRule="auto"/>
              <w:rPr>
                <w:rFonts w:ascii="Garamond" w:hAnsi="Garamond"/>
                <w:sz w:val="28"/>
                <w:szCs w:val="28"/>
              </w:rPr>
            </w:pPr>
            <w:r>
              <w:rPr>
                <w:rFonts w:ascii="Garamond" w:hAnsi="Garamond"/>
                <w:sz w:val="28"/>
                <w:szCs w:val="28"/>
              </w:rPr>
              <w:t>nauczyciele</w:t>
            </w:r>
          </w:p>
          <w:p w14:paraId="0E3DDC46" w14:textId="77777777" w:rsidR="00787233" w:rsidRDefault="00787233" w:rsidP="001A3B17">
            <w:pPr>
              <w:spacing w:line="360" w:lineRule="auto"/>
              <w:rPr>
                <w:rFonts w:ascii="Garamond" w:hAnsi="Garamond"/>
                <w:sz w:val="28"/>
                <w:szCs w:val="28"/>
              </w:rPr>
            </w:pPr>
            <w:r>
              <w:rPr>
                <w:rFonts w:ascii="Garamond" w:hAnsi="Garamond"/>
                <w:sz w:val="28"/>
                <w:szCs w:val="28"/>
              </w:rPr>
              <w:t>dyrektor</w:t>
            </w:r>
          </w:p>
          <w:p w14:paraId="76382FA2" w14:textId="77777777" w:rsidR="001E3249" w:rsidRDefault="001E3249" w:rsidP="001A3B17">
            <w:pPr>
              <w:spacing w:line="360" w:lineRule="auto"/>
              <w:rPr>
                <w:rFonts w:ascii="Garamond" w:hAnsi="Garamond"/>
                <w:sz w:val="28"/>
                <w:szCs w:val="28"/>
              </w:rPr>
            </w:pPr>
          </w:p>
          <w:p w14:paraId="6488619F" w14:textId="6CB540DB" w:rsidR="00787233" w:rsidRDefault="001E3249" w:rsidP="001A3B17">
            <w:pPr>
              <w:spacing w:line="360" w:lineRule="auto"/>
              <w:rPr>
                <w:rFonts w:ascii="Garamond" w:hAnsi="Garamond"/>
                <w:sz w:val="28"/>
                <w:szCs w:val="28"/>
              </w:rPr>
            </w:pPr>
            <w:r>
              <w:rPr>
                <w:rFonts w:ascii="Garamond" w:hAnsi="Garamond"/>
                <w:sz w:val="28"/>
                <w:szCs w:val="28"/>
              </w:rPr>
              <w:t>wychowawcy</w:t>
            </w:r>
          </w:p>
          <w:p w14:paraId="67995ED2" w14:textId="484FE285" w:rsidR="001E3249" w:rsidRDefault="001E3249" w:rsidP="001A3B17">
            <w:pPr>
              <w:spacing w:line="360" w:lineRule="auto"/>
              <w:rPr>
                <w:rFonts w:ascii="Garamond" w:hAnsi="Garamond"/>
                <w:sz w:val="28"/>
                <w:szCs w:val="28"/>
              </w:rPr>
            </w:pPr>
            <w:r>
              <w:rPr>
                <w:rFonts w:ascii="Garamond" w:hAnsi="Garamond"/>
                <w:sz w:val="28"/>
                <w:szCs w:val="28"/>
              </w:rPr>
              <w:t>nauczyciele</w:t>
            </w:r>
          </w:p>
          <w:p w14:paraId="01D7925B" w14:textId="77777777" w:rsidR="001E3249" w:rsidRDefault="001E3249" w:rsidP="001A3B17">
            <w:pPr>
              <w:spacing w:line="360" w:lineRule="auto"/>
              <w:rPr>
                <w:rFonts w:ascii="Garamond" w:hAnsi="Garamond"/>
                <w:sz w:val="28"/>
                <w:szCs w:val="28"/>
              </w:rPr>
            </w:pPr>
          </w:p>
          <w:p w14:paraId="46166E65" w14:textId="77777777" w:rsidR="001E3249" w:rsidRDefault="001E3249" w:rsidP="001A3B17">
            <w:pPr>
              <w:spacing w:line="360" w:lineRule="auto"/>
              <w:rPr>
                <w:rFonts w:ascii="Garamond" w:hAnsi="Garamond"/>
                <w:sz w:val="28"/>
                <w:szCs w:val="28"/>
              </w:rPr>
            </w:pPr>
          </w:p>
          <w:p w14:paraId="65960184" w14:textId="77777777" w:rsidR="001E3249" w:rsidRDefault="001E3249" w:rsidP="001A3B17">
            <w:pPr>
              <w:spacing w:line="360" w:lineRule="auto"/>
              <w:rPr>
                <w:rFonts w:ascii="Garamond" w:hAnsi="Garamond"/>
                <w:sz w:val="28"/>
                <w:szCs w:val="28"/>
              </w:rPr>
            </w:pPr>
          </w:p>
          <w:p w14:paraId="46C51A37" w14:textId="77777777" w:rsidR="001E3249" w:rsidRDefault="001E3249" w:rsidP="001A3B17">
            <w:pPr>
              <w:spacing w:line="360" w:lineRule="auto"/>
              <w:rPr>
                <w:rFonts w:ascii="Garamond" w:hAnsi="Garamond"/>
                <w:sz w:val="28"/>
                <w:szCs w:val="28"/>
              </w:rPr>
            </w:pPr>
          </w:p>
          <w:p w14:paraId="128B9416" w14:textId="77777777" w:rsidR="001E3249" w:rsidRDefault="001E3249" w:rsidP="001A3B17">
            <w:pPr>
              <w:spacing w:line="360" w:lineRule="auto"/>
              <w:rPr>
                <w:rFonts w:ascii="Garamond" w:hAnsi="Garamond"/>
                <w:sz w:val="28"/>
                <w:szCs w:val="28"/>
              </w:rPr>
            </w:pPr>
          </w:p>
          <w:p w14:paraId="038A146E" w14:textId="77777777" w:rsidR="005C7944" w:rsidRDefault="005C7944" w:rsidP="001A3B17">
            <w:pPr>
              <w:spacing w:line="360" w:lineRule="auto"/>
              <w:rPr>
                <w:rFonts w:ascii="Garamond" w:hAnsi="Garamond"/>
                <w:sz w:val="28"/>
                <w:szCs w:val="28"/>
              </w:rPr>
            </w:pPr>
          </w:p>
          <w:p w14:paraId="0FBCDD3F" w14:textId="77777777" w:rsidR="001E3249" w:rsidRDefault="001E3249" w:rsidP="001A3B17">
            <w:pPr>
              <w:spacing w:line="360" w:lineRule="auto"/>
              <w:rPr>
                <w:rFonts w:ascii="Garamond" w:hAnsi="Garamond"/>
                <w:sz w:val="28"/>
                <w:szCs w:val="28"/>
              </w:rPr>
            </w:pPr>
            <w:r>
              <w:rPr>
                <w:rFonts w:ascii="Garamond" w:hAnsi="Garamond"/>
                <w:sz w:val="28"/>
                <w:szCs w:val="28"/>
              </w:rPr>
              <w:t>nauczyciele</w:t>
            </w:r>
          </w:p>
          <w:p w14:paraId="5B8077C7" w14:textId="77777777" w:rsidR="001E3249" w:rsidRDefault="001E3249" w:rsidP="001A3B17">
            <w:pPr>
              <w:spacing w:line="360" w:lineRule="auto"/>
              <w:rPr>
                <w:rFonts w:ascii="Garamond" w:hAnsi="Garamond"/>
                <w:sz w:val="28"/>
                <w:szCs w:val="28"/>
              </w:rPr>
            </w:pPr>
            <w:r>
              <w:rPr>
                <w:rFonts w:ascii="Garamond" w:hAnsi="Garamond"/>
                <w:sz w:val="28"/>
                <w:szCs w:val="28"/>
              </w:rPr>
              <w:lastRenderedPageBreak/>
              <w:t>wychowawcy</w:t>
            </w:r>
          </w:p>
          <w:p w14:paraId="6A7FE87A" w14:textId="77777777" w:rsidR="001E3249" w:rsidRDefault="003B2CA8" w:rsidP="001A3B17">
            <w:pPr>
              <w:spacing w:line="360" w:lineRule="auto"/>
              <w:rPr>
                <w:rFonts w:ascii="Garamond" w:hAnsi="Garamond"/>
                <w:sz w:val="28"/>
                <w:szCs w:val="28"/>
              </w:rPr>
            </w:pPr>
            <w:r>
              <w:rPr>
                <w:rFonts w:ascii="Garamond" w:hAnsi="Garamond"/>
                <w:sz w:val="28"/>
                <w:szCs w:val="28"/>
              </w:rPr>
              <w:t xml:space="preserve">W. </w:t>
            </w:r>
            <w:proofErr w:type="spellStart"/>
            <w:r>
              <w:rPr>
                <w:rFonts w:ascii="Garamond" w:hAnsi="Garamond"/>
                <w:sz w:val="28"/>
                <w:szCs w:val="28"/>
              </w:rPr>
              <w:t>Manaj</w:t>
            </w:r>
            <w:r w:rsidR="001E3249">
              <w:rPr>
                <w:rFonts w:ascii="Garamond" w:hAnsi="Garamond"/>
                <w:sz w:val="28"/>
                <w:szCs w:val="28"/>
              </w:rPr>
              <w:t>-Fałczyńska</w:t>
            </w:r>
            <w:proofErr w:type="spellEnd"/>
          </w:p>
        </w:tc>
        <w:tc>
          <w:tcPr>
            <w:tcW w:w="0" w:type="auto"/>
          </w:tcPr>
          <w:p w14:paraId="480692B2" w14:textId="77777777" w:rsidR="00B16893" w:rsidRDefault="00B16893" w:rsidP="001A3B17">
            <w:pPr>
              <w:spacing w:line="360" w:lineRule="auto"/>
              <w:rPr>
                <w:rFonts w:ascii="Garamond" w:hAnsi="Garamond"/>
                <w:sz w:val="28"/>
                <w:szCs w:val="28"/>
              </w:rPr>
            </w:pPr>
          </w:p>
          <w:p w14:paraId="3F36929A" w14:textId="77777777" w:rsidR="00B16893" w:rsidRDefault="00787233" w:rsidP="001A3B17">
            <w:pPr>
              <w:spacing w:line="360" w:lineRule="auto"/>
              <w:rPr>
                <w:rFonts w:ascii="Garamond" w:hAnsi="Garamond"/>
                <w:sz w:val="28"/>
                <w:szCs w:val="28"/>
              </w:rPr>
            </w:pPr>
            <w:r>
              <w:rPr>
                <w:rFonts w:ascii="Garamond" w:hAnsi="Garamond"/>
                <w:sz w:val="28"/>
                <w:szCs w:val="28"/>
              </w:rPr>
              <w:t>cały rok szkolny</w:t>
            </w:r>
          </w:p>
          <w:p w14:paraId="2BA2F2EA" w14:textId="77777777" w:rsidR="00787233" w:rsidRDefault="00787233" w:rsidP="001A3B17">
            <w:pPr>
              <w:spacing w:line="360" w:lineRule="auto"/>
              <w:rPr>
                <w:rFonts w:ascii="Garamond" w:hAnsi="Garamond"/>
                <w:sz w:val="28"/>
                <w:szCs w:val="28"/>
              </w:rPr>
            </w:pPr>
          </w:p>
          <w:p w14:paraId="254DD419" w14:textId="77777777" w:rsidR="00787233" w:rsidRDefault="00787233" w:rsidP="001A3B17">
            <w:pPr>
              <w:spacing w:line="360" w:lineRule="auto"/>
              <w:rPr>
                <w:rFonts w:ascii="Garamond" w:hAnsi="Garamond"/>
                <w:sz w:val="28"/>
                <w:szCs w:val="28"/>
              </w:rPr>
            </w:pPr>
          </w:p>
          <w:p w14:paraId="35CE9BCC" w14:textId="77777777" w:rsidR="00787233" w:rsidRDefault="00787233" w:rsidP="001A3B17">
            <w:pPr>
              <w:spacing w:line="360" w:lineRule="auto"/>
              <w:rPr>
                <w:rFonts w:ascii="Garamond" w:hAnsi="Garamond"/>
                <w:sz w:val="28"/>
                <w:szCs w:val="28"/>
              </w:rPr>
            </w:pPr>
          </w:p>
          <w:p w14:paraId="523BBD58" w14:textId="5ECA644D" w:rsidR="00787233" w:rsidRDefault="005C7944" w:rsidP="001A3B17">
            <w:pPr>
              <w:spacing w:line="360" w:lineRule="auto"/>
              <w:rPr>
                <w:rFonts w:ascii="Garamond" w:hAnsi="Garamond"/>
                <w:sz w:val="28"/>
                <w:szCs w:val="28"/>
              </w:rPr>
            </w:pPr>
            <w:r>
              <w:rPr>
                <w:rFonts w:ascii="Garamond" w:hAnsi="Garamond"/>
                <w:sz w:val="28"/>
                <w:szCs w:val="28"/>
              </w:rPr>
              <w:t>VI 2024</w:t>
            </w:r>
          </w:p>
          <w:p w14:paraId="58DBC9CF" w14:textId="77777777" w:rsidR="001E3249" w:rsidRDefault="001E3249" w:rsidP="001A3B17">
            <w:pPr>
              <w:spacing w:line="360" w:lineRule="auto"/>
              <w:rPr>
                <w:rFonts w:ascii="Garamond" w:hAnsi="Garamond"/>
                <w:sz w:val="28"/>
                <w:szCs w:val="28"/>
              </w:rPr>
            </w:pPr>
          </w:p>
          <w:p w14:paraId="036D6ED3" w14:textId="77777777" w:rsidR="002F27BB" w:rsidRDefault="002F27BB" w:rsidP="001A3B17">
            <w:pPr>
              <w:spacing w:line="360" w:lineRule="auto"/>
              <w:rPr>
                <w:rFonts w:ascii="Garamond" w:hAnsi="Garamond"/>
                <w:sz w:val="28"/>
                <w:szCs w:val="28"/>
              </w:rPr>
            </w:pPr>
          </w:p>
          <w:p w14:paraId="02D9F92C" w14:textId="06203C1E" w:rsidR="00B16893" w:rsidRDefault="005C7944" w:rsidP="001A3B17">
            <w:pPr>
              <w:spacing w:line="360" w:lineRule="auto"/>
              <w:rPr>
                <w:rFonts w:ascii="Garamond" w:hAnsi="Garamond"/>
                <w:sz w:val="28"/>
                <w:szCs w:val="28"/>
              </w:rPr>
            </w:pPr>
            <w:r>
              <w:rPr>
                <w:rFonts w:ascii="Garamond" w:hAnsi="Garamond"/>
                <w:sz w:val="28"/>
                <w:szCs w:val="28"/>
              </w:rPr>
              <w:t>IX 2023</w:t>
            </w:r>
          </w:p>
          <w:p w14:paraId="7F38C0D5" w14:textId="77777777" w:rsidR="001E3249" w:rsidRDefault="001E3249" w:rsidP="001A3B17">
            <w:pPr>
              <w:spacing w:line="360" w:lineRule="auto"/>
              <w:rPr>
                <w:rFonts w:ascii="Garamond" w:hAnsi="Garamond"/>
                <w:sz w:val="28"/>
                <w:szCs w:val="28"/>
              </w:rPr>
            </w:pPr>
          </w:p>
          <w:p w14:paraId="633E6234" w14:textId="77777777" w:rsidR="001E3249" w:rsidRDefault="001E3249" w:rsidP="001A3B17">
            <w:pPr>
              <w:spacing w:line="360" w:lineRule="auto"/>
              <w:rPr>
                <w:rFonts w:ascii="Garamond" w:hAnsi="Garamond"/>
                <w:sz w:val="28"/>
                <w:szCs w:val="28"/>
              </w:rPr>
            </w:pPr>
            <w:r>
              <w:rPr>
                <w:rFonts w:ascii="Garamond" w:hAnsi="Garamond"/>
                <w:sz w:val="28"/>
                <w:szCs w:val="28"/>
              </w:rPr>
              <w:t>cały rok szkolny</w:t>
            </w:r>
          </w:p>
          <w:p w14:paraId="6B4A3F1A" w14:textId="77777777" w:rsidR="005C7944" w:rsidRDefault="005C7944" w:rsidP="001A3B17">
            <w:pPr>
              <w:spacing w:line="360" w:lineRule="auto"/>
              <w:rPr>
                <w:rFonts w:ascii="Garamond" w:hAnsi="Garamond"/>
                <w:sz w:val="28"/>
                <w:szCs w:val="28"/>
              </w:rPr>
            </w:pPr>
          </w:p>
          <w:p w14:paraId="1A63BCF6" w14:textId="77777777" w:rsidR="005C7944" w:rsidRDefault="005C7944" w:rsidP="001A3B17">
            <w:pPr>
              <w:spacing w:line="360" w:lineRule="auto"/>
              <w:rPr>
                <w:rFonts w:ascii="Garamond" w:hAnsi="Garamond"/>
                <w:sz w:val="28"/>
                <w:szCs w:val="28"/>
              </w:rPr>
            </w:pPr>
          </w:p>
          <w:p w14:paraId="7F54EE39" w14:textId="77777777" w:rsidR="005C7944" w:rsidRDefault="005C7944" w:rsidP="001A3B17">
            <w:pPr>
              <w:spacing w:line="360" w:lineRule="auto"/>
              <w:rPr>
                <w:rFonts w:ascii="Garamond" w:hAnsi="Garamond"/>
                <w:sz w:val="28"/>
                <w:szCs w:val="28"/>
              </w:rPr>
            </w:pPr>
          </w:p>
          <w:p w14:paraId="7843FE22" w14:textId="77777777" w:rsidR="005C7944" w:rsidRDefault="005C7944" w:rsidP="001A3B17">
            <w:pPr>
              <w:spacing w:line="360" w:lineRule="auto"/>
              <w:rPr>
                <w:rFonts w:ascii="Garamond" w:hAnsi="Garamond"/>
                <w:sz w:val="28"/>
                <w:szCs w:val="28"/>
              </w:rPr>
            </w:pPr>
          </w:p>
          <w:p w14:paraId="3F4A9FE5" w14:textId="63796140" w:rsidR="005C7944" w:rsidRDefault="005C7944" w:rsidP="001A3B17">
            <w:pPr>
              <w:spacing w:line="360" w:lineRule="auto"/>
              <w:rPr>
                <w:rFonts w:ascii="Garamond" w:hAnsi="Garamond"/>
                <w:sz w:val="28"/>
                <w:szCs w:val="28"/>
              </w:rPr>
            </w:pPr>
            <w:r>
              <w:rPr>
                <w:rFonts w:ascii="Garamond" w:hAnsi="Garamond"/>
                <w:sz w:val="28"/>
                <w:szCs w:val="28"/>
              </w:rPr>
              <w:t>IX 2023</w:t>
            </w:r>
          </w:p>
        </w:tc>
        <w:tc>
          <w:tcPr>
            <w:tcW w:w="0" w:type="auto"/>
          </w:tcPr>
          <w:p w14:paraId="2CE4EFFB" w14:textId="77777777" w:rsidR="00B16893" w:rsidRDefault="00B16893" w:rsidP="001A3B17">
            <w:pPr>
              <w:spacing w:line="360" w:lineRule="auto"/>
              <w:rPr>
                <w:rFonts w:ascii="Garamond" w:hAnsi="Garamond"/>
                <w:sz w:val="28"/>
                <w:szCs w:val="28"/>
              </w:rPr>
            </w:pPr>
          </w:p>
          <w:p w14:paraId="65D73737" w14:textId="77777777" w:rsidR="00B16893" w:rsidRDefault="00787233" w:rsidP="001A3B17">
            <w:pPr>
              <w:spacing w:line="360" w:lineRule="auto"/>
              <w:rPr>
                <w:rFonts w:ascii="Garamond" w:hAnsi="Garamond"/>
                <w:sz w:val="28"/>
                <w:szCs w:val="28"/>
              </w:rPr>
            </w:pPr>
            <w:r>
              <w:rPr>
                <w:rFonts w:ascii="Garamond" w:hAnsi="Garamond"/>
                <w:sz w:val="28"/>
                <w:szCs w:val="28"/>
              </w:rPr>
              <w:t>uczniowie</w:t>
            </w:r>
          </w:p>
          <w:p w14:paraId="0C6E1A51" w14:textId="77777777" w:rsidR="00787233" w:rsidRDefault="00787233" w:rsidP="001A3B17">
            <w:pPr>
              <w:spacing w:line="360" w:lineRule="auto"/>
              <w:rPr>
                <w:rFonts w:ascii="Garamond" w:hAnsi="Garamond"/>
                <w:sz w:val="28"/>
                <w:szCs w:val="28"/>
              </w:rPr>
            </w:pPr>
            <w:r>
              <w:rPr>
                <w:rFonts w:ascii="Garamond" w:hAnsi="Garamond"/>
                <w:sz w:val="28"/>
                <w:szCs w:val="28"/>
              </w:rPr>
              <w:t>rodzice/</w:t>
            </w:r>
          </w:p>
          <w:p w14:paraId="76F44706" w14:textId="77777777" w:rsidR="00787233" w:rsidRDefault="00787233" w:rsidP="001A3B17">
            <w:pPr>
              <w:spacing w:line="360" w:lineRule="auto"/>
              <w:rPr>
                <w:rFonts w:ascii="Garamond" w:hAnsi="Garamond"/>
                <w:sz w:val="28"/>
                <w:szCs w:val="28"/>
              </w:rPr>
            </w:pPr>
            <w:r>
              <w:rPr>
                <w:rFonts w:ascii="Garamond" w:hAnsi="Garamond"/>
                <w:sz w:val="28"/>
                <w:szCs w:val="28"/>
              </w:rPr>
              <w:t>opiekunowie</w:t>
            </w:r>
          </w:p>
          <w:p w14:paraId="1455BAD3" w14:textId="77777777" w:rsidR="00B16893" w:rsidRDefault="00B16893" w:rsidP="001A3B17">
            <w:pPr>
              <w:spacing w:line="360" w:lineRule="auto"/>
              <w:rPr>
                <w:rFonts w:ascii="Garamond" w:hAnsi="Garamond"/>
                <w:sz w:val="28"/>
                <w:szCs w:val="28"/>
              </w:rPr>
            </w:pPr>
          </w:p>
          <w:p w14:paraId="37ECFE0E" w14:textId="77777777" w:rsidR="001E3249" w:rsidRDefault="001E3249" w:rsidP="001A3B17">
            <w:pPr>
              <w:spacing w:line="360" w:lineRule="auto"/>
              <w:rPr>
                <w:rFonts w:ascii="Garamond" w:hAnsi="Garamond"/>
                <w:sz w:val="28"/>
                <w:szCs w:val="28"/>
              </w:rPr>
            </w:pPr>
          </w:p>
          <w:p w14:paraId="19DB2AEB" w14:textId="77777777" w:rsidR="001E3249" w:rsidRDefault="001E3249" w:rsidP="001A3B17">
            <w:pPr>
              <w:spacing w:line="360" w:lineRule="auto"/>
              <w:rPr>
                <w:rFonts w:ascii="Garamond" w:hAnsi="Garamond"/>
                <w:sz w:val="28"/>
                <w:szCs w:val="28"/>
              </w:rPr>
            </w:pPr>
          </w:p>
          <w:p w14:paraId="080A25F5" w14:textId="77777777" w:rsidR="001E3249" w:rsidRDefault="001E3249" w:rsidP="001A3B17">
            <w:pPr>
              <w:spacing w:line="360" w:lineRule="auto"/>
              <w:rPr>
                <w:rFonts w:ascii="Garamond" w:hAnsi="Garamond"/>
                <w:sz w:val="28"/>
                <w:szCs w:val="28"/>
              </w:rPr>
            </w:pPr>
          </w:p>
          <w:p w14:paraId="19721302" w14:textId="77777777" w:rsidR="002F27BB" w:rsidRDefault="002F27BB" w:rsidP="001A3B17">
            <w:pPr>
              <w:spacing w:line="360" w:lineRule="auto"/>
              <w:rPr>
                <w:rFonts w:ascii="Garamond" w:hAnsi="Garamond"/>
                <w:sz w:val="28"/>
                <w:szCs w:val="28"/>
              </w:rPr>
            </w:pPr>
          </w:p>
          <w:p w14:paraId="085EDE68" w14:textId="18413A9B" w:rsidR="001E3249" w:rsidRDefault="001E3249" w:rsidP="001A3B17">
            <w:pPr>
              <w:spacing w:line="360" w:lineRule="auto"/>
              <w:rPr>
                <w:rFonts w:ascii="Garamond" w:hAnsi="Garamond"/>
                <w:sz w:val="28"/>
                <w:szCs w:val="28"/>
              </w:rPr>
            </w:pPr>
            <w:r>
              <w:rPr>
                <w:rFonts w:ascii="Garamond" w:hAnsi="Garamond"/>
                <w:sz w:val="28"/>
                <w:szCs w:val="28"/>
              </w:rPr>
              <w:t>uczniowie</w:t>
            </w:r>
          </w:p>
        </w:tc>
      </w:tr>
    </w:tbl>
    <w:p w14:paraId="64D7D12F" w14:textId="77777777" w:rsidR="000C0962" w:rsidRPr="00A36518" w:rsidRDefault="000C0962" w:rsidP="00654263">
      <w:pPr>
        <w:tabs>
          <w:tab w:val="right" w:leader="dot" w:pos="9062"/>
        </w:tabs>
        <w:spacing w:after="100" w:line="360" w:lineRule="auto"/>
        <w:rPr>
          <w:rFonts w:ascii="Garamond" w:eastAsia="Times New Roman" w:hAnsi="Garamond"/>
          <w:b/>
          <w:sz w:val="28"/>
          <w:szCs w:val="28"/>
        </w:rPr>
      </w:pPr>
    </w:p>
    <w:p w14:paraId="4680D4E9" w14:textId="77777777" w:rsidR="00C85E5A" w:rsidRDefault="00C85E5A" w:rsidP="00C85E5A">
      <w:pPr>
        <w:tabs>
          <w:tab w:val="right" w:leader="dot" w:pos="9062"/>
        </w:tabs>
        <w:spacing w:after="100" w:line="360" w:lineRule="auto"/>
        <w:rPr>
          <w:rFonts w:ascii="Garamond" w:eastAsia="Times New Roman" w:hAnsi="Garamond"/>
          <w:b/>
          <w:bCs/>
          <w:sz w:val="32"/>
          <w:szCs w:val="32"/>
        </w:rPr>
      </w:pPr>
      <w:r w:rsidRPr="00C85E5A">
        <w:rPr>
          <w:rFonts w:ascii="Garamond" w:eastAsia="Times New Roman" w:hAnsi="Garamond"/>
          <w:b/>
          <w:bCs/>
          <w:sz w:val="32"/>
          <w:szCs w:val="32"/>
        </w:rPr>
        <w:t xml:space="preserve">7. </w:t>
      </w:r>
      <w:hyperlink w:anchor="__RefHeading___Toc78752752" w:history="1">
        <w:r w:rsidRPr="00A36518">
          <w:rPr>
            <w:rFonts w:ascii="Garamond" w:hAnsi="Garamond" w:cs="Calibri"/>
            <w:b/>
            <w:bCs/>
            <w:sz w:val="32"/>
            <w:szCs w:val="32"/>
          </w:rPr>
          <w:t>Trudności uczniów w przyswajaniu wiedzy i umiejętności w zakresie danego przedmiotu</w:t>
        </w:r>
        <w:r w:rsidRPr="00C85E5A">
          <w:rPr>
            <w:rFonts w:ascii="Garamond" w:hAnsi="Garamond" w:cs="Calibri"/>
            <w:b/>
            <w:bCs/>
            <w:sz w:val="32"/>
            <w:szCs w:val="32"/>
          </w:rPr>
          <w:t>.</w:t>
        </w:r>
      </w:hyperlink>
    </w:p>
    <w:p w14:paraId="5774CA81" w14:textId="77777777" w:rsidR="00A97764" w:rsidRPr="00A97764" w:rsidRDefault="00A97764" w:rsidP="00A97764">
      <w:pPr>
        <w:spacing w:line="360" w:lineRule="auto"/>
        <w:contextualSpacing/>
        <w:jc w:val="both"/>
        <w:rPr>
          <w:sz w:val="24"/>
          <w:szCs w:val="24"/>
        </w:rPr>
      </w:pPr>
    </w:p>
    <w:p w14:paraId="3689AB3A" w14:textId="77777777" w:rsidR="00A97764" w:rsidRPr="00A97764" w:rsidRDefault="00A97764" w:rsidP="00A97764">
      <w:pPr>
        <w:pStyle w:val="Akapitzlist"/>
        <w:numPr>
          <w:ilvl w:val="0"/>
          <w:numId w:val="38"/>
        </w:numPr>
        <w:spacing w:line="360" w:lineRule="auto"/>
        <w:jc w:val="both"/>
        <w:rPr>
          <w:rFonts w:ascii="Garamond" w:hAnsi="Garamond"/>
          <w:sz w:val="28"/>
          <w:szCs w:val="28"/>
        </w:rPr>
      </w:pPr>
      <w:r w:rsidRPr="00A97764">
        <w:rPr>
          <w:rFonts w:ascii="Garamond" w:hAnsi="Garamond"/>
          <w:sz w:val="28"/>
          <w:szCs w:val="28"/>
        </w:rPr>
        <w:t>Budowanie wiary we własne siły i umiejętności oraz kształtowanie wytrwałości w realizacji wyznaczonych celów.</w:t>
      </w:r>
    </w:p>
    <w:p w14:paraId="5A7AAD48" w14:textId="77777777" w:rsidR="00A97764" w:rsidRPr="00A97764" w:rsidRDefault="00A97764" w:rsidP="00A97764">
      <w:pPr>
        <w:pStyle w:val="Akapitzlist"/>
        <w:numPr>
          <w:ilvl w:val="0"/>
          <w:numId w:val="38"/>
        </w:numPr>
        <w:spacing w:line="360" w:lineRule="auto"/>
        <w:jc w:val="both"/>
        <w:rPr>
          <w:rFonts w:ascii="Garamond" w:hAnsi="Garamond"/>
          <w:sz w:val="28"/>
          <w:szCs w:val="28"/>
        </w:rPr>
      </w:pPr>
      <w:r w:rsidRPr="00A97764">
        <w:rPr>
          <w:rFonts w:ascii="Garamond" w:hAnsi="Garamond"/>
          <w:sz w:val="28"/>
          <w:szCs w:val="28"/>
        </w:rPr>
        <w:t>Motywowanie do nauki.</w:t>
      </w:r>
    </w:p>
    <w:p w14:paraId="2F567B80" w14:textId="77777777" w:rsidR="00A97764" w:rsidRPr="00A97764" w:rsidRDefault="00A97764" w:rsidP="00A97764">
      <w:pPr>
        <w:pStyle w:val="Akapitzlist"/>
        <w:numPr>
          <w:ilvl w:val="0"/>
          <w:numId w:val="38"/>
        </w:numPr>
        <w:spacing w:line="360" w:lineRule="auto"/>
        <w:jc w:val="both"/>
        <w:rPr>
          <w:rFonts w:ascii="Garamond" w:hAnsi="Garamond"/>
          <w:sz w:val="28"/>
          <w:szCs w:val="28"/>
        </w:rPr>
      </w:pPr>
      <w:r w:rsidRPr="00A97764">
        <w:rPr>
          <w:rFonts w:ascii="Garamond" w:hAnsi="Garamond"/>
          <w:sz w:val="28"/>
          <w:szCs w:val="28"/>
        </w:rPr>
        <w:t>Kształtowanie umiejętności organizacji czasu oraz przestrzeni do pracy.</w:t>
      </w:r>
    </w:p>
    <w:p w14:paraId="23CC96E6" w14:textId="77777777" w:rsidR="00A97764" w:rsidRPr="00A97764" w:rsidRDefault="00A97764" w:rsidP="00A97764">
      <w:pPr>
        <w:pStyle w:val="Akapitzlist"/>
        <w:numPr>
          <w:ilvl w:val="0"/>
          <w:numId w:val="38"/>
        </w:numPr>
        <w:spacing w:line="360" w:lineRule="auto"/>
        <w:jc w:val="both"/>
        <w:rPr>
          <w:rFonts w:ascii="Garamond" w:hAnsi="Garamond"/>
          <w:sz w:val="28"/>
          <w:szCs w:val="28"/>
        </w:rPr>
      </w:pPr>
      <w:r w:rsidRPr="00A97764">
        <w:rPr>
          <w:rFonts w:ascii="Garamond" w:hAnsi="Garamond"/>
          <w:sz w:val="28"/>
          <w:szCs w:val="28"/>
        </w:rPr>
        <w:t>Budowa systematyczności w nauce oraz wypracowanie metody powtórek.</w:t>
      </w:r>
    </w:p>
    <w:p w14:paraId="7AC5AE46" w14:textId="77777777" w:rsidR="00A97764" w:rsidRPr="00A97764" w:rsidRDefault="00A97764" w:rsidP="00A97764">
      <w:pPr>
        <w:pStyle w:val="Akapitzlist"/>
        <w:numPr>
          <w:ilvl w:val="0"/>
          <w:numId w:val="38"/>
        </w:numPr>
        <w:spacing w:line="360" w:lineRule="auto"/>
        <w:jc w:val="both"/>
        <w:rPr>
          <w:rFonts w:ascii="Garamond" w:hAnsi="Garamond"/>
          <w:sz w:val="28"/>
          <w:szCs w:val="28"/>
        </w:rPr>
      </w:pPr>
      <w:r w:rsidRPr="00A97764">
        <w:rPr>
          <w:rFonts w:ascii="Garamond" w:hAnsi="Garamond"/>
          <w:sz w:val="28"/>
          <w:szCs w:val="28"/>
        </w:rPr>
        <w:t>Kształtowanie umiejętności oceny własnej pracy.</w:t>
      </w:r>
    </w:p>
    <w:p w14:paraId="0CBBA087" w14:textId="77777777" w:rsidR="00A97764" w:rsidRDefault="00A97764" w:rsidP="00A97764">
      <w:pPr>
        <w:pStyle w:val="Akapitzlist"/>
        <w:numPr>
          <w:ilvl w:val="0"/>
          <w:numId w:val="38"/>
        </w:numPr>
        <w:spacing w:line="360" w:lineRule="auto"/>
        <w:jc w:val="both"/>
        <w:rPr>
          <w:rFonts w:ascii="Garamond" w:hAnsi="Garamond"/>
          <w:sz w:val="28"/>
          <w:szCs w:val="28"/>
        </w:rPr>
      </w:pPr>
      <w:r w:rsidRPr="00A97764">
        <w:rPr>
          <w:rFonts w:ascii="Garamond" w:hAnsi="Garamond"/>
          <w:sz w:val="28"/>
          <w:szCs w:val="28"/>
        </w:rPr>
        <w:t>Uświadamianie rodziców/opiekunów o konieczności wsparcia oraz okazywania akceptacji dziecka.</w:t>
      </w:r>
    </w:p>
    <w:p w14:paraId="150A2081" w14:textId="77777777" w:rsidR="00B011DA" w:rsidRDefault="00B011DA" w:rsidP="00B011DA">
      <w:pPr>
        <w:spacing w:line="360" w:lineRule="auto"/>
        <w:jc w:val="both"/>
        <w:rPr>
          <w:rFonts w:ascii="Garamond" w:hAnsi="Garamond"/>
          <w:sz w:val="28"/>
          <w:szCs w:val="28"/>
        </w:rPr>
      </w:pPr>
    </w:p>
    <w:tbl>
      <w:tblPr>
        <w:tblStyle w:val="Tabela-Siatka"/>
        <w:tblW w:w="15025" w:type="dxa"/>
        <w:tblLook w:val="04A0" w:firstRow="1" w:lastRow="0" w:firstColumn="1" w:lastColumn="0" w:noHBand="0" w:noVBand="1"/>
      </w:tblPr>
      <w:tblGrid>
        <w:gridCol w:w="4179"/>
        <w:gridCol w:w="4952"/>
        <w:gridCol w:w="2159"/>
        <w:gridCol w:w="1197"/>
        <w:gridCol w:w="2538"/>
      </w:tblGrid>
      <w:tr w:rsidR="002F27BB" w14:paraId="5027A84E" w14:textId="77777777" w:rsidTr="001A3B17">
        <w:trPr>
          <w:trHeight w:val="376"/>
        </w:trPr>
        <w:tc>
          <w:tcPr>
            <w:tcW w:w="0" w:type="auto"/>
            <w:shd w:val="clear" w:color="auto" w:fill="92D050"/>
          </w:tcPr>
          <w:p w14:paraId="408DB6F3" w14:textId="77777777" w:rsidR="00B011DA" w:rsidRPr="00FB4B67" w:rsidRDefault="00B011DA" w:rsidP="001A3B17">
            <w:pPr>
              <w:spacing w:line="360" w:lineRule="auto"/>
              <w:jc w:val="center"/>
              <w:rPr>
                <w:rFonts w:ascii="Garamond" w:hAnsi="Garamond"/>
                <w:b/>
                <w:bCs/>
                <w:sz w:val="28"/>
                <w:szCs w:val="28"/>
              </w:rPr>
            </w:pPr>
            <w:r w:rsidRPr="00FB4B67">
              <w:rPr>
                <w:rFonts w:ascii="Garamond" w:hAnsi="Garamond"/>
                <w:b/>
                <w:bCs/>
                <w:sz w:val="28"/>
                <w:szCs w:val="28"/>
              </w:rPr>
              <w:t>Zadanie</w:t>
            </w:r>
          </w:p>
        </w:tc>
        <w:tc>
          <w:tcPr>
            <w:tcW w:w="0" w:type="auto"/>
            <w:shd w:val="clear" w:color="auto" w:fill="92D050"/>
          </w:tcPr>
          <w:p w14:paraId="17B06A10" w14:textId="77777777" w:rsidR="00B011DA" w:rsidRPr="00FB4B67" w:rsidRDefault="00B011DA" w:rsidP="001A3B17">
            <w:pPr>
              <w:spacing w:line="360" w:lineRule="auto"/>
              <w:jc w:val="center"/>
              <w:rPr>
                <w:rFonts w:ascii="Garamond" w:hAnsi="Garamond"/>
                <w:b/>
                <w:bCs/>
                <w:sz w:val="28"/>
                <w:szCs w:val="28"/>
              </w:rPr>
            </w:pPr>
            <w:r w:rsidRPr="00FB4B67">
              <w:rPr>
                <w:rFonts w:ascii="Garamond" w:hAnsi="Garamond"/>
                <w:b/>
                <w:bCs/>
                <w:sz w:val="28"/>
                <w:szCs w:val="28"/>
              </w:rPr>
              <w:t>Sposób realizacji</w:t>
            </w:r>
          </w:p>
        </w:tc>
        <w:tc>
          <w:tcPr>
            <w:tcW w:w="0" w:type="auto"/>
            <w:shd w:val="clear" w:color="auto" w:fill="92D050"/>
          </w:tcPr>
          <w:p w14:paraId="65E19CDC" w14:textId="77777777" w:rsidR="00B011DA" w:rsidRPr="00FB4B67" w:rsidRDefault="00B011DA" w:rsidP="001A3B17">
            <w:pPr>
              <w:spacing w:line="360" w:lineRule="auto"/>
              <w:jc w:val="center"/>
              <w:rPr>
                <w:rFonts w:ascii="Garamond" w:hAnsi="Garamond"/>
                <w:b/>
                <w:bCs/>
                <w:sz w:val="28"/>
                <w:szCs w:val="28"/>
              </w:rPr>
            </w:pPr>
            <w:r w:rsidRPr="00FB4B67">
              <w:rPr>
                <w:rFonts w:ascii="Garamond" w:hAnsi="Garamond"/>
                <w:b/>
                <w:bCs/>
                <w:sz w:val="28"/>
                <w:szCs w:val="28"/>
              </w:rPr>
              <w:t>Odpowiedzialny</w:t>
            </w:r>
          </w:p>
        </w:tc>
        <w:tc>
          <w:tcPr>
            <w:tcW w:w="0" w:type="auto"/>
            <w:shd w:val="clear" w:color="auto" w:fill="92D050"/>
          </w:tcPr>
          <w:p w14:paraId="1B4B94D7" w14:textId="77777777" w:rsidR="00B011DA" w:rsidRPr="00FB4B67" w:rsidRDefault="00B011DA" w:rsidP="001A3B17">
            <w:pPr>
              <w:spacing w:line="360" w:lineRule="auto"/>
              <w:jc w:val="center"/>
              <w:rPr>
                <w:rFonts w:ascii="Garamond" w:hAnsi="Garamond"/>
                <w:b/>
                <w:bCs/>
                <w:sz w:val="28"/>
                <w:szCs w:val="28"/>
              </w:rPr>
            </w:pPr>
            <w:r w:rsidRPr="00FB4B67">
              <w:rPr>
                <w:rFonts w:ascii="Garamond" w:hAnsi="Garamond"/>
                <w:b/>
                <w:bCs/>
                <w:sz w:val="28"/>
                <w:szCs w:val="28"/>
              </w:rPr>
              <w:t>Termin</w:t>
            </w:r>
          </w:p>
        </w:tc>
        <w:tc>
          <w:tcPr>
            <w:tcW w:w="0" w:type="auto"/>
            <w:shd w:val="clear" w:color="auto" w:fill="92D050"/>
          </w:tcPr>
          <w:p w14:paraId="3D99CBAE" w14:textId="77777777" w:rsidR="00B011DA" w:rsidRPr="00FB4B67" w:rsidRDefault="00B011DA" w:rsidP="001A3B17">
            <w:pPr>
              <w:spacing w:line="360" w:lineRule="auto"/>
              <w:jc w:val="center"/>
              <w:rPr>
                <w:rFonts w:ascii="Garamond" w:hAnsi="Garamond"/>
                <w:b/>
                <w:bCs/>
                <w:sz w:val="28"/>
                <w:szCs w:val="28"/>
              </w:rPr>
            </w:pPr>
            <w:r w:rsidRPr="00FB4B67">
              <w:rPr>
                <w:rFonts w:ascii="Garamond" w:hAnsi="Garamond"/>
                <w:b/>
                <w:bCs/>
                <w:sz w:val="28"/>
                <w:szCs w:val="28"/>
              </w:rPr>
              <w:t>Odbiorca</w:t>
            </w:r>
          </w:p>
        </w:tc>
      </w:tr>
      <w:tr w:rsidR="005A0716" w14:paraId="6314B697" w14:textId="77777777" w:rsidTr="001A3B17">
        <w:trPr>
          <w:trHeight w:val="376"/>
        </w:trPr>
        <w:tc>
          <w:tcPr>
            <w:tcW w:w="0" w:type="auto"/>
          </w:tcPr>
          <w:p w14:paraId="1C7086DD" w14:textId="77777777" w:rsidR="00466013" w:rsidRPr="00466013" w:rsidRDefault="00466013" w:rsidP="00466013">
            <w:pPr>
              <w:spacing w:line="360" w:lineRule="auto"/>
              <w:contextualSpacing/>
              <w:rPr>
                <w:rFonts w:ascii="Garamond" w:hAnsi="Garamond"/>
                <w:bCs/>
                <w:sz w:val="28"/>
                <w:szCs w:val="28"/>
              </w:rPr>
            </w:pPr>
          </w:p>
          <w:p w14:paraId="23F28D8D" w14:textId="77777777" w:rsidR="00466013" w:rsidRDefault="00466013" w:rsidP="00466013">
            <w:pPr>
              <w:spacing w:line="360" w:lineRule="auto"/>
              <w:contextualSpacing/>
              <w:jc w:val="center"/>
              <w:rPr>
                <w:rFonts w:ascii="Garamond" w:hAnsi="Garamond"/>
                <w:b/>
                <w:sz w:val="28"/>
                <w:szCs w:val="28"/>
              </w:rPr>
            </w:pPr>
            <w:r w:rsidRPr="00B011DA">
              <w:rPr>
                <w:rFonts w:ascii="Garamond" w:hAnsi="Garamond"/>
                <w:b/>
                <w:sz w:val="28"/>
                <w:szCs w:val="28"/>
              </w:rPr>
              <w:t>Diagnoza możliwości i potrzeb rozwojowych uczniów.</w:t>
            </w:r>
          </w:p>
          <w:p w14:paraId="2B2D15B8" w14:textId="77777777" w:rsidR="00466013" w:rsidRPr="00B011DA" w:rsidRDefault="00466013" w:rsidP="00466013">
            <w:pPr>
              <w:spacing w:line="360" w:lineRule="auto"/>
              <w:contextualSpacing/>
              <w:jc w:val="center"/>
              <w:rPr>
                <w:rFonts w:ascii="Garamond" w:hAnsi="Garamond"/>
                <w:b/>
                <w:sz w:val="28"/>
                <w:szCs w:val="28"/>
              </w:rPr>
            </w:pPr>
          </w:p>
          <w:p w14:paraId="7BA6EFDC" w14:textId="77777777" w:rsidR="003B2CA8" w:rsidRDefault="003B2CA8" w:rsidP="00466013">
            <w:pPr>
              <w:spacing w:line="360" w:lineRule="auto"/>
              <w:contextualSpacing/>
              <w:jc w:val="center"/>
              <w:rPr>
                <w:rFonts w:ascii="Garamond" w:hAnsi="Garamond"/>
                <w:b/>
                <w:sz w:val="28"/>
                <w:szCs w:val="28"/>
              </w:rPr>
            </w:pPr>
          </w:p>
          <w:p w14:paraId="4E4CB7B8" w14:textId="77777777" w:rsidR="003B2CA8" w:rsidRDefault="003B2CA8" w:rsidP="00466013">
            <w:pPr>
              <w:spacing w:line="360" w:lineRule="auto"/>
              <w:contextualSpacing/>
              <w:jc w:val="center"/>
              <w:rPr>
                <w:rFonts w:ascii="Garamond" w:hAnsi="Garamond"/>
                <w:b/>
                <w:sz w:val="28"/>
                <w:szCs w:val="28"/>
              </w:rPr>
            </w:pPr>
          </w:p>
          <w:p w14:paraId="7030DDCA" w14:textId="77777777" w:rsidR="003B2CA8" w:rsidRDefault="003B2CA8" w:rsidP="00466013">
            <w:pPr>
              <w:spacing w:line="360" w:lineRule="auto"/>
              <w:contextualSpacing/>
              <w:jc w:val="center"/>
              <w:rPr>
                <w:rFonts w:ascii="Garamond" w:hAnsi="Garamond"/>
                <w:b/>
                <w:sz w:val="28"/>
                <w:szCs w:val="28"/>
              </w:rPr>
            </w:pPr>
          </w:p>
          <w:p w14:paraId="1DB98752" w14:textId="77777777" w:rsidR="003B2CA8" w:rsidRDefault="003B2CA8" w:rsidP="00466013">
            <w:pPr>
              <w:spacing w:line="360" w:lineRule="auto"/>
              <w:contextualSpacing/>
              <w:jc w:val="center"/>
              <w:rPr>
                <w:rFonts w:ascii="Garamond" w:hAnsi="Garamond"/>
                <w:b/>
                <w:sz w:val="28"/>
                <w:szCs w:val="28"/>
              </w:rPr>
            </w:pPr>
          </w:p>
          <w:p w14:paraId="71890EDB" w14:textId="77777777" w:rsidR="005A0716" w:rsidRDefault="005A0716" w:rsidP="00466013">
            <w:pPr>
              <w:spacing w:line="360" w:lineRule="auto"/>
              <w:contextualSpacing/>
              <w:jc w:val="center"/>
              <w:rPr>
                <w:rFonts w:ascii="Garamond" w:hAnsi="Garamond"/>
                <w:b/>
                <w:sz w:val="28"/>
                <w:szCs w:val="28"/>
              </w:rPr>
            </w:pPr>
          </w:p>
          <w:p w14:paraId="320BDEFF" w14:textId="77777777" w:rsidR="005A0716" w:rsidRDefault="005A0716" w:rsidP="00466013">
            <w:pPr>
              <w:spacing w:line="360" w:lineRule="auto"/>
              <w:contextualSpacing/>
              <w:jc w:val="center"/>
              <w:rPr>
                <w:rFonts w:ascii="Garamond" w:hAnsi="Garamond"/>
                <w:b/>
                <w:sz w:val="28"/>
                <w:szCs w:val="28"/>
              </w:rPr>
            </w:pPr>
          </w:p>
          <w:p w14:paraId="0C76A4CC" w14:textId="77777777" w:rsidR="005A0716" w:rsidRDefault="005A0716" w:rsidP="00466013">
            <w:pPr>
              <w:spacing w:line="360" w:lineRule="auto"/>
              <w:contextualSpacing/>
              <w:jc w:val="center"/>
              <w:rPr>
                <w:rFonts w:ascii="Garamond" w:hAnsi="Garamond"/>
                <w:b/>
                <w:sz w:val="28"/>
                <w:szCs w:val="28"/>
              </w:rPr>
            </w:pPr>
          </w:p>
          <w:p w14:paraId="3E9CD683" w14:textId="77777777" w:rsidR="005A0716" w:rsidRDefault="005A0716" w:rsidP="00466013">
            <w:pPr>
              <w:spacing w:line="360" w:lineRule="auto"/>
              <w:contextualSpacing/>
              <w:jc w:val="center"/>
              <w:rPr>
                <w:rFonts w:ascii="Garamond" w:hAnsi="Garamond"/>
                <w:b/>
                <w:sz w:val="28"/>
                <w:szCs w:val="28"/>
              </w:rPr>
            </w:pPr>
          </w:p>
          <w:p w14:paraId="21DE4678" w14:textId="77777777" w:rsidR="005A0716" w:rsidRDefault="005A0716" w:rsidP="00466013">
            <w:pPr>
              <w:spacing w:line="360" w:lineRule="auto"/>
              <w:contextualSpacing/>
              <w:jc w:val="center"/>
              <w:rPr>
                <w:rFonts w:ascii="Garamond" w:hAnsi="Garamond"/>
                <w:b/>
                <w:sz w:val="28"/>
                <w:szCs w:val="28"/>
              </w:rPr>
            </w:pPr>
          </w:p>
          <w:p w14:paraId="67422C21" w14:textId="77777777" w:rsidR="000F5B18" w:rsidRDefault="000F5B18" w:rsidP="005A0716">
            <w:pPr>
              <w:spacing w:line="360" w:lineRule="auto"/>
              <w:contextualSpacing/>
              <w:jc w:val="center"/>
              <w:rPr>
                <w:rFonts w:ascii="Garamond" w:hAnsi="Garamond"/>
                <w:b/>
                <w:sz w:val="28"/>
                <w:szCs w:val="28"/>
              </w:rPr>
            </w:pPr>
          </w:p>
          <w:p w14:paraId="70A3D337" w14:textId="77777777" w:rsidR="000F5B18" w:rsidRDefault="000F5B18" w:rsidP="005A0716">
            <w:pPr>
              <w:spacing w:line="360" w:lineRule="auto"/>
              <w:contextualSpacing/>
              <w:jc w:val="center"/>
              <w:rPr>
                <w:rFonts w:ascii="Garamond" w:hAnsi="Garamond"/>
                <w:b/>
                <w:sz w:val="28"/>
                <w:szCs w:val="28"/>
              </w:rPr>
            </w:pPr>
          </w:p>
          <w:p w14:paraId="57EACE07" w14:textId="77777777" w:rsidR="000F5B18" w:rsidRDefault="000F5B18" w:rsidP="005A0716">
            <w:pPr>
              <w:spacing w:line="360" w:lineRule="auto"/>
              <w:contextualSpacing/>
              <w:jc w:val="center"/>
              <w:rPr>
                <w:rFonts w:ascii="Garamond" w:hAnsi="Garamond"/>
                <w:b/>
                <w:sz w:val="28"/>
                <w:szCs w:val="28"/>
              </w:rPr>
            </w:pPr>
          </w:p>
          <w:p w14:paraId="65EED5DB" w14:textId="77777777" w:rsidR="000F5B18" w:rsidRDefault="000F5B18" w:rsidP="005A0716">
            <w:pPr>
              <w:spacing w:line="360" w:lineRule="auto"/>
              <w:contextualSpacing/>
              <w:jc w:val="center"/>
              <w:rPr>
                <w:rFonts w:ascii="Garamond" w:hAnsi="Garamond"/>
                <w:b/>
                <w:sz w:val="28"/>
                <w:szCs w:val="28"/>
              </w:rPr>
            </w:pPr>
          </w:p>
          <w:p w14:paraId="168F214E" w14:textId="77777777" w:rsidR="002A531B" w:rsidRDefault="002A531B" w:rsidP="005A0716">
            <w:pPr>
              <w:spacing w:line="360" w:lineRule="auto"/>
              <w:contextualSpacing/>
              <w:jc w:val="center"/>
              <w:rPr>
                <w:rFonts w:ascii="Garamond" w:hAnsi="Garamond"/>
                <w:b/>
                <w:sz w:val="28"/>
                <w:szCs w:val="28"/>
              </w:rPr>
            </w:pPr>
          </w:p>
          <w:p w14:paraId="0BFD72A6" w14:textId="77777777" w:rsidR="002A531B" w:rsidRDefault="002A531B" w:rsidP="005A0716">
            <w:pPr>
              <w:spacing w:line="360" w:lineRule="auto"/>
              <w:contextualSpacing/>
              <w:jc w:val="center"/>
              <w:rPr>
                <w:rFonts w:ascii="Garamond" w:hAnsi="Garamond"/>
                <w:b/>
                <w:sz w:val="28"/>
                <w:szCs w:val="28"/>
              </w:rPr>
            </w:pPr>
          </w:p>
          <w:p w14:paraId="20E5922B" w14:textId="77777777" w:rsidR="008A2FF5" w:rsidRDefault="008A2FF5" w:rsidP="002F27BB">
            <w:pPr>
              <w:spacing w:line="360" w:lineRule="auto"/>
              <w:contextualSpacing/>
              <w:rPr>
                <w:rFonts w:ascii="Garamond" w:hAnsi="Garamond"/>
                <w:b/>
                <w:sz w:val="28"/>
                <w:szCs w:val="28"/>
              </w:rPr>
            </w:pPr>
          </w:p>
          <w:p w14:paraId="594DB9EE" w14:textId="77777777" w:rsidR="002C152B" w:rsidRDefault="002C152B" w:rsidP="005A0716">
            <w:pPr>
              <w:spacing w:line="360" w:lineRule="auto"/>
              <w:contextualSpacing/>
              <w:jc w:val="center"/>
              <w:rPr>
                <w:rFonts w:ascii="Garamond" w:hAnsi="Garamond"/>
                <w:b/>
                <w:sz w:val="28"/>
                <w:szCs w:val="28"/>
              </w:rPr>
            </w:pPr>
          </w:p>
          <w:p w14:paraId="15E2B7BB" w14:textId="77777777" w:rsidR="002C152B" w:rsidRDefault="002C152B" w:rsidP="005A0716">
            <w:pPr>
              <w:spacing w:line="360" w:lineRule="auto"/>
              <w:contextualSpacing/>
              <w:jc w:val="center"/>
              <w:rPr>
                <w:rFonts w:ascii="Garamond" w:hAnsi="Garamond"/>
                <w:b/>
                <w:sz w:val="28"/>
                <w:szCs w:val="28"/>
              </w:rPr>
            </w:pPr>
          </w:p>
          <w:p w14:paraId="22252FEC" w14:textId="77777777" w:rsidR="005A0716" w:rsidRDefault="00466013" w:rsidP="005A0716">
            <w:pPr>
              <w:spacing w:line="360" w:lineRule="auto"/>
              <w:contextualSpacing/>
              <w:jc w:val="center"/>
              <w:rPr>
                <w:rFonts w:ascii="Garamond" w:hAnsi="Garamond"/>
                <w:b/>
                <w:bCs/>
                <w:sz w:val="28"/>
                <w:szCs w:val="28"/>
              </w:rPr>
            </w:pPr>
            <w:r w:rsidRPr="00B011DA">
              <w:rPr>
                <w:rFonts w:ascii="Garamond" w:hAnsi="Garamond"/>
                <w:b/>
                <w:sz w:val="28"/>
                <w:szCs w:val="28"/>
              </w:rPr>
              <w:t>Zapoznanie uczniów</w:t>
            </w:r>
            <w:r>
              <w:rPr>
                <w:rFonts w:ascii="Garamond" w:hAnsi="Garamond"/>
                <w:b/>
                <w:sz w:val="28"/>
                <w:szCs w:val="28"/>
              </w:rPr>
              <w:t xml:space="preserve">, </w:t>
            </w:r>
            <w:r w:rsidRPr="00B011DA">
              <w:rPr>
                <w:rFonts w:ascii="Garamond" w:hAnsi="Garamond"/>
                <w:b/>
                <w:sz w:val="28"/>
                <w:szCs w:val="28"/>
              </w:rPr>
              <w:t>rodziców</w:t>
            </w:r>
            <w:r>
              <w:rPr>
                <w:rFonts w:ascii="Garamond" w:hAnsi="Garamond"/>
                <w:b/>
                <w:sz w:val="28"/>
                <w:szCs w:val="28"/>
              </w:rPr>
              <w:t>/opiekunów z OW i PZO.</w:t>
            </w:r>
            <w:r w:rsidRPr="00B011DA">
              <w:rPr>
                <w:rFonts w:ascii="Garamond" w:hAnsi="Garamond"/>
                <w:bCs/>
                <w:sz w:val="28"/>
                <w:szCs w:val="28"/>
              </w:rPr>
              <w:br/>
            </w:r>
          </w:p>
          <w:p w14:paraId="07AC4256" w14:textId="77777777" w:rsidR="00466013" w:rsidRPr="005A0716" w:rsidRDefault="00466013" w:rsidP="005A0716">
            <w:pPr>
              <w:spacing w:line="360" w:lineRule="auto"/>
              <w:contextualSpacing/>
              <w:jc w:val="center"/>
              <w:rPr>
                <w:rFonts w:ascii="Garamond" w:hAnsi="Garamond"/>
                <w:sz w:val="28"/>
                <w:szCs w:val="28"/>
              </w:rPr>
            </w:pPr>
            <w:r w:rsidRPr="00466013">
              <w:rPr>
                <w:rFonts w:ascii="Garamond" w:hAnsi="Garamond"/>
                <w:b/>
                <w:bCs/>
                <w:sz w:val="28"/>
                <w:szCs w:val="28"/>
              </w:rPr>
              <w:lastRenderedPageBreak/>
              <w:t xml:space="preserve">Utrzymywanie stałej współpracy </w:t>
            </w:r>
            <w:r w:rsidRPr="00466013">
              <w:rPr>
                <w:rFonts w:ascii="Garamond" w:hAnsi="Garamond"/>
                <w:b/>
                <w:bCs/>
                <w:sz w:val="28"/>
                <w:szCs w:val="28"/>
              </w:rPr>
              <w:br/>
              <w:t>z rodzicami/opiekunami uczniów.</w:t>
            </w:r>
          </w:p>
          <w:p w14:paraId="7679894C" w14:textId="77777777" w:rsidR="003B2CA8" w:rsidRDefault="003B2CA8" w:rsidP="00466013">
            <w:pPr>
              <w:spacing w:line="360" w:lineRule="auto"/>
              <w:jc w:val="center"/>
              <w:rPr>
                <w:rFonts w:ascii="Garamond" w:hAnsi="Garamond"/>
                <w:b/>
                <w:sz w:val="28"/>
                <w:szCs w:val="28"/>
              </w:rPr>
            </w:pPr>
          </w:p>
          <w:p w14:paraId="2F952152" w14:textId="77777777" w:rsidR="002A531B" w:rsidRDefault="002A531B" w:rsidP="00F22CCB">
            <w:pPr>
              <w:spacing w:line="360" w:lineRule="auto"/>
              <w:jc w:val="center"/>
              <w:rPr>
                <w:rFonts w:ascii="Garamond" w:hAnsi="Garamond"/>
                <w:b/>
                <w:sz w:val="28"/>
                <w:szCs w:val="28"/>
              </w:rPr>
            </w:pPr>
          </w:p>
          <w:p w14:paraId="072C123F" w14:textId="77777777" w:rsidR="002A531B" w:rsidRDefault="002A531B" w:rsidP="00F22CCB">
            <w:pPr>
              <w:spacing w:line="360" w:lineRule="auto"/>
              <w:jc w:val="center"/>
              <w:rPr>
                <w:rFonts w:ascii="Garamond" w:hAnsi="Garamond"/>
                <w:b/>
                <w:sz w:val="28"/>
                <w:szCs w:val="28"/>
              </w:rPr>
            </w:pPr>
          </w:p>
          <w:p w14:paraId="40C4AAFE" w14:textId="77777777" w:rsidR="002A531B" w:rsidRDefault="002A531B" w:rsidP="00F22CCB">
            <w:pPr>
              <w:spacing w:line="360" w:lineRule="auto"/>
              <w:jc w:val="center"/>
              <w:rPr>
                <w:rFonts w:ascii="Garamond" w:hAnsi="Garamond"/>
                <w:b/>
                <w:sz w:val="28"/>
                <w:szCs w:val="28"/>
              </w:rPr>
            </w:pPr>
          </w:p>
          <w:p w14:paraId="53E09D47" w14:textId="77777777" w:rsidR="002A531B" w:rsidRDefault="002A531B" w:rsidP="00F22CCB">
            <w:pPr>
              <w:spacing w:line="360" w:lineRule="auto"/>
              <w:jc w:val="center"/>
              <w:rPr>
                <w:rFonts w:ascii="Garamond" w:hAnsi="Garamond"/>
                <w:b/>
                <w:sz w:val="28"/>
                <w:szCs w:val="28"/>
              </w:rPr>
            </w:pPr>
          </w:p>
          <w:p w14:paraId="6AFE7FD0" w14:textId="77777777" w:rsidR="002A531B" w:rsidRDefault="002A531B" w:rsidP="00F22CCB">
            <w:pPr>
              <w:spacing w:line="360" w:lineRule="auto"/>
              <w:jc w:val="center"/>
              <w:rPr>
                <w:rFonts w:ascii="Garamond" w:hAnsi="Garamond"/>
                <w:b/>
                <w:sz w:val="28"/>
                <w:szCs w:val="28"/>
              </w:rPr>
            </w:pPr>
          </w:p>
          <w:p w14:paraId="407A324B" w14:textId="77777777" w:rsidR="002A531B" w:rsidRDefault="002A531B" w:rsidP="00F22CCB">
            <w:pPr>
              <w:spacing w:line="360" w:lineRule="auto"/>
              <w:jc w:val="center"/>
              <w:rPr>
                <w:rFonts w:ascii="Garamond" w:hAnsi="Garamond"/>
                <w:b/>
                <w:sz w:val="28"/>
                <w:szCs w:val="28"/>
              </w:rPr>
            </w:pPr>
          </w:p>
          <w:p w14:paraId="2AE83818" w14:textId="77777777" w:rsidR="002A531B" w:rsidRDefault="002A531B" w:rsidP="00F22CCB">
            <w:pPr>
              <w:spacing w:line="360" w:lineRule="auto"/>
              <w:jc w:val="center"/>
              <w:rPr>
                <w:rFonts w:ascii="Garamond" w:hAnsi="Garamond"/>
                <w:b/>
                <w:sz w:val="28"/>
                <w:szCs w:val="28"/>
              </w:rPr>
            </w:pPr>
          </w:p>
          <w:p w14:paraId="29BCCA2F" w14:textId="77777777" w:rsidR="002A531B" w:rsidRDefault="002A531B" w:rsidP="00F22CCB">
            <w:pPr>
              <w:spacing w:line="360" w:lineRule="auto"/>
              <w:jc w:val="center"/>
              <w:rPr>
                <w:rFonts w:ascii="Garamond" w:hAnsi="Garamond"/>
                <w:b/>
                <w:sz w:val="28"/>
                <w:szCs w:val="28"/>
              </w:rPr>
            </w:pPr>
          </w:p>
          <w:p w14:paraId="4AA54244" w14:textId="77777777" w:rsidR="002A531B" w:rsidRDefault="002A531B" w:rsidP="00F22CCB">
            <w:pPr>
              <w:spacing w:line="360" w:lineRule="auto"/>
              <w:jc w:val="center"/>
              <w:rPr>
                <w:rFonts w:ascii="Garamond" w:hAnsi="Garamond"/>
                <w:b/>
                <w:sz w:val="28"/>
                <w:szCs w:val="28"/>
              </w:rPr>
            </w:pPr>
          </w:p>
          <w:p w14:paraId="40EC18B3" w14:textId="77777777" w:rsidR="002A531B" w:rsidRDefault="002A531B" w:rsidP="00F22CCB">
            <w:pPr>
              <w:spacing w:line="360" w:lineRule="auto"/>
              <w:jc w:val="center"/>
              <w:rPr>
                <w:rFonts w:ascii="Garamond" w:hAnsi="Garamond"/>
                <w:b/>
                <w:sz w:val="28"/>
                <w:szCs w:val="28"/>
              </w:rPr>
            </w:pPr>
          </w:p>
          <w:p w14:paraId="3C7C5761" w14:textId="77777777" w:rsidR="002A531B" w:rsidRDefault="002A531B" w:rsidP="00F22CCB">
            <w:pPr>
              <w:spacing w:line="360" w:lineRule="auto"/>
              <w:jc w:val="center"/>
              <w:rPr>
                <w:rFonts w:ascii="Garamond" w:hAnsi="Garamond"/>
                <w:b/>
                <w:sz w:val="28"/>
                <w:szCs w:val="28"/>
              </w:rPr>
            </w:pPr>
          </w:p>
          <w:p w14:paraId="381730DC" w14:textId="77777777" w:rsidR="00BA4B0E" w:rsidRDefault="00BA4B0E" w:rsidP="002C152B">
            <w:pPr>
              <w:spacing w:line="360" w:lineRule="auto"/>
              <w:rPr>
                <w:rFonts w:ascii="Garamond" w:hAnsi="Garamond"/>
                <w:b/>
                <w:sz w:val="28"/>
                <w:szCs w:val="28"/>
              </w:rPr>
            </w:pPr>
          </w:p>
          <w:p w14:paraId="6CBA3F70" w14:textId="77777777" w:rsidR="00B011DA" w:rsidRPr="00F22CCB" w:rsidRDefault="00466013" w:rsidP="00F22CCB">
            <w:pPr>
              <w:spacing w:line="360" w:lineRule="auto"/>
              <w:jc w:val="center"/>
              <w:rPr>
                <w:rFonts w:ascii="Garamond" w:hAnsi="Garamond"/>
                <w:b/>
                <w:sz w:val="28"/>
                <w:szCs w:val="28"/>
              </w:rPr>
            </w:pPr>
            <w:r w:rsidRPr="00466013">
              <w:rPr>
                <w:rFonts w:ascii="Garamond" w:hAnsi="Garamond"/>
                <w:b/>
                <w:sz w:val="28"/>
                <w:szCs w:val="28"/>
              </w:rPr>
              <w:t xml:space="preserve">Doskonalenie warsztatu pracy nauczycieli w zakresie pracy </w:t>
            </w:r>
            <w:r w:rsidR="00BA4B0E">
              <w:rPr>
                <w:rFonts w:ascii="Garamond" w:hAnsi="Garamond"/>
                <w:b/>
                <w:sz w:val="28"/>
                <w:szCs w:val="28"/>
              </w:rPr>
              <w:t xml:space="preserve">               </w:t>
            </w:r>
            <w:r w:rsidRPr="00466013">
              <w:rPr>
                <w:rFonts w:ascii="Garamond" w:hAnsi="Garamond"/>
                <w:b/>
                <w:sz w:val="28"/>
                <w:szCs w:val="28"/>
              </w:rPr>
              <w:t>z uczniem z zaburzeniami lękowymi, depresyjnymi</w:t>
            </w:r>
            <w:r w:rsidR="00F22CCB">
              <w:rPr>
                <w:rFonts w:ascii="Garamond" w:hAnsi="Garamond"/>
                <w:b/>
                <w:sz w:val="28"/>
                <w:szCs w:val="28"/>
              </w:rPr>
              <w:t>.</w:t>
            </w:r>
          </w:p>
        </w:tc>
        <w:tc>
          <w:tcPr>
            <w:tcW w:w="0" w:type="auto"/>
          </w:tcPr>
          <w:p w14:paraId="40208B85" w14:textId="77777777" w:rsidR="00466013" w:rsidRDefault="00466013" w:rsidP="00466013">
            <w:pPr>
              <w:spacing w:line="360" w:lineRule="auto"/>
              <w:rPr>
                <w:rFonts w:ascii="Garamond" w:hAnsi="Garamond"/>
                <w:sz w:val="28"/>
                <w:szCs w:val="28"/>
              </w:rPr>
            </w:pPr>
          </w:p>
          <w:p w14:paraId="3B955372" w14:textId="77777777" w:rsidR="00466013" w:rsidRDefault="00466013" w:rsidP="00466013">
            <w:pPr>
              <w:spacing w:line="360" w:lineRule="auto"/>
              <w:rPr>
                <w:rFonts w:ascii="Garamond" w:hAnsi="Garamond"/>
                <w:sz w:val="28"/>
                <w:szCs w:val="28"/>
              </w:rPr>
            </w:pPr>
            <w:r>
              <w:rPr>
                <w:rFonts w:ascii="Garamond" w:hAnsi="Garamond"/>
                <w:sz w:val="28"/>
                <w:szCs w:val="28"/>
              </w:rPr>
              <w:t xml:space="preserve">1. </w:t>
            </w:r>
            <w:r w:rsidRPr="00466013">
              <w:rPr>
                <w:rFonts w:ascii="Garamond" w:hAnsi="Garamond"/>
                <w:sz w:val="28"/>
                <w:szCs w:val="28"/>
              </w:rPr>
              <w:t xml:space="preserve">Analiza opinii i orzeczeń wystawionych przez Poradnię </w:t>
            </w:r>
            <w:r w:rsidR="003B2CA8" w:rsidRPr="00466013">
              <w:rPr>
                <w:rFonts w:ascii="Garamond" w:hAnsi="Garamond"/>
                <w:sz w:val="28"/>
                <w:szCs w:val="28"/>
              </w:rPr>
              <w:t>Psychologiczna</w:t>
            </w:r>
            <w:r w:rsidRPr="00466013">
              <w:rPr>
                <w:rFonts w:ascii="Garamond" w:hAnsi="Garamond"/>
                <w:sz w:val="28"/>
                <w:szCs w:val="28"/>
              </w:rPr>
              <w:t xml:space="preserve"> – Pedagogiczną</w:t>
            </w:r>
            <w:r>
              <w:rPr>
                <w:rFonts w:ascii="Garamond" w:hAnsi="Garamond"/>
                <w:sz w:val="28"/>
                <w:szCs w:val="28"/>
              </w:rPr>
              <w:t>.</w:t>
            </w:r>
          </w:p>
          <w:p w14:paraId="6AAF05FE" w14:textId="77777777" w:rsidR="00466013" w:rsidRPr="00B011DA" w:rsidRDefault="003B2CA8" w:rsidP="00466013">
            <w:pPr>
              <w:spacing w:line="360" w:lineRule="auto"/>
              <w:rPr>
                <w:rFonts w:ascii="Garamond" w:hAnsi="Garamond"/>
                <w:sz w:val="28"/>
                <w:szCs w:val="28"/>
              </w:rPr>
            </w:pPr>
            <w:r>
              <w:rPr>
                <w:rFonts w:ascii="Garamond" w:hAnsi="Garamond"/>
                <w:sz w:val="28"/>
                <w:szCs w:val="28"/>
              </w:rPr>
              <w:lastRenderedPageBreak/>
              <w:t>2. R</w:t>
            </w:r>
            <w:r w:rsidRPr="00B011DA">
              <w:rPr>
                <w:rFonts w:ascii="Garamond" w:hAnsi="Garamond"/>
                <w:sz w:val="28"/>
                <w:szCs w:val="28"/>
              </w:rPr>
              <w:t>ozpoznawanie</w:t>
            </w:r>
            <w:r w:rsidR="00466013" w:rsidRPr="00B011DA">
              <w:rPr>
                <w:rFonts w:ascii="Garamond" w:hAnsi="Garamond"/>
                <w:sz w:val="28"/>
                <w:szCs w:val="28"/>
              </w:rPr>
              <w:t xml:space="preserve"> zasobów i </w:t>
            </w:r>
            <w:r w:rsidRPr="00B011DA">
              <w:rPr>
                <w:rFonts w:ascii="Garamond" w:hAnsi="Garamond"/>
                <w:sz w:val="28"/>
                <w:szCs w:val="28"/>
              </w:rPr>
              <w:t>trudności</w:t>
            </w:r>
            <w:r w:rsidR="00466013" w:rsidRPr="00B011DA">
              <w:rPr>
                <w:rFonts w:ascii="Garamond" w:hAnsi="Garamond"/>
                <w:sz w:val="28"/>
                <w:szCs w:val="28"/>
              </w:rPr>
              <w:t xml:space="preserve"> dziecka, kwalifikowanie do różnych form pomocy </w:t>
            </w:r>
            <w:proofErr w:type="spellStart"/>
            <w:r w:rsidR="00466013" w:rsidRPr="00B011DA">
              <w:rPr>
                <w:rFonts w:ascii="Garamond" w:hAnsi="Garamond"/>
                <w:sz w:val="28"/>
                <w:szCs w:val="28"/>
              </w:rPr>
              <w:t>psychologiczno</w:t>
            </w:r>
            <w:proofErr w:type="spellEnd"/>
            <w:r w:rsidR="00466013" w:rsidRPr="00B011DA">
              <w:rPr>
                <w:rFonts w:ascii="Garamond" w:hAnsi="Garamond"/>
                <w:sz w:val="28"/>
                <w:szCs w:val="28"/>
              </w:rPr>
              <w:t xml:space="preserve"> – pedagogicznej. </w:t>
            </w:r>
          </w:p>
          <w:p w14:paraId="5785C959" w14:textId="77777777" w:rsidR="00466013" w:rsidRDefault="003B2CA8" w:rsidP="00466013">
            <w:pPr>
              <w:spacing w:line="360" w:lineRule="auto"/>
              <w:rPr>
                <w:rFonts w:ascii="Garamond" w:hAnsi="Garamond"/>
                <w:sz w:val="28"/>
                <w:szCs w:val="28"/>
              </w:rPr>
            </w:pPr>
            <w:r>
              <w:rPr>
                <w:rFonts w:ascii="Garamond" w:hAnsi="Garamond"/>
                <w:sz w:val="28"/>
                <w:szCs w:val="28"/>
              </w:rPr>
              <w:t>3. K</w:t>
            </w:r>
            <w:r w:rsidR="00466013" w:rsidRPr="00B011DA">
              <w:rPr>
                <w:rFonts w:ascii="Garamond" w:hAnsi="Garamond"/>
                <w:sz w:val="28"/>
                <w:szCs w:val="28"/>
              </w:rPr>
              <w:t xml:space="preserve">ierowanie uczniów do PPP i innych placówek </w:t>
            </w:r>
            <w:r w:rsidRPr="00B011DA">
              <w:rPr>
                <w:rFonts w:ascii="Garamond" w:hAnsi="Garamond"/>
                <w:sz w:val="28"/>
                <w:szCs w:val="28"/>
              </w:rPr>
              <w:t>wspomagających</w:t>
            </w:r>
            <w:r w:rsidR="00466013" w:rsidRPr="00B011DA">
              <w:rPr>
                <w:rFonts w:ascii="Garamond" w:hAnsi="Garamond"/>
                <w:sz w:val="28"/>
                <w:szCs w:val="28"/>
              </w:rPr>
              <w:t xml:space="preserve"> pracę szkoły</w:t>
            </w:r>
            <w:r>
              <w:rPr>
                <w:rFonts w:ascii="Garamond" w:hAnsi="Garamond"/>
                <w:sz w:val="28"/>
                <w:szCs w:val="28"/>
              </w:rPr>
              <w:t>.</w:t>
            </w:r>
          </w:p>
          <w:p w14:paraId="428A40A3" w14:textId="4BBA05F5" w:rsidR="005A0716" w:rsidRDefault="005A0716" w:rsidP="005A0716">
            <w:pPr>
              <w:spacing w:line="360" w:lineRule="auto"/>
              <w:rPr>
                <w:rFonts w:ascii="Garamond" w:hAnsi="Garamond"/>
                <w:sz w:val="28"/>
                <w:szCs w:val="28"/>
              </w:rPr>
            </w:pPr>
            <w:r>
              <w:rPr>
                <w:rFonts w:ascii="Garamond" w:hAnsi="Garamond"/>
                <w:sz w:val="28"/>
                <w:szCs w:val="28"/>
              </w:rPr>
              <w:t xml:space="preserve">4. </w:t>
            </w:r>
            <w:r w:rsidRPr="00B011DA">
              <w:rPr>
                <w:rFonts w:ascii="Garamond" w:hAnsi="Garamond"/>
                <w:sz w:val="28"/>
                <w:szCs w:val="28"/>
              </w:rPr>
              <w:t xml:space="preserve">Dokonywanie analizy sytuacji </w:t>
            </w:r>
            <w:proofErr w:type="spellStart"/>
            <w:r w:rsidRPr="00B011DA">
              <w:rPr>
                <w:rFonts w:ascii="Garamond" w:hAnsi="Garamond"/>
                <w:sz w:val="28"/>
                <w:szCs w:val="28"/>
              </w:rPr>
              <w:t>dydaktyczno</w:t>
            </w:r>
            <w:proofErr w:type="spellEnd"/>
            <w:r w:rsidRPr="00B011DA">
              <w:rPr>
                <w:rFonts w:ascii="Garamond" w:hAnsi="Garamond"/>
                <w:sz w:val="28"/>
                <w:szCs w:val="28"/>
              </w:rPr>
              <w:t xml:space="preserve"> – wychowawczej w szkole (obserwacja uczniów funkcjonujących </w:t>
            </w:r>
            <w:r w:rsidR="002F27BB">
              <w:rPr>
                <w:rFonts w:ascii="Garamond" w:hAnsi="Garamond"/>
                <w:sz w:val="28"/>
                <w:szCs w:val="28"/>
              </w:rPr>
              <w:t xml:space="preserve">                  </w:t>
            </w:r>
            <w:r w:rsidRPr="00B011DA">
              <w:rPr>
                <w:rFonts w:ascii="Garamond" w:hAnsi="Garamond"/>
                <w:sz w:val="28"/>
                <w:szCs w:val="28"/>
              </w:rPr>
              <w:t xml:space="preserve">w środowisku szkolnym, rozmowy </w:t>
            </w:r>
            <w:r w:rsidR="002F27BB">
              <w:rPr>
                <w:rFonts w:ascii="Garamond" w:hAnsi="Garamond"/>
                <w:sz w:val="28"/>
                <w:szCs w:val="28"/>
              </w:rPr>
              <w:t xml:space="preserve">                    </w:t>
            </w:r>
            <w:r w:rsidRPr="00B011DA">
              <w:rPr>
                <w:rFonts w:ascii="Garamond" w:hAnsi="Garamond"/>
                <w:sz w:val="28"/>
                <w:szCs w:val="28"/>
              </w:rPr>
              <w:t>z nauczycielami i rodzicami, analiza dokumentów)</w:t>
            </w:r>
            <w:r>
              <w:rPr>
                <w:rFonts w:ascii="Garamond" w:hAnsi="Garamond"/>
                <w:sz w:val="28"/>
                <w:szCs w:val="28"/>
              </w:rPr>
              <w:t>.</w:t>
            </w:r>
          </w:p>
          <w:p w14:paraId="4CDE76DE" w14:textId="1741AA50" w:rsidR="002A531B" w:rsidRDefault="002A531B" w:rsidP="008A2FF5">
            <w:pPr>
              <w:spacing w:line="360" w:lineRule="auto"/>
              <w:rPr>
                <w:rFonts w:ascii="Garamond" w:hAnsi="Garamond"/>
                <w:sz w:val="28"/>
                <w:szCs w:val="28"/>
              </w:rPr>
            </w:pPr>
            <w:r w:rsidRPr="008A2FF5">
              <w:rPr>
                <w:rFonts w:ascii="Garamond" w:hAnsi="Garamond"/>
                <w:sz w:val="28"/>
                <w:szCs w:val="28"/>
              </w:rPr>
              <w:t xml:space="preserve">5. </w:t>
            </w:r>
            <w:r w:rsidRPr="002A531B">
              <w:rPr>
                <w:rFonts w:ascii="Garamond" w:hAnsi="Garamond"/>
                <w:sz w:val="28"/>
                <w:szCs w:val="28"/>
              </w:rPr>
              <w:t xml:space="preserve">Organizowanie zajęć </w:t>
            </w:r>
            <w:proofErr w:type="spellStart"/>
            <w:r w:rsidRPr="002A531B">
              <w:rPr>
                <w:rFonts w:ascii="Garamond" w:hAnsi="Garamond"/>
                <w:sz w:val="28"/>
                <w:szCs w:val="28"/>
              </w:rPr>
              <w:t>dydaktyczno</w:t>
            </w:r>
            <w:proofErr w:type="spellEnd"/>
            <w:r w:rsidRPr="002A531B">
              <w:rPr>
                <w:rFonts w:ascii="Garamond" w:hAnsi="Garamond"/>
                <w:sz w:val="28"/>
                <w:szCs w:val="28"/>
              </w:rPr>
              <w:t xml:space="preserve"> – </w:t>
            </w:r>
            <w:r w:rsidR="00072746" w:rsidRPr="002A531B">
              <w:rPr>
                <w:rFonts w:ascii="Garamond" w:hAnsi="Garamond"/>
                <w:sz w:val="28"/>
                <w:szCs w:val="28"/>
              </w:rPr>
              <w:t>wyrównawczych i</w:t>
            </w:r>
            <w:r w:rsidRPr="002A531B">
              <w:rPr>
                <w:rFonts w:ascii="Garamond" w:hAnsi="Garamond"/>
                <w:sz w:val="28"/>
                <w:szCs w:val="28"/>
              </w:rPr>
              <w:t xml:space="preserve"> specjalistycznych z zakresu pomocy </w:t>
            </w:r>
            <w:proofErr w:type="spellStart"/>
            <w:r w:rsidRPr="002A531B">
              <w:rPr>
                <w:rFonts w:ascii="Garamond" w:hAnsi="Garamond"/>
                <w:sz w:val="28"/>
                <w:szCs w:val="28"/>
              </w:rPr>
              <w:t>psychologiczno</w:t>
            </w:r>
            <w:proofErr w:type="spellEnd"/>
            <w:r w:rsidRPr="002A531B">
              <w:rPr>
                <w:rFonts w:ascii="Garamond" w:hAnsi="Garamond"/>
                <w:sz w:val="28"/>
                <w:szCs w:val="28"/>
              </w:rPr>
              <w:t xml:space="preserve"> – pedagogicznej</w:t>
            </w:r>
            <w:r w:rsidR="008A2FF5" w:rsidRPr="008A2FF5">
              <w:rPr>
                <w:rFonts w:ascii="Garamond" w:hAnsi="Garamond"/>
                <w:sz w:val="28"/>
                <w:szCs w:val="28"/>
              </w:rPr>
              <w:t>.</w:t>
            </w:r>
          </w:p>
          <w:p w14:paraId="0D8311B2" w14:textId="77777777" w:rsidR="008A2FF5" w:rsidRDefault="008A2FF5" w:rsidP="008A2FF5">
            <w:pPr>
              <w:spacing w:line="360" w:lineRule="auto"/>
              <w:rPr>
                <w:rFonts w:ascii="Garamond" w:hAnsi="Garamond"/>
                <w:sz w:val="28"/>
                <w:szCs w:val="28"/>
              </w:rPr>
            </w:pPr>
          </w:p>
          <w:p w14:paraId="784A947B" w14:textId="596AFF9D" w:rsidR="008A2FF5" w:rsidRPr="002A531B" w:rsidRDefault="008A2FF5" w:rsidP="008A2FF5">
            <w:pPr>
              <w:spacing w:line="360" w:lineRule="auto"/>
              <w:rPr>
                <w:rFonts w:ascii="Garamond" w:hAnsi="Garamond"/>
                <w:sz w:val="28"/>
                <w:szCs w:val="28"/>
              </w:rPr>
            </w:pPr>
            <w:r>
              <w:rPr>
                <w:rFonts w:ascii="Garamond" w:hAnsi="Garamond"/>
                <w:sz w:val="28"/>
                <w:szCs w:val="28"/>
              </w:rPr>
              <w:t>Omówienie Przedmiotowych Zasad Oceniania.</w:t>
            </w:r>
            <w:r w:rsidR="002F27BB">
              <w:rPr>
                <w:rFonts w:ascii="Garamond" w:hAnsi="Garamond"/>
                <w:sz w:val="28"/>
                <w:szCs w:val="28"/>
              </w:rPr>
              <w:t xml:space="preserve"> </w:t>
            </w:r>
          </w:p>
          <w:p w14:paraId="602F2313" w14:textId="77777777" w:rsidR="002A531B" w:rsidRDefault="002A531B" w:rsidP="005A0716">
            <w:pPr>
              <w:spacing w:line="360" w:lineRule="auto"/>
              <w:rPr>
                <w:rFonts w:ascii="Garamond" w:hAnsi="Garamond"/>
                <w:sz w:val="28"/>
                <w:szCs w:val="28"/>
              </w:rPr>
            </w:pPr>
          </w:p>
          <w:p w14:paraId="0B617B6E" w14:textId="77777777" w:rsidR="002A531B" w:rsidRDefault="002A531B" w:rsidP="002A531B">
            <w:pPr>
              <w:spacing w:line="276" w:lineRule="auto"/>
            </w:pPr>
          </w:p>
          <w:p w14:paraId="35C8D12D" w14:textId="77777777" w:rsidR="002A531B" w:rsidRDefault="002A531B" w:rsidP="002A531B">
            <w:pPr>
              <w:spacing w:line="276" w:lineRule="auto"/>
            </w:pPr>
          </w:p>
          <w:p w14:paraId="740D773F" w14:textId="77777777" w:rsidR="002A531B" w:rsidRPr="002A531B" w:rsidRDefault="002A531B" w:rsidP="002A531B">
            <w:pPr>
              <w:spacing w:line="360" w:lineRule="auto"/>
              <w:rPr>
                <w:rFonts w:ascii="Garamond" w:hAnsi="Garamond"/>
                <w:sz w:val="28"/>
                <w:szCs w:val="28"/>
              </w:rPr>
            </w:pPr>
            <w:r w:rsidRPr="002A531B">
              <w:rPr>
                <w:rFonts w:ascii="Garamond" w:hAnsi="Garamond"/>
                <w:sz w:val="28"/>
                <w:szCs w:val="28"/>
              </w:rPr>
              <w:lastRenderedPageBreak/>
              <w:t xml:space="preserve">1. Porady i konsultacje dotyczące zgłaszanych zaburzeń, sytuacji rodzinnej uczniów przejawiających problemy </w:t>
            </w:r>
            <w:r w:rsidR="008A2FF5">
              <w:rPr>
                <w:rFonts w:ascii="Garamond" w:hAnsi="Garamond"/>
                <w:sz w:val="28"/>
                <w:szCs w:val="28"/>
              </w:rPr>
              <w:t xml:space="preserve">                   </w:t>
            </w:r>
            <w:r w:rsidRPr="002A531B">
              <w:rPr>
                <w:rFonts w:ascii="Garamond" w:hAnsi="Garamond"/>
                <w:sz w:val="28"/>
                <w:szCs w:val="28"/>
              </w:rPr>
              <w:t>w nauce</w:t>
            </w:r>
            <w:r w:rsidR="008A2FF5">
              <w:rPr>
                <w:rFonts w:ascii="Garamond" w:hAnsi="Garamond"/>
                <w:sz w:val="28"/>
                <w:szCs w:val="28"/>
              </w:rPr>
              <w:t>.</w:t>
            </w:r>
          </w:p>
          <w:p w14:paraId="43A4AC2A" w14:textId="6DF05994" w:rsidR="002A531B" w:rsidRPr="002A531B" w:rsidRDefault="002A531B" w:rsidP="002A531B">
            <w:pPr>
              <w:spacing w:line="360" w:lineRule="auto"/>
              <w:rPr>
                <w:rFonts w:ascii="Garamond" w:hAnsi="Garamond"/>
                <w:sz w:val="28"/>
                <w:szCs w:val="28"/>
              </w:rPr>
            </w:pPr>
            <w:r w:rsidRPr="002A531B">
              <w:rPr>
                <w:rFonts w:ascii="Garamond" w:hAnsi="Garamond"/>
                <w:sz w:val="28"/>
                <w:szCs w:val="28"/>
              </w:rPr>
              <w:t xml:space="preserve">2. Propagowanie oferty Poradni </w:t>
            </w:r>
            <w:proofErr w:type="spellStart"/>
            <w:r w:rsidRPr="002A531B">
              <w:rPr>
                <w:rFonts w:ascii="Garamond" w:hAnsi="Garamond"/>
                <w:sz w:val="28"/>
                <w:szCs w:val="28"/>
              </w:rPr>
              <w:t>Psychologiczno</w:t>
            </w:r>
            <w:proofErr w:type="spellEnd"/>
            <w:r w:rsidRPr="002A531B">
              <w:rPr>
                <w:rFonts w:ascii="Garamond" w:hAnsi="Garamond"/>
                <w:sz w:val="28"/>
                <w:szCs w:val="28"/>
              </w:rPr>
              <w:t xml:space="preserve"> – Pedagogicznej w zakresie prowadzonych działań (zajęć terapeutycznych, porad, warsztatów itp.) skierowanych do uczniów z </w:t>
            </w:r>
            <w:r w:rsidR="00072746" w:rsidRPr="002A531B">
              <w:rPr>
                <w:rFonts w:ascii="Garamond" w:hAnsi="Garamond"/>
                <w:sz w:val="28"/>
                <w:szCs w:val="28"/>
              </w:rPr>
              <w:t xml:space="preserve">trudnościami </w:t>
            </w:r>
            <w:r w:rsidR="00072746">
              <w:rPr>
                <w:rFonts w:ascii="Garamond" w:hAnsi="Garamond"/>
                <w:sz w:val="28"/>
                <w:szCs w:val="28"/>
              </w:rPr>
              <w:t>w</w:t>
            </w:r>
            <w:r w:rsidRPr="002A531B">
              <w:rPr>
                <w:rFonts w:ascii="Garamond" w:hAnsi="Garamond"/>
                <w:sz w:val="28"/>
                <w:szCs w:val="28"/>
              </w:rPr>
              <w:t xml:space="preserve"> nauce.</w:t>
            </w:r>
          </w:p>
          <w:p w14:paraId="1F6D9FE6" w14:textId="77777777" w:rsidR="008A2FF5" w:rsidRPr="008A2FF5" w:rsidRDefault="002A531B" w:rsidP="008A2FF5">
            <w:pPr>
              <w:spacing w:line="360" w:lineRule="auto"/>
              <w:rPr>
                <w:rFonts w:ascii="Garamond" w:hAnsi="Garamond"/>
                <w:sz w:val="28"/>
                <w:szCs w:val="28"/>
              </w:rPr>
            </w:pPr>
            <w:r w:rsidRPr="002A531B">
              <w:rPr>
                <w:rFonts w:ascii="Garamond" w:hAnsi="Garamond"/>
                <w:sz w:val="28"/>
                <w:szCs w:val="28"/>
              </w:rPr>
              <w:t>3. S</w:t>
            </w:r>
            <w:r w:rsidRPr="00B011DA">
              <w:rPr>
                <w:rFonts w:ascii="Garamond" w:hAnsi="Garamond"/>
                <w:sz w:val="28"/>
                <w:szCs w:val="28"/>
              </w:rPr>
              <w:t xml:space="preserve">potkania z rodzicami/opiekunami </w:t>
            </w:r>
            <w:r w:rsidRPr="00B011DA">
              <w:rPr>
                <w:rFonts w:ascii="Garamond" w:hAnsi="Garamond"/>
                <w:sz w:val="28"/>
                <w:szCs w:val="28"/>
              </w:rPr>
              <w:br/>
              <w:t>i stała współpraca</w:t>
            </w:r>
            <w:r w:rsidRPr="002A531B">
              <w:rPr>
                <w:rFonts w:ascii="Garamond" w:hAnsi="Garamond"/>
                <w:sz w:val="28"/>
                <w:szCs w:val="28"/>
              </w:rPr>
              <w:t>.</w:t>
            </w:r>
          </w:p>
          <w:p w14:paraId="4B9C0FD3" w14:textId="77777777" w:rsidR="008A2FF5" w:rsidRPr="008A2FF5" w:rsidRDefault="008A2FF5" w:rsidP="008A2FF5">
            <w:pPr>
              <w:spacing w:line="360" w:lineRule="auto"/>
              <w:rPr>
                <w:rFonts w:ascii="Garamond" w:hAnsi="Garamond"/>
                <w:sz w:val="28"/>
                <w:szCs w:val="28"/>
              </w:rPr>
            </w:pPr>
            <w:r w:rsidRPr="008A2FF5">
              <w:rPr>
                <w:rFonts w:ascii="Garamond" w:hAnsi="Garamond"/>
                <w:bCs/>
                <w:sz w:val="28"/>
                <w:szCs w:val="28"/>
              </w:rPr>
              <w:t>4. Porady i konsultacje z rodzicami w celu uzgadniania i ujednolicania działań wychowawczych szkoła – dom.</w:t>
            </w:r>
          </w:p>
          <w:p w14:paraId="3D17E041" w14:textId="77777777" w:rsidR="008A2FF5" w:rsidRPr="002A531B" w:rsidRDefault="008A2FF5" w:rsidP="002A531B">
            <w:pPr>
              <w:spacing w:line="360" w:lineRule="auto"/>
              <w:rPr>
                <w:rFonts w:ascii="Garamond" w:hAnsi="Garamond"/>
                <w:sz w:val="28"/>
                <w:szCs w:val="28"/>
              </w:rPr>
            </w:pPr>
          </w:p>
          <w:p w14:paraId="02386D35" w14:textId="77777777" w:rsidR="00466013" w:rsidRDefault="005A0716" w:rsidP="00466013">
            <w:pPr>
              <w:spacing w:line="360" w:lineRule="auto"/>
              <w:rPr>
                <w:rFonts w:ascii="Garamond" w:hAnsi="Garamond"/>
                <w:sz w:val="28"/>
                <w:szCs w:val="28"/>
              </w:rPr>
            </w:pPr>
            <w:r>
              <w:rPr>
                <w:rFonts w:ascii="Garamond" w:hAnsi="Garamond"/>
                <w:sz w:val="28"/>
                <w:szCs w:val="28"/>
              </w:rPr>
              <w:t>1. S</w:t>
            </w:r>
            <w:r w:rsidR="00466013" w:rsidRPr="00B011DA">
              <w:rPr>
                <w:rFonts w:ascii="Garamond" w:hAnsi="Garamond"/>
                <w:sz w:val="28"/>
                <w:szCs w:val="28"/>
              </w:rPr>
              <w:t>potkania ze specjalistami.</w:t>
            </w:r>
          </w:p>
          <w:p w14:paraId="49C246A5" w14:textId="77777777" w:rsidR="005A0716" w:rsidRPr="00B011DA" w:rsidRDefault="005A0716" w:rsidP="00466013">
            <w:pPr>
              <w:spacing w:line="360" w:lineRule="auto"/>
              <w:rPr>
                <w:rFonts w:ascii="Garamond" w:hAnsi="Garamond"/>
                <w:sz w:val="28"/>
                <w:szCs w:val="28"/>
              </w:rPr>
            </w:pPr>
            <w:r>
              <w:rPr>
                <w:rFonts w:ascii="Garamond" w:hAnsi="Garamond"/>
                <w:sz w:val="28"/>
                <w:szCs w:val="28"/>
              </w:rPr>
              <w:t>2. Szkolenia, wykłady, kursy, webinaria.</w:t>
            </w:r>
          </w:p>
          <w:p w14:paraId="3D1D1138" w14:textId="77777777" w:rsidR="00466013" w:rsidRPr="00B011DA" w:rsidRDefault="00466013" w:rsidP="00466013">
            <w:pPr>
              <w:spacing w:line="360" w:lineRule="auto"/>
              <w:rPr>
                <w:rFonts w:ascii="Garamond" w:hAnsi="Garamond"/>
                <w:sz w:val="28"/>
                <w:szCs w:val="28"/>
              </w:rPr>
            </w:pPr>
          </w:p>
          <w:p w14:paraId="1F2A63B1" w14:textId="77777777" w:rsidR="00466013" w:rsidRPr="00B011DA" w:rsidRDefault="00466013" w:rsidP="00466013">
            <w:pPr>
              <w:spacing w:line="360" w:lineRule="auto"/>
              <w:rPr>
                <w:rFonts w:ascii="Garamond" w:hAnsi="Garamond"/>
                <w:sz w:val="28"/>
                <w:szCs w:val="28"/>
              </w:rPr>
            </w:pPr>
          </w:p>
          <w:p w14:paraId="383F48AE" w14:textId="77777777" w:rsidR="00B011DA" w:rsidRPr="00466013" w:rsidRDefault="00B011DA" w:rsidP="00466013">
            <w:pPr>
              <w:tabs>
                <w:tab w:val="left" w:pos="3956"/>
              </w:tabs>
              <w:spacing w:line="360" w:lineRule="auto"/>
              <w:rPr>
                <w:rFonts w:ascii="Garamond" w:hAnsi="Garamond"/>
                <w:sz w:val="28"/>
                <w:szCs w:val="28"/>
              </w:rPr>
            </w:pPr>
          </w:p>
        </w:tc>
        <w:tc>
          <w:tcPr>
            <w:tcW w:w="0" w:type="auto"/>
          </w:tcPr>
          <w:p w14:paraId="6ED40AB5" w14:textId="77777777" w:rsidR="00B011DA" w:rsidRDefault="00B011DA" w:rsidP="001A3B17">
            <w:pPr>
              <w:spacing w:line="360" w:lineRule="auto"/>
              <w:rPr>
                <w:rFonts w:ascii="Garamond" w:hAnsi="Garamond"/>
                <w:sz w:val="28"/>
                <w:szCs w:val="28"/>
              </w:rPr>
            </w:pPr>
          </w:p>
          <w:p w14:paraId="57ABB73E" w14:textId="77777777" w:rsidR="00B011DA" w:rsidRDefault="003B2CA8" w:rsidP="001A3B17">
            <w:pPr>
              <w:spacing w:line="360" w:lineRule="auto"/>
              <w:rPr>
                <w:rFonts w:ascii="Garamond" w:hAnsi="Garamond"/>
                <w:sz w:val="28"/>
                <w:szCs w:val="28"/>
              </w:rPr>
            </w:pPr>
            <w:r>
              <w:rPr>
                <w:rFonts w:ascii="Garamond" w:hAnsi="Garamond"/>
                <w:sz w:val="28"/>
                <w:szCs w:val="28"/>
              </w:rPr>
              <w:t>p</w:t>
            </w:r>
            <w:r w:rsidR="00466013">
              <w:rPr>
                <w:rFonts w:ascii="Garamond" w:hAnsi="Garamond"/>
                <w:sz w:val="28"/>
                <w:szCs w:val="28"/>
              </w:rPr>
              <w:t>edagog</w:t>
            </w:r>
          </w:p>
          <w:p w14:paraId="71A1982B" w14:textId="77777777" w:rsidR="00466013" w:rsidRDefault="003B2CA8" w:rsidP="001A3B17">
            <w:pPr>
              <w:spacing w:line="360" w:lineRule="auto"/>
              <w:rPr>
                <w:rFonts w:ascii="Garamond" w:hAnsi="Garamond"/>
                <w:sz w:val="28"/>
                <w:szCs w:val="28"/>
              </w:rPr>
            </w:pPr>
            <w:r>
              <w:rPr>
                <w:rFonts w:ascii="Garamond" w:hAnsi="Garamond"/>
                <w:sz w:val="28"/>
                <w:szCs w:val="28"/>
              </w:rPr>
              <w:t>w</w:t>
            </w:r>
            <w:r w:rsidR="00466013">
              <w:rPr>
                <w:rFonts w:ascii="Garamond" w:hAnsi="Garamond"/>
                <w:sz w:val="28"/>
                <w:szCs w:val="28"/>
              </w:rPr>
              <w:t>ychowawcy</w:t>
            </w:r>
          </w:p>
          <w:p w14:paraId="5F5790DF" w14:textId="77777777" w:rsidR="00466013" w:rsidRDefault="00466013" w:rsidP="001A3B17">
            <w:pPr>
              <w:spacing w:line="360" w:lineRule="auto"/>
              <w:rPr>
                <w:rFonts w:ascii="Garamond" w:hAnsi="Garamond"/>
                <w:sz w:val="28"/>
                <w:szCs w:val="28"/>
              </w:rPr>
            </w:pPr>
            <w:r>
              <w:rPr>
                <w:rFonts w:ascii="Garamond" w:hAnsi="Garamond"/>
                <w:sz w:val="28"/>
                <w:szCs w:val="28"/>
              </w:rPr>
              <w:t>nauczyciele</w:t>
            </w:r>
          </w:p>
          <w:p w14:paraId="3D5DA08A" w14:textId="77777777" w:rsidR="005A0716" w:rsidRDefault="005A0716" w:rsidP="001A3B17">
            <w:pPr>
              <w:spacing w:line="360" w:lineRule="auto"/>
              <w:rPr>
                <w:rFonts w:ascii="Garamond" w:hAnsi="Garamond"/>
                <w:sz w:val="28"/>
                <w:szCs w:val="28"/>
              </w:rPr>
            </w:pPr>
          </w:p>
          <w:p w14:paraId="4BE4ACB1" w14:textId="77777777" w:rsidR="005A0716" w:rsidRDefault="005A0716" w:rsidP="001A3B17">
            <w:pPr>
              <w:spacing w:line="360" w:lineRule="auto"/>
              <w:rPr>
                <w:rFonts w:ascii="Garamond" w:hAnsi="Garamond"/>
                <w:sz w:val="28"/>
                <w:szCs w:val="28"/>
              </w:rPr>
            </w:pPr>
          </w:p>
          <w:p w14:paraId="1EC1E4FC" w14:textId="77777777" w:rsidR="005A0716" w:rsidRDefault="005A0716" w:rsidP="001A3B17">
            <w:pPr>
              <w:spacing w:line="360" w:lineRule="auto"/>
              <w:rPr>
                <w:rFonts w:ascii="Garamond" w:hAnsi="Garamond"/>
                <w:sz w:val="28"/>
                <w:szCs w:val="28"/>
              </w:rPr>
            </w:pPr>
          </w:p>
          <w:p w14:paraId="0F7A537E" w14:textId="77777777" w:rsidR="005A0716" w:rsidRDefault="005A0716" w:rsidP="001A3B17">
            <w:pPr>
              <w:spacing w:line="360" w:lineRule="auto"/>
              <w:rPr>
                <w:rFonts w:ascii="Garamond" w:hAnsi="Garamond"/>
                <w:sz w:val="28"/>
                <w:szCs w:val="28"/>
              </w:rPr>
            </w:pPr>
          </w:p>
          <w:p w14:paraId="62E1C83C" w14:textId="77777777" w:rsidR="005A0716" w:rsidRDefault="005A0716" w:rsidP="001A3B17">
            <w:pPr>
              <w:spacing w:line="360" w:lineRule="auto"/>
              <w:rPr>
                <w:rFonts w:ascii="Garamond" w:hAnsi="Garamond"/>
                <w:sz w:val="28"/>
                <w:szCs w:val="28"/>
              </w:rPr>
            </w:pPr>
          </w:p>
          <w:p w14:paraId="0ACBA03C" w14:textId="77777777" w:rsidR="005A0716" w:rsidRDefault="005A0716" w:rsidP="001A3B17">
            <w:pPr>
              <w:spacing w:line="360" w:lineRule="auto"/>
              <w:rPr>
                <w:rFonts w:ascii="Garamond" w:hAnsi="Garamond"/>
                <w:sz w:val="28"/>
                <w:szCs w:val="28"/>
              </w:rPr>
            </w:pPr>
          </w:p>
          <w:p w14:paraId="40CEC9A1" w14:textId="77777777" w:rsidR="005A0716" w:rsidRDefault="005A0716" w:rsidP="001A3B17">
            <w:pPr>
              <w:spacing w:line="360" w:lineRule="auto"/>
              <w:rPr>
                <w:rFonts w:ascii="Garamond" w:hAnsi="Garamond"/>
                <w:sz w:val="28"/>
                <w:szCs w:val="28"/>
              </w:rPr>
            </w:pPr>
          </w:p>
          <w:p w14:paraId="581A094B" w14:textId="77777777" w:rsidR="005A0716" w:rsidRDefault="005A0716" w:rsidP="001A3B17">
            <w:pPr>
              <w:spacing w:line="360" w:lineRule="auto"/>
              <w:rPr>
                <w:rFonts w:ascii="Garamond" w:hAnsi="Garamond"/>
                <w:sz w:val="28"/>
                <w:szCs w:val="28"/>
              </w:rPr>
            </w:pPr>
          </w:p>
          <w:p w14:paraId="79E359FC" w14:textId="77777777" w:rsidR="005A0716" w:rsidRDefault="005A0716" w:rsidP="001A3B17">
            <w:pPr>
              <w:spacing w:line="360" w:lineRule="auto"/>
              <w:rPr>
                <w:rFonts w:ascii="Garamond" w:hAnsi="Garamond"/>
                <w:sz w:val="28"/>
                <w:szCs w:val="28"/>
              </w:rPr>
            </w:pPr>
          </w:p>
          <w:p w14:paraId="22000D4A" w14:textId="77777777" w:rsidR="008A2FF5" w:rsidRDefault="008A2FF5" w:rsidP="001A3B17">
            <w:pPr>
              <w:spacing w:line="360" w:lineRule="auto"/>
              <w:rPr>
                <w:rFonts w:ascii="Garamond" w:hAnsi="Garamond"/>
                <w:sz w:val="28"/>
                <w:szCs w:val="28"/>
              </w:rPr>
            </w:pPr>
          </w:p>
          <w:p w14:paraId="770A835B" w14:textId="77777777" w:rsidR="008A2FF5" w:rsidRDefault="008A2FF5" w:rsidP="001A3B17">
            <w:pPr>
              <w:spacing w:line="360" w:lineRule="auto"/>
              <w:rPr>
                <w:rFonts w:ascii="Garamond" w:hAnsi="Garamond"/>
                <w:sz w:val="28"/>
                <w:szCs w:val="28"/>
              </w:rPr>
            </w:pPr>
          </w:p>
          <w:p w14:paraId="695E3217" w14:textId="77777777" w:rsidR="008A2FF5" w:rsidRDefault="008A2FF5" w:rsidP="001A3B17">
            <w:pPr>
              <w:spacing w:line="360" w:lineRule="auto"/>
              <w:rPr>
                <w:rFonts w:ascii="Garamond" w:hAnsi="Garamond"/>
                <w:sz w:val="28"/>
                <w:szCs w:val="28"/>
              </w:rPr>
            </w:pPr>
          </w:p>
          <w:p w14:paraId="5DB49C42" w14:textId="77777777" w:rsidR="008A2FF5" w:rsidRDefault="008A2FF5" w:rsidP="001A3B17">
            <w:pPr>
              <w:spacing w:line="360" w:lineRule="auto"/>
              <w:rPr>
                <w:rFonts w:ascii="Garamond" w:hAnsi="Garamond"/>
                <w:sz w:val="28"/>
                <w:szCs w:val="28"/>
              </w:rPr>
            </w:pPr>
          </w:p>
          <w:p w14:paraId="74DB6C23" w14:textId="77777777" w:rsidR="008A2FF5" w:rsidRDefault="008A2FF5" w:rsidP="001A3B17">
            <w:pPr>
              <w:spacing w:line="360" w:lineRule="auto"/>
              <w:rPr>
                <w:rFonts w:ascii="Garamond" w:hAnsi="Garamond"/>
                <w:sz w:val="28"/>
                <w:szCs w:val="28"/>
              </w:rPr>
            </w:pPr>
          </w:p>
          <w:p w14:paraId="20D06497" w14:textId="77777777" w:rsidR="008A2FF5" w:rsidRDefault="008A2FF5" w:rsidP="001A3B17">
            <w:pPr>
              <w:spacing w:line="360" w:lineRule="auto"/>
              <w:rPr>
                <w:rFonts w:ascii="Garamond" w:hAnsi="Garamond"/>
                <w:sz w:val="28"/>
                <w:szCs w:val="28"/>
              </w:rPr>
            </w:pPr>
          </w:p>
          <w:p w14:paraId="75AFC1A7" w14:textId="77777777" w:rsidR="008A2FF5" w:rsidRDefault="008A2FF5" w:rsidP="001A3B17">
            <w:pPr>
              <w:spacing w:line="360" w:lineRule="auto"/>
              <w:rPr>
                <w:rFonts w:ascii="Garamond" w:hAnsi="Garamond"/>
                <w:sz w:val="28"/>
                <w:szCs w:val="28"/>
              </w:rPr>
            </w:pPr>
          </w:p>
          <w:p w14:paraId="35AF335C" w14:textId="77777777" w:rsidR="002C152B" w:rsidRDefault="002C152B" w:rsidP="001A3B17">
            <w:pPr>
              <w:spacing w:line="360" w:lineRule="auto"/>
              <w:rPr>
                <w:rFonts w:ascii="Garamond" w:hAnsi="Garamond"/>
                <w:sz w:val="28"/>
                <w:szCs w:val="28"/>
              </w:rPr>
            </w:pPr>
          </w:p>
          <w:p w14:paraId="1D5233A1" w14:textId="77777777" w:rsidR="002C152B" w:rsidRDefault="002C152B" w:rsidP="001A3B17">
            <w:pPr>
              <w:spacing w:line="360" w:lineRule="auto"/>
              <w:rPr>
                <w:rFonts w:ascii="Garamond" w:hAnsi="Garamond"/>
                <w:sz w:val="28"/>
                <w:szCs w:val="28"/>
              </w:rPr>
            </w:pPr>
          </w:p>
          <w:p w14:paraId="456947A8" w14:textId="77777777" w:rsidR="005A0716" w:rsidRDefault="005A0716" w:rsidP="001A3B17">
            <w:pPr>
              <w:spacing w:line="360" w:lineRule="auto"/>
              <w:rPr>
                <w:rFonts w:ascii="Garamond" w:hAnsi="Garamond"/>
                <w:sz w:val="28"/>
                <w:szCs w:val="28"/>
              </w:rPr>
            </w:pPr>
            <w:r>
              <w:rPr>
                <w:rFonts w:ascii="Garamond" w:hAnsi="Garamond"/>
                <w:sz w:val="28"/>
                <w:szCs w:val="28"/>
              </w:rPr>
              <w:t>nauczyciele</w:t>
            </w:r>
          </w:p>
          <w:p w14:paraId="72EED1DE" w14:textId="77777777" w:rsidR="005A0716" w:rsidRDefault="005A0716" w:rsidP="001A3B17">
            <w:pPr>
              <w:spacing w:line="360" w:lineRule="auto"/>
              <w:rPr>
                <w:rFonts w:ascii="Garamond" w:hAnsi="Garamond"/>
                <w:sz w:val="28"/>
                <w:szCs w:val="28"/>
              </w:rPr>
            </w:pPr>
          </w:p>
          <w:p w14:paraId="4EF629AF" w14:textId="77777777" w:rsidR="005A0716" w:rsidRDefault="005A0716" w:rsidP="001A3B17">
            <w:pPr>
              <w:spacing w:line="360" w:lineRule="auto"/>
              <w:rPr>
                <w:rFonts w:ascii="Garamond" w:hAnsi="Garamond"/>
                <w:sz w:val="28"/>
                <w:szCs w:val="28"/>
              </w:rPr>
            </w:pPr>
          </w:p>
          <w:p w14:paraId="54A9F81D" w14:textId="77777777" w:rsidR="000F5B18" w:rsidRDefault="000F5B18" w:rsidP="001A3B17">
            <w:pPr>
              <w:spacing w:line="360" w:lineRule="auto"/>
              <w:rPr>
                <w:rFonts w:ascii="Garamond" w:hAnsi="Garamond"/>
                <w:sz w:val="28"/>
                <w:szCs w:val="28"/>
              </w:rPr>
            </w:pPr>
          </w:p>
          <w:p w14:paraId="2D217008" w14:textId="77777777" w:rsidR="002C152B" w:rsidRDefault="002C152B" w:rsidP="001A3B17">
            <w:pPr>
              <w:spacing w:line="360" w:lineRule="auto"/>
              <w:rPr>
                <w:rFonts w:ascii="Garamond" w:hAnsi="Garamond"/>
                <w:sz w:val="28"/>
                <w:szCs w:val="28"/>
              </w:rPr>
            </w:pPr>
          </w:p>
          <w:p w14:paraId="76D39B19" w14:textId="77777777" w:rsidR="002C152B" w:rsidRDefault="002C152B" w:rsidP="001A3B17">
            <w:pPr>
              <w:spacing w:line="360" w:lineRule="auto"/>
              <w:rPr>
                <w:rFonts w:ascii="Garamond" w:hAnsi="Garamond"/>
                <w:sz w:val="28"/>
                <w:szCs w:val="28"/>
              </w:rPr>
            </w:pPr>
          </w:p>
          <w:p w14:paraId="71BEA4DB" w14:textId="77777777" w:rsidR="005A0716" w:rsidRDefault="005A0716" w:rsidP="001A3B17">
            <w:pPr>
              <w:spacing w:line="360" w:lineRule="auto"/>
              <w:rPr>
                <w:rFonts w:ascii="Garamond" w:hAnsi="Garamond"/>
                <w:sz w:val="28"/>
                <w:szCs w:val="28"/>
              </w:rPr>
            </w:pPr>
            <w:r>
              <w:rPr>
                <w:rFonts w:ascii="Garamond" w:hAnsi="Garamond"/>
                <w:sz w:val="28"/>
                <w:szCs w:val="28"/>
              </w:rPr>
              <w:lastRenderedPageBreak/>
              <w:t>nauczyciele</w:t>
            </w:r>
          </w:p>
          <w:p w14:paraId="39C765C3" w14:textId="78DD0718" w:rsidR="005A0716" w:rsidRDefault="005A0716" w:rsidP="001A3B17">
            <w:pPr>
              <w:spacing w:line="360" w:lineRule="auto"/>
              <w:rPr>
                <w:rFonts w:ascii="Garamond" w:hAnsi="Garamond"/>
                <w:sz w:val="28"/>
                <w:szCs w:val="28"/>
              </w:rPr>
            </w:pPr>
            <w:r>
              <w:rPr>
                <w:rFonts w:ascii="Garamond" w:hAnsi="Garamond"/>
                <w:sz w:val="28"/>
                <w:szCs w:val="28"/>
              </w:rPr>
              <w:t>wychowawcy</w:t>
            </w:r>
          </w:p>
          <w:p w14:paraId="5266147C" w14:textId="77DE8DC2" w:rsidR="002F27BB" w:rsidRDefault="002F27BB" w:rsidP="001A3B17">
            <w:pPr>
              <w:spacing w:line="360" w:lineRule="auto"/>
              <w:rPr>
                <w:rFonts w:ascii="Garamond" w:hAnsi="Garamond"/>
                <w:sz w:val="28"/>
                <w:szCs w:val="28"/>
              </w:rPr>
            </w:pPr>
            <w:r>
              <w:rPr>
                <w:rFonts w:ascii="Garamond" w:hAnsi="Garamond"/>
                <w:sz w:val="28"/>
                <w:szCs w:val="28"/>
              </w:rPr>
              <w:t>pedagog</w:t>
            </w:r>
          </w:p>
          <w:p w14:paraId="3197BB96" w14:textId="77777777" w:rsidR="005A0716" w:rsidRDefault="005A0716" w:rsidP="001A3B17">
            <w:pPr>
              <w:spacing w:line="360" w:lineRule="auto"/>
              <w:rPr>
                <w:rFonts w:ascii="Garamond" w:hAnsi="Garamond"/>
                <w:sz w:val="28"/>
                <w:szCs w:val="28"/>
              </w:rPr>
            </w:pPr>
          </w:p>
          <w:p w14:paraId="250449DA" w14:textId="77777777" w:rsidR="000F5B18" w:rsidRDefault="000F5B18" w:rsidP="001A3B17">
            <w:pPr>
              <w:spacing w:line="360" w:lineRule="auto"/>
              <w:rPr>
                <w:rFonts w:ascii="Garamond" w:hAnsi="Garamond"/>
                <w:sz w:val="28"/>
                <w:szCs w:val="28"/>
              </w:rPr>
            </w:pPr>
          </w:p>
          <w:p w14:paraId="3091FA4D" w14:textId="77777777" w:rsidR="00F22CCB" w:rsidRDefault="00F22CCB" w:rsidP="001A3B17">
            <w:pPr>
              <w:spacing w:line="360" w:lineRule="auto"/>
              <w:rPr>
                <w:rFonts w:ascii="Garamond" w:hAnsi="Garamond"/>
                <w:sz w:val="28"/>
                <w:szCs w:val="28"/>
              </w:rPr>
            </w:pPr>
          </w:p>
          <w:p w14:paraId="6B3C2819" w14:textId="77777777" w:rsidR="00F22CCB" w:rsidRDefault="00F22CCB" w:rsidP="001A3B17">
            <w:pPr>
              <w:spacing w:line="360" w:lineRule="auto"/>
              <w:rPr>
                <w:rFonts w:ascii="Garamond" w:hAnsi="Garamond"/>
                <w:sz w:val="28"/>
                <w:szCs w:val="28"/>
              </w:rPr>
            </w:pPr>
          </w:p>
          <w:p w14:paraId="7DDB35E6" w14:textId="77777777" w:rsidR="00F22CCB" w:rsidRDefault="00F22CCB" w:rsidP="001A3B17">
            <w:pPr>
              <w:spacing w:line="360" w:lineRule="auto"/>
              <w:rPr>
                <w:rFonts w:ascii="Garamond" w:hAnsi="Garamond"/>
                <w:sz w:val="28"/>
                <w:szCs w:val="28"/>
              </w:rPr>
            </w:pPr>
          </w:p>
          <w:p w14:paraId="5DAFAB45" w14:textId="77777777" w:rsidR="00F22CCB" w:rsidRDefault="00F22CCB" w:rsidP="001A3B17">
            <w:pPr>
              <w:spacing w:line="360" w:lineRule="auto"/>
              <w:rPr>
                <w:rFonts w:ascii="Garamond" w:hAnsi="Garamond"/>
                <w:sz w:val="28"/>
                <w:szCs w:val="28"/>
              </w:rPr>
            </w:pPr>
          </w:p>
          <w:p w14:paraId="374A5381" w14:textId="77777777" w:rsidR="00BA4B0E" w:rsidRDefault="00BA4B0E" w:rsidP="001A3B17">
            <w:pPr>
              <w:spacing w:line="360" w:lineRule="auto"/>
              <w:rPr>
                <w:rFonts w:ascii="Garamond" w:hAnsi="Garamond"/>
                <w:sz w:val="28"/>
                <w:szCs w:val="28"/>
              </w:rPr>
            </w:pPr>
          </w:p>
          <w:p w14:paraId="397242BF" w14:textId="77777777" w:rsidR="00BA4B0E" w:rsidRDefault="00BA4B0E" w:rsidP="001A3B17">
            <w:pPr>
              <w:spacing w:line="360" w:lineRule="auto"/>
              <w:rPr>
                <w:rFonts w:ascii="Garamond" w:hAnsi="Garamond"/>
                <w:sz w:val="28"/>
                <w:szCs w:val="28"/>
              </w:rPr>
            </w:pPr>
          </w:p>
          <w:p w14:paraId="6F776CC8" w14:textId="77777777" w:rsidR="00BA4B0E" w:rsidRDefault="00BA4B0E" w:rsidP="001A3B17">
            <w:pPr>
              <w:spacing w:line="360" w:lineRule="auto"/>
              <w:rPr>
                <w:rFonts w:ascii="Garamond" w:hAnsi="Garamond"/>
                <w:sz w:val="28"/>
                <w:szCs w:val="28"/>
              </w:rPr>
            </w:pPr>
          </w:p>
          <w:p w14:paraId="539514DD" w14:textId="77777777" w:rsidR="00BA4B0E" w:rsidRDefault="00BA4B0E" w:rsidP="001A3B17">
            <w:pPr>
              <w:spacing w:line="360" w:lineRule="auto"/>
              <w:rPr>
                <w:rFonts w:ascii="Garamond" w:hAnsi="Garamond"/>
                <w:sz w:val="28"/>
                <w:szCs w:val="28"/>
              </w:rPr>
            </w:pPr>
          </w:p>
          <w:p w14:paraId="194E44D2" w14:textId="77777777" w:rsidR="00BA4B0E" w:rsidRDefault="00BA4B0E" w:rsidP="001A3B17">
            <w:pPr>
              <w:spacing w:line="360" w:lineRule="auto"/>
              <w:rPr>
                <w:rFonts w:ascii="Garamond" w:hAnsi="Garamond"/>
                <w:sz w:val="28"/>
                <w:szCs w:val="28"/>
              </w:rPr>
            </w:pPr>
          </w:p>
          <w:p w14:paraId="6AB2DA4B" w14:textId="77777777" w:rsidR="00BA4B0E" w:rsidRDefault="00BA4B0E" w:rsidP="001A3B17">
            <w:pPr>
              <w:spacing w:line="360" w:lineRule="auto"/>
              <w:rPr>
                <w:rFonts w:ascii="Garamond" w:hAnsi="Garamond"/>
                <w:sz w:val="28"/>
                <w:szCs w:val="28"/>
              </w:rPr>
            </w:pPr>
          </w:p>
          <w:p w14:paraId="6A6D5D50" w14:textId="77777777" w:rsidR="00BA4B0E" w:rsidRDefault="00BA4B0E" w:rsidP="001A3B17">
            <w:pPr>
              <w:spacing w:line="360" w:lineRule="auto"/>
              <w:rPr>
                <w:rFonts w:ascii="Garamond" w:hAnsi="Garamond"/>
                <w:sz w:val="28"/>
                <w:szCs w:val="28"/>
              </w:rPr>
            </w:pPr>
          </w:p>
          <w:p w14:paraId="0B076FC8" w14:textId="77777777" w:rsidR="005A0716" w:rsidRDefault="005A0716" w:rsidP="001A3B17">
            <w:pPr>
              <w:spacing w:line="360" w:lineRule="auto"/>
              <w:rPr>
                <w:rFonts w:ascii="Garamond" w:hAnsi="Garamond"/>
                <w:sz w:val="28"/>
                <w:szCs w:val="28"/>
              </w:rPr>
            </w:pPr>
            <w:r>
              <w:rPr>
                <w:rFonts w:ascii="Garamond" w:hAnsi="Garamond"/>
                <w:sz w:val="28"/>
                <w:szCs w:val="28"/>
              </w:rPr>
              <w:t>nauczyciele</w:t>
            </w:r>
          </w:p>
          <w:p w14:paraId="375804C1" w14:textId="77777777" w:rsidR="005A0716" w:rsidRDefault="005A0716" w:rsidP="001A3B17">
            <w:pPr>
              <w:spacing w:line="360" w:lineRule="auto"/>
              <w:rPr>
                <w:rFonts w:ascii="Garamond" w:hAnsi="Garamond"/>
                <w:sz w:val="28"/>
                <w:szCs w:val="28"/>
              </w:rPr>
            </w:pPr>
            <w:r>
              <w:rPr>
                <w:rFonts w:ascii="Garamond" w:hAnsi="Garamond"/>
                <w:sz w:val="28"/>
                <w:szCs w:val="28"/>
              </w:rPr>
              <w:t>dyrektor</w:t>
            </w:r>
          </w:p>
        </w:tc>
        <w:tc>
          <w:tcPr>
            <w:tcW w:w="0" w:type="auto"/>
          </w:tcPr>
          <w:p w14:paraId="46BB2353" w14:textId="77777777" w:rsidR="00B011DA" w:rsidRDefault="00B011DA" w:rsidP="001A3B17">
            <w:pPr>
              <w:spacing w:line="360" w:lineRule="auto"/>
              <w:rPr>
                <w:rFonts w:ascii="Garamond" w:hAnsi="Garamond"/>
                <w:sz w:val="28"/>
                <w:szCs w:val="28"/>
              </w:rPr>
            </w:pPr>
          </w:p>
          <w:p w14:paraId="1446FE5F" w14:textId="77777777" w:rsidR="00B011DA" w:rsidRDefault="005A0716" w:rsidP="001A3B17">
            <w:pPr>
              <w:spacing w:line="360" w:lineRule="auto"/>
              <w:rPr>
                <w:rFonts w:ascii="Garamond" w:hAnsi="Garamond"/>
                <w:sz w:val="28"/>
                <w:szCs w:val="28"/>
              </w:rPr>
            </w:pPr>
            <w:r>
              <w:rPr>
                <w:rFonts w:ascii="Garamond" w:hAnsi="Garamond"/>
                <w:sz w:val="28"/>
                <w:szCs w:val="28"/>
              </w:rPr>
              <w:t>c</w:t>
            </w:r>
            <w:r w:rsidR="00B011DA">
              <w:rPr>
                <w:rFonts w:ascii="Garamond" w:hAnsi="Garamond"/>
                <w:sz w:val="28"/>
                <w:szCs w:val="28"/>
              </w:rPr>
              <w:t>ały rok szkolny</w:t>
            </w:r>
          </w:p>
          <w:p w14:paraId="0299467A" w14:textId="77777777" w:rsidR="005A0716" w:rsidRDefault="005A0716" w:rsidP="001A3B17">
            <w:pPr>
              <w:spacing w:line="360" w:lineRule="auto"/>
              <w:rPr>
                <w:rFonts w:ascii="Garamond" w:hAnsi="Garamond"/>
                <w:sz w:val="28"/>
                <w:szCs w:val="28"/>
              </w:rPr>
            </w:pPr>
          </w:p>
          <w:p w14:paraId="4D316021" w14:textId="77777777" w:rsidR="005A0716" w:rsidRDefault="005A0716" w:rsidP="001A3B17">
            <w:pPr>
              <w:spacing w:line="360" w:lineRule="auto"/>
              <w:rPr>
                <w:rFonts w:ascii="Garamond" w:hAnsi="Garamond"/>
                <w:sz w:val="28"/>
                <w:szCs w:val="28"/>
              </w:rPr>
            </w:pPr>
          </w:p>
          <w:p w14:paraId="7A41B977" w14:textId="77777777" w:rsidR="005A0716" w:rsidRDefault="005A0716" w:rsidP="001A3B17">
            <w:pPr>
              <w:spacing w:line="360" w:lineRule="auto"/>
              <w:rPr>
                <w:rFonts w:ascii="Garamond" w:hAnsi="Garamond"/>
                <w:sz w:val="28"/>
                <w:szCs w:val="28"/>
              </w:rPr>
            </w:pPr>
          </w:p>
          <w:p w14:paraId="4674F527" w14:textId="77777777" w:rsidR="005A0716" w:rsidRDefault="005A0716" w:rsidP="001A3B17">
            <w:pPr>
              <w:spacing w:line="360" w:lineRule="auto"/>
              <w:rPr>
                <w:rFonts w:ascii="Garamond" w:hAnsi="Garamond"/>
                <w:sz w:val="28"/>
                <w:szCs w:val="28"/>
              </w:rPr>
            </w:pPr>
          </w:p>
          <w:p w14:paraId="0FEDBACE" w14:textId="77777777" w:rsidR="005A0716" w:rsidRDefault="005A0716" w:rsidP="001A3B17">
            <w:pPr>
              <w:spacing w:line="360" w:lineRule="auto"/>
              <w:rPr>
                <w:rFonts w:ascii="Garamond" w:hAnsi="Garamond"/>
                <w:sz w:val="28"/>
                <w:szCs w:val="28"/>
              </w:rPr>
            </w:pPr>
          </w:p>
          <w:p w14:paraId="2E2417F3" w14:textId="77777777" w:rsidR="005A0716" w:rsidRDefault="005A0716" w:rsidP="001A3B17">
            <w:pPr>
              <w:spacing w:line="360" w:lineRule="auto"/>
              <w:rPr>
                <w:rFonts w:ascii="Garamond" w:hAnsi="Garamond"/>
                <w:sz w:val="28"/>
                <w:szCs w:val="28"/>
              </w:rPr>
            </w:pPr>
          </w:p>
          <w:p w14:paraId="39B79813" w14:textId="77777777" w:rsidR="005A0716" w:rsidRDefault="005A0716" w:rsidP="001A3B17">
            <w:pPr>
              <w:spacing w:line="360" w:lineRule="auto"/>
              <w:rPr>
                <w:rFonts w:ascii="Garamond" w:hAnsi="Garamond"/>
                <w:sz w:val="28"/>
                <w:szCs w:val="28"/>
              </w:rPr>
            </w:pPr>
          </w:p>
          <w:p w14:paraId="5351DFBA" w14:textId="77777777" w:rsidR="005A0716" w:rsidRDefault="005A0716" w:rsidP="001A3B17">
            <w:pPr>
              <w:spacing w:line="360" w:lineRule="auto"/>
              <w:rPr>
                <w:rFonts w:ascii="Garamond" w:hAnsi="Garamond"/>
                <w:sz w:val="28"/>
                <w:szCs w:val="28"/>
              </w:rPr>
            </w:pPr>
          </w:p>
          <w:p w14:paraId="0700BFB6" w14:textId="77777777" w:rsidR="005A0716" w:rsidRDefault="005A0716" w:rsidP="001A3B17">
            <w:pPr>
              <w:spacing w:line="360" w:lineRule="auto"/>
              <w:rPr>
                <w:rFonts w:ascii="Garamond" w:hAnsi="Garamond"/>
                <w:sz w:val="28"/>
                <w:szCs w:val="28"/>
              </w:rPr>
            </w:pPr>
          </w:p>
          <w:p w14:paraId="42C75420" w14:textId="77777777" w:rsidR="005A0716" w:rsidRDefault="005A0716" w:rsidP="001A3B17">
            <w:pPr>
              <w:spacing w:line="360" w:lineRule="auto"/>
              <w:rPr>
                <w:rFonts w:ascii="Garamond" w:hAnsi="Garamond"/>
                <w:sz w:val="28"/>
                <w:szCs w:val="28"/>
              </w:rPr>
            </w:pPr>
          </w:p>
          <w:p w14:paraId="73F33380" w14:textId="77777777" w:rsidR="000F5B18" w:rsidRDefault="000F5B18" w:rsidP="001A3B17">
            <w:pPr>
              <w:spacing w:line="360" w:lineRule="auto"/>
              <w:rPr>
                <w:rFonts w:ascii="Garamond" w:hAnsi="Garamond"/>
                <w:sz w:val="28"/>
                <w:szCs w:val="28"/>
              </w:rPr>
            </w:pPr>
          </w:p>
          <w:p w14:paraId="540BBA92" w14:textId="77777777" w:rsidR="000F5B18" w:rsidRDefault="000F5B18" w:rsidP="001A3B17">
            <w:pPr>
              <w:spacing w:line="360" w:lineRule="auto"/>
              <w:rPr>
                <w:rFonts w:ascii="Garamond" w:hAnsi="Garamond"/>
                <w:sz w:val="28"/>
                <w:szCs w:val="28"/>
              </w:rPr>
            </w:pPr>
          </w:p>
          <w:p w14:paraId="610163A8" w14:textId="77777777" w:rsidR="000F5B18" w:rsidRDefault="000F5B18" w:rsidP="001A3B17">
            <w:pPr>
              <w:spacing w:line="360" w:lineRule="auto"/>
              <w:rPr>
                <w:rFonts w:ascii="Garamond" w:hAnsi="Garamond"/>
                <w:sz w:val="28"/>
                <w:szCs w:val="28"/>
              </w:rPr>
            </w:pPr>
          </w:p>
          <w:p w14:paraId="0D58FE19" w14:textId="77777777" w:rsidR="000F5B18" w:rsidRDefault="000F5B18" w:rsidP="001A3B17">
            <w:pPr>
              <w:spacing w:line="360" w:lineRule="auto"/>
              <w:rPr>
                <w:rFonts w:ascii="Garamond" w:hAnsi="Garamond"/>
                <w:sz w:val="28"/>
                <w:szCs w:val="28"/>
              </w:rPr>
            </w:pPr>
          </w:p>
          <w:p w14:paraId="2A18C54C" w14:textId="77777777" w:rsidR="008A2FF5" w:rsidRDefault="008A2FF5" w:rsidP="001A3B17">
            <w:pPr>
              <w:spacing w:line="360" w:lineRule="auto"/>
              <w:rPr>
                <w:rFonts w:ascii="Garamond" w:hAnsi="Garamond"/>
                <w:sz w:val="28"/>
                <w:szCs w:val="28"/>
              </w:rPr>
            </w:pPr>
          </w:p>
          <w:p w14:paraId="1355C1A4" w14:textId="77777777" w:rsidR="008A2FF5" w:rsidRDefault="008A2FF5" w:rsidP="001A3B17">
            <w:pPr>
              <w:spacing w:line="360" w:lineRule="auto"/>
              <w:rPr>
                <w:rFonts w:ascii="Garamond" w:hAnsi="Garamond"/>
                <w:sz w:val="28"/>
                <w:szCs w:val="28"/>
              </w:rPr>
            </w:pPr>
          </w:p>
          <w:p w14:paraId="5BF25990" w14:textId="77777777" w:rsidR="008A2FF5" w:rsidRDefault="008A2FF5" w:rsidP="001A3B17">
            <w:pPr>
              <w:spacing w:line="360" w:lineRule="auto"/>
              <w:rPr>
                <w:rFonts w:ascii="Garamond" w:hAnsi="Garamond"/>
                <w:sz w:val="28"/>
                <w:szCs w:val="28"/>
              </w:rPr>
            </w:pPr>
          </w:p>
          <w:p w14:paraId="75936DD8" w14:textId="77777777" w:rsidR="002C152B" w:rsidRDefault="002C152B" w:rsidP="001A3B17">
            <w:pPr>
              <w:spacing w:line="360" w:lineRule="auto"/>
              <w:rPr>
                <w:rFonts w:ascii="Garamond" w:hAnsi="Garamond"/>
                <w:sz w:val="28"/>
                <w:szCs w:val="28"/>
              </w:rPr>
            </w:pPr>
          </w:p>
          <w:p w14:paraId="33E9E6D0" w14:textId="77777777" w:rsidR="002C152B" w:rsidRDefault="002C152B" w:rsidP="001A3B17">
            <w:pPr>
              <w:spacing w:line="360" w:lineRule="auto"/>
              <w:rPr>
                <w:rFonts w:ascii="Garamond" w:hAnsi="Garamond"/>
                <w:sz w:val="28"/>
                <w:szCs w:val="28"/>
              </w:rPr>
            </w:pPr>
          </w:p>
          <w:p w14:paraId="18F3892D" w14:textId="43B90C80" w:rsidR="005A0716" w:rsidRDefault="002C152B" w:rsidP="001A3B17">
            <w:pPr>
              <w:spacing w:line="360" w:lineRule="auto"/>
              <w:rPr>
                <w:rFonts w:ascii="Garamond" w:hAnsi="Garamond"/>
                <w:sz w:val="28"/>
                <w:szCs w:val="28"/>
              </w:rPr>
            </w:pPr>
            <w:r>
              <w:rPr>
                <w:rFonts w:ascii="Garamond" w:hAnsi="Garamond"/>
                <w:sz w:val="28"/>
                <w:szCs w:val="28"/>
              </w:rPr>
              <w:t>IX 2023</w:t>
            </w:r>
          </w:p>
          <w:p w14:paraId="51E2438F" w14:textId="77777777" w:rsidR="005A0716" w:rsidRDefault="005A0716" w:rsidP="001A3B17">
            <w:pPr>
              <w:spacing w:line="360" w:lineRule="auto"/>
              <w:rPr>
                <w:rFonts w:ascii="Garamond" w:hAnsi="Garamond"/>
                <w:sz w:val="28"/>
                <w:szCs w:val="28"/>
              </w:rPr>
            </w:pPr>
          </w:p>
          <w:p w14:paraId="7046B856" w14:textId="77777777" w:rsidR="005A0716" w:rsidRDefault="005A0716" w:rsidP="001A3B17">
            <w:pPr>
              <w:spacing w:line="360" w:lineRule="auto"/>
              <w:rPr>
                <w:rFonts w:ascii="Garamond" w:hAnsi="Garamond"/>
                <w:sz w:val="28"/>
                <w:szCs w:val="28"/>
              </w:rPr>
            </w:pPr>
          </w:p>
          <w:p w14:paraId="641AB0F4" w14:textId="77777777" w:rsidR="000F5B18" w:rsidRDefault="000F5B18" w:rsidP="001A3B17">
            <w:pPr>
              <w:spacing w:line="360" w:lineRule="auto"/>
              <w:rPr>
                <w:rFonts w:ascii="Garamond" w:hAnsi="Garamond"/>
                <w:sz w:val="28"/>
                <w:szCs w:val="28"/>
              </w:rPr>
            </w:pPr>
          </w:p>
          <w:p w14:paraId="2EF21721" w14:textId="77777777" w:rsidR="002C152B" w:rsidRDefault="002C152B" w:rsidP="001A3B17">
            <w:pPr>
              <w:spacing w:line="360" w:lineRule="auto"/>
              <w:rPr>
                <w:rFonts w:ascii="Garamond" w:hAnsi="Garamond"/>
                <w:sz w:val="28"/>
                <w:szCs w:val="28"/>
              </w:rPr>
            </w:pPr>
          </w:p>
          <w:p w14:paraId="186E0902" w14:textId="77777777" w:rsidR="002C152B" w:rsidRDefault="002C152B" w:rsidP="001A3B17">
            <w:pPr>
              <w:spacing w:line="360" w:lineRule="auto"/>
              <w:rPr>
                <w:rFonts w:ascii="Garamond" w:hAnsi="Garamond"/>
                <w:sz w:val="28"/>
                <w:szCs w:val="28"/>
              </w:rPr>
            </w:pPr>
          </w:p>
          <w:p w14:paraId="70C3DA8F" w14:textId="77777777" w:rsidR="005A0716" w:rsidRDefault="005A0716" w:rsidP="001A3B17">
            <w:pPr>
              <w:spacing w:line="360" w:lineRule="auto"/>
              <w:rPr>
                <w:rFonts w:ascii="Garamond" w:hAnsi="Garamond"/>
                <w:sz w:val="28"/>
                <w:szCs w:val="28"/>
              </w:rPr>
            </w:pPr>
            <w:r>
              <w:rPr>
                <w:rFonts w:ascii="Garamond" w:hAnsi="Garamond"/>
                <w:sz w:val="28"/>
                <w:szCs w:val="28"/>
              </w:rPr>
              <w:lastRenderedPageBreak/>
              <w:t>cały rok szkolny</w:t>
            </w:r>
          </w:p>
          <w:p w14:paraId="24A4827B" w14:textId="77777777" w:rsidR="005A0716" w:rsidRDefault="005A0716" w:rsidP="001A3B17">
            <w:pPr>
              <w:spacing w:line="360" w:lineRule="auto"/>
              <w:rPr>
                <w:rFonts w:ascii="Garamond" w:hAnsi="Garamond"/>
                <w:sz w:val="28"/>
                <w:szCs w:val="28"/>
              </w:rPr>
            </w:pPr>
          </w:p>
          <w:p w14:paraId="562E7D20" w14:textId="77777777" w:rsidR="00F22CCB" w:rsidRDefault="00F22CCB" w:rsidP="001A3B17">
            <w:pPr>
              <w:spacing w:line="360" w:lineRule="auto"/>
              <w:rPr>
                <w:rFonts w:ascii="Garamond" w:hAnsi="Garamond"/>
                <w:sz w:val="28"/>
                <w:szCs w:val="28"/>
              </w:rPr>
            </w:pPr>
          </w:p>
          <w:p w14:paraId="508329AA" w14:textId="77777777" w:rsidR="00BA4B0E" w:rsidRDefault="00BA4B0E" w:rsidP="001A3B17">
            <w:pPr>
              <w:spacing w:line="360" w:lineRule="auto"/>
              <w:rPr>
                <w:rFonts w:ascii="Garamond" w:hAnsi="Garamond"/>
                <w:sz w:val="28"/>
                <w:szCs w:val="28"/>
              </w:rPr>
            </w:pPr>
          </w:p>
          <w:p w14:paraId="52E22DF5" w14:textId="77777777" w:rsidR="00BA4B0E" w:rsidRDefault="00BA4B0E" w:rsidP="001A3B17">
            <w:pPr>
              <w:spacing w:line="360" w:lineRule="auto"/>
              <w:rPr>
                <w:rFonts w:ascii="Garamond" w:hAnsi="Garamond"/>
                <w:sz w:val="28"/>
                <w:szCs w:val="28"/>
              </w:rPr>
            </w:pPr>
          </w:p>
          <w:p w14:paraId="4A09E99E" w14:textId="77777777" w:rsidR="00BA4B0E" w:rsidRDefault="00BA4B0E" w:rsidP="001A3B17">
            <w:pPr>
              <w:spacing w:line="360" w:lineRule="auto"/>
              <w:rPr>
                <w:rFonts w:ascii="Garamond" w:hAnsi="Garamond"/>
                <w:sz w:val="28"/>
                <w:szCs w:val="28"/>
              </w:rPr>
            </w:pPr>
          </w:p>
          <w:p w14:paraId="79543587" w14:textId="77777777" w:rsidR="00BA4B0E" w:rsidRDefault="00BA4B0E" w:rsidP="001A3B17">
            <w:pPr>
              <w:spacing w:line="360" w:lineRule="auto"/>
              <w:rPr>
                <w:rFonts w:ascii="Garamond" w:hAnsi="Garamond"/>
                <w:sz w:val="28"/>
                <w:szCs w:val="28"/>
              </w:rPr>
            </w:pPr>
          </w:p>
          <w:p w14:paraId="2E9661CC" w14:textId="77777777" w:rsidR="00BA4B0E" w:rsidRDefault="00BA4B0E" w:rsidP="001A3B17">
            <w:pPr>
              <w:spacing w:line="360" w:lineRule="auto"/>
              <w:rPr>
                <w:rFonts w:ascii="Garamond" w:hAnsi="Garamond"/>
                <w:sz w:val="28"/>
                <w:szCs w:val="28"/>
              </w:rPr>
            </w:pPr>
          </w:p>
          <w:p w14:paraId="5A329C5C" w14:textId="77777777" w:rsidR="00BA4B0E" w:rsidRDefault="00BA4B0E" w:rsidP="001A3B17">
            <w:pPr>
              <w:spacing w:line="360" w:lineRule="auto"/>
              <w:rPr>
                <w:rFonts w:ascii="Garamond" w:hAnsi="Garamond"/>
                <w:sz w:val="28"/>
                <w:szCs w:val="28"/>
              </w:rPr>
            </w:pPr>
          </w:p>
          <w:p w14:paraId="62A559AD" w14:textId="77777777" w:rsidR="00BA4B0E" w:rsidRDefault="00BA4B0E" w:rsidP="001A3B17">
            <w:pPr>
              <w:spacing w:line="360" w:lineRule="auto"/>
              <w:rPr>
                <w:rFonts w:ascii="Garamond" w:hAnsi="Garamond"/>
                <w:sz w:val="28"/>
                <w:szCs w:val="28"/>
              </w:rPr>
            </w:pPr>
          </w:p>
          <w:p w14:paraId="7C6E1D08" w14:textId="77777777" w:rsidR="00BA4B0E" w:rsidRDefault="00BA4B0E" w:rsidP="001A3B17">
            <w:pPr>
              <w:spacing w:line="360" w:lineRule="auto"/>
              <w:rPr>
                <w:rFonts w:ascii="Garamond" w:hAnsi="Garamond"/>
                <w:sz w:val="28"/>
                <w:szCs w:val="28"/>
              </w:rPr>
            </w:pPr>
          </w:p>
          <w:p w14:paraId="275CBE49" w14:textId="77777777" w:rsidR="00BA4B0E" w:rsidRDefault="00BA4B0E" w:rsidP="001A3B17">
            <w:pPr>
              <w:spacing w:line="360" w:lineRule="auto"/>
              <w:rPr>
                <w:rFonts w:ascii="Garamond" w:hAnsi="Garamond"/>
                <w:sz w:val="28"/>
                <w:szCs w:val="28"/>
              </w:rPr>
            </w:pPr>
          </w:p>
          <w:p w14:paraId="2BFCAC18" w14:textId="77777777" w:rsidR="00BA4B0E" w:rsidRDefault="00BA4B0E" w:rsidP="001A3B17">
            <w:pPr>
              <w:spacing w:line="360" w:lineRule="auto"/>
              <w:rPr>
                <w:rFonts w:ascii="Garamond" w:hAnsi="Garamond"/>
                <w:sz w:val="28"/>
                <w:szCs w:val="28"/>
              </w:rPr>
            </w:pPr>
          </w:p>
          <w:p w14:paraId="1762E9B1" w14:textId="77777777" w:rsidR="00BA4B0E" w:rsidRDefault="00BA4B0E" w:rsidP="001A3B17">
            <w:pPr>
              <w:spacing w:line="360" w:lineRule="auto"/>
              <w:rPr>
                <w:rFonts w:ascii="Garamond" w:hAnsi="Garamond"/>
                <w:sz w:val="28"/>
                <w:szCs w:val="28"/>
              </w:rPr>
            </w:pPr>
          </w:p>
          <w:p w14:paraId="48ABDE07" w14:textId="77777777" w:rsidR="00BA4B0E" w:rsidRDefault="00BA4B0E" w:rsidP="001A3B17">
            <w:pPr>
              <w:spacing w:line="360" w:lineRule="auto"/>
              <w:rPr>
                <w:rFonts w:ascii="Garamond" w:hAnsi="Garamond"/>
                <w:sz w:val="28"/>
                <w:szCs w:val="28"/>
              </w:rPr>
            </w:pPr>
          </w:p>
          <w:p w14:paraId="12F83F37" w14:textId="77777777" w:rsidR="005A0716" w:rsidRDefault="005A0716" w:rsidP="001A3B17">
            <w:pPr>
              <w:spacing w:line="360" w:lineRule="auto"/>
              <w:rPr>
                <w:rFonts w:ascii="Garamond" w:hAnsi="Garamond"/>
                <w:sz w:val="28"/>
                <w:szCs w:val="28"/>
              </w:rPr>
            </w:pPr>
            <w:r>
              <w:rPr>
                <w:rFonts w:ascii="Garamond" w:hAnsi="Garamond"/>
                <w:sz w:val="28"/>
                <w:szCs w:val="28"/>
              </w:rPr>
              <w:t>cały rok szkolny</w:t>
            </w:r>
          </w:p>
        </w:tc>
        <w:tc>
          <w:tcPr>
            <w:tcW w:w="0" w:type="auto"/>
          </w:tcPr>
          <w:p w14:paraId="589DEB75" w14:textId="77777777" w:rsidR="00B011DA" w:rsidRDefault="00B011DA" w:rsidP="001A3B17">
            <w:pPr>
              <w:spacing w:line="360" w:lineRule="auto"/>
              <w:rPr>
                <w:rFonts w:ascii="Garamond" w:hAnsi="Garamond"/>
                <w:sz w:val="28"/>
                <w:szCs w:val="28"/>
              </w:rPr>
            </w:pPr>
          </w:p>
          <w:p w14:paraId="3D5ED679" w14:textId="77777777" w:rsidR="00B011DA" w:rsidRDefault="003B2CA8" w:rsidP="001A3B17">
            <w:pPr>
              <w:spacing w:line="360" w:lineRule="auto"/>
              <w:rPr>
                <w:rFonts w:ascii="Garamond" w:hAnsi="Garamond"/>
                <w:sz w:val="28"/>
                <w:szCs w:val="28"/>
              </w:rPr>
            </w:pPr>
            <w:r>
              <w:rPr>
                <w:rFonts w:ascii="Garamond" w:hAnsi="Garamond"/>
                <w:sz w:val="28"/>
                <w:szCs w:val="28"/>
              </w:rPr>
              <w:t>u</w:t>
            </w:r>
            <w:r w:rsidR="00B011DA">
              <w:rPr>
                <w:rFonts w:ascii="Garamond" w:hAnsi="Garamond"/>
                <w:sz w:val="28"/>
                <w:szCs w:val="28"/>
              </w:rPr>
              <w:t>czniowie</w:t>
            </w:r>
          </w:p>
          <w:p w14:paraId="7A56BA2B" w14:textId="77777777" w:rsidR="003B2CA8" w:rsidRDefault="003B2CA8" w:rsidP="001A3B17">
            <w:pPr>
              <w:spacing w:line="360" w:lineRule="auto"/>
              <w:rPr>
                <w:rFonts w:ascii="Garamond" w:hAnsi="Garamond"/>
                <w:sz w:val="28"/>
                <w:szCs w:val="28"/>
              </w:rPr>
            </w:pPr>
            <w:r>
              <w:rPr>
                <w:rFonts w:ascii="Garamond" w:hAnsi="Garamond"/>
                <w:sz w:val="28"/>
                <w:szCs w:val="28"/>
              </w:rPr>
              <w:t>rodzice</w:t>
            </w:r>
          </w:p>
          <w:p w14:paraId="6C30F822" w14:textId="77777777" w:rsidR="005A0716" w:rsidRDefault="005A0716" w:rsidP="001A3B17">
            <w:pPr>
              <w:spacing w:line="360" w:lineRule="auto"/>
              <w:rPr>
                <w:rFonts w:ascii="Garamond" w:hAnsi="Garamond"/>
                <w:sz w:val="28"/>
                <w:szCs w:val="28"/>
              </w:rPr>
            </w:pPr>
          </w:p>
          <w:p w14:paraId="2DAC1B93" w14:textId="77777777" w:rsidR="005A0716" w:rsidRDefault="005A0716" w:rsidP="001A3B17">
            <w:pPr>
              <w:spacing w:line="360" w:lineRule="auto"/>
              <w:rPr>
                <w:rFonts w:ascii="Garamond" w:hAnsi="Garamond"/>
                <w:sz w:val="28"/>
                <w:szCs w:val="28"/>
              </w:rPr>
            </w:pPr>
          </w:p>
          <w:p w14:paraId="3EAAAD8B" w14:textId="77777777" w:rsidR="005A0716" w:rsidRDefault="005A0716" w:rsidP="001A3B17">
            <w:pPr>
              <w:spacing w:line="360" w:lineRule="auto"/>
              <w:rPr>
                <w:rFonts w:ascii="Garamond" w:hAnsi="Garamond"/>
                <w:sz w:val="28"/>
                <w:szCs w:val="28"/>
              </w:rPr>
            </w:pPr>
          </w:p>
          <w:p w14:paraId="34D090DA" w14:textId="77777777" w:rsidR="005A0716" w:rsidRDefault="005A0716" w:rsidP="001A3B17">
            <w:pPr>
              <w:spacing w:line="360" w:lineRule="auto"/>
              <w:rPr>
                <w:rFonts w:ascii="Garamond" w:hAnsi="Garamond"/>
                <w:sz w:val="28"/>
                <w:szCs w:val="28"/>
              </w:rPr>
            </w:pPr>
          </w:p>
          <w:p w14:paraId="4051CF7D" w14:textId="77777777" w:rsidR="005A0716" w:rsidRDefault="005A0716" w:rsidP="001A3B17">
            <w:pPr>
              <w:spacing w:line="360" w:lineRule="auto"/>
              <w:rPr>
                <w:rFonts w:ascii="Garamond" w:hAnsi="Garamond"/>
                <w:sz w:val="28"/>
                <w:szCs w:val="28"/>
              </w:rPr>
            </w:pPr>
          </w:p>
          <w:p w14:paraId="1D91D584" w14:textId="77777777" w:rsidR="005A0716" w:rsidRDefault="005A0716" w:rsidP="001A3B17">
            <w:pPr>
              <w:spacing w:line="360" w:lineRule="auto"/>
              <w:rPr>
                <w:rFonts w:ascii="Garamond" w:hAnsi="Garamond"/>
                <w:sz w:val="28"/>
                <w:szCs w:val="28"/>
              </w:rPr>
            </w:pPr>
          </w:p>
          <w:p w14:paraId="7EB8DA07" w14:textId="77777777" w:rsidR="005A0716" w:rsidRDefault="005A0716" w:rsidP="001A3B17">
            <w:pPr>
              <w:spacing w:line="360" w:lineRule="auto"/>
              <w:rPr>
                <w:rFonts w:ascii="Garamond" w:hAnsi="Garamond"/>
                <w:sz w:val="28"/>
                <w:szCs w:val="28"/>
              </w:rPr>
            </w:pPr>
          </w:p>
          <w:p w14:paraId="14913DC6" w14:textId="77777777" w:rsidR="005A0716" w:rsidRDefault="005A0716" w:rsidP="001A3B17">
            <w:pPr>
              <w:spacing w:line="360" w:lineRule="auto"/>
              <w:rPr>
                <w:rFonts w:ascii="Garamond" w:hAnsi="Garamond"/>
                <w:sz w:val="28"/>
                <w:szCs w:val="28"/>
              </w:rPr>
            </w:pPr>
          </w:p>
          <w:p w14:paraId="22FB98E4" w14:textId="77777777" w:rsidR="005A0716" w:rsidRDefault="005A0716" w:rsidP="001A3B17">
            <w:pPr>
              <w:spacing w:line="360" w:lineRule="auto"/>
              <w:rPr>
                <w:rFonts w:ascii="Garamond" w:hAnsi="Garamond"/>
                <w:sz w:val="28"/>
                <w:szCs w:val="28"/>
              </w:rPr>
            </w:pPr>
          </w:p>
          <w:p w14:paraId="29253301" w14:textId="77777777" w:rsidR="005A0716" w:rsidRDefault="005A0716" w:rsidP="001A3B17">
            <w:pPr>
              <w:spacing w:line="360" w:lineRule="auto"/>
              <w:rPr>
                <w:rFonts w:ascii="Garamond" w:hAnsi="Garamond"/>
                <w:sz w:val="28"/>
                <w:szCs w:val="28"/>
              </w:rPr>
            </w:pPr>
          </w:p>
          <w:p w14:paraId="13226E7B" w14:textId="77777777" w:rsidR="000F5B18" w:rsidRDefault="000F5B18" w:rsidP="001A3B17">
            <w:pPr>
              <w:spacing w:line="360" w:lineRule="auto"/>
              <w:rPr>
                <w:rFonts w:ascii="Garamond" w:hAnsi="Garamond"/>
                <w:sz w:val="28"/>
                <w:szCs w:val="28"/>
              </w:rPr>
            </w:pPr>
          </w:p>
          <w:p w14:paraId="2AF5123E" w14:textId="77777777" w:rsidR="000F5B18" w:rsidRDefault="000F5B18" w:rsidP="001A3B17">
            <w:pPr>
              <w:spacing w:line="360" w:lineRule="auto"/>
              <w:rPr>
                <w:rFonts w:ascii="Garamond" w:hAnsi="Garamond"/>
                <w:sz w:val="28"/>
                <w:szCs w:val="28"/>
              </w:rPr>
            </w:pPr>
          </w:p>
          <w:p w14:paraId="16C998C9" w14:textId="77777777" w:rsidR="000F5B18" w:rsidRDefault="000F5B18" w:rsidP="001A3B17">
            <w:pPr>
              <w:spacing w:line="360" w:lineRule="auto"/>
              <w:rPr>
                <w:rFonts w:ascii="Garamond" w:hAnsi="Garamond"/>
                <w:sz w:val="28"/>
                <w:szCs w:val="28"/>
              </w:rPr>
            </w:pPr>
          </w:p>
          <w:p w14:paraId="4EF71CB4" w14:textId="77777777" w:rsidR="000F5B18" w:rsidRDefault="000F5B18" w:rsidP="001A3B17">
            <w:pPr>
              <w:spacing w:line="360" w:lineRule="auto"/>
              <w:rPr>
                <w:rFonts w:ascii="Garamond" w:hAnsi="Garamond"/>
                <w:sz w:val="28"/>
                <w:szCs w:val="28"/>
              </w:rPr>
            </w:pPr>
          </w:p>
          <w:p w14:paraId="7914FC61" w14:textId="77777777" w:rsidR="008A2FF5" w:rsidRDefault="008A2FF5" w:rsidP="001A3B17">
            <w:pPr>
              <w:spacing w:line="360" w:lineRule="auto"/>
              <w:rPr>
                <w:rFonts w:ascii="Garamond" w:hAnsi="Garamond"/>
                <w:sz w:val="28"/>
                <w:szCs w:val="28"/>
              </w:rPr>
            </w:pPr>
          </w:p>
          <w:p w14:paraId="35231105" w14:textId="77777777" w:rsidR="008A2FF5" w:rsidRDefault="008A2FF5" w:rsidP="001A3B17">
            <w:pPr>
              <w:spacing w:line="360" w:lineRule="auto"/>
              <w:rPr>
                <w:rFonts w:ascii="Garamond" w:hAnsi="Garamond"/>
                <w:sz w:val="28"/>
                <w:szCs w:val="28"/>
              </w:rPr>
            </w:pPr>
          </w:p>
          <w:p w14:paraId="1D50C95B" w14:textId="77777777" w:rsidR="008A2FF5" w:rsidRDefault="008A2FF5" w:rsidP="001A3B17">
            <w:pPr>
              <w:spacing w:line="360" w:lineRule="auto"/>
              <w:rPr>
                <w:rFonts w:ascii="Garamond" w:hAnsi="Garamond"/>
                <w:sz w:val="28"/>
                <w:szCs w:val="28"/>
              </w:rPr>
            </w:pPr>
          </w:p>
          <w:p w14:paraId="2F489068" w14:textId="77777777" w:rsidR="002C152B" w:rsidRDefault="002C152B" w:rsidP="001A3B17">
            <w:pPr>
              <w:spacing w:line="360" w:lineRule="auto"/>
              <w:rPr>
                <w:rFonts w:ascii="Garamond" w:hAnsi="Garamond"/>
                <w:sz w:val="28"/>
                <w:szCs w:val="28"/>
              </w:rPr>
            </w:pPr>
          </w:p>
          <w:p w14:paraId="0DD8AD44" w14:textId="77777777" w:rsidR="002C152B" w:rsidRDefault="002C152B" w:rsidP="001A3B17">
            <w:pPr>
              <w:spacing w:line="360" w:lineRule="auto"/>
              <w:rPr>
                <w:rFonts w:ascii="Garamond" w:hAnsi="Garamond"/>
                <w:sz w:val="28"/>
                <w:szCs w:val="28"/>
              </w:rPr>
            </w:pPr>
          </w:p>
          <w:p w14:paraId="7E2972D7" w14:textId="77777777" w:rsidR="005A0716" w:rsidRDefault="005A0716" w:rsidP="001A3B17">
            <w:pPr>
              <w:spacing w:line="360" w:lineRule="auto"/>
              <w:rPr>
                <w:rFonts w:ascii="Garamond" w:hAnsi="Garamond"/>
                <w:sz w:val="28"/>
                <w:szCs w:val="28"/>
              </w:rPr>
            </w:pPr>
            <w:r>
              <w:rPr>
                <w:rFonts w:ascii="Garamond" w:hAnsi="Garamond"/>
                <w:sz w:val="28"/>
                <w:szCs w:val="28"/>
              </w:rPr>
              <w:t>uczniowie</w:t>
            </w:r>
          </w:p>
          <w:p w14:paraId="1727A42F" w14:textId="77777777" w:rsidR="005A0716" w:rsidRDefault="005A0716" w:rsidP="001A3B17">
            <w:pPr>
              <w:spacing w:line="360" w:lineRule="auto"/>
              <w:rPr>
                <w:rFonts w:ascii="Garamond" w:hAnsi="Garamond"/>
                <w:sz w:val="28"/>
                <w:szCs w:val="28"/>
              </w:rPr>
            </w:pPr>
            <w:r>
              <w:rPr>
                <w:rFonts w:ascii="Garamond" w:hAnsi="Garamond"/>
                <w:sz w:val="28"/>
                <w:szCs w:val="28"/>
              </w:rPr>
              <w:t>rodzice</w:t>
            </w:r>
            <w:r w:rsidR="000F5B18">
              <w:rPr>
                <w:rFonts w:ascii="Garamond" w:hAnsi="Garamond"/>
                <w:sz w:val="28"/>
                <w:szCs w:val="28"/>
              </w:rPr>
              <w:t>/opiekunowie</w:t>
            </w:r>
          </w:p>
          <w:p w14:paraId="66D25F23" w14:textId="77777777" w:rsidR="000F5B18" w:rsidRDefault="000F5B18" w:rsidP="001A3B17">
            <w:pPr>
              <w:spacing w:line="360" w:lineRule="auto"/>
              <w:rPr>
                <w:rFonts w:ascii="Garamond" w:hAnsi="Garamond"/>
                <w:sz w:val="28"/>
                <w:szCs w:val="28"/>
              </w:rPr>
            </w:pPr>
          </w:p>
          <w:p w14:paraId="2F98A72B" w14:textId="77777777" w:rsidR="000F5B18" w:rsidRDefault="000F5B18" w:rsidP="001A3B17">
            <w:pPr>
              <w:spacing w:line="360" w:lineRule="auto"/>
              <w:rPr>
                <w:rFonts w:ascii="Garamond" w:hAnsi="Garamond"/>
                <w:sz w:val="28"/>
                <w:szCs w:val="28"/>
              </w:rPr>
            </w:pPr>
          </w:p>
          <w:p w14:paraId="505C5829" w14:textId="77777777" w:rsidR="002C152B" w:rsidRDefault="002C152B" w:rsidP="001A3B17">
            <w:pPr>
              <w:spacing w:line="360" w:lineRule="auto"/>
              <w:rPr>
                <w:rFonts w:ascii="Garamond" w:hAnsi="Garamond"/>
                <w:sz w:val="28"/>
                <w:szCs w:val="28"/>
              </w:rPr>
            </w:pPr>
          </w:p>
          <w:p w14:paraId="01AEECD9" w14:textId="77777777" w:rsidR="002C152B" w:rsidRDefault="002C152B" w:rsidP="001A3B17">
            <w:pPr>
              <w:spacing w:line="360" w:lineRule="auto"/>
              <w:rPr>
                <w:rFonts w:ascii="Garamond" w:hAnsi="Garamond"/>
                <w:sz w:val="28"/>
                <w:szCs w:val="28"/>
              </w:rPr>
            </w:pPr>
          </w:p>
          <w:p w14:paraId="5AEDC4CD" w14:textId="77777777" w:rsidR="000F5B18" w:rsidRDefault="000F5B18" w:rsidP="001A3B17">
            <w:pPr>
              <w:spacing w:line="360" w:lineRule="auto"/>
              <w:rPr>
                <w:rFonts w:ascii="Garamond" w:hAnsi="Garamond"/>
                <w:sz w:val="28"/>
                <w:szCs w:val="28"/>
              </w:rPr>
            </w:pPr>
            <w:r>
              <w:rPr>
                <w:rFonts w:ascii="Garamond" w:hAnsi="Garamond"/>
                <w:sz w:val="28"/>
                <w:szCs w:val="28"/>
              </w:rPr>
              <w:lastRenderedPageBreak/>
              <w:t>rodzice/opiekunowie</w:t>
            </w:r>
          </w:p>
          <w:p w14:paraId="6EA3D5E5" w14:textId="77777777" w:rsidR="000F5B18" w:rsidRDefault="000F5B18" w:rsidP="001A3B17">
            <w:pPr>
              <w:spacing w:line="360" w:lineRule="auto"/>
              <w:rPr>
                <w:rFonts w:ascii="Garamond" w:hAnsi="Garamond"/>
                <w:sz w:val="28"/>
                <w:szCs w:val="28"/>
              </w:rPr>
            </w:pPr>
          </w:p>
          <w:p w14:paraId="1E51A1D6" w14:textId="77777777" w:rsidR="000F5B18" w:rsidRDefault="000F5B18" w:rsidP="001A3B17">
            <w:pPr>
              <w:spacing w:line="360" w:lineRule="auto"/>
              <w:rPr>
                <w:rFonts w:ascii="Garamond" w:hAnsi="Garamond"/>
                <w:sz w:val="28"/>
                <w:szCs w:val="28"/>
              </w:rPr>
            </w:pPr>
          </w:p>
          <w:p w14:paraId="3CBA5B18" w14:textId="77777777" w:rsidR="00F22CCB" w:rsidRDefault="00F22CCB" w:rsidP="001A3B17">
            <w:pPr>
              <w:spacing w:line="360" w:lineRule="auto"/>
              <w:rPr>
                <w:rFonts w:ascii="Garamond" w:hAnsi="Garamond"/>
                <w:sz w:val="28"/>
                <w:szCs w:val="28"/>
              </w:rPr>
            </w:pPr>
          </w:p>
          <w:p w14:paraId="54458514" w14:textId="77777777" w:rsidR="00BA4B0E" w:rsidRDefault="00BA4B0E" w:rsidP="001A3B17">
            <w:pPr>
              <w:spacing w:line="360" w:lineRule="auto"/>
              <w:rPr>
                <w:rFonts w:ascii="Garamond" w:hAnsi="Garamond"/>
                <w:sz w:val="28"/>
                <w:szCs w:val="28"/>
              </w:rPr>
            </w:pPr>
          </w:p>
          <w:p w14:paraId="0A0F368C" w14:textId="77777777" w:rsidR="00BA4B0E" w:rsidRDefault="00BA4B0E" w:rsidP="001A3B17">
            <w:pPr>
              <w:spacing w:line="360" w:lineRule="auto"/>
              <w:rPr>
                <w:rFonts w:ascii="Garamond" w:hAnsi="Garamond"/>
                <w:sz w:val="28"/>
                <w:szCs w:val="28"/>
              </w:rPr>
            </w:pPr>
          </w:p>
          <w:p w14:paraId="04AC4A04" w14:textId="77777777" w:rsidR="00BA4B0E" w:rsidRDefault="00BA4B0E" w:rsidP="001A3B17">
            <w:pPr>
              <w:spacing w:line="360" w:lineRule="auto"/>
              <w:rPr>
                <w:rFonts w:ascii="Garamond" w:hAnsi="Garamond"/>
                <w:sz w:val="28"/>
                <w:szCs w:val="28"/>
              </w:rPr>
            </w:pPr>
          </w:p>
          <w:p w14:paraId="60A034EC" w14:textId="77777777" w:rsidR="00BA4B0E" w:rsidRDefault="00BA4B0E" w:rsidP="001A3B17">
            <w:pPr>
              <w:spacing w:line="360" w:lineRule="auto"/>
              <w:rPr>
                <w:rFonts w:ascii="Garamond" w:hAnsi="Garamond"/>
                <w:sz w:val="28"/>
                <w:szCs w:val="28"/>
              </w:rPr>
            </w:pPr>
          </w:p>
          <w:p w14:paraId="7D1B27C9" w14:textId="77777777" w:rsidR="00BA4B0E" w:rsidRDefault="00BA4B0E" w:rsidP="001A3B17">
            <w:pPr>
              <w:spacing w:line="360" w:lineRule="auto"/>
              <w:rPr>
                <w:rFonts w:ascii="Garamond" w:hAnsi="Garamond"/>
                <w:sz w:val="28"/>
                <w:szCs w:val="28"/>
              </w:rPr>
            </w:pPr>
          </w:p>
          <w:p w14:paraId="15D232FF" w14:textId="77777777" w:rsidR="00BA4B0E" w:rsidRDefault="00BA4B0E" w:rsidP="001A3B17">
            <w:pPr>
              <w:spacing w:line="360" w:lineRule="auto"/>
              <w:rPr>
                <w:rFonts w:ascii="Garamond" w:hAnsi="Garamond"/>
                <w:sz w:val="28"/>
                <w:szCs w:val="28"/>
              </w:rPr>
            </w:pPr>
          </w:p>
          <w:p w14:paraId="3BFB268C" w14:textId="77777777" w:rsidR="00BA4B0E" w:rsidRDefault="00BA4B0E" w:rsidP="001A3B17">
            <w:pPr>
              <w:spacing w:line="360" w:lineRule="auto"/>
              <w:rPr>
                <w:rFonts w:ascii="Garamond" w:hAnsi="Garamond"/>
                <w:sz w:val="28"/>
                <w:szCs w:val="28"/>
              </w:rPr>
            </w:pPr>
          </w:p>
          <w:p w14:paraId="2D028E65" w14:textId="77777777" w:rsidR="00BA4B0E" w:rsidRDefault="00BA4B0E" w:rsidP="001A3B17">
            <w:pPr>
              <w:spacing w:line="360" w:lineRule="auto"/>
              <w:rPr>
                <w:rFonts w:ascii="Garamond" w:hAnsi="Garamond"/>
                <w:sz w:val="28"/>
                <w:szCs w:val="28"/>
              </w:rPr>
            </w:pPr>
          </w:p>
          <w:p w14:paraId="561D81BF" w14:textId="77777777" w:rsidR="00BA4B0E" w:rsidRDefault="00BA4B0E" w:rsidP="001A3B17">
            <w:pPr>
              <w:spacing w:line="360" w:lineRule="auto"/>
              <w:rPr>
                <w:rFonts w:ascii="Garamond" w:hAnsi="Garamond"/>
                <w:sz w:val="28"/>
                <w:szCs w:val="28"/>
              </w:rPr>
            </w:pPr>
          </w:p>
          <w:p w14:paraId="45075A0C" w14:textId="77777777" w:rsidR="00BA4B0E" w:rsidRDefault="00BA4B0E" w:rsidP="001A3B17">
            <w:pPr>
              <w:spacing w:line="360" w:lineRule="auto"/>
              <w:rPr>
                <w:rFonts w:ascii="Garamond" w:hAnsi="Garamond"/>
                <w:sz w:val="28"/>
                <w:szCs w:val="28"/>
              </w:rPr>
            </w:pPr>
          </w:p>
          <w:p w14:paraId="46165A26" w14:textId="77777777" w:rsidR="00BA4B0E" w:rsidRDefault="00BA4B0E" w:rsidP="001A3B17">
            <w:pPr>
              <w:spacing w:line="360" w:lineRule="auto"/>
              <w:rPr>
                <w:rFonts w:ascii="Garamond" w:hAnsi="Garamond"/>
                <w:sz w:val="28"/>
                <w:szCs w:val="28"/>
              </w:rPr>
            </w:pPr>
          </w:p>
          <w:p w14:paraId="628D2AD6" w14:textId="77777777" w:rsidR="00BA4B0E" w:rsidRDefault="00BA4B0E" w:rsidP="001A3B17">
            <w:pPr>
              <w:spacing w:line="360" w:lineRule="auto"/>
              <w:rPr>
                <w:rFonts w:ascii="Garamond" w:hAnsi="Garamond"/>
                <w:sz w:val="28"/>
                <w:szCs w:val="28"/>
              </w:rPr>
            </w:pPr>
          </w:p>
          <w:p w14:paraId="154DF1DF" w14:textId="77777777" w:rsidR="000F5B18" w:rsidRDefault="000F5B18" w:rsidP="001A3B17">
            <w:pPr>
              <w:spacing w:line="360" w:lineRule="auto"/>
              <w:rPr>
                <w:rFonts w:ascii="Garamond" w:hAnsi="Garamond"/>
                <w:sz w:val="28"/>
                <w:szCs w:val="28"/>
              </w:rPr>
            </w:pPr>
            <w:r>
              <w:rPr>
                <w:rFonts w:ascii="Garamond" w:hAnsi="Garamond"/>
                <w:sz w:val="28"/>
                <w:szCs w:val="28"/>
              </w:rPr>
              <w:t>nauczyciele</w:t>
            </w:r>
          </w:p>
          <w:p w14:paraId="6A44B4ED" w14:textId="77777777" w:rsidR="000F5B18" w:rsidRDefault="000F5B18" w:rsidP="001A3B17">
            <w:pPr>
              <w:spacing w:line="360" w:lineRule="auto"/>
              <w:rPr>
                <w:rFonts w:ascii="Garamond" w:hAnsi="Garamond"/>
                <w:sz w:val="28"/>
                <w:szCs w:val="28"/>
              </w:rPr>
            </w:pPr>
          </w:p>
          <w:p w14:paraId="68DDDBC9" w14:textId="77777777" w:rsidR="005A0716" w:rsidRDefault="005A0716" w:rsidP="001A3B17">
            <w:pPr>
              <w:spacing w:line="360" w:lineRule="auto"/>
              <w:rPr>
                <w:rFonts w:ascii="Garamond" w:hAnsi="Garamond"/>
                <w:sz w:val="28"/>
                <w:szCs w:val="28"/>
              </w:rPr>
            </w:pPr>
          </w:p>
          <w:p w14:paraId="2245993E" w14:textId="77777777" w:rsidR="005A0716" w:rsidRDefault="005A0716" w:rsidP="001A3B17">
            <w:pPr>
              <w:spacing w:line="360" w:lineRule="auto"/>
              <w:rPr>
                <w:rFonts w:ascii="Garamond" w:hAnsi="Garamond"/>
                <w:sz w:val="28"/>
                <w:szCs w:val="28"/>
              </w:rPr>
            </w:pPr>
          </w:p>
        </w:tc>
      </w:tr>
    </w:tbl>
    <w:p w14:paraId="2CAD9B3E" w14:textId="77777777" w:rsidR="00B011DA" w:rsidRPr="00FA1096" w:rsidRDefault="00B011DA" w:rsidP="00B011DA">
      <w:pPr>
        <w:spacing w:line="360" w:lineRule="auto"/>
        <w:jc w:val="both"/>
        <w:rPr>
          <w:rFonts w:ascii="Garamond" w:hAnsi="Garamond"/>
          <w:sz w:val="32"/>
          <w:szCs w:val="32"/>
        </w:rPr>
      </w:pPr>
    </w:p>
    <w:p w14:paraId="1B2971F1" w14:textId="77777777" w:rsidR="00BA4B0E" w:rsidRPr="00BA4B0E" w:rsidRDefault="00FA1096" w:rsidP="00BA4B0E">
      <w:pPr>
        <w:spacing w:line="360" w:lineRule="auto"/>
        <w:rPr>
          <w:rFonts w:ascii="Garamond" w:hAnsi="Garamond"/>
          <w:sz w:val="32"/>
          <w:szCs w:val="32"/>
        </w:rPr>
      </w:pPr>
      <w:bookmarkStart w:id="9" w:name="_Hlk113127686"/>
      <w:r w:rsidRPr="00FA1096">
        <w:rPr>
          <w:rFonts w:ascii="Garamond" w:hAnsi="Garamond"/>
          <w:b/>
          <w:bCs/>
          <w:color w:val="000000"/>
          <w:sz w:val="32"/>
          <w:szCs w:val="32"/>
        </w:rPr>
        <w:lastRenderedPageBreak/>
        <w:t xml:space="preserve">8. </w:t>
      </w:r>
      <w:r w:rsidR="00BA4B0E" w:rsidRPr="00BA4B0E">
        <w:rPr>
          <w:rFonts w:ascii="Garamond" w:hAnsi="Garamond"/>
          <w:b/>
          <w:bCs/>
          <w:color w:val="000000"/>
          <w:sz w:val="32"/>
          <w:szCs w:val="32"/>
        </w:rPr>
        <w:t>Wspomaganie przez szkołę wychowawczej roli rodziny</w:t>
      </w:r>
      <w:r w:rsidR="00BA4B0E" w:rsidRPr="00FA1096">
        <w:rPr>
          <w:rFonts w:ascii="Garamond" w:hAnsi="Garamond"/>
          <w:b/>
          <w:bCs/>
          <w:color w:val="000000"/>
          <w:sz w:val="32"/>
          <w:szCs w:val="32"/>
        </w:rPr>
        <w:t>.</w:t>
      </w:r>
    </w:p>
    <w:bookmarkEnd w:id="9"/>
    <w:p w14:paraId="2004EAEB" w14:textId="77777777" w:rsidR="00BA4B0E" w:rsidRPr="00BA4B0E" w:rsidRDefault="00BA4B0E" w:rsidP="00BA4B0E">
      <w:pPr>
        <w:spacing w:line="360" w:lineRule="auto"/>
        <w:rPr>
          <w:rFonts w:ascii="Garamond" w:hAnsi="Garamond"/>
          <w:sz w:val="28"/>
          <w:szCs w:val="28"/>
        </w:rPr>
      </w:pPr>
    </w:p>
    <w:p w14:paraId="77B4EDF8" w14:textId="77777777" w:rsidR="00BA4B0E" w:rsidRPr="00BA4B0E" w:rsidRDefault="00BA4B0E" w:rsidP="00BA4B0E">
      <w:pPr>
        <w:pStyle w:val="Akapitzlist"/>
        <w:numPr>
          <w:ilvl w:val="0"/>
          <w:numId w:val="43"/>
        </w:numPr>
        <w:spacing w:line="360" w:lineRule="auto"/>
        <w:jc w:val="both"/>
        <w:rPr>
          <w:rFonts w:ascii="Garamond" w:hAnsi="Garamond"/>
          <w:sz w:val="28"/>
          <w:szCs w:val="28"/>
        </w:rPr>
      </w:pPr>
      <w:r w:rsidRPr="00BA4B0E">
        <w:rPr>
          <w:rFonts w:ascii="Garamond" w:hAnsi="Garamond" w:cs="Calibri Light"/>
          <w:sz w:val="28"/>
          <w:szCs w:val="28"/>
        </w:rPr>
        <w:t>Zapoznanie się z oczekiwaniami rodziców oraz nauczycieli.</w:t>
      </w:r>
    </w:p>
    <w:p w14:paraId="731A3090" w14:textId="77777777" w:rsidR="00FA1096" w:rsidRPr="001A34FA" w:rsidRDefault="00BA4B0E" w:rsidP="001A34FA">
      <w:pPr>
        <w:pStyle w:val="Akapitzlist"/>
        <w:numPr>
          <w:ilvl w:val="0"/>
          <w:numId w:val="43"/>
        </w:numPr>
        <w:spacing w:line="360" w:lineRule="auto"/>
        <w:jc w:val="both"/>
        <w:rPr>
          <w:rFonts w:ascii="Garamond" w:hAnsi="Garamond"/>
          <w:sz w:val="28"/>
          <w:szCs w:val="28"/>
        </w:rPr>
      </w:pPr>
      <w:r w:rsidRPr="00BA4B0E">
        <w:rPr>
          <w:rFonts w:ascii="Garamond" w:hAnsi="Garamond" w:cs="Calibri Light"/>
          <w:sz w:val="28"/>
          <w:szCs w:val="28"/>
        </w:rPr>
        <w:t>Tworzenie przestrzeni do współpracy z rodzicami rozumianej jako współdecydowanie oraz współodpowiedzialność za to, co się dzieje w szkole.</w:t>
      </w:r>
    </w:p>
    <w:tbl>
      <w:tblPr>
        <w:tblStyle w:val="Tabela-Siatka"/>
        <w:tblW w:w="15025" w:type="dxa"/>
        <w:tblLook w:val="04A0" w:firstRow="1" w:lastRow="0" w:firstColumn="1" w:lastColumn="0" w:noHBand="0" w:noVBand="1"/>
      </w:tblPr>
      <w:tblGrid>
        <w:gridCol w:w="6602"/>
        <w:gridCol w:w="3692"/>
        <w:gridCol w:w="2159"/>
        <w:gridCol w:w="1238"/>
        <w:gridCol w:w="1334"/>
      </w:tblGrid>
      <w:tr w:rsidR="009D0D8D" w:rsidRPr="00FB4B67" w14:paraId="6350CE54" w14:textId="77777777" w:rsidTr="001A3B17">
        <w:trPr>
          <w:trHeight w:val="376"/>
        </w:trPr>
        <w:tc>
          <w:tcPr>
            <w:tcW w:w="0" w:type="auto"/>
            <w:shd w:val="clear" w:color="auto" w:fill="92D050"/>
          </w:tcPr>
          <w:p w14:paraId="4EC5ECB0" w14:textId="77777777" w:rsidR="00FA1096" w:rsidRPr="00FB4B67" w:rsidRDefault="00FA1096" w:rsidP="001A3B17">
            <w:pPr>
              <w:spacing w:line="360" w:lineRule="auto"/>
              <w:jc w:val="center"/>
              <w:rPr>
                <w:rFonts w:ascii="Garamond" w:hAnsi="Garamond"/>
                <w:b/>
                <w:bCs/>
                <w:sz w:val="28"/>
                <w:szCs w:val="28"/>
              </w:rPr>
            </w:pPr>
            <w:r w:rsidRPr="00FB4B67">
              <w:rPr>
                <w:rFonts w:ascii="Garamond" w:hAnsi="Garamond"/>
                <w:b/>
                <w:bCs/>
                <w:sz w:val="28"/>
                <w:szCs w:val="28"/>
              </w:rPr>
              <w:t>Zadanie</w:t>
            </w:r>
          </w:p>
        </w:tc>
        <w:tc>
          <w:tcPr>
            <w:tcW w:w="0" w:type="auto"/>
            <w:shd w:val="clear" w:color="auto" w:fill="92D050"/>
          </w:tcPr>
          <w:p w14:paraId="1A15F6D4" w14:textId="77777777" w:rsidR="00FA1096" w:rsidRPr="00FB4B67" w:rsidRDefault="00FA1096" w:rsidP="001A3B17">
            <w:pPr>
              <w:spacing w:line="360" w:lineRule="auto"/>
              <w:jc w:val="center"/>
              <w:rPr>
                <w:rFonts w:ascii="Garamond" w:hAnsi="Garamond"/>
                <w:b/>
                <w:bCs/>
                <w:sz w:val="28"/>
                <w:szCs w:val="28"/>
              </w:rPr>
            </w:pPr>
            <w:r w:rsidRPr="00FB4B67">
              <w:rPr>
                <w:rFonts w:ascii="Garamond" w:hAnsi="Garamond"/>
                <w:b/>
                <w:bCs/>
                <w:sz w:val="28"/>
                <w:szCs w:val="28"/>
              </w:rPr>
              <w:t>Sposób realizacji</w:t>
            </w:r>
          </w:p>
        </w:tc>
        <w:tc>
          <w:tcPr>
            <w:tcW w:w="0" w:type="auto"/>
            <w:shd w:val="clear" w:color="auto" w:fill="92D050"/>
          </w:tcPr>
          <w:p w14:paraId="57AAE327" w14:textId="77777777" w:rsidR="00FA1096" w:rsidRPr="00FB4B67" w:rsidRDefault="00FA1096" w:rsidP="001A3B17">
            <w:pPr>
              <w:spacing w:line="360" w:lineRule="auto"/>
              <w:jc w:val="center"/>
              <w:rPr>
                <w:rFonts w:ascii="Garamond" w:hAnsi="Garamond"/>
                <w:b/>
                <w:bCs/>
                <w:sz w:val="28"/>
                <w:szCs w:val="28"/>
              </w:rPr>
            </w:pPr>
            <w:r w:rsidRPr="00FB4B67">
              <w:rPr>
                <w:rFonts w:ascii="Garamond" w:hAnsi="Garamond"/>
                <w:b/>
                <w:bCs/>
                <w:sz w:val="28"/>
                <w:szCs w:val="28"/>
              </w:rPr>
              <w:t>Odpowiedzialny</w:t>
            </w:r>
          </w:p>
        </w:tc>
        <w:tc>
          <w:tcPr>
            <w:tcW w:w="0" w:type="auto"/>
            <w:shd w:val="clear" w:color="auto" w:fill="92D050"/>
          </w:tcPr>
          <w:p w14:paraId="51D93B97" w14:textId="77777777" w:rsidR="00FA1096" w:rsidRPr="00FB4B67" w:rsidRDefault="00FA1096" w:rsidP="001A3B17">
            <w:pPr>
              <w:spacing w:line="360" w:lineRule="auto"/>
              <w:jc w:val="center"/>
              <w:rPr>
                <w:rFonts w:ascii="Garamond" w:hAnsi="Garamond"/>
                <w:b/>
                <w:bCs/>
                <w:sz w:val="28"/>
                <w:szCs w:val="28"/>
              </w:rPr>
            </w:pPr>
            <w:r w:rsidRPr="00FB4B67">
              <w:rPr>
                <w:rFonts w:ascii="Garamond" w:hAnsi="Garamond"/>
                <w:b/>
                <w:bCs/>
                <w:sz w:val="28"/>
                <w:szCs w:val="28"/>
              </w:rPr>
              <w:t>Termin</w:t>
            </w:r>
          </w:p>
        </w:tc>
        <w:tc>
          <w:tcPr>
            <w:tcW w:w="0" w:type="auto"/>
            <w:shd w:val="clear" w:color="auto" w:fill="92D050"/>
          </w:tcPr>
          <w:p w14:paraId="15CFE354" w14:textId="77777777" w:rsidR="00FA1096" w:rsidRPr="00FB4B67" w:rsidRDefault="00FA1096" w:rsidP="001A3B17">
            <w:pPr>
              <w:spacing w:line="360" w:lineRule="auto"/>
              <w:jc w:val="center"/>
              <w:rPr>
                <w:rFonts w:ascii="Garamond" w:hAnsi="Garamond"/>
                <w:b/>
                <w:bCs/>
                <w:sz w:val="28"/>
                <w:szCs w:val="28"/>
              </w:rPr>
            </w:pPr>
            <w:r w:rsidRPr="00FB4B67">
              <w:rPr>
                <w:rFonts w:ascii="Garamond" w:hAnsi="Garamond"/>
                <w:b/>
                <w:bCs/>
                <w:sz w:val="28"/>
                <w:szCs w:val="28"/>
              </w:rPr>
              <w:t>Odbiorca</w:t>
            </w:r>
          </w:p>
        </w:tc>
      </w:tr>
      <w:tr w:rsidR="009D0D8D" w14:paraId="5A8F3413" w14:textId="77777777" w:rsidTr="001A3B17">
        <w:trPr>
          <w:trHeight w:val="376"/>
        </w:trPr>
        <w:tc>
          <w:tcPr>
            <w:tcW w:w="0" w:type="auto"/>
          </w:tcPr>
          <w:p w14:paraId="2E084AED" w14:textId="77777777" w:rsidR="00FA1096" w:rsidRDefault="00FA1096" w:rsidP="00FA1096">
            <w:pPr>
              <w:spacing w:line="276" w:lineRule="auto"/>
              <w:ind w:left="313"/>
              <w:contextualSpacing/>
              <w:rPr>
                <w:bCs/>
              </w:rPr>
            </w:pPr>
          </w:p>
          <w:p w14:paraId="0F2F3AD8" w14:textId="77777777" w:rsidR="00FA1096" w:rsidRPr="00FA1096" w:rsidRDefault="00FA1096" w:rsidP="00FA1096">
            <w:pPr>
              <w:spacing w:line="276" w:lineRule="auto"/>
              <w:ind w:left="313"/>
              <w:contextualSpacing/>
              <w:jc w:val="center"/>
              <w:rPr>
                <w:rFonts w:ascii="Garamond" w:hAnsi="Garamond"/>
                <w:b/>
                <w:sz w:val="28"/>
                <w:szCs w:val="28"/>
              </w:rPr>
            </w:pPr>
            <w:r w:rsidRPr="00FA1096">
              <w:rPr>
                <w:rFonts w:ascii="Garamond" w:hAnsi="Garamond"/>
                <w:b/>
                <w:sz w:val="28"/>
                <w:szCs w:val="28"/>
              </w:rPr>
              <w:t>Diagnostyka problemu – określenie jakości relacji na linii rodzice/opiekunowie uczniów</w:t>
            </w:r>
            <w:r>
              <w:rPr>
                <w:rFonts w:ascii="Garamond" w:hAnsi="Garamond"/>
                <w:b/>
                <w:sz w:val="28"/>
                <w:szCs w:val="28"/>
              </w:rPr>
              <w:t xml:space="preserve"> </w:t>
            </w:r>
            <w:r w:rsidRPr="00FA1096">
              <w:rPr>
                <w:rFonts w:ascii="Garamond" w:hAnsi="Garamond"/>
                <w:b/>
                <w:sz w:val="28"/>
                <w:szCs w:val="28"/>
              </w:rPr>
              <w:t>-</w:t>
            </w:r>
            <w:r>
              <w:rPr>
                <w:rFonts w:ascii="Garamond" w:hAnsi="Garamond"/>
                <w:b/>
                <w:sz w:val="28"/>
                <w:szCs w:val="28"/>
              </w:rPr>
              <w:t xml:space="preserve"> </w:t>
            </w:r>
            <w:r w:rsidRPr="00FA1096">
              <w:rPr>
                <w:rFonts w:ascii="Garamond" w:hAnsi="Garamond"/>
                <w:b/>
                <w:sz w:val="28"/>
                <w:szCs w:val="28"/>
              </w:rPr>
              <w:t>nauczyciele/pracownicy szkoły.</w:t>
            </w:r>
          </w:p>
          <w:p w14:paraId="21F134A8" w14:textId="77777777" w:rsidR="00FA1096" w:rsidRPr="00FA1096" w:rsidRDefault="00FA1096" w:rsidP="00FA1096">
            <w:pPr>
              <w:spacing w:line="276" w:lineRule="auto"/>
              <w:ind w:left="673"/>
              <w:contextualSpacing/>
              <w:rPr>
                <w:bCs/>
              </w:rPr>
            </w:pPr>
          </w:p>
          <w:p w14:paraId="3D7DCFBF" w14:textId="77777777" w:rsidR="00FA1096" w:rsidRPr="00FA1096" w:rsidRDefault="00FA1096" w:rsidP="00FA1096">
            <w:pPr>
              <w:ind w:left="720"/>
              <w:contextualSpacing/>
              <w:rPr>
                <w:sz w:val="24"/>
                <w:szCs w:val="24"/>
              </w:rPr>
            </w:pPr>
          </w:p>
          <w:p w14:paraId="1E97AD80" w14:textId="77777777" w:rsidR="009D0D8D" w:rsidRDefault="009D0D8D" w:rsidP="00FA1096">
            <w:pPr>
              <w:spacing w:line="360" w:lineRule="auto"/>
              <w:ind w:left="313"/>
              <w:contextualSpacing/>
              <w:jc w:val="center"/>
              <w:rPr>
                <w:rFonts w:ascii="Garamond" w:hAnsi="Garamond"/>
                <w:b/>
                <w:bCs/>
                <w:sz w:val="28"/>
                <w:szCs w:val="28"/>
              </w:rPr>
            </w:pPr>
          </w:p>
          <w:p w14:paraId="3BE7DC8B" w14:textId="77777777" w:rsidR="00FA1096" w:rsidRDefault="00FA1096" w:rsidP="00FA1096">
            <w:pPr>
              <w:spacing w:line="360" w:lineRule="auto"/>
              <w:ind w:left="313"/>
              <w:contextualSpacing/>
              <w:jc w:val="center"/>
              <w:rPr>
                <w:rFonts w:ascii="Garamond" w:hAnsi="Garamond"/>
                <w:b/>
                <w:bCs/>
                <w:sz w:val="28"/>
                <w:szCs w:val="28"/>
              </w:rPr>
            </w:pPr>
            <w:r w:rsidRPr="00FA1096">
              <w:rPr>
                <w:rFonts w:ascii="Garamond" w:hAnsi="Garamond"/>
                <w:b/>
                <w:bCs/>
                <w:sz w:val="28"/>
                <w:szCs w:val="28"/>
              </w:rPr>
              <w:t>Pomoc i wsparcie rodzicom w zakresie podnoszenia kompetencji wychowawczych.</w:t>
            </w:r>
          </w:p>
          <w:p w14:paraId="00254BBA" w14:textId="77777777" w:rsidR="00D00609" w:rsidRPr="00FA1096" w:rsidRDefault="00D00609" w:rsidP="00FA1096">
            <w:pPr>
              <w:spacing w:line="360" w:lineRule="auto"/>
              <w:ind w:left="313"/>
              <w:contextualSpacing/>
              <w:jc w:val="center"/>
              <w:rPr>
                <w:rFonts w:ascii="Garamond" w:hAnsi="Garamond"/>
                <w:b/>
                <w:bCs/>
                <w:sz w:val="28"/>
                <w:szCs w:val="28"/>
              </w:rPr>
            </w:pPr>
          </w:p>
          <w:p w14:paraId="4904A08E" w14:textId="77777777" w:rsidR="00FA1096" w:rsidRPr="00FA1096" w:rsidRDefault="00FA1096" w:rsidP="00FA1096">
            <w:pPr>
              <w:spacing w:line="360" w:lineRule="auto"/>
              <w:ind w:left="720"/>
              <w:contextualSpacing/>
              <w:jc w:val="center"/>
              <w:rPr>
                <w:rFonts w:ascii="Garamond" w:hAnsi="Garamond"/>
                <w:b/>
                <w:bCs/>
                <w:sz w:val="28"/>
                <w:szCs w:val="28"/>
              </w:rPr>
            </w:pPr>
          </w:p>
          <w:p w14:paraId="51903C2E" w14:textId="77777777" w:rsidR="009D3302" w:rsidRDefault="009D3302" w:rsidP="009D3302">
            <w:pPr>
              <w:spacing w:line="360" w:lineRule="auto"/>
              <w:ind w:left="313"/>
              <w:contextualSpacing/>
              <w:rPr>
                <w:rFonts w:ascii="Garamond" w:hAnsi="Garamond"/>
                <w:b/>
                <w:bCs/>
                <w:sz w:val="28"/>
                <w:szCs w:val="28"/>
              </w:rPr>
            </w:pPr>
          </w:p>
          <w:p w14:paraId="3D50F796" w14:textId="77777777" w:rsidR="002F27BB" w:rsidRDefault="002F27BB" w:rsidP="009D0D8D">
            <w:pPr>
              <w:spacing w:line="360" w:lineRule="auto"/>
              <w:contextualSpacing/>
              <w:rPr>
                <w:rFonts w:ascii="Garamond" w:hAnsi="Garamond"/>
                <w:b/>
                <w:bCs/>
                <w:sz w:val="28"/>
                <w:szCs w:val="28"/>
              </w:rPr>
            </w:pPr>
          </w:p>
          <w:p w14:paraId="2A77701C" w14:textId="56E88C14" w:rsidR="00FA1096" w:rsidRPr="00FA1096" w:rsidRDefault="00FA1096" w:rsidP="009D0D8D">
            <w:pPr>
              <w:spacing w:line="360" w:lineRule="auto"/>
              <w:ind w:left="313"/>
              <w:contextualSpacing/>
              <w:jc w:val="center"/>
              <w:rPr>
                <w:rFonts w:ascii="Garamond" w:hAnsi="Garamond"/>
                <w:b/>
                <w:bCs/>
                <w:sz w:val="28"/>
                <w:szCs w:val="28"/>
              </w:rPr>
            </w:pPr>
            <w:r w:rsidRPr="00FA1096">
              <w:rPr>
                <w:rFonts w:ascii="Garamond" w:hAnsi="Garamond"/>
                <w:b/>
                <w:bCs/>
                <w:sz w:val="28"/>
                <w:szCs w:val="28"/>
              </w:rPr>
              <w:t>Dokonanie diagnozy związanej ze zmianą sytuacji rodzinnej ucznió</w:t>
            </w:r>
            <w:r w:rsidR="009D3302">
              <w:rPr>
                <w:rFonts w:ascii="Garamond" w:hAnsi="Garamond"/>
                <w:b/>
                <w:bCs/>
                <w:sz w:val="28"/>
                <w:szCs w:val="28"/>
              </w:rPr>
              <w:t>w</w:t>
            </w:r>
            <w:r w:rsidRPr="00FA1096">
              <w:rPr>
                <w:rFonts w:ascii="Garamond" w:hAnsi="Garamond"/>
                <w:b/>
                <w:bCs/>
                <w:sz w:val="28"/>
                <w:szCs w:val="28"/>
              </w:rPr>
              <w:t xml:space="preserve"> (śmierć członka</w:t>
            </w:r>
            <w:r w:rsidR="009D0D8D">
              <w:rPr>
                <w:rFonts w:ascii="Garamond" w:hAnsi="Garamond"/>
                <w:b/>
                <w:bCs/>
                <w:sz w:val="28"/>
                <w:szCs w:val="28"/>
              </w:rPr>
              <w:t xml:space="preserve">, </w:t>
            </w:r>
            <w:r w:rsidRPr="00FA1096">
              <w:rPr>
                <w:rFonts w:ascii="Garamond" w:hAnsi="Garamond"/>
                <w:b/>
                <w:bCs/>
                <w:sz w:val="28"/>
                <w:szCs w:val="28"/>
              </w:rPr>
              <w:t>choroby mające wpływ na stan emocjonalny ucznia</w:t>
            </w:r>
            <w:r w:rsidR="009D0D8D">
              <w:rPr>
                <w:rFonts w:ascii="Garamond" w:hAnsi="Garamond"/>
                <w:b/>
                <w:bCs/>
                <w:sz w:val="28"/>
                <w:szCs w:val="28"/>
              </w:rPr>
              <w:t xml:space="preserve">, </w:t>
            </w:r>
            <w:r w:rsidR="009D0D8D">
              <w:rPr>
                <w:rFonts w:ascii="Garamond" w:hAnsi="Garamond"/>
                <w:b/>
                <w:bCs/>
                <w:sz w:val="28"/>
                <w:szCs w:val="28"/>
              </w:rPr>
              <w:lastRenderedPageBreak/>
              <w:t xml:space="preserve">traumatyczne przeżycia wojenne uczniów </w:t>
            </w:r>
            <w:r w:rsidR="002F27BB">
              <w:rPr>
                <w:rFonts w:ascii="Garamond" w:hAnsi="Garamond"/>
                <w:b/>
                <w:bCs/>
                <w:sz w:val="28"/>
                <w:szCs w:val="28"/>
              </w:rPr>
              <w:t xml:space="preserve">              </w:t>
            </w:r>
            <w:r w:rsidR="009D0D8D">
              <w:rPr>
                <w:rFonts w:ascii="Garamond" w:hAnsi="Garamond"/>
                <w:b/>
                <w:bCs/>
                <w:sz w:val="28"/>
                <w:szCs w:val="28"/>
              </w:rPr>
              <w:t>z Ukrainy</w:t>
            </w:r>
            <w:r w:rsidRPr="00FA1096">
              <w:rPr>
                <w:rFonts w:ascii="Garamond" w:hAnsi="Garamond"/>
                <w:b/>
                <w:bCs/>
                <w:sz w:val="28"/>
                <w:szCs w:val="28"/>
              </w:rPr>
              <w:t>).</w:t>
            </w:r>
          </w:p>
          <w:p w14:paraId="4314BC89" w14:textId="77777777" w:rsidR="00FA1096" w:rsidRDefault="00FA1096" w:rsidP="001A3B17">
            <w:pPr>
              <w:tabs>
                <w:tab w:val="left" w:pos="3956"/>
              </w:tabs>
              <w:spacing w:line="360" w:lineRule="auto"/>
              <w:ind w:left="284"/>
              <w:contextualSpacing/>
              <w:jc w:val="center"/>
              <w:rPr>
                <w:rFonts w:ascii="Garamond" w:hAnsi="Garamond"/>
                <w:b/>
                <w:bCs/>
                <w:sz w:val="28"/>
                <w:szCs w:val="28"/>
              </w:rPr>
            </w:pPr>
          </w:p>
          <w:p w14:paraId="0D91AFDC" w14:textId="77777777" w:rsidR="00FA1096" w:rsidRDefault="00FA1096" w:rsidP="001A3B17">
            <w:pPr>
              <w:tabs>
                <w:tab w:val="left" w:pos="3956"/>
              </w:tabs>
              <w:spacing w:line="360" w:lineRule="auto"/>
              <w:ind w:left="284"/>
              <w:contextualSpacing/>
              <w:jc w:val="center"/>
              <w:rPr>
                <w:rFonts w:ascii="Garamond" w:hAnsi="Garamond"/>
                <w:b/>
                <w:bCs/>
                <w:sz w:val="28"/>
                <w:szCs w:val="28"/>
              </w:rPr>
            </w:pPr>
          </w:p>
          <w:p w14:paraId="29144777" w14:textId="77777777" w:rsidR="00FA1096" w:rsidRPr="00F926D7" w:rsidRDefault="00FA1096" w:rsidP="001A3B17">
            <w:pPr>
              <w:tabs>
                <w:tab w:val="left" w:pos="3956"/>
              </w:tabs>
              <w:spacing w:line="360" w:lineRule="auto"/>
              <w:rPr>
                <w:rFonts w:ascii="Garamond" w:hAnsi="Garamond"/>
                <w:sz w:val="28"/>
                <w:szCs w:val="28"/>
              </w:rPr>
            </w:pPr>
          </w:p>
        </w:tc>
        <w:tc>
          <w:tcPr>
            <w:tcW w:w="0" w:type="auto"/>
          </w:tcPr>
          <w:p w14:paraId="0A067115" w14:textId="77777777" w:rsidR="00FA1096" w:rsidRDefault="00FA1096" w:rsidP="00FA1096">
            <w:pPr>
              <w:spacing w:line="276" w:lineRule="auto"/>
              <w:jc w:val="both"/>
            </w:pPr>
          </w:p>
          <w:p w14:paraId="342CE5BB" w14:textId="77777777" w:rsidR="00FA1096" w:rsidRPr="00FA1096" w:rsidRDefault="00FA1096" w:rsidP="009D3302">
            <w:pPr>
              <w:spacing w:line="360" w:lineRule="auto"/>
              <w:jc w:val="both"/>
              <w:rPr>
                <w:rFonts w:ascii="Garamond" w:hAnsi="Garamond"/>
                <w:sz w:val="28"/>
                <w:szCs w:val="28"/>
              </w:rPr>
            </w:pPr>
            <w:r>
              <w:t>1</w:t>
            </w:r>
            <w:r w:rsidRPr="00FA1096">
              <w:rPr>
                <w:rFonts w:ascii="Garamond" w:hAnsi="Garamond"/>
                <w:sz w:val="28"/>
                <w:szCs w:val="28"/>
              </w:rPr>
              <w:t>. Badanie ewaluacyjne.</w:t>
            </w:r>
          </w:p>
          <w:p w14:paraId="39760C21" w14:textId="77777777" w:rsidR="00FA1096" w:rsidRPr="00FA1096" w:rsidRDefault="00FA1096" w:rsidP="009D3302">
            <w:pPr>
              <w:spacing w:line="360" w:lineRule="auto"/>
              <w:rPr>
                <w:rFonts w:ascii="Garamond" w:hAnsi="Garamond"/>
                <w:sz w:val="28"/>
                <w:szCs w:val="28"/>
              </w:rPr>
            </w:pPr>
            <w:r>
              <w:rPr>
                <w:rFonts w:ascii="Garamond" w:hAnsi="Garamond"/>
                <w:sz w:val="28"/>
                <w:szCs w:val="28"/>
              </w:rPr>
              <w:t>2. Spotkania w ramach zespołów wychowawczych.</w:t>
            </w:r>
          </w:p>
          <w:p w14:paraId="00BC15A0" w14:textId="77777777" w:rsidR="009D3302" w:rsidRDefault="009D3302" w:rsidP="009D3302">
            <w:pPr>
              <w:spacing w:line="360" w:lineRule="auto"/>
              <w:rPr>
                <w:rFonts w:ascii="Garamond" w:hAnsi="Garamond"/>
                <w:sz w:val="28"/>
                <w:szCs w:val="28"/>
              </w:rPr>
            </w:pPr>
          </w:p>
          <w:p w14:paraId="4A96411D" w14:textId="77777777" w:rsidR="00FA1096" w:rsidRPr="00FA1096" w:rsidRDefault="00FA1096" w:rsidP="009D0D8D">
            <w:pPr>
              <w:spacing w:line="360" w:lineRule="auto"/>
              <w:rPr>
                <w:rFonts w:ascii="Garamond" w:hAnsi="Garamond"/>
                <w:sz w:val="28"/>
                <w:szCs w:val="28"/>
              </w:rPr>
            </w:pPr>
            <w:r>
              <w:rPr>
                <w:rFonts w:ascii="Garamond" w:hAnsi="Garamond"/>
                <w:sz w:val="28"/>
                <w:szCs w:val="28"/>
              </w:rPr>
              <w:t>1. S</w:t>
            </w:r>
            <w:r w:rsidRPr="00FA1096">
              <w:rPr>
                <w:rFonts w:ascii="Garamond" w:hAnsi="Garamond"/>
                <w:sz w:val="28"/>
                <w:szCs w:val="28"/>
              </w:rPr>
              <w:t>potkanie z psychologiem</w:t>
            </w:r>
            <w:r>
              <w:rPr>
                <w:rFonts w:ascii="Garamond" w:hAnsi="Garamond"/>
                <w:sz w:val="28"/>
                <w:szCs w:val="28"/>
              </w:rPr>
              <w:t xml:space="preserve"> </w:t>
            </w:r>
            <w:r w:rsidR="009D0D8D">
              <w:rPr>
                <w:rFonts w:ascii="Garamond" w:hAnsi="Garamond"/>
                <w:sz w:val="28"/>
                <w:szCs w:val="28"/>
              </w:rPr>
              <w:t xml:space="preserve">                   </w:t>
            </w:r>
            <w:r>
              <w:rPr>
                <w:rFonts w:ascii="Garamond" w:hAnsi="Garamond"/>
                <w:sz w:val="28"/>
                <w:szCs w:val="28"/>
              </w:rPr>
              <w:t>i pedagogiem.</w:t>
            </w:r>
          </w:p>
          <w:p w14:paraId="014CD2E7" w14:textId="77777777" w:rsidR="00FA1096" w:rsidRDefault="00FA1096" w:rsidP="009D0D8D">
            <w:pPr>
              <w:spacing w:line="360" w:lineRule="auto"/>
              <w:rPr>
                <w:rFonts w:ascii="Garamond" w:hAnsi="Garamond"/>
                <w:sz w:val="28"/>
                <w:szCs w:val="28"/>
              </w:rPr>
            </w:pPr>
            <w:r>
              <w:rPr>
                <w:rFonts w:ascii="Garamond" w:hAnsi="Garamond"/>
                <w:sz w:val="28"/>
                <w:szCs w:val="28"/>
              </w:rPr>
              <w:t xml:space="preserve">2. </w:t>
            </w:r>
            <w:r w:rsidR="009D3302">
              <w:rPr>
                <w:rFonts w:ascii="Garamond" w:hAnsi="Garamond"/>
                <w:sz w:val="28"/>
                <w:szCs w:val="28"/>
              </w:rPr>
              <w:t>R</w:t>
            </w:r>
            <w:r>
              <w:rPr>
                <w:rFonts w:ascii="Garamond" w:hAnsi="Garamond"/>
                <w:sz w:val="28"/>
                <w:szCs w:val="28"/>
              </w:rPr>
              <w:t xml:space="preserve">ozmowy indywidualne </w:t>
            </w:r>
            <w:r w:rsidR="009D0D8D">
              <w:rPr>
                <w:rFonts w:ascii="Garamond" w:hAnsi="Garamond"/>
                <w:sz w:val="28"/>
                <w:szCs w:val="28"/>
              </w:rPr>
              <w:t xml:space="preserve">                      </w:t>
            </w:r>
            <w:r>
              <w:rPr>
                <w:rFonts w:ascii="Garamond" w:hAnsi="Garamond"/>
                <w:sz w:val="28"/>
                <w:szCs w:val="28"/>
              </w:rPr>
              <w:t>z rodzicami/opiekunami uczniów.</w:t>
            </w:r>
          </w:p>
          <w:p w14:paraId="7B438CEE" w14:textId="77777777" w:rsidR="009D0D8D" w:rsidRDefault="009D0D8D" w:rsidP="009D3302">
            <w:pPr>
              <w:spacing w:line="360" w:lineRule="auto"/>
              <w:jc w:val="both"/>
              <w:rPr>
                <w:rFonts w:ascii="Garamond" w:hAnsi="Garamond"/>
                <w:sz w:val="28"/>
                <w:szCs w:val="28"/>
              </w:rPr>
            </w:pPr>
          </w:p>
          <w:p w14:paraId="69827C52" w14:textId="77777777" w:rsidR="00FA1096" w:rsidRPr="00FA1096" w:rsidRDefault="009D0D8D" w:rsidP="000B7A83">
            <w:pPr>
              <w:spacing w:line="360" w:lineRule="auto"/>
              <w:rPr>
                <w:rFonts w:ascii="Garamond" w:hAnsi="Garamond"/>
                <w:sz w:val="28"/>
                <w:szCs w:val="28"/>
              </w:rPr>
            </w:pPr>
            <w:r>
              <w:rPr>
                <w:rFonts w:ascii="Garamond" w:hAnsi="Garamond"/>
                <w:sz w:val="28"/>
                <w:szCs w:val="28"/>
              </w:rPr>
              <w:t>1. O</w:t>
            </w:r>
            <w:r w:rsidR="00FA1096" w:rsidRPr="00FA1096">
              <w:rPr>
                <w:rFonts w:ascii="Garamond" w:hAnsi="Garamond"/>
                <w:sz w:val="28"/>
                <w:szCs w:val="28"/>
              </w:rPr>
              <w:t>bserwacja ucznia podczas zajęć i przerw</w:t>
            </w:r>
            <w:r>
              <w:rPr>
                <w:rFonts w:ascii="Garamond" w:hAnsi="Garamond"/>
                <w:sz w:val="28"/>
                <w:szCs w:val="28"/>
              </w:rPr>
              <w:t>.</w:t>
            </w:r>
          </w:p>
          <w:p w14:paraId="4DE856E4" w14:textId="77777777" w:rsidR="00FA1096" w:rsidRDefault="009D0D8D" w:rsidP="009D0D8D">
            <w:pPr>
              <w:spacing w:line="360" w:lineRule="auto"/>
              <w:rPr>
                <w:rFonts w:ascii="Garamond" w:hAnsi="Garamond"/>
                <w:sz w:val="28"/>
                <w:szCs w:val="28"/>
              </w:rPr>
            </w:pPr>
            <w:r>
              <w:rPr>
                <w:rFonts w:ascii="Garamond" w:hAnsi="Garamond"/>
                <w:sz w:val="28"/>
                <w:szCs w:val="28"/>
              </w:rPr>
              <w:lastRenderedPageBreak/>
              <w:t>2. K</w:t>
            </w:r>
            <w:r w:rsidR="00FA1096" w:rsidRPr="00FA1096">
              <w:rPr>
                <w:rFonts w:ascii="Garamond" w:hAnsi="Garamond"/>
                <w:sz w:val="28"/>
                <w:szCs w:val="28"/>
              </w:rPr>
              <w:t xml:space="preserve">ierowanie do specjalistycznych placówek </w:t>
            </w:r>
            <w:r w:rsidR="001A34FA">
              <w:rPr>
                <w:rFonts w:ascii="Garamond" w:hAnsi="Garamond"/>
                <w:sz w:val="28"/>
                <w:szCs w:val="28"/>
              </w:rPr>
              <w:t xml:space="preserve">              </w:t>
            </w:r>
            <w:r w:rsidR="00FA1096" w:rsidRPr="00FA1096">
              <w:rPr>
                <w:rFonts w:ascii="Garamond" w:hAnsi="Garamond"/>
                <w:sz w:val="28"/>
                <w:szCs w:val="28"/>
              </w:rPr>
              <w:t>w celu pogłębienia diagnozy</w:t>
            </w:r>
            <w:r w:rsidR="001A34FA">
              <w:rPr>
                <w:rFonts w:ascii="Garamond" w:hAnsi="Garamond"/>
                <w:sz w:val="28"/>
                <w:szCs w:val="28"/>
              </w:rPr>
              <w:t>.</w:t>
            </w:r>
          </w:p>
          <w:p w14:paraId="655A4164" w14:textId="77777777" w:rsidR="001A34FA" w:rsidRPr="00FA1096" w:rsidRDefault="001A34FA" w:rsidP="009D0D8D">
            <w:pPr>
              <w:spacing w:line="360" w:lineRule="auto"/>
              <w:rPr>
                <w:rFonts w:ascii="Garamond" w:hAnsi="Garamond"/>
                <w:sz w:val="28"/>
                <w:szCs w:val="28"/>
              </w:rPr>
            </w:pPr>
            <w:r>
              <w:rPr>
                <w:rFonts w:ascii="Garamond" w:hAnsi="Garamond"/>
                <w:sz w:val="28"/>
                <w:szCs w:val="28"/>
              </w:rPr>
              <w:t xml:space="preserve">3. Wsparcie </w:t>
            </w:r>
            <w:proofErr w:type="spellStart"/>
            <w:r>
              <w:rPr>
                <w:rFonts w:ascii="Garamond" w:hAnsi="Garamond"/>
                <w:sz w:val="28"/>
                <w:szCs w:val="28"/>
              </w:rPr>
              <w:t>pedagogiczno</w:t>
            </w:r>
            <w:proofErr w:type="spellEnd"/>
            <w:r>
              <w:rPr>
                <w:rFonts w:ascii="Garamond" w:hAnsi="Garamond"/>
                <w:sz w:val="28"/>
                <w:szCs w:val="28"/>
              </w:rPr>
              <w:t xml:space="preserve"> – psychologiczne.</w:t>
            </w:r>
          </w:p>
          <w:p w14:paraId="528B8DFE" w14:textId="77777777" w:rsidR="00FA1096" w:rsidRPr="00F926D7" w:rsidRDefault="00FA1096" w:rsidP="001A3B17">
            <w:pPr>
              <w:spacing w:line="360" w:lineRule="auto"/>
              <w:rPr>
                <w:rFonts w:ascii="Garamond" w:hAnsi="Garamond"/>
                <w:sz w:val="28"/>
                <w:szCs w:val="28"/>
              </w:rPr>
            </w:pPr>
          </w:p>
        </w:tc>
        <w:tc>
          <w:tcPr>
            <w:tcW w:w="0" w:type="auto"/>
          </w:tcPr>
          <w:p w14:paraId="4ED31BFE" w14:textId="77777777" w:rsidR="00FA1096" w:rsidRDefault="00FA1096" w:rsidP="001A3B17">
            <w:pPr>
              <w:spacing w:line="360" w:lineRule="auto"/>
              <w:rPr>
                <w:rFonts w:ascii="Garamond" w:hAnsi="Garamond"/>
                <w:sz w:val="28"/>
                <w:szCs w:val="28"/>
              </w:rPr>
            </w:pPr>
          </w:p>
          <w:p w14:paraId="13E5CD7F" w14:textId="05B1E960" w:rsidR="00FA1096" w:rsidRDefault="00046244" w:rsidP="001A3B17">
            <w:pPr>
              <w:spacing w:line="360" w:lineRule="auto"/>
              <w:rPr>
                <w:rFonts w:ascii="Garamond" w:hAnsi="Garamond"/>
                <w:sz w:val="28"/>
                <w:szCs w:val="28"/>
              </w:rPr>
            </w:pPr>
            <w:r>
              <w:rPr>
                <w:rFonts w:ascii="Garamond" w:hAnsi="Garamond"/>
                <w:sz w:val="28"/>
                <w:szCs w:val="28"/>
              </w:rPr>
              <w:t>P</w:t>
            </w:r>
            <w:r w:rsidR="00FA1096">
              <w:rPr>
                <w:rFonts w:ascii="Garamond" w:hAnsi="Garamond"/>
                <w:sz w:val="28"/>
                <w:szCs w:val="28"/>
              </w:rPr>
              <w:t>edagog</w:t>
            </w:r>
          </w:p>
          <w:p w14:paraId="72093C07" w14:textId="77777777" w:rsidR="00FA1096" w:rsidRDefault="00FA1096" w:rsidP="001A3B17">
            <w:pPr>
              <w:spacing w:line="360" w:lineRule="auto"/>
              <w:rPr>
                <w:rFonts w:ascii="Garamond" w:hAnsi="Garamond"/>
                <w:sz w:val="28"/>
                <w:szCs w:val="28"/>
              </w:rPr>
            </w:pPr>
            <w:r>
              <w:rPr>
                <w:rFonts w:ascii="Garamond" w:hAnsi="Garamond"/>
                <w:sz w:val="28"/>
                <w:szCs w:val="28"/>
              </w:rPr>
              <w:t>wychowawcy</w:t>
            </w:r>
          </w:p>
          <w:p w14:paraId="6750CFE7" w14:textId="77777777" w:rsidR="009D3302" w:rsidRDefault="009D3302" w:rsidP="001A3B17">
            <w:pPr>
              <w:spacing w:line="360" w:lineRule="auto"/>
              <w:rPr>
                <w:rFonts w:ascii="Garamond" w:hAnsi="Garamond"/>
                <w:sz w:val="28"/>
                <w:szCs w:val="28"/>
              </w:rPr>
            </w:pPr>
          </w:p>
          <w:p w14:paraId="2244B865" w14:textId="77777777" w:rsidR="009D3302" w:rsidRDefault="009D3302" w:rsidP="001A3B17">
            <w:pPr>
              <w:spacing w:line="360" w:lineRule="auto"/>
              <w:rPr>
                <w:rFonts w:ascii="Garamond" w:hAnsi="Garamond"/>
                <w:sz w:val="28"/>
                <w:szCs w:val="28"/>
              </w:rPr>
            </w:pPr>
          </w:p>
          <w:p w14:paraId="4162CE9D" w14:textId="77777777" w:rsidR="009D3302" w:rsidRDefault="009D3302" w:rsidP="001A3B17">
            <w:pPr>
              <w:spacing w:line="360" w:lineRule="auto"/>
              <w:rPr>
                <w:rFonts w:ascii="Garamond" w:hAnsi="Garamond"/>
                <w:sz w:val="28"/>
                <w:szCs w:val="28"/>
              </w:rPr>
            </w:pPr>
            <w:r>
              <w:rPr>
                <w:rFonts w:ascii="Garamond" w:hAnsi="Garamond"/>
                <w:sz w:val="28"/>
                <w:szCs w:val="28"/>
              </w:rPr>
              <w:t>pedagog</w:t>
            </w:r>
          </w:p>
          <w:p w14:paraId="069D214C" w14:textId="77777777" w:rsidR="009D3302" w:rsidRDefault="009D3302" w:rsidP="001A3B17">
            <w:pPr>
              <w:spacing w:line="360" w:lineRule="auto"/>
              <w:rPr>
                <w:rFonts w:ascii="Garamond" w:hAnsi="Garamond"/>
                <w:sz w:val="28"/>
                <w:szCs w:val="28"/>
              </w:rPr>
            </w:pPr>
            <w:r>
              <w:rPr>
                <w:rFonts w:ascii="Garamond" w:hAnsi="Garamond"/>
                <w:sz w:val="28"/>
                <w:szCs w:val="28"/>
              </w:rPr>
              <w:t>psycholog</w:t>
            </w:r>
          </w:p>
          <w:p w14:paraId="5513264B" w14:textId="77777777" w:rsidR="009D3302" w:rsidRDefault="009D3302" w:rsidP="001A3B17">
            <w:pPr>
              <w:spacing w:line="360" w:lineRule="auto"/>
              <w:rPr>
                <w:rFonts w:ascii="Garamond" w:hAnsi="Garamond"/>
                <w:sz w:val="28"/>
                <w:szCs w:val="28"/>
              </w:rPr>
            </w:pPr>
            <w:r>
              <w:rPr>
                <w:rFonts w:ascii="Garamond" w:hAnsi="Garamond"/>
                <w:sz w:val="28"/>
                <w:szCs w:val="28"/>
              </w:rPr>
              <w:t>wychowawcy</w:t>
            </w:r>
          </w:p>
          <w:p w14:paraId="5AB0E23D" w14:textId="77777777" w:rsidR="001A34FA" w:rsidRDefault="001A34FA" w:rsidP="001A3B17">
            <w:pPr>
              <w:spacing w:line="360" w:lineRule="auto"/>
              <w:rPr>
                <w:rFonts w:ascii="Garamond" w:hAnsi="Garamond"/>
                <w:sz w:val="28"/>
                <w:szCs w:val="28"/>
              </w:rPr>
            </w:pPr>
          </w:p>
          <w:p w14:paraId="4EE41394" w14:textId="77777777" w:rsidR="001A34FA" w:rsidRDefault="001A34FA" w:rsidP="001A3B17">
            <w:pPr>
              <w:spacing w:line="360" w:lineRule="auto"/>
              <w:rPr>
                <w:rFonts w:ascii="Garamond" w:hAnsi="Garamond"/>
                <w:sz w:val="28"/>
                <w:szCs w:val="28"/>
              </w:rPr>
            </w:pPr>
          </w:p>
          <w:p w14:paraId="1ECFF14E" w14:textId="77777777" w:rsidR="001A34FA" w:rsidRDefault="001A34FA" w:rsidP="001A3B17">
            <w:pPr>
              <w:spacing w:line="360" w:lineRule="auto"/>
              <w:rPr>
                <w:rFonts w:ascii="Garamond" w:hAnsi="Garamond"/>
                <w:sz w:val="28"/>
                <w:szCs w:val="28"/>
              </w:rPr>
            </w:pPr>
          </w:p>
          <w:p w14:paraId="2A68FD54" w14:textId="77777777" w:rsidR="001A34FA" w:rsidRDefault="001A34FA" w:rsidP="001A34FA">
            <w:pPr>
              <w:spacing w:line="360" w:lineRule="auto"/>
              <w:rPr>
                <w:rFonts w:ascii="Garamond" w:hAnsi="Garamond"/>
                <w:sz w:val="28"/>
                <w:szCs w:val="28"/>
              </w:rPr>
            </w:pPr>
            <w:r>
              <w:rPr>
                <w:rFonts w:ascii="Garamond" w:hAnsi="Garamond"/>
                <w:sz w:val="28"/>
                <w:szCs w:val="28"/>
              </w:rPr>
              <w:t>pedagog</w:t>
            </w:r>
          </w:p>
          <w:p w14:paraId="18CB37A4" w14:textId="77777777" w:rsidR="001A34FA" w:rsidRDefault="001A34FA" w:rsidP="001A34FA">
            <w:pPr>
              <w:spacing w:line="360" w:lineRule="auto"/>
              <w:rPr>
                <w:rFonts w:ascii="Garamond" w:hAnsi="Garamond"/>
                <w:sz w:val="28"/>
                <w:szCs w:val="28"/>
              </w:rPr>
            </w:pPr>
            <w:r>
              <w:rPr>
                <w:rFonts w:ascii="Garamond" w:hAnsi="Garamond"/>
                <w:sz w:val="28"/>
                <w:szCs w:val="28"/>
              </w:rPr>
              <w:t>psycholog</w:t>
            </w:r>
          </w:p>
          <w:p w14:paraId="472243ED" w14:textId="77777777" w:rsidR="001A34FA" w:rsidRDefault="001A34FA" w:rsidP="001A34FA">
            <w:pPr>
              <w:spacing w:line="360" w:lineRule="auto"/>
              <w:rPr>
                <w:rFonts w:ascii="Garamond" w:hAnsi="Garamond"/>
                <w:sz w:val="28"/>
                <w:szCs w:val="28"/>
              </w:rPr>
            </w:pPr>
            <w:r>
              <w:rPr>
                <w:rFonts w:ascii="Garamond" w:hAnsi="Garamond"/>
                <w:sz w:val="28"/>
                <w:szCs w:val="28"/>
              </w:rPr>
              <w:t>wychowawcy</w:t>
            </w:r>
          </w:p>
        </w:tc>
        <w:tc>
          <w:tcPr>
            <w:tcW w:w="0" w:type="auto"/>
          </w:tcPr>
          <w:p w14:paraId="0894C187" w14:textId="77777777" w:rsidR="00FA1096" w:rsidRDefault="00FA1096" w:rsidP="001A3B17">
            <w:pPr>
              <w:spacing w:line="360" w:lineRule="auto"/>
              <w:rPr>
                <w:rFonts w:ascii="Garamond" w:hAnsi="Garamond"/>
                <w:sz w:val="28"/>
                <w:szCs w:val="28"/>
              </w:rPr>
            </w:pPr>
          </w:p>
          <w:p w14:paraId="4DD11722" w14:textId="77777777" w:rsidR="009D3302" w:rsidRDefault="009D0D8D" w:rsidP="001A3B17">
            <w:pPr>
              <w:spacing w:line="360" w:lineRule="auto"/>
              <w:rPr>
                <w:rFonts w:ascii="Garamond" w:hAnsi="Garamond"/>
                <w:sz w:val="28"/>
                <w:szCs w:val="28"/>
              </w:rPr>
            </w:pPr>
            <w:r>
              <w:rPr>
                <w:rFonts w:ascii="Garamond" w:hAnsi="Garamond"/>
                <w:sz w:val="28"/>
                <w:szCs w:val="28"/>
              </w:rPr>
              <w:t>c</w:t>
            </w:r>
            <w:r w:rsidR="00FA1096">
              <w:rPr>
                <w:rFonts w:ascii="Garamond" w:hAnsi="Garamond"/>
                <w:sz w:val="28"/>
                <w:szCs w:val="28"/>
              </w:rPr>
              <w:t>ały rok szkolny</w:t>
            </w:r>
            <w:r w:rsidR="009D3302">
              <w:rPr>
                <w:rFonts w:ascii="Garamond" w:hAnsi="Garamond"/>
                <w:sz w:val="28"/>
                <w:szCs w:val="28"/>
              </w:rPr>
              <w:t xml:space="preserve"> </w:t>
            </w:r>
          </w:p>
          <w:p w14:paraId="69714AF1" w14:textId="77777777" w:rsidR="009D3302" w:rsidRDefault="009D3302" w:rsidP="001A3B17">
            <w:pPr>
              <w:spacing w:line="360" w:lineRule="auto"/>
              <w:rPr>
                <w:rFonts w:ascii="Garamond" w:hAnsi="Garamond"/>
                <w:sz w:val="28"/>
                <w:szCs w:val="28"/>
              </w:rPr>
            </w:pPr>
          </w:p>
          <w:p w14:paraId="3A54E65A" w14:textId="77777777" w:rsidR="009D3302" w:rsidRDefault="009D3302" w:rsidP="001A3B17">
            <w:pPr>
              <w:spacing w:line="360" w:lineRule="auto"/>
              <w:rPr>
                <w:rFonts w:ascii="Garamond" w:hAnsi="Garamond"/>
                <w:sz w:val="28"/>
                <w:szCs w:val="28"/>
              </w:rPr>
            </w:pPr>
          </w:p>
          <w:p w14:paraId="6615ECA0" w14:textId="77777777" w:rsidR="00FA1096" w:rsidRDefault="009D0D8D" w:rsidP="001A3B17">
            <w:pPr>
              <w:spacing w:line="360" w:lineRule="auto"/>
              <w:rPr>
                <w:rFonts w:ascii="Garamond" w:hAnsi="Garamond"/>
                <w:sz w:val="28"/>
                <w:szCs w:val="28"/>
              </w:rPr>
            </w:pPr>
            <w:r>
              <w:rPr>
                <w:rFonts w:ascii="Garamond" w:hAnsi="Garamond"/>
                <w:sz w:val="28"/>
                <w:szCs w:val="28"/>
              </w:rPr>
              <w:t>c</w:t>
            </w:r>
            <w:r w:rsidR="009D3302">
              <w:rPr>
                <w:rFonts w:ascii="Garamond" w:hAnsi="Garamond"/>
                <w:sz w:val="28"/>
                <w:szCs w:val="28"/>
              </w:rPr>
              <w:t>ały rok szkolny</w:t>
            </w:r>
          </w:p>
          <w:p w14:paraId="72239F79" w14:textId="77777777" w:rsidR="001A34FA" w:rsidRDefault="001A34FA" w:rsidP="001A3B17">
            <w:pPr>
              <w:spacing w:line="360" w:lineRule="auto"/>
              <w:rPr>
                <w:rFonts w:ascii="Garamond" w:hAnsi="Garamond"/>
                <w:sz w:val="28"/>
                <w:szCs w:val="28"/>
              </w:rPr>
            </w:pPr>
          </w:p>
          <w:p w14:paraId="5BA9CDA1" w14:textId="77777777" w:rsidR="001A34FA" w:rsidRDefault="001A34FA" w:rsidP="001A3B17">
            <w:pPr>
              <w:spacing w:line="360" w:lineRule="auto"/>
              <w:rPr>
                <w:rFonts w:ascii="Garamond" w:hAnsi="Garamond"/>
                <w:sz w:val="28"/>
                <w:szCs w:val="28"/>
              </w:rPr>
            </w:pPr>
          </w:p>
          <w:p w14:paraId="1C429041" w14:textId="77777777" w:rsidR="001A34FA" w:rsidRDefault="001A34FA" w:rsidP="001A3B17">
            <w:pPr>
              <w:spacing w:line="360" w:lineRule="auto"/>
              <w:rPr>
                <w:rFonts w:ascii="Garamond" w:hAnsi="Garamond"/>
                <w:sz w:val="28"/>
                <w:szCs w:val="28"/>
              </w:rPr>
            </w:pPr>
          </w:p>
          <w:p w14:paraId="40A4BD45" w14:textId="77777777" w:rsidR="001A34FA" w:rsidRDefault="001A34FA" w:rsidP="001A3B17">
            <w:pPr>
              <w:spacing w:line="360" w:lineRule="auto"/>
              <w:rPr>
                <w:rFonts w:ascii="Garamond" w:hAnsi="Garamond"/>
                <w:sz w:val="28"/>
                <w:szCs w:val="28"/>
              </w:rPr>
            </w:pPr>
          </w:p>
          <w:p w14:paraId="0AFDC7A0" w14:textId="77777777" w:rsidR="001A34FA" w:rsidRDefault="001A34FA" w:rsidP="001A34FA">
            <w:pPr>
              <w:spacing w:line="360" w:lineRule="auto"/>
              <w:rPr>
                <w:rFonts w:ascii="Garamond" w:hAnsi="Garamond"/>
                <w:sz w:val="28"/>
                <w:szCs w:val="28"/>
              </w:rPr>
            </w:pPr>
            <w:r>
              <w:rPr>
                <w:rFonts w:ascii="Garamond" w:hAnsi="Garamond"/>
                <w:sz w:val="28"/>
                <w:szCs w:val="28"/>
              </w:rPr>
              <w:t>cały rok szkolny</w:t>
            </w:r>
          </w:p>
          <w:p w14:paraId="44E00A82" w14:textId="77777777" w:rsidR="001A34FA" w:rsidRDefault="001A34FA" w:rsidP="001A3B17">
            <w:pPr>
              <w:spacing w:line="360" w:lineRule="auto"/>
              <w:rPr>
                <w:rFonts w:ascii="Garamond" w:hAnsi="Garamond"/>
                <w:sz w:val="28"/>
                <w:szCs w:val="28"/>
              </w:rPr>
            </w:pPr>
          </w:p>
          <w:p w14:paraId="61FFFEB5" w14:textId="77777777" w:rsidR="009D3302" w:rsidRDefault="009D3302" w:rsidP="001A3B17">
            <w:pPr>
              <w:spacing w:line="360" w:lineRule="auto"/>
              <w:rPr>
                <w:rFonts w:ascii="Garamond" w:hAnsi="Garamond"/>
                <w:sz w:val="28"/>
                <w:szCs w:val="28"/>
              </w:rPr>
            </w:pPr>
          </w:p>
          <w:p w14:paraId="34DB4BA8" w14:textId="77777777" w:rsidR="009D3302" w:rsidRDefault="009D3302" w:rsidP="001A3B17">
            <w:pPr>
              <w:spacing w:line="360" w:lineRule="auto"/>
              <w:rPr>
                <w:rFonts w:ascii="Garamond" w:hAnsi="Garamond"/>
                <w:sz w:val="28"/>
                <w:szCs w:val="28"/>
              </w:rPr>
            </w:pPr>
          </w:p>
          <w:p w14:paraId="5BF24711" w14:textId="77777777" w:rsidR="009D3302" w:rsidRDefault="009D3302" w:rsidP="001A3B17">
            <w:pPr>
              <w:spacing w:line="360" w:lineRule="auto"/>
              <w:rPr>
                <w:rFonts w:ascii="Garamond" w:hAnsi="Garamond"/>
                <w:sz w:val="28"/>
                <w:szCs w:val="28"/>
              </w:rPr>
            </w:pPr>
          </w:p>
        </w:tc>
        <w:tc>
          <w:tcPr>
            <w:tcW w:w="0" w:type="auto"/>
          </w:tcPr>
          <w:p w14:paraId="789D4B9C" w14:textId="77777777" w:rsidR="00FA1096" w:rsidRDefault="00FA1096" w:rsidP="001A3B17">
            <w:pPr>
              <w:spacing w:line="360" w:lineRule="auto"/>
              <w:rPr>
                <w:rFonts w:ascii="Garamond" w:hAnsi="Garamond"/>
                <w:sz w:val="28"/>
                <w:szCs w:val="28"/>
              </w:rPr>
            </w:pPr>
          </w:p>
          <w:p w14:paraId="456AAA37" w14:textId="77777777" w:rsidR="00FA1096" w:rsidRDefault="009D0D8D" w:rsidP="001A3B17">
            <w:pPr>
              <w:spacing w:line="360" w:lineRule="auto"/>
              <w:rPr>
                <w:rFonts w:ascii="Garamond" w:hAnsi="Garamond"/>
                <w:sz w:val="28"/>
                <w:szCs w:val="28"/>
              </w:rPr>
            </w:pPr>
            <w:r>
              <w:rPr>
                <w:rFonts w:ascii="Garamond" w:hAnsi="Garamond"/>
                <w:sz w:val="28"/>
                <w:szCs w:val="28"/>
              </w:rPr>
              <w:t>u</w:t>
            </w:r>
            <w:r w:rsidR="00FA1096">
              <w:rPr>
                <w:rFonts w:ascii="Garamond" w:hAnsi="Garamond"/>
                <w:sz w:val="28"/>
                <w:szCs w:val="28"/>
              </w:rPr>
              <w:t>czniowie</w:t>
            </w:r>
          </w:p>
          <w:p w14:paraId="2810D447" w14:textId="77777777" w:rsidR="00FA1096" w:rsidRDefault="009D0D8D" w:rsidP="001A3B17">
            <w:pPr>
              <w:spacing w:line="360" w:lineRule="auto"/>
              <w:rPr>
                <w:rFonts w:ascii="Garamond" w:hAnsi="Garamond"/>
                <w:sz w:val="28"/>
                <w:szCs w:val="28"/>
              </w:rPr>
            </w:pPr>
            <w:r>
              <w:rPr>
                <w:rFonts w:ascii="Garamond" w:hAnsi="Garamond"/>
                <w:sz w:val="28"/>
                <w:szCs w:val="28"/>
              </w:rPr>
              <w:t>r</w:t>
            </w:r>
            <w:r w:rsidR="00FA1096">
              <w:rPr>
                <w:rFonts w:ascii="Garamond" w:hAnsi="Garamond"/>
                <w:sz w:val="28"/>
                <w:szCs w:val="28"/>
              </w:rPr>
              <w:t>odzice</w:t>
            </w:r>
          </w:p>
          <w:p w14:paraId="28AC6888" w14:textId="77777777" w:rsidR="009D3302" w:rsidRDefault="009D3302" w:rsidP="001A3B17">
            <w:pPr>
              <w:spacing w:line="360" w:lineRule="auto"/>
              <w:rPr>
                <w:rFonts w:ascii="Garamond" w:hAnsi="Garamond"/>
                <w:sz w:val="28"/>
                <w:szCs w:val="28"/>
              </w:rPr>
            </w:pPr>
          </w:p>
          <w:p w14:paraId="793300D8" w14:textId="77777777" w:rsidR="009D3302" w:rsidRDefault="009D3302" w:rsidP="001A3B17">
            <w:pPr>
              <w:spacing w:line="360" w:lineRule="auto"/>
              <w:rPr>
                <w:rFonts w:ascii="Garamond" w:hAnsi="Garamond"/>
                <w:sz w:val="28"/>
                <w:szCs w:val="28"/>
              </w:rPr>
            </w:pPr>
          </w:p>
          <w:p w14:paraId="34B45DB3" w14:textId="77777777" w:rsidR="009D3302" w:rsidRDefault="009D0D8D" w:rsidP="009D3302">
            <w:pPr>
              <w:spacing w:line="360" w:lineRule="auto"/>
              <w:rPr>
                <w:rFonts w:ascii="Garamond" w:hAnsi="Garamond"/>
                <w:sz w:val="28"/>
                <w:szCs w:val="28"/>
              </w:rPr>
            </w:pPr>
            <w:r>
              <w:rPr>
                <w:rFonts w:ascii="Garamond" w:hAnsi="Garamond"/>
                <w:sz w:val="28"/>
                <w:szCs w:val="28"/>
              </w:rPr>
              <w:t>u</w:t>
            </w:r>
            <w:r w:rsidR="009D3302">
              <w:rPr>
                <w:rFonts w:ascii="Garamond" w:hAnsi="Garamond"/>
                <w:sz w:val="28"/>
                <w:szCs w:val="28"/>
              </w:rPr>
              <w:t>czniowie</w:t>
            </w:r>
          </w:p>
          <w:p w14:paraId="067B5FFE" w14:textId="77777777" w:rsidR="009D3302" w:rsidRDefault="009D0D8D" w:rsidP="009D3302">
            <w:pPr>
              <w:spacing w:line="360" w:lineRule="auto"/>
              <w:rPr>
                <w:rFonts w:ascii="Garamond" w:hAnsi="Garamond"/>
                <w:sz w:val="28"/>
                <w:szCs w:val="28"/>
              </w:rPr>
            </w:pPr>
            <w:r>
              <w:rPr>
                <w:rFonts w:ascii="Garamond" w:hAnsi="Garamond"/>
                <w:sz w:val="28"/>
                <w:szCs w:val="28"/>
              </w:rPr>
              <w:t>r</w:t>
            </w:r>
            <w:r w:rsidR="009D3302">
              <w:rPr>
                <w:rFonts w:ascii="Garamond" w:hAnsi="Garamond"/>
                <w:sz w:val="28"/>
                <w:szCs w:val="28"/>
              </w:rPr>
              <w:t>odzice</w:t>
            </w:r>
          </w:p>
          <w:p w14:paraId="461E3D15" w14:textId="77777777" w:rsidR="001A34FA" w:rsidRDefault="001A34FA" w:rsidP="009D3302">
            <w:pPr>
              <w:spacing w:line="360" w:lineRule="auto"/>
              <w:rPr>
                <w:rFonts w:ascii="Garamond" w:hAnsi="Garamond"/>
                <w:sz w:val="28"/>
                <w:szCs w:val="28"/>
              </w:rPr>
            </w:pPr>
          </w:p>
          <w:p w14:paraId="111A361C" w14:textId="77777777" w:rsidR="001A34FA" w:rsidRDefault="001A34FA" w:rsidP="009D3302">
            <w:pPr>
              <w:spacing w:line="360" w:lineRule="auto"/>
              <w:rPr>
                <w:rFonts w:ascii="Garamond" w:hAnsi="Garamond"/>
                <w:sz w:val="28"/>
                <w:szCs w:val="28"/>
              </w:rPr>
            </w:pPr>
          </w:p>
          <w:p w14:paraId="359A7DBB" w14:textId="77777777" w:rsidR="001A34FA" w:rsidRDefault="001A34FA" w:rsidP="009D3302">
            <w:pPr>
              <w:spacing w:line="360" w:lineRule="auto"/>
              <w:rPr>
                <w:rFonts w:ascii="Garamond" w:hAnsi="Garamond"/>
                <w:sz w:val="28"/>
                <w:szCs w:val="28"/>
              </w:rPr>
            </w:pPr>
          </w:p>
          <w:p w14:paraId="02D63333" w14:textId="77777777" w:rsidR="001A34FA" w:rsidRDefault="001A34FA" w:rsidP="009D3302">
            <w:pPr>
              <w:spacing w:line="360" w:lineRule="auto"/>
              <w:rPr>
                <w:rFonts w:ascii="Garamond" w:hAnsi="Garamond"/>
                <w:sz w:val="28"/>
                <w:szCs w:val="28"/>
              </w:rPr>
            </w:pPr>
          </w:p>
          <w:p w14:paraId="6E76CAD8" w14:textId="77777777" w:rsidR="001A34FA" w:rsidRDefault="001A34FA" w:rsidP="001A34FA">
            <w:pPr>
              <w:spacing w:line="360" w:lineRule="auto"/>
              <w:rPr>
                <w:rFonts w:ascii="Garamond" w:hAnsi="Garamond"/>
                <w:sz w:val="28"/>
                <w:szCs w:val="28"/>
              </w:rPr>
            </w:pPr>
            <w:r>
              <w:rPr>
                <w:rFonts w:ascii="Garamond" w:hAnsi="Garamond"/>
                <w:sz w:val="28"/>
                <w:szCs w:val="28"/>
              </w:rPr>
              <w:t>uczniowie</w:t>
            </w:r>
          </w:p>
          <w:p w14:paraId="5E50BDD3" w14:textId="77777777" w:rsidR="001A34FA" w:rsidRDefault="001A34FA" w:rsidP="001A34FA">
            <w:pPr>
              <w:spacing w:line="360" w:lineRule="auto"/>
              <w:rPr>
                <w:rFonts w:ascii="Garamond" w:hAnsi="Garamond"/>
                <w:sz w:val="28"/>
                <w:szCs w:val="28"/>
              </w:rPr>
            </w:pPr>
            <w:r>
              <w:rPr>
                <w:rFonts w:ascii="Garamond" w:hAnsi="Garamond"/>
                <w:sz w:val="28"/>
                <w:szCs w:val="28"/>
              </w:rPr>
              <w:t>rodzice</w:t>
            </w:r>
          </w:p>
        </w:tc>
      </w:tr>
    </w:tbl>
    <w:p w14:paraId="6C6831D0" w14:textId="77777777" w:rsidR="001A3B17" w:rsidRDefault="001A3B17" w:rsidP="001A3B17">
      <w:pPr>
        <w:spacing w:line="360" w:lineRule="auto"/>
        <w:rPr>
          <w:rFonts w:ascii="Garamond" w:hAnsi="Garamond"/>
          <w:b/>
          <w:bCs/>
          <w:color w:val="000000"/>
          <w:sz w:val="32"/>
          <w:szCs w:val="32"/>
        </w:rPr>
      </w:pPr>
    </w:p>
    <w:p w14:paraId="3EE324D7" w14:textId="377503A9" w:rsidR="001A3B17" w:rsidRPr="001A3B17" w:rsidRDefault="001A3B17" w:rsidP="001A3B17">
      <w:pPr>
        <w:spacing w:line="360" w:lineRule="auto"/>
        <w:rPr>
          <w:rFonts w:ascii="Garamond" w:hAnsi="Garamond"/>
          <w:b/>
          <w:sz w:val="32"/>
          <w:szCs w:val="32"/>
        </w:rPr>
      </w:pPr>
      <w:r w:rsidRPr="001A3B17">
        <w:rPr>
          <w:rFonts w:ascii="Garamond" w:hAnsi="Garamond"/>
          <w:b/>
          <w:bCs/>
          <w:color w:val="000000"/>
          <w:sz w:val="32"/>
          <w:szCs w:val="32"/>
        </w:rPr>
        <w:t xml:space="preserve">9. </w:t>
      </w:r>
      <w:r w:rsidRPr="001A3B17">
        <w:rPr>
          <w:rFonts w:ascii="Garamond" w:hAnsi="Garamond"/>
          <w:b/>
          <w:color w:val="000000" w:themeColor="text1"/>
          <w:sz w:val="32"/>
          <w:szCs w:val="32"/>
        </w:rPr>
        <w:t>Kontynuacja działań na rzecz szerszego udostępnienia kanon</w:t>
      </w:r>
      <w:r>
        <w:rPr>
          <w:rFonts w:ascii="Garamond" w:hAnsi="Garamond"/>
          <w:b/>
          <w:color w:val="000000" w:themeColor="text1"/>
          <w:sz w:val="32"/>
          <w:szCs w:val="32"/>
        </w:rPr>
        <w:t xml:space="preserve">u i założeń edukacji klasycznej </w:t>
      </w:r>
      <w:r w:rsidRPr="001A3B17">
        <w:rPr>
          <w:rFonts w:ascii="Garamond" w:hAnsi="Garamond"/>
          <w:b/>
          <w:color w:val="000000" w:themeColor="text1"/>
          <w:sz w:val="32"/>
          <w:szCs w:val="32"/>
        </w:rPr>
        <w:t xml:space="preserve">oraz sięgania </w:t>
      </w:r>
      <w:r>
        <w:rPr>
          <w:rFonts w:ascii="Garamond" w:hAnsi="Garamond"/>
          <w:b/>
          <w:color w:val="000000" w:themeColor="text1"/>
          <w:sz w:val="32"/>
          <w:szCs w:val="32"/>
        </w:rPr>
        <w:t xml:space="preserve">             </w:t>
      </w:r>
      <w:r w:rsidRPr="001A3B17">
        <w:rPr>
          <w:rFonts w:ascii="Garamond" w:hAnsi="Garamond"/>
          <w:b/>
          <w:color w:val="000000" w:themeColor="text1"/>
          <w:sz w:val="32"/>
          <w:szCs w:val="32"/>
        </w:rPr>
        <w:t>do dziedzictwa cywilizacyjnego Europy, w tym wsparcie powrotu do szkół języka łacińskiego jako drugiego języka obcego</w:t>
      </w:r>
      <w:r>
        <w:rPr>
          <w:rFonts w:ascii="Garamond" w:hAnsi="Garamond"/>
          <w:b/>
          <w:color w:val="000000" w:themeColor="text1"/>
          <w:sz w:val="32"/>
          <w:szCs w:val="32"/>
        </w:rPr>
        <w:t>.</w:t>
      </w:r>
    </w:p>
    <w:p w14:paraId="2B0932C2" w14:textId="77777777" w:rsidR="001A3B17" w:rsidRPr="00BA4B0E" w:rsidRDefault="001A3B17" w:rsidP="001A3B17">
      <w:pPr>
        <w:spacing w:line="360" w:lineRule="auto"/>
        <w:rPr>
          <w:rFonts w:ascii="Garamond" w:hAnsi="Garamond"/>
          <w:sz w:val="28"/>
          <w:szCs w:val="28"/>
        </w:rPr>
      </w:pPr>
    </w:p>
    <w:p w14:paraId="139DBD30" w14:textId="732D7923" w:rsidR="001A3B17" w:rsidRPr="00AD216E" w:rsidRDefault="00AD216E" w:rsidP="001A3B17">
      <w:pPr>
        <w:pStyle w:val="Akapitzlist"/>
        <w:numPr>
          <w:ilvl w:val="0"/>
          <w:numId w:val="43"/>
        </w:numPr>
        <w:spacing w:line="360" w:lineRule="auto"/>
        <w:jc w:val="both"/>
        <w:rPr>
          <w:rFonts w:ascii="Garamond" w:hAnsi="Garamond"/>
          <w:sz w:val="28"/>
          <w:szCs w:val="28"/>
        </w:rPr>
      </w:pPr>
      <w:r>
        <w:rPr>
          <w:rFonts w:ascii="Garamond" w:hAnsi="Garamond" w:cs="Calibri Light"/>
          <w:sz w:val="28"/>
          <w:szCs w:val="28"/>
        </w:rPr>
        <w:t>Udostępnianie kanonu i założeń edukacji klasycznej.</w:t>
      </w:r>
    </w:p>
    <w:p w14:paraId="09C8B0A6" w14:textId="328D33B2" w:rsidR="00AD216E" w:rsidRPr="001A34FA" w:rsidRDefault="00AD216E" w:rsidP="001A3B17">
      <w:pPr>
        <w:pStyle w:val="Akapitzlist"/>
        <w:numPr>
          <w:ilvl w:val="0"/>
          <w:numId w:val="43"/>
        </w:numPr>
        <w:spacing w:line="360" w:lineRule="auto"/>
        <w:jc w:val="both"/>
        <w:rPr>
          <w:rFonts w:ascii="Garamond" w:hAnsi="Garamond"/>
          <w:sz w:val="28"/>
          <w:szCs w:val="28"/>
        </w:rPr>
      </w:pPr>
      <w:proofErr w:type="spellStart"/>
      <w:r>
        <w:rPr>
          <w:rFonts w:ascii="Garamond" w:hAnsi="Garamond" w:cs="Calibri Light"/>
          <w:sz w:val="28"/>
          <w:szCs w:val="28"/>
        </w:rPr>
        <w:t>Sieganie</w:t>
      </w:r>
      <w:proofErr w:type="spellEnd"/>
      <w:r>
        <w:rPr>
          <w:rFonts w:ascii="Garamond" w:hAnsi="Garamond" w:cs="Calibri Light"/>
          <w:sz w:val="28"/>
          <w:szCs w:val="28"/>
        </w:rPr>
        <w:t xml:space="preserve"> do dziedzictwa cywilizacyjnego Europy.</w:t>
      </w:r>
    </w:p>
    <w:tbl>
      <w:tblPr>
        <w:tblStyle w:val="Tabela-Siatka"/>
        <w:tblW w:w="15025" w:type="dxa"/>
        <w:tblLook w:val="04A0" w:firstRow="1" w:lastRow="0" w:firstColumn="1" w:lastColumn="0" w:noHBand="0" w:noVBand="1"/>
      </w:tblPr>
      <w:tblGrid>
        <w:gridCol w:w="4984"/>
        <w:gridCol w:w="4850"/>
        <w:gridCol w:w="2390"/>
        <w:gridCol w:w="1286"/>
        <w:gridCol w:w="1515"/>
      </w:tblGrid>
      <w:tr w:rsidR="00607687" w:rsidRPr="00FB4B67" w14:paraId="7BFF510C" w14:textId="77777777" w:rsidTr="001A3B17">
        <w:trPr>
          <w:trHeight w:val="376"/>
        </w:trPr>
        <w:tc>
          <w:tcPr>
            <w:tcW w:w="0" w:type="auto"/>
            <w:shd w:val="clear" w:color="auto" w:fill="92D050"/>
          </w:tcPr>
          <w:p w14:paraId="256F9C00" w14:textId="77777777" w:rsidR="001A3B17" w:rsidRPr="00FB4B67" w:rsidRDefault="001A3B17" w:rsidP="001A3B17">
            <w:pPr>
              <w:spacing w:line="360" w:lineRule="auto"/>
              <w:jc w:val="center"/>
              <w:rPr>
                <w:rFonts w:ascii="Garamond" w:hAnsi="Garamond"/>
                <w:b/>
                <w:bCs/>
                <w:sz w:val="28"/>
                <w:szCs w:val="28"/>
              </w:rPr>
            </w:pPr>
            <w:r w:rsidRPr="00FB4B67">
              <w:rPr>
                <w:rFonts w:ascii="Garamond" w:hAnsi="Garamond"/>
                <w:b/>
                <w:bCs/>
                <w:sz w:val="28"/>
                <w:szCs w:val="28"/>
              </w:rPr>
              <w:t>Zadanie</w:t>
            </w:r>
          </w:p>
        </w:tc>
        <w:tc>
          <w:tcPr>
            <w:tcW w:w="0" w:type="auto"/>
            <w:shd w:val="clear" w:color="auto" w:fill="92D050"/>
          </w:tcPr>
          <w:p w14:paraId="45C0835E" w14:textId="77777777" w:rsidR="001A3B17" w:rsidRPr="00FB4B67" w:rsidRDefault="001A3B17" w:rsidP="001A3B17">
            <w:pPr>
              <w:spacing w:line="360" w:lineRule="auto"/>
              <w:jc w:val="center"/>
              <w:rPr>
                <w:rFonts w:ascii="Garamond" w:hAnsi="Garamond"/>
                <w:b/>
                <w:bCs/>
                <w:sz w:val="28"/>
                <w:szCs w:val="28"/>
              </w:rPr>
            </w:pPr>
            <w:r w:rsidRPr="00FB4B67">
              <w:rPr>
                <w:rFonts w:ascii="Garamond" w:hAnsi="Garamond"/>
                <w:b/>
                <w:bCs/>
                <w:sz w:val="28"/>
                <w:szCs w:val="28"/>
              </w:rPr>
              <w:t>Sposób realizacji</w:t>
            </w:r>
          </w:p>
        </w:tc>
        <w:tc>
          <w:tcPr>
            <w:tcW w:w="0" w:type="auto"/>
            <w:shd w:val="clear" w:color="auto" w:fill="92D050"/>
          </w:tcPr>
          <w:p w14:paraId="057C7F0D" w14:textId="77777777" w:rsidR="001A3B17" w:rsidRPr="00FB4B67" w:rsidRDefault="001A3B17" w:rsidP="001A3B17">
            <w:pPr>
              <w:spacing w:line="360" w:lineRule="auto"/>
              <w:jc w:val="center"/>
              <w:rPr>
                <w:rFonts w:ascii="Garamond" w:hAnsi="Garamond"/>
                <w:b/>
                <w:bCs/>
                <w:sz w:val="28"/>
                <w:szCs w:val="28"/>
              </w:rPr>
            </w:pPr>
            <w:r w:rsidRPr="00FB4B67">
              <w:rPr>
                <w:rFonts w:ascii="Garamond" w:hAnsi="Garamond"/>
                <w:b/>
                <w:bCs/>
                <w:sz w:val="28"/>
                <w:szCs w:val="28"/>
              </w:rPr>
              <w:t>Odpowiedzialny</w:t>
            </w:r>
          </w:p>
        </w:tc>
        <w:tc>
          <w:tcPr>
            <w:tcW w:w="0" w:type="auto"/>
            <w:shd w:val="clear" w:color="auto" w:fill="92D050"/>
          </w:tcPr>
          <w:p w14:paraId="1422B74B" w14:textId="77777777" w:rsidR="001A3B17" w:rsidRPr="00FB4B67" w:rsidRDefault="001A3B17" w:rsidP="001A3B17">
            <w:pPr>
              <w:spacing w:line="360" w:lineRule="auto"/>
              <w:jc w:val="center"/>
              <w:rPr>
                <w:rFonts w:ascii="Garamond" w:hAnsi="Garamond"/>
                <w:b/>
                <w:bCs/>
                <w:sz w:val="28"/>
                <w:szCs w:val="28"/>
              </w:rPr>
            </w:pPr>
            <w:r w:rsidRPr="00FB4B67">
              <w:rPr>
                <w:rFonts w:ascii="Garamond" w:hAnsi="Garamond"/>
                <w:b/>
                <w:bCs/>
                <w:sz w:val="28"/>
                <w:szCs w:val="28"/>
              </w:rPr>
              <w:t>Termin</w:t>
            </w:r>
          </w:p>
        </w:tc>
        <w:tc>
          <w:tcPr>
            <w:tcW w:w="0" w:type="auto"/>
            <w:shd w:val="clear" w:color="auto" w:fill="92D050"/>
          </w:tcPr>
          <w:p w14:paraId="12DE7A1C" w14:textId="77777777" w:rsidR="001A3B17" w:rsidRPr="00FB4B67" w:rsidRDefault="001A3B17" w:rsidP="001A3B17">
            <w:pPr>
              <w:spacing w:line="360" w:lineRule="auto"/>
              <w:jc w:val="center"/>
              <w:rPr>
                <w:rFonts w:ascii="Garamond" w:hAnsi="Garamond"/>
                <w:b/>
                <w:bCs/>
                <w:sz w:val="28"/>
                <w:szCs w:val="28"/>
              </w:rPr>
            </w:pPr>
            <w:r w:rsidRPr="00FB4B67">
              <w:rPr>
                <w:rFonts w:ascii="Garamond" w:hAnsi="Garamond"/>
                <w:b/>
                <w:bCs/>
                <w:sz w:val="28"/>
                <w:szCs w:val="28"/>
              </w:rPr>
              <w:t>Odbiorca</w:t>
            </w:r>
          </w:p>
        </w:tc>
      </w:tr>
      <w:tr w:rsidR="00607687" w14:paraId="683FBED4" w14:textId="77777777" w:rsidTr="001A3B17">
        <w:trPr>
          <w:trHeight w:val="376"/>
        </w:trPr>
        <w:tc>
          <w:tcPr>
            <w:tcW w:w="0" w:type="auto"/>
          </w:tcPr>
          <w:p w14:paraId="0CD52123" w14:textId="77777777" w:rsidR="001A3B17" w:rsidRDefault="001A3B17" w:rsidP="001A3B17">
            <w:pPr>
              <w:spacing w:line="276" w:lineRule="auto"/>
              <w:ind w:left="313"/>
              <w:contextualSpacing/>
              <w:rPr>
                <w:bCs/>
              </w:rPr>
            </w:pPr>
          </w:p>
          <w:p w14:paraId="5BD1CD89" w14:textId="73F54882" w:rsidR="001A3B17" w:rsidRDefault="00AF7336" w:rsidP="001A3B17">
            <w:pPr>
              <w:tabs>
                <w:tab w:val="left" w:pos="3956"/>
              </w:tabs>
              <w:spacing w:line="360" w:lineRule="auto"/>
              <w:ind w:left="284"/>
              <w:contextualSpacing/>
              <w:jc w:val="center"/>
              <w:rPr>
                <w:rFonts w:ascii="Garamond" w:eastAsia="Arial" w:hAnsi="Garamond" w:cs="Arial"/>
                <w:b/>
                <w:sz w:val="28"/>
                <w:szCs w:val="28"/>
              </w:rPr>
            </w:pPr>
            <w:r w:rsidRPr="00AD216E">
              <w:rPr>
                <w:rFonts w:ascii="Garamond" w:eastAsia="Arial" w:hAnsi="Garamond" w:cs="Arial"/>
                <w:b/>
                <w:sz w:val="28"/>
                <w:szCs w:val="28"/>
              </w:rPr>
              <w:t>Zaznajamianie</w:t>
            </w:r>
            <w:r w:rsidR="00DA2449">
              <w:rPr>
                <w:rFonts w:ascii="Garamond" w:eastAsia="Arial" w:hAnsi="Garamond" w:cs="Arial"/>
                <w:b/>
                <w:sz w:val="28"/>
                <w:szCs w:val="28"/>
              </w:rPr>
              <w:t xml:space="preserve"> uczniów </w:t>
            </w:r>
            <w:r w:rsidR="00DF5FA8">
              <w:rPr>
                <w:rFonts w:ascii="Garamond" w:eastAsia="Arial" w:hAnsi="Garamond" w:cs="Arial"/>
                <w:b/>
                <w:sz w:val="28"/>
                <w:szCs w:val="28"/>
              </w:rPr>
              <w:t xml:space="preserve">                                </w:t>
            </w:r>
            <w:r w:rsidR="00DA2449">
              <w:rPr>
                <w:rFonts w:ascii="Garamond" w:eastAsia="Arial" w:hAnsi="Garamond" w:cs="Arial"/>
                <w:b/>
                <w:sz w:val="28"/>
                <w:szCs w:val="28"/>
              </w:rPr>
              <w:t xml:space="preserve">z osiągnięciami sztuki polskiej </w:t>
            </w:r>
            <w:r w:rsidR="00DF5FA8">
              <w:rPr>
                <w:rFonts w:ascii="Garamond" w:eastAsia="Arial" w:hAnsi="Garamond" w:cs="Arial"/>
                <w:b/>
                <w:sz w:val="28"/>
                <w:szCs w:val="28"/>
              </w:rPr>
              <w:t xml:space="preserve">                      </w:t>
            </w:r>
            <w:r w:rsidR="00DA2449">
              <w:rPr>
                <w:rFonts w:ascii="Garamond" w:eastAsia="Arial" w:hAnsi="Garamond" w:cs="Arial"/>
                <w:b/>
                <w:sz w:val="28"/>
                <w:szCs w:val="28"/>
              </w:rPr>
              <w:t xml:space="preserve">i </w:t>
            </w:r>
            <w:r w:rsidRPr="00AD216E">
              <w:rPr>
                <w:rFonts w:ascii="Garamond" w:eastAsia="Arial" w:hAnsi="Garamond" w:cs="Arial"/>
                <w:b/>
                <w:sz w:val="28"/>
                <w:szCs w:val="28"/>
              </w:rPr>
              <w:t>europejskiej</w:t>
            </w:r>
            <w:r w:rsidR="00AD216E">
              <w:rPr>
                <w:rFonts w:ascii="Garamond" w:eastAsia="Arial" w:hAnsi="Garamond" w:cs="Arial"/>
                <w:b/>
                <w:sz w:val="28"/>
                <w:szCs w:val="28"/>
              </w:rPr>
              <w:t>.</w:t>
            </w:r>
          </w:p>
          <w:p w14:paraId="377FABD9" w14:textId="77777777" w:rsidR="00AD216E" w:rsidRDefault="00AD216E" w:rsidP="001A3B17">
            <w:pPr>
              <w:tabs>
                <w:tab w:val="left" w:pos="3956"/>
              </w:tabs>
              <w:spacing w:line="360" w:lineRule="auto"/>
              <w:ind w:left="284"/>
              <w:contextualSpacing/>
              <w:jc w:val="center"/>
              <w:rPr>
                <w:rFonts w:ascii="Garamond" w:eastAsia="Arial" w:hAnsi="Garamond" w:cs="Arial"/>
                <w:b/>
                <w:sz w:val="28"/>
                <w:szCs w:val="28"/>
              </w:rPr>
            </w:pPr>
          </w:p>
          <w:p w14:paraId="3F01D96F" w14:textId="77777777" w:rsidR="00DA2449" w:rsidRDefault="00DA2449" w:rsidP="001A3B17">
            <w:pPr>
              <w:tabs>
                <w:tab w:val="left" w:pos="3956"/>
              </w:tabs>
              <w:spacing w:line="360" w:lineRule="auto"/>
              <w:ind w:left="284"/>
              <w:contextualSpacing/>
              <w:jc w:val="center"/>
              <w:rPr>
                <w:rFonts w:ascii="Garamond" w:eastAsia="Arial" w:hAnsi="Garamond" w:cs="Arial"/>
                <w:b/>
                <w:sz w:val="28"/>
                <w:szCs w:val="28"/>
              </w:rPr>
            </w:pPr>
          </w:p>
          <w:p w14:paraId="44FF4ACB" w14:textId="77777777" w:rsidR="00DA2449" w:rsidRDefault="00DA2449" w:rsidP="001A3B17">
            <w:pPr>
              <w:tabs>
                <w:tab w:val="left" w:pos="3956"/>
              </w:tabs>
              <w:spacing w:line="360" w:lineRule="auto"/>
              <w:ind w:left="284"/>
              <w:contextualSpacing/>
              <w:jc w:val="center"/>
              <w:rPr>
                <w:rFonts w:ascii="Garamond" w:eastAsia="Arial" w:hAnsi="Garamond" w:cs="Arial"/>
                <w:b/>
                <w:sz w:val="28"/>
                <w:szCs w:val="28"/>
              </w:rPr>
            </w:pPr>
          </w:p>
          <w:p w14:paraId="1FA807F6" w14:textId="77777777" w:rsidR="00DA2449" w:rsidRDefault="00DA2449" w:rsidP="00DA2449">
            <w:pPr>
              <w:tabs>
                <w:tab w:val="left" w:pos="3956"/>
              </w:tabs>
              <w:spacing w:line="360" w:lineRule="auto"/>
              <w:contextualSpacing/>
              <w:rPr>
                <w:rFonts w:ascii="Garamond" w:eastAsia="Arial" w:hAnsi="Garamond" w:cs="Arial"/>
                <w:b/>
                <w:sz w:val="28"/>
                <w:szCs w:val="28"/>
              </w:rPr>
            </w:pPr>
          </w:p>
          <w:p w14:paraId="69A93E3A" w14:textId="77777777" w:rsidR="00607687" w:rsidRDefault="00607687" w:rsidP="001A3B17">
            <w:pPr>
              <w:tabs>
                <w:tab w:val="left" w:pos="3956"/>
              </w:tabs>
              <w:spacing w:line="360" w:lineRule="auto"/>
              <w:ind w:left="284"/>
              <w:contextualSpacing/>
              <w:jc w:val="center"/>
              <w:rPr>
                <w:rFonts w:ascii="Garamond" w:eastAsia="Arial" w:hAnsi="Garamond" w:cs="Arial"/>
                <w:b/>
                <w:sz w:val="28"/>
                <w:szCs w:val="28"/>
              </w:rPr>
            </w:pPr>
          </w:p>
          <w:p w14:paraId="1CC52DAF" w14:textId="77777777" w:rsidR="00607687" w:rsidRDefault="00607687" w:rsidP="001A3B17">
            <w:pPr>
              <w:tabs>
                <w:tab w:val="left" w:pos="3956"/>
              </w:tabs>
              <w:spacing w:line="360" w:lineRule="auto"/>
              <w:ind w:left="284"/>
              <w:contextualSpacing/>
              <w:jc w:val="center"/>
              <w:rPr>
                <w:rFonts w:ascii="Garamond" w:eastAsia="Arial" w:hAnsi="Garamond" w:cs="Arial"/>
                <w:b/>
                <w:sz w:val="28"/>
                <w:szCs w:val="28"/>
              </w:rPr>
            </w:pPr>
          </w:p>
          <w:p w14:paraId="37F06ED6" w14:textId="75C0BA5D" w:rsidR="00AD216E" w:rsidRPr="00AD216E" w:rsidRDefault="00AD216E" w:rsidP="001A3B17">
            <w:pPr>
              <w:tabs>
                <w:tab w:val="left" w:pos="3956"/>
              </w:tabs>
              <w:spacing w:line="360" w:lineRule="auto"/>
              <w:ind w:left="284"/>
              <w:contextualSpacing/>
              <w:jc w:val="center"/>
              <w:rPr>
                <w:rFonts w:ascii="Garamond" w:eastAsia="Arial" w:hAnsi="Garamond" w:cs="Arial"/>
                <w:b/>
                <w:sz w:val="28"/>
                <w:szCs w:val="28"/>
              </w:rPr>
            </w:pPr>
            <w:r w:rsidRPr="00AD216E">
              <w:rPr>
                <w:rFonts w:ascii="Garamond" w:eastAsia="Arial" w:hAnsi="Garamond" w:cs="Arial"/>
                <w:b/>
                <w:sz w:val="28"/>
                <w:szCs w:val="28"/>
              </w:rPr>
              <w:t>Wdrażanie do kr</w:t>
            </w:r>
            <w:r w:rsidR="00DF5FA8">
              <w:rPr>
                <w:rFonts w:ascii="Garamond" w:eastAsia="Arial" w:hAnsi="Garamond" w:cs="Arial"/>
                <w:b/>
                <w:sz w:val="28"/>
                <w:szCs w:val="28"/>
              </w:rPr>
              <w:t xml:space="preserve">ytycznego odbioru dóbr kultury, </w:t>
            </w:r>
            <w:r w:rsidRPr="00AD216E">
              <w:rPr>
                <w:rFonts w:ascii="Garamond" w:eastAsia="Arial" w:hAnsi="Garamond" w:cs="Arial"/>
                <w:b/>
                <w:sz w:val="28"/>
                <w:szCs w:val="28"/>
              </w:rPr>
              <w:t>ze szczególnym uwzględnieniem lektur z kanonu literatury klasycznej.</w:t>
            </w:r>
          </w:p>
          <w:p w14:paraId="649B1554" w14:textId="77777777" w:rsidR="00AF7336" w:rsidRPr="00AD216E" w:rsidRDefault="00AF7336" w:rsidP="001A3B17">
            <w:pPr>
              <w:tabs>
                <w:tab w:val="left" w:pos="3956"/>
              </w:tabs>
              <w:spacing w:line="360" w:lineRule="auto"/>
              <w:ind w:left="284"/>
              <w:contextualSpacing/>
              <w:jc w:val="center"/>
              <w:rPr>
                <w:rFonts w:ascii="Garamond" w:eastAsia="Arial" w:hAnsi="Garamond" w:cs="Arial"/>
                <w:b/>
                <w:sz w:val="28"/>
                <w:szCs w:val="28"/>
              </w:rPr>
            </w:pPr>
          </w:p>
          <w:p w14:paraId="1EC1360C" w14:textId="77777777" w:rsidR="00AF7336" w:rsidRDefault="00AF7336" w:rsidP="001A3B17">
            <w:pPr>
              <w:tabs>
                <w:tab w:val="left" w:pos="3956"/>
              </w:tabs>
              <w:spacing w:line="360" w:lineRule="auto"/>
              <w:ind w:left="284"/>
              <w:contextualSpacing/>
              <w:jc w:val="center"/>
              <w:rPr>
                <w:rFonts w:ascii="Arial" w:eastAsia="Arial" w:hAnsi="Arial" w:cs="Arial"/>
              </w:rPr>
            </w:pPr>
          </w:p>
          <w:p w14:paraId="75431BA9" w14:textId="47166B6E" w:rsidR="00AF7336" w:rsidRDefault="00AF7336" w:rsidP="001A3B17">
            <w:pPr>
              <w:tabs>
                <w:tab w:val="left" w:pos="3956"/>
              </w:tabs>
              <w:spacing w:line="360" w:lineRule="auto"/>
              <w:ind w:left="284"/>
              <w:contextualSpacing/>
              <w:jc w:val="center"/>
              <w:rPr>
                <w:rFonts w:ascii="Arial" w:eastAsia="Arial" w:hAnsi="Arial" w:cs="Arial"/>
              </w:rPr>
            </w:pPr>
            <w:r>
              <w:rPr>
                <w:rFonts w:ascii="Arial" w:eastAsia="Arial" w:hAnsi="Arial" w:cs="Arial"/>
              </w:rPr>
              <w:br/>
            </w:r>
            <w:r w:rsidR="00AD216E">
              <w:rPr>
                <w:rFonts w:ascii="Arial" w:eastAsia="Arial" w:hAnsi="Arial" w:cs="Arial"/>
              </w:rPr>
              <w:br/>
            </w:r>
          </w:p>
          <w:p w14:paraId="1AC6EC12" w14:textId="77777777" w:rsidR="001A3B17" w:rsidRDefault="001A3B17" w:rsidP="001A3B17">
            <w:pPr>
              <w:tabs>
                <w:tab w:val="left" w:pos="3956"/>
              </w:tabs>
              <w:spacing w:line="360" w:lineRule="auto"/>
              <w:ind w:left="284"/>
              <w:contextualSpacing/>
              <w:jc w:val="center"/>
              <w:rPr>
                <w:rFonts w:ascii="Garamond" w:hAnsi="Garamond"/>
                <w:b/>
                <w:bCs/>
                <w:sz w:val="28"/>
                <w:szCs w:val="28"/>
              </w:rPr>
            </w:pPr>
          </w:p>
          <w:p w14:paraId="5C5B2636" w14:textId="77777777" w:rsidR="001A3B17" w:rsidRPr="00F926D7" w:rsidRDefault="001A3B17" w:rsidP="001A3B17">
            <w:pPr>
              <w:tabs>
                <w:tab w:val="left" w:pos="3956"/>
              </w:tabs>
              <w:spacing w:line="360" w:lineRule="auto"/>
              <w:rPr>
                <w:rFonts w:ascii="Garamond" w:hAnsi="Garamond"/>
                <w:sz w:val="28"/>
                <w:szCs w:val="28"/>
              </w:rPr>
            </w:pPr>
          </w:p>
        </w:tc>
        <w:tc>
          <w:tcPr>
            <w:tcW w:w="0" w:type="auto"/>
          </w:tcPr>
          <w:p w14:paraId="2FD5BDE2" w14:textId="77777777" w:rsidR="001A3B17" w:rsidRDefault="001A3B17" w:rsidP="001A3B17">
            <w:pPr>
              <w:spacing w:line="276" w:lineRule="auto"/>
              <w:jc w:val="both"/>
            </w:pPr>
          </w:p>
          <w:p w14:paraId="7E3264AC" w14:textId="34B7F0BF" w:rsidR="00AD216E" w:rsidRPr="00AD216E" w:rsidRDefault="00AD216E" w:rsidP="00AD216E">
            <w:pPr>
              <w:tabs>
                <w:tab w:val="left" w:pos="3956"/>
              </w:tabs>
              <w:spacing w:line="360" w:lineRule="auto"/>
              <w:contextualSpacing/>
              <w:rPr>
                <w:rFonts w:ascii="Garamond" w:eastAsia="Arial" w:hAnsi="Garamond" w:cs="Arial"/>
                <w:sz w:val="28"/>
                <w:szCs w:val="28"/>
              </w:rPr>
            </w:pPr>
            <w:r>
              <w:rPr>
                <w:rFonts w:ascii="Garamond" w:eastAsia="Arial" w:hAnsi="Garamond" w:cs="Arial"/>
                <w:sz w:val="28"/>
                <w:szCs w:val="28"/>
              </w:rPr>
              <w:t xml:space="preserve">1. </w:t>
            </w:r>
            <w:r w:rsidRPr="00AD216E">
              <w:rPr>
                <w:rFonts w:ascii="Garamond" w:eastAsia="Arial" w:hAnsi="Garamond" w:cs="Arial"/>
                <w:sz w:val="28"/>
                <w:szCs w:val="28"/>
              </w:rPr>
              <w:t>Wycieczki do miejsc o szczególnym znaczeniu historycznym w celu kształtowania odpowiednich postaw patriotycznych i świadomości historycznej</w:t>
            </w:r>
            <w:r w:rsidR="00DA2449">
              <w:rPr>
                <w:rFonts w:ascii="Garamond" w:eastAsia="Arial" w:hAnsi="Garamond" w:cs="Arial"/>
                <w:sz w:val="28"/>
                <w:szCs w:val="28"/>
              </w:rPr>
              <w:t>.</w:t>
            </w:r>
          </w:p>
          <w:p w14:paraId="35654585" w14:textId="77777777" w:rsidR="00607687" w:rsidRDefault="00DA2449" w:rsidP="001A3B17">
            <w:pPr>
              <w:spacing w:line="360" w:lineRule="auto"/>
              <w:rPr>
                <w:rFonts w:ascii="Garamond" w:eastAsia="Arial" w:hAnsi="Garamond" w:cs="Arial"/>
                <w:sz w:val="28"/>
                <w:szCs w:val="28"/>
              </w:rPr>
            </w:pPr>
            <w:r w:rsidRPr="00DA2449">
              <w:rPr>
                <w:rFonts w:ascii="Garamond" w:eastAsia="Arial" w:hAnsi="Garamond" w:cs="Arial"/>
                <w:sz w:val="28"/>
                <w:szCs w:val="28"/>
              </w:rPr>
              <w:t>2. Wyjazdy do instytucji wdrażających do odbioru kultury (muzeum, teatr, kino</w:t>
            </w:r>
            <w:r>
              <w:rPr>
                <w:rFonts w:ascii="Garamond" w:eastAsia="Arial" w:hAnsi="Garamond" w:cs="Arial"/>
                <w:sz w:val="28"/>
                <w:szCs w:val="28"/>
              </w:rPr>
              <w:t>).</w:t>
            </w:r>
          </w:p>
          <w:p w14:paraId="08A8097C" w14:textId="701E5C9F" w:rsidR="00AD216E" w:rsidRDefault="00607687" w:rsidP="001A3B17">
            <w:pPr>
              <w:spacing w:line="360" w:lineRule="auto"/>
              <w:rPr>
                <w:rFonts w:ascii="Garamond" w:hAnsi="Garamond"/>
                <w:sz w:val="28"/>
                <w:szCs w:val="28"/>
              </w:rPr>
            </w:pPr>
            <w:r>
              <w:rPr>
                <w:rFonts w:ascii="Garamond" w:eastAsia="Arial" w:hAnsi="Garamond" w:cs="Arial"/>
                <w:sz w:val="28"/>
                <w:szCs w:val="28"/>
              </w:rPr>
              <w:lastRenderedPageBreak/>
              <w:t>3. Analiza i interpretacja wybranych dzieł sztuki.</w:t>
            </w:r>
            <w:r w:rsidR="00DA2449" w:rsidRPr="00DA2449">
              <w:rPr>
                <w:rFonts w:ascii="Garamond" w:eastAsia="Arial" w:hAnsi="Garamond" w:cs="Arial"/>
                <w:sz w:val="28"/>
                <w:szCs w:val="28"/>
              </w:rPr>
              <w:br/>
            </w:r>
          </w:p>
          <w:p w14:paraId="62BD2C78" w14:textId="77777777" w:rsidR="00AD216E" w:rsidRPr="00AD216E" w:rsidRDefault="00AD216E" w:rsidP="001A3B17">
            <w:pPr>
              <w:spacing w:line="360" w:lineRule="auto"/>
              <w:rPr>
                <w:rFonts w:ascii="Garamond" w:hAnsi="Garamond"/>
                <w:sz w:val="28"/>
                <w:szCs w:val="28"/>
              </w:rPr>
            </w:pPr>
            <w:r w:rsidRPr="00AD216E">
              <w:rPr>
                <w:rFonts w:ascii="Garamond" w:hAnsi="Garamond"/>
                <w:sz w:val="28"/>
                <w:szCs w:val="28"/>
              </w:rPr>
              <w:t xml:space="preserve">1. Poszerzanie wiedzy z zakresu kultury starożytnej. </w:t>
            </w:r>
          </w:p>
          <w:p w14:paraId="0500E8E7" w14:textId="77777777" w:rsidR="00AD216E" w:rsidRPr="00AD216E" w:rsidRDefault="00AD216E" w:rsidP="001A3B17">
            <w:pPr>
              <w:spacing w:line="360" w:lineRule="auto"/>
              <w:rPr>
                <w:rFonts w:ascii="Garamond" w:hAnsi="Garamond"/>
                <w:sz w:val="28"/>
                <w:szCs w:val="28"/>
              </w:rPr>
            </w:pPr>
            <w:r w:rsidRPr="00AD216E">
              <w:rPr>
                <w:rFonts w:ascii="Garamond" w:hAnsi="Garamond"/>
                <w:sz w:val="28"/>
                <w:szCs w:val="28"/>
              </w:rPr>
              <w:t>2. Poznanie poglądów sławnych filozofów.</w:t>
            </w:r>
          </w:p>
          <w:p w14:paraId="0683AFD8" w14:textId="77777777" w:rsidR="001A3B17" w:rsidRDefault="00AD216E" w:rsidP="001A3B17">
            <w:pPr>
              <w:spacing w:line="360" w:lineRule="auto"/>
            </w:pPr>
            <w:r w:rsidRPr="00AD216E">
              <w:rPr>
                <w:rFonts w:ascii="Garamond" w:hAnsi="Garamond"/>
                <w:sz w:val="28"/>
                <w:szCs w:val="28"/>
              </w:rPr>
              <w:t>3. Zaznajomienie uczniów z sentencjami łacińskimi stanowiących kanon edukacji klasycznej</w:t>
            </w:r>
            <w:r>
              <w:t>.</w:t>
            </w:r>
          </w:p>
          <w:p w14:paraId="021DE93A" w14:textId="79032CAE" w:rsidR="00DA2449" w:rsidRPr="00DA2449" w:rsidRDefault="00DA2449" w:rsidP="001A3B17">
            <w:pPr>
              <w:spacing w:line="360" w:lineRule="auto"/>
              <w:rPr>
                <w:rFonts w:ascii="Garamond" w:hAnsi="Garamond"/>
                <w:sz w:val="28"/>
                <w:szCs w:val="28"/>
              </w:rPr>
            </w:pPr>
            <w:r w:rsidRPr="00DA2449">
              <w:rPr>
                <w:rFonts w:ascii="Garamond" w:hAnsi="Garamond"/>
                <w:sz w:val="28"/>
                <w:szCs w:val="28"/>
              </w:rPr>
              <w:t xml:space="preserve">4. „Boski pokaz mody” – bogowie </w:t>
            </w:r>
            <w:r w:rsidR="00DF5FA8">
              <w:rPr>
                <w:rFonts w:ascii="Garamond" w:hAnsi="Garamond"/>
                <w:sz w:val="28"/>
                <w:szCs w:val="28"/>
              </w:rPr>
              <w:t>staroż</w:t>
            </w:r>
            <w:r w:rsidRPr="00DA2449">
              <w:rPr>
                <w:rFonts w:ascii="Garamond" w:hAnsi="Garamond"/>
                <w:sz w:val="28"/>
                <w:szCs w:val="28"/>
              </w:rPr>
              <w:t>ytnej Grecji.</w:t>
            </w:r>
          </w:p>
          <w:p w14:paraId="51631568" w14:textId="77777777" w:rsidR="00DA2449" w:rsidRDefault="00DA2449" w:rsidP="001A3B17">
            <w:pPr>
              <w:spacing w:line="360" w:lineRule="auto"/>
              <w:rPr>
                <w:rFonts w:ascii="Garamond" w:hAnsi="Garamond"/>
                <w:sz w:val="28"/>
                <w:szCs w:val="28"/>
              </w:rPr>
            </w:pPr>
            <w:r w:rsidRPr="00DA2449">
              <w:rPr>
                <w:rFonts w:ascii="Garamond" w:hAnsi="Garamond"/>
                <w:sz w:val="28"/>
                <w:szCs w:val="28"/>
              </w:rPr>
              <w:t>4. Zapoznanie uczniów z terminologią łacińską na lekcjach biologii.</w:t>
            </w:r>
          </w:p>
          <w:p w14:paraId="794C93B1" w14:textId="29BFE604" w:rsidR="00DF5FA8" w:rsidRPr="00DA2449" w:rsidRDefault="00DF5FA8" w:rsidP="001A3B17">
            <w:pPr>
              <w:spacing w:line="360" w:lineRule="auto"/>
              <w:rPr>
                <w:rFonts w:ascii="Garamond" w:hAnsi="Garamond"/>
                <w:sz w:val="28"/>
                <w:szCs w:val="28"/>
              </w:rPr>
            </w:pPr>
            <w:r>
              <w:rPr>
                <w:rFonts w:ascii="Garamond" w:hAnsi="Garamond"/>
                <w:sz w:val="28"/>
                <w:szCs w:val="28"/>
              </w:rPr>
              <w:t>5.</w:t>
            </w:r>
            <w:r w:rsidR="00607687">
              <w:rPr>
                <w:rFonts w:ascii="Garamond" w:hAnsi="Garamond"/>
                <w:sz w:val="28"/>
                <w:szCs w:val="28"/>
              </w:rPr>
              <w:t xml:space="preserve"> </w:t>
            </w:r>
            <w:r>
              <w:rPr>
                <w:rFonts w:ascii="Garamond" w:hAnsi="Garamond"/>
                <w:sz w:val="28"/>
                <w:szCs w:val="28"/>
              </w:rPr>
              <w:t>Przygotowanie gazetki ściennej „Na tropie łaciny” – sentencje i zwroty.</w:t>
            </w:r>
          </w:p>
        </w:tc>
        <w:tc>
          <w:tcPr>
            <w:tcW w:w="0" w:type="auto"/>
          </w:tcPr>
          <w:p w14:paraId="09CAF29A" w14:textId="77777777" w:rsidR="001A3B17" w:rsidRDefault="001A3B17" w:rsidP="001A3B17">
            <w:pPr>
              <w:spacing w:line="360" w:lineRule="auto"/>
              <w:rPr>
                <w:rFonts w:ascii="Garamond" w:hAnsi="Garamond"/>
                <w:sz w:val="28"/>
                <w:szCs w:val="28"/>
              </w:rPr>
            </w:pPr>
          </w:p>
          <w:p w14:paraId="0F9BAD5A" w14:textId="149C4381" w:rsidR="00DA2449" w:rsidRDefault="00DA2449" w:rsidP="001A3B17">
            <w:pPr>
              <w:spacing w:line="360" w:lineRule="auto"/>
              <w:rPr>
                <w:rFonts w:ascii="Garamond" w:hAnsi="Garamond"/>
                <w:sz w:val="28"/>
                <w:szCs w:val="28"/>
              </w:rPr>
            </w:pPr>
            <w:r>
              <w:rPr>
                <w:rFonts w:ascii="Garamond" w:hAnsi="Garamond"/>
                <w:sz w:val="28"/>
                <w:szCs w:val="28"/>
              </w:rPr>
              <w:t>wychowawcy</w:t>
            </w:r>
          </w:p>
          <w:p w14:paraId="23EB9498" w14:textId="1FB05E51" w:rsidR="00DF5FA8" w:rsidRDefault="00DF5FA8" w:rsidP="001A3B17">
            <w:pPr>
              <w:spacing w:line="360" w:lineRule="auto"/>
              <w:rPr>
                <w:rFonts w:ascii="Garamond" w:hAnsi="Garamond"/>
                <w:sz w:val="28"/>
                <w:szCs w:val="28"/>
              </w:rPr>
            </w:pPr>
            <w:r>
              <w:rPr>
                <w:rFonts w:ascii="Garamond" w:hAnsi="Garamond"/>
                <w:sz w:val="28"/>
                <w:szCs w:val="28"/>
              </w:rPr>
              <w:t>nauczyciel historii</w:t>
            </w:r>
          </w:p>
          <w:p w14:paraId="204E1259" w14:textId="77777777" w:rsidR="00DA2449" w:rsidRDefault="00DA2449" w:rsidP="001A3B17">
            <w:pPr>
              <w:spacing w:line="360" w:lineRule="auto"/>
              <w:rPr>
                <w:rFonts w:ascii="Garamond" w:hAnsi="Garamond"/>
                <w:sz w:val="28"/>
                <w:szCs w:val="28"/>
              </w:rPr>
            </w:pPr>
          </w:p>
          <w:p w14:paraId="6E22978D" w14:textId="77777777" w:rsidR="00DA2449" w:rsidRDefault="00DA2449" w:rsidP="001A3B17">
            <w:pPr>
              <w:spacing w:line="360" w:lineRule="auto"/>
              <w:rPr>
                <w:rFonts w:ascii="Garamond" w:hAnsi="Garamond"/>
                <w:sz w:val="28"/>
                <w:szCs w:val="28"/>
              </w:rPr>
            </w:pPr>
          </w:p>
          <w:p w14:paraId="4C1F0DC3" w14:textId="5E5FBE7D" w:rsidR="00DF5FA8" w:rsidRDefault="00DF5FA8" w:rsidP="001A3B17">
            <w:pPr>
              <w:spacing w:line="360" w:lineRule="auto"/>
              <w:rPr>
                <w:rFonts w:ascii="Garamond" w:hAnsi="Garamond"/>
                <w:sz w:val="28"/>
                <w:szCs w:val="28"/>
              </w:rPr>
            </w:pPr>
            <w:r>
              <w:rPr>
                <w:rFonts w:ascii="Garamond" w:hAnsi="Garamond"/>
                <w:sz w:val="28"/>
                <w:szCs w:val="28"/>
              </w:rPr>
              <w:t>wychowawcy</w:t>
            </w:r>
          </w:p>
          <w:p w14:paraId="324C1BEF" w14:textId="430B0314" w:rsidR="00DA2449" w:rsidRDefault="00607687" w:rsidP="001A3B17">
            <w:pPr>
              <w:spacing w:line="360" w:lineRule="auto"/>
              <w:rPr>
                <w:rFonts w:ascii="Garamond" w:hAnsi="Garamond"/>
                <w:sz w:val="28"/>
                <w:szCs w:val="28"/>
              </w:rPr>
            </w:pPr>
            <w:r>
              <w:rPr>
                <w:rFonts w:ascii="Garamond" w:hAnsi="Garamond"/>
                <w:sz w:val="28"/>
                <w:szCs w:val="28"/>
              </w:rPr>
              <w:lastRenderedPageBreak/>
              <w:t>nauczyciel plastyki,</w:t>
            </w:r>
          </w:p>
          <w:p w14:paraId="57D42AE8" w14:textId="7FB8A545" w:rsidR="00607687" w:rsidRDefault="00607687" w:rsidP="001A3B17">
            <w:pPr>
              <w:spacing w:line="360" w:lineRule="auto"/>
              <w:rPr>
                <w:rFonts w:ascii="Garamond" w:hAnsi="Garamond"/>
                <w:sz w:val="28"/>
                <w:szCs w:val="28"/>
              </w:rPr>
            </w:pPr>
            <w:r>
              <w:rPr>
                <w:rFonts w:ascii="Garamond" w:hAnsi="Garamond"/>
                <w:sz w:val="28"/>
                <w:szCs w:val="28"/>
              </w:rPr>
              <w:t>języka polskiego</w:t>
            </w:r>
          </w:p>
          <w:p w14:paraId="6727E069" w14:textId="77777777" w:rsidR="00607687" w:rsidRDefault="00607687" w:rsidP="001A3B17">
            <w:pPr>
              <w:spacing w:line="360" w:lineRule="auto"/>
              <w:rPr>
                <w:rFonts w:ascii="Garamond" w:hAnsi="Garamond"/>
                <w:sz w:val="28"/>
                <w:szCs w:val="28"/>
              </w:rPr>
            </w:pPr>
          </w:p>
          <w:p w14:paraId="7C582B53" w14:textId="1BBDE3B7" w:rsidR="00AD216E" w:rsidRDefault="00AD216E" w:rsidP="001A3B17">
            <w:pPr>
              <w:spacing w:line="360" w:lineRule="auto"/>
              <w:rPr>
                <w:rFonts w:ascii="Garamond" w:hAnsi="Garamond"/>
                <w:sz w:val="28"/>
                <w:szCs w:val="28"/>
              </w:rPr>
            </w:pPr>
            <w:r>
              <w:rPr>
                <w:rFonts w:ascii="Garamond" w:hAnsi="Garamond"/>
                <w:sz w:val="28"/>
                <w:szCs w:val="28"/>
              </w:rPr>
              <w:t>nauczyciel historii,</w:t>
            </w:r>
          </w:p>
          <w:p w14:paraId="5ED5A078" w14:textId="1AB47C5B" w:rsidR="00AD216E" w:rsidRDefault="00AD216E" w:rsidP="001A3B17">
            <w:pPr>
              <w:spacing w:line="360" w:lineRule="auto"/>
              <w:rPr>
                <w:rFonts w:ascii="Garamond" w:hAnsi="Garamond"/>
                <w:sz w:val="28"/>
                <w:szCs w:val="28"/>
              </w:rPr>
            </w:pPr>
            <w:r>
              <w:rPr>
                <w:rFonts w:ascii="Garamond" w:hAnsi="Garamond"/>
                <w:sz w:val="28"/>
                <w:szCs w:val="28"/>
              </w:rPr>
              <w:t>języka polskiego</w:t>
            </w:r>
          </w:p>
          <w:p w14:paraId="7C0E4B64" w14:textId="77777777" w:rsidR="00DF5FA8" w:rsidRDefault="00DF5FA8" w:rsidP="001A3B17">
            <w:pPr>
              <w:spacing w:line="360" w:lineRule="auto"/>
              <w:rPr>
                <w:rFonts w:ascii="Garamond" w:hAnsi="Garamond"/>
                <w:sz w:val="28"/>
                <w:szCs w:val="28"/>
              </w:rPr>
            </w:pPr>
          </w:p>
          <w:p w14:paraId="4B6F24AE" w14:textId="77777777" w:rsidR="00DF5FA8" w:rsidRDefault="00DF5FA8" w:rsidP="001A3B17">
            <w:pPr>
              <w:spacing w:line="360" w:lineRule="auto"/>
              <w:rPr>
                <w:rFonts w:ascii="Garamond" w:hAnsi="Garamond"/>
                <w:sz w:val="28"/>
                <w:szCs w:val="28"/>
              </w:rPr>
            </w:pPr>
          </w:p>
          <w:p w14:paraId="01DEF511" w14:textId="77777777" w:rsidR="00DF5FA8" w:rsidRDefault="00DF5FA8" w:rsidP="001A3B17">
            <w:pPr>
              <w:spacing w:line="360" w:lineRule="auto"/>
              <w:rPr>
                <w:rFonts w:ascii="Garamond" w:hAnsi="Garamond"/>
                <w:sz w:val="28"/>
                <w:szCs w:val="28"/>
              </w:rPr>
            </w:pPr>
          </w:p>
          <w:p w14:paraId="1A1BBAA6" w14:textId="77777777" w:rsidR="00DF5FA8" w:rsidRDefault="00DF5FA8" w:rsidP="00DF5FA8">
            <w:pPr>
              <w:spacing w:line="360" w:lineRule="auto"/>
              <w:rPr>
                <w:rFonts w:ascii="Garamond" w:hAnsi="Garamond"/>
                <w:sz w:val="28"/>
                <w:szCs w:val="28"/>
              </w:rPr>
            </w:pPr>
          </w:p>
          <w:p w14:paraId="2EC0ED0B" w14:textId="77777777" w:rsidR="002C152B" w:rsidRDefault="002C152B" w:rsidP="00DF5FA8">
            <w:pPr>
              <w:spacing w:line="360" w:lineRule="auto"/>
              <w:rPr>
                <w:rFonts w:ascii="Garamond" w:hAnsi="Garamond"/>
                <w:sz w:val="28"/>
                <w:szCs w:val="28"/>
              </w:rPr>
            </w:pPr>
          </w:p>
          <w:p w14:paraId="025F5F6B" w14:textId="3BBB0058" w:rsidR="00DF5FA8" w:rsidRPr="00DF5FA8" w:rsidRDefault="00DF5FA8" w:rsidP="00DF5FA8">
            <w:pPr>
              <w:spacing w:line="360" w:lineRule="auto"/>
              <w:rPr>
                <w:rFonts w:ascii="Garamond" w:hAnsi="Garamond"/>
                <w:sz w:val="28"/>
                <w:szCs w:val="28"/>
              </w:rPr>
            </w:pPr>
            <w:r w:rsidRPr="00DF5FA8">
              <w:rPr>
                <w:rFonts w:ascii="Garamond" w:hAnsi="Garamond"/>
                <w:sz w:val="28"/>
                <w:szCs w:val="28"/>
              </w:rPr>
              <w:t>A.</w:t>
            </w:r>
            <w:r>
              <w:rPr>
                <w:rFonts w:ascii="Garamond" w:hAnsi="Garamond"/>
                <w:sz w:val="28"/>
                <w:szCs w:val="28"/>
              </w:rPr>
              <w:t xml:space="preserve"> </w:t>
            </w:r>
            <w:r w:rsidRPr="00DF5FA8">
              <w:rPr>
                <w:rFonts w:ascii="Garamond" w:hAnsi="Garamond"/>
                <w:sz w:val="28"/>
                <w:szCs w:val="28"/>
              </w:rPr>
              <w:t>Burzyńska</w:t>
            </w:r>
          </w:p>
          <w:p w14:paraId="1D29C6B2" w14:textId="77777777" w:rsidR="00DA2449" w:rsidRDefault="00DA2449" w:rsidP="001A3B17">
            <w:pPr>
              <w:spacing w:line="360" w:lineRule="auto"/>
              <w:rPr>
                <w:rFonts w:ascii="Garamond" w:hAnsi="Garamond"/>
                <w:sz w:val="28"/>
                <w:szCs w:val="28"/>
              </w:rPr>
            </w:pPr>
          </w:p>
          <w:p w14:paraId="2D4B57E7" w14:textId="55D38DDD" w:rsidR="00DA2449" w:rsidRDefault="00DA2449" w:rsidP="001A3B17">
            <w:pPr>
              <w:spacing w:line="360" w:lineRule="auto"/>
              <w:rPr>
                <w:rFonts w:ascii="Garamond" w:hAnsi="Garamond"/>
                <w:sz w:val="28"/>
                <w:szCs w:val="28"/>
              </w:rPr>
            </w:pPr>
            <w:r>
              <w:rPr>
                <w:rFonts w:ascii="Garamond" w:hAnsi="Garamond"/>
                <w:sz w:val="28"/>
                <w:szCs w:val="28"/>
              </w:rPr>
              <w:t>nauczyciel biologii</w:t>
            </w:r>
          </w:p>
          <w:p w14:paraId="34D421BC" w14:textId="77777777" w:rsidR="00DF5FA8" w:rsidRDefault="00DF5FA8" w:rsidP="001A3B17">
            <w:pPr>
              <w:spacing w:line="360" w:lineRule="auto"/>
              <w:rPr>
                <w:rFonts w:ascii="Garamond" w:hAnsi="Garamond"/>
                <w:sz w:val="28"/>
                <w:szCs w:val="28"/>
              </w:rPr>
            </w:pPr>
          </w:p>
          <w:p w14:paraId="53259DC9" w14:textId="43BB3677" w:rsidR="001A3B17" w:rsidRDefault="00DF5FA8" w:rsidP="001A3B17">
            <w:pPr>
              <w:spacing w:line="360" w:lineRule="auto"/>
              <w:rPr>
                <w:rFonts w:ascii="Garamond" w:hAnsi="Garamond"/>
                <w:sz w:val="28"/>
                <w:szCs w:val="28"/>
              </w:rPr>
            </w:pPr>
            <w:r>
              <w:rPr>
                <w:rFonts w:ascii="Garamond" w:hAnsi="Garamond"/>
                <w:sz w:val="28"/>
                <w:szCs w:val="28"/>
              </w:rPr>
              <w:t>nauczyciele języka polskiego</w:t>
            </w:r>
          </w:p>
        </w:tc>
        <w:tc>
          <w:tcPr>
            <w:tcW w:w="0" w:type="auto"/>
          </w:tcPr>
          <w:p w14:paraId="652316C3" w14:textId="77777777" w:rsidR="001A3B17" w:rsidRDefault="001A3B17" w:rsidP="001A3B17">
            <w:pPr>
              <w:spacing w:line="360" w:lineRule="auto"/>
              <w:rPr>
                <w:rFonts w:ascii="Garamond" w:hAnsi="Garamond"/>
                <w:sz w:val="28"/>
                <w:szCs w:val="28"/>
              </w:rPr>
            </w:pPr>
          </w:p>
          <w:p w14:paraId="0E2D2284" w14:textId="77777777" w:rsidR="001A3B17" w:rsidRDefault="001A3B17" w:rsidP="001A3B17">
            <w:pPr>
              <w:spacing w:line="360" w:lineRule="auto"/>
              <w:rPr>
                <w:rFonts w:ascii="Garamond" w:hAnsi="Garamond"/>
                <w:sz w:val="28"/>
                <w:szCs w:val="28"/>
              </w:rPr>
            </w:pPr>
            <w:r>
              <w:rPr>
                <w:rFonts w:ascii="Garamond" w:hAnsi="Garamond"/>
                <w:sz w:val="28"/>
                <w:szCs w:val="28"/>
              </w:rPr>
              <w:t xml:space="preserve">cały rok szkolny </w:t>
            </w:r>
          </w:p>
          <w:p w14:paraId="7491D61A" w14:textId="77777777" w:rsidR="001A3B17" w:rsidRDefault="001A3B17" w:rsidP="001A3B17">
            <w:pPr>
              <w:spacing w:line="360" w:lineRule="auto"/>
              <w:rPr>
                <w:rFonts w:ascii="Garamond" w:hAnsi="Garamond"/>
                <w:sz w:val="28"/>
                <w:szCs w:val="28"/>
              </w:rPr>
            </w:pPr>
          </w:p>
          <w:p w14:paraId="19CF8D79" w14:textId="77777777" w:rsidR="001A3B17" w:rsidRDefault="001A3B17" w:rsidP="001A3B17">
            <w:pPr>
              <w:spacing w:line="360" w:lineRule="auto"/>
              <w:rPr>
                <w:rFonts w:ascii="Garamond" w:hAnsi="Garamond"/>
                <w:sz w:val="28"/>
                <w:szCs w:val="28"/>
              </w:rPr>
            </w:pPr>
          </w:p>
          <w:p w14:paraId="3B200872" w14:textId="77777777" w:rsidR="001A3B17" w:rsidRDefault="001A3B17" w:rsidP="001A3B17">
            <w:pPr>
              <w:spacing w:line="360" w:lineRule="auto"/>
              <w:rPr>
                <w:rFonts w:ascii="Garamond" w:hAnsi="Garamond"/>
                <w:sz w:val="28"/>
                <w:szCs w:val="28"/>
              </w:rPr>
            </w:pPr>
          </w:p>
          <w:p w14:paraId="56F0CBB7" w14:textId="77777777" w:rsidR="001A3B17" w:rsidRDefault="001A3B17" w:rsidP="001A3B17">
            <w:pPr>
              <w:spacing w:line="360" w:lineRule="auto"/>
              <w:rPr>
                <w:rFonts w:ascii="Garamond" w:hAnsi="Garamond"/>
                <w:sz w:val="28"/>
                <w:szCs w:val="28"/>
              </w:rPr>
            </w:pPr>
          </w:p>
          <w:p w14:paraId="6EC3FE33" w14:textId="77777777" w:rsidR="001A3B17" w:rsidRDefault="001A3B17" w:rsidP="001A3B17">
            <w:pPr>
              <w:spacing w:line="360" w:lineRule="auto"/>
              <w:rPr>
                <w:rFonts w:ascii="Garamond" w:hAnsi="Garamond"/>
                <w:sz w:val="28"/>
                <w:szCs w:val="28"/>
              </w:rPr>
            </w:pPr>
          </w:p>
          <w:p w14:paraId="6FFBD8BF" w14:textId="77777777" w:rsidR="001A3B17" w:rsidRDefault="001A3B17" w:rsidP="001A3B17">
            <w:pPr>
              <w:spacing w:line="360" w:lineRule="auto"/>
              <w:rPr>
                <w:rFonts w:ascii="Garamond" w:hAnsi="Garamond"/>
                <w:sz w:val="28"/>
                <w:szCs w:val="28"/>
              </w:rPr>
            </w:pPr>
          </w:p>
          <w:p w14:paraId="257082E3" w14:textId="77777777" w:rsidR="001A3B17" w:rsidRDefault="001A3B17" w:rsidP="001A3B17">
            <w:pPr>
              <w:spacing w:line="360" w:lineRule="auto"/>
              <w:rPr>
                <w:rFonts w:ascii="Garamond" w:hAnsi="Garamond"/>
                <w:sz w:val="28"/>
                <w:szCs w:val="28"/>
              </w:rPr>
            </w:pPr>
          </w:p>
          <w:p w14:paraId="685A0259" w14:textId="77777777" w:rsidR="001A3B17" w:rsidRDefault="001A3B17" w:rsidP="001A3B17">
            <w:pPr>
              <w:spacing w:line="360" w:lineRule="auto"/>
              <w:rPr>
                <w:rFonts w:ascii="Garamond" w:hAnsi="Garamond"/>
                <w:sz w:val="28"/>
                <w:szCs w:val="28"/>
              </w:rPr>
            </w:pPr>
          </w:p>
          <w:p w14:paraId="6018FFE6" w14:textId="77777777" w:rsidR="001A3B17" w:rsidRDefault="001A3B17" w:rsidP="001A3B17">
            <w:pPr>
              <w:spacing w:line="360" w:lineRule="auto"/>
              <w:rPr>
                <w:rFonts w:ascii="Garamond" w:hAnsi="Garamond"/>
                <w:sz w:val="28"/>
                <w:szCs w:val="28"/>
              </w:rPr>
            </w:pPr>
          </w:p>
          <w:p w14:paraId="1008FAC0" w14:textId="77777777" w:rsidR="001A3B17" w:rsidRDefault="001A3B17" w:rsidP="001A3B17">
            <w:pPr>
              <w:spacing w:line="360" w:lineRule="auto"/>
              <w:rPr>
                <w:rFonts w:ascii="Garamond" w:hAnsi="Garamond"/>
                <w:sz w:val="28"/>
                <w:szCs w:val="28"/>
              </w:rPr>
            </w:pPr>
          </w:p>
          <w:p w14:paraId="491F0250" w14:textId="77777777" w:rsidR="00DF5FA8" w:rsidRDefault="00DF5FA8" w:rsidP="001A3B17">
            <w:pPr>
              <w:spacing w:line="360" w:lineRule="auto"/>
              <w:rPr>
                <w:rFonts w:ascii="Garamond" w:hAnsi="Garamond"/>
                <w:sz w:val="28"/>
                <w:szCs w:val="28"/>
              </w:rPr>
            </w:pPr>
          </w:p>
          <w:p w14:paraId="53765AA8" w14:textId="77777777" w:rsidR="00607687" w:rsidRDefault="00607687" w:rsidP="001A3B17">
            <w:pPr>
              <w:spacing w:line="360" w:lineRule="auto"/>
              <w:rPr>
                <w:rFonts w:ascii="Garamond" w:hAnsi="Garamond"/>
                <w:sz w:val="28"/>
                <w:szCs w:val="28"/>
              </w:rPr>
            </w:pPr>
          </w:p>
          <w:p w14:paraId="7E80AED4" w14:textId="77777777" w:rsidR="00607687" w:rsidRDefault="00607687" w:rsidP="001A3B17">
            <w:pPr>
              <w:spacing w:line="360" w:lineRule="auto"/>
              <w:rPr>
                <w:rFonts w:ascii="Garamond" w:hAnsi="Garamond"/>
                <w:sz w:val="28"/>
                <w:szCs w:val="28"/>
              </w:rPr>
            </w:pPr>
          </w:p>
          <w:p w14:paraId="05C5A69A" w14:textId="77777777" w:rsidR="00DF5FA8" w:rsidRDefault="00DF5FA8" w:rsidP="001A3B17">
            <w:pPr>
              <w:spacing w:line="360" w:lineRule="auto"/>
              <w:rPr>
                <w:rFonts w:ascii="Garamond" w:hAnsi="Garamond"/>
                <w:sz w:val="28"/>
                <w:szCs w:val="28"/>
              </w:rPr>
            </w:pPr>
            <w:r>
              <w:rPr>
                <w:rFonts w:ascii="Garamond" w:hAnsi="Garamond"/>
                <w:sz w:val="28"/>
                <w:szCs w:val="28"/>
              </w:rPr>
              <w:t xml:space="preserve">I </w:t>
            </w:r>
            <w:proofErr w:type="spellStart"/>
            <w:r>
              <w:rPr>
                <w:rFonts w:ascii="Garamond" w:hAnsi="Garamond"/>
                <w:sz w:val="28"/>
                <w:szCs w:val="28"/>
              </w:rPr>
              <w:t>sem</w:t>
            </w:r>
            <w:proofErr w:type="spellEnd"/>
            <w:r>
              <w:rPr>
                <w:rFonts w:ascii="Garamond" w:hAnsi="Garamond"/>
                <w:sz w:val="28"/>
                <w:szCs w:val="28"/>
              </w:rPr>
              <w:t>.</w:t>
            </w:r>
          </w:p>
          <w:p w14:paraId="0A952349" w14:textId="77777777" w:rsidR="00DF5FA8" w:rsidRDefault="00DF5FA8" w:rsidP="001A3B17">
            <w:pPr>
              <w:spacing w:line="360" w:lineRule="auto"/>
              <w:rPr>
                <w:rFonts w:ascii="Garamond" w:hAnsi="Garamond"/>
                <w:sz w:val="28"/>
                <w:szCs w:val="28"/>
              </w:rPr>
            </w:pPr>
          </w:p>
          <w:p w14:paraId="167769FC" w14:textId="77777777" w:rsidR="00DF5FA8" w:rsidRDefault="00DF5FA8" w:rsidP="001A3B17">
            <w:pPr>
              <w:spacing w:line="360" w:lineRule="auto"/>
              <w:rPr>
                <w:rFonts w:ascii="Garamond" w:hAnsi="Garamond"/>
                <w:sz w:val="28"/>
                <w:szCs w:val="28"/>
              </w:rPr>
            </w:pPr>
          </w:p>
          <w:p w14:paraId="7E29A071" w14:textId="77777777" w:rsidR="00DF5FA8" w:rsidRDefault="00DF5FA8" w:rsidP="001A3B17">
            <w:pPr>
              <w:spacing w:line="360" w:lineRule="auto"/>
              <w:rPr>
                <w:rFonts w:ascii="Garamond" w:hAnsi="Garamond"/>
                <w:sz w:val="28"/>
                <w:szCs w:val="28"/>
              </w:rPr>
            </w:pPr>
          </w:p>
          <w:p w14:paraId="3A1E0627" w14:textId="0D64E336" w:rsidR="00DF5FA8" w:rsidRDefault="00DF5FA8" w:rsidP="001A3B17">
            <w:pPr>
              <w:spacing w:line="360" w:lineRule="auto"/>
              <w:rPr>
                <w:rFonts w:ascii="Garamond" w:hAnsi="Garamond"/>
                <w:sz w:val="28"/>
                <w:szCs w:val="28"/>
              </w:rPr>
            </w:pPr>
            <w:r>
              <w:rPr>
                <w:rFonts w:ascii="Garamond" w:hAnsi="Garamond"/>
                <w:sz w:val="28"/>
                <w:szCs w:val="28"/>
              </w:rPr>
              <w:t xml:space="preserve">I </w:t>
            </w:r>
            <w:proofErr w:type="spellStart"/>
            <w:r>
              <w:rPr>
                <w:rFonts w:ascii="Garamond" w:hAnsi="Garamond"/>
                <w:sz w:val="28"/>
                <w:szCs w:val="28"/>
              </w:rPr>
              <w:t>sem</w:t>
            </w:r>
            <w:proofErr w:type="spellEnd"/>
            <w:r>
              <w:rPr>
                <w:rFonts w:ascii="Garamond" w:hAnsi="Garamond"/>
                <w:sz w:val="28"/>
                <w:szCs w:val="28"/>
              </w:rPr>
              <w:t>.</w:t>
            </w:r>
          </w:p>
        </w:tc>
        <w:tc>
          <w:tcPr>
            <w:tcW w:w="0" w:type="auto"/>
          </w:tcPr>
          <w:p w14:paraId="2CDED9B7" w14:textId="77777777" w:rsidR="001A3B17" w:rsidRDefault="001A3B17" w:rsidP="001A3B17">
            <w:pPr>
              <w:spacing w:line="360" w:lineRule="auto"/>
              <w:rPr>
                <w:rFonts w:ascii="Garamond" w:hAnsi="Garamond"/>
                <w:sz w:val="28"/>
                <w:szCs w:val="28"/>
              </w:rPr>
            </w:pPr>
          </w:p>
          <w:p w14:paraId="49D65885" w14:textId="2FF62909" w:rsidR="00DA2449" w:rsidRDefault="00DA2449" w:rsidP="001A3B17">
            <w:pPr>
              <w:spacing w:line="360" w:lineRule="auto"/>
              <w:rPr>
                <w:rFonts w:ascii="Garamond" w:hAnsi="Garamond"/>
                <w:sz w:val="28"/>
                <w:szCs w:val="28"/>
              </w:rPr>
            </w:pPr>
            <w:r>
              <w:rPr>
                <w:rFonts w:ascii="Garamond" w:hAnsi="Garamond"/>
                <w:sz w:val="28"/>
                <w:szCs w:val="28"/>
              </w:rPr>
              <w:t>uczniowie</w:t>
            </w:r>
          </w:p>
          <w:p w14:paraId="3F0ECA0C" w14:textId="77777777" w:rsidR="00DA2449" w:rsidRDefault="00DA2449" w:rsidP="001A3B17">
            <w:pPr>
              <w:spacing w:line="360" w:lineRule="auto"/>
              <w:rPr>
                <w:rFonts w:ascii="Garamond" w:hAnsi="Garamond"/>
                <w:sz w:val="28"/>
                <w:szCs w:val="28"/>
              </w:rPr>
            </w:pPr>
          </w:p>
          <w:p w14:paraId="3569FF22" w14:textId="77777777" w:rsidR="00DA2449" w:rsidRDefault="00DA2449" w:rsidP="001A3B17">
            <w:pPr>
              <w:spacing w:line="360" w:lineRule="auto"/>
              <w:rPr>
                <w:rFonts w:ascii="Garamond" w:hAnsi="Garamond"/>
                <w:sz w:val="28"/>
                <w:szCs w:val="28"/>
              </w:rPr>
            </w:pPr>
          </w:p>
          <w:p w14:paraId="3E6D8DD9" w14:textId="77777777" w:rsidR="00DA2449" w:rsidRDefault="00DA2449" w:rsidP="001A3B17">
            <w:pPr>
              <w:spacing w:line="360" w:lineRule="auto"/>
              <w:rPr>
                <w:rFonts w:ascii="Garamond" w:hAnsi="Garamond"/>
                <w:sz w:val="28"/>
                <w:szCs w:val="28"/>
              </w:rPr>
            </w:pPr>
          </w:p>
          <w:p w14:paraId="0BE79726" w14:textId="77777777" w:rsidR="00DA2449" w:rsidRDefault="00DA2449" w:rsidP="001A3B17">
            <w:pPr>
              <w:spacing w:line="360" w:lineRule="auto"/>
              <w:rPr>
                <w:rFonts w:ascii="Garamond" w:hAnsi="Garamond"/>
                <w:sz w:val="28"/>
                <w:szCs w:val="28"/>
              </w:rPr>
            </w:pPr>
          </w:p>
          <w:p w14:paraId="7C530942" w14:textId="77777777" w:rsidR="001A3B17" w:rsidRDefault="001A3B17" w:rsidP="001A3B17">
            <w:pPr>
              <w:spacing w:line="360" w:lineRule="auto"/>
              <w:rPr>
                <w:rFonts w:ascii="Garamond" w:hAnsi="Garamond"/>
                <w:sz w:val="28"/>
                <w:szCs w:val="28"/>
              </w:rPr>
            </w:pPr>
            <w:r>
              <w:rPr>
                <w:rFonts w:ascii="Garamond" w:hAnsi="Garamond"/>
                <w:sz w:val="28"/>
                <w:szCs w:val="28"/>
              </w:rPr>
              <w:lastRenderedPageBreak/>
              <w:t>uczniowie</w:t>
            </w:r>
          </w:p>
          <w:p w14:paraId="7A24DAAE" w14:textId="3E3B6DF9" w:rsidR="001A3B17" w:rsidRDefault="00AD216E" w:rsidP="001A3B17">
            <w:pPr>
              <w:spacing w:line="360" w:lineRule="auto"/>
              <w:rPr>
                <w:rFonts w:ascii="Garamond" w:hAnsi="Garamond"/>
                <w:sz w:val="28"/>
                <w:szCs w:val="28"/>
              </w:rPr>
            </w:pPr>
            <w:r>
              <w:rPr>
                <w:rFonts w:ascii="Garamond" w:hAnsi="Garamond"/>
                <w:sz w:val="28"/>
                <w:szCs w:val="28"/>
              </w:rPr>
              <w:t xml:space="preserve">klas 4 </w:t>
            </w:r>
            <w:r w:rsidR="00DA2449">
              <w:rPr>
                <w:rFonts w:ascii="Garamond" w:hAnsi="Garamond"/>
                <w:sz w:val="28"/>
                <w:szCs w:val="28"/>
              </w:rPr>
              <w:t>–</w:t>
            </w:r>
            <w:r>
              <w:rPr>
                <w:rFonts w:ascii="Garamond" w:hAnsi="Garamond"/>
                <w:sz w:val="28"/>
                <w:szCs w:val="28"/>
              </w:rPr>
              <w:t xml:space="preserve"> 8</w:t>
            </w:r>
          </w:p>
          <w:p w14:paraId="019112D0" w14:textId="77777777" w:rsidR="00DA2449" w:rsidRDefault="00DA2449" w:rsidP="001A3B17">
            <w:pPr>
              <w:spacing w:line="360" w:lineRule="auto"/>
              <w:rPr>
                <w:rFonts w:ascii="Garamond" w:hAnsi="Garamond"/>
                <w:sz w:val="28"/>
                <w:szCs w:val="28"/>
              </w:rPr>
            </w:pPr>
          </w:p>
          <w:p w14:paraId="08F6C134" w14:textId="77777777" w:rsidR="00DA2449" w:rsidRDefault="00DA2449" w:rsidP="001A3B17">
            <w:pPr>
              <w:spacing w:line="360" w:lineRule="auto"/>
              <w:rPr>
                <w:rFonts w:ascii="Garamond" w:hAnsi="Garamond"/>
                <w:sz w:val="28"/>
                <w:szCs w:val="28"/>
              </w:rPr>
            </w:pPr>
          </w:p>
          <w:p w14:paraId="7D5E8FE6" w14:textId="77777777" w:rsidR="00DA2449" w:rsidRDefault="00DA2449" w:rsidP="001A3B17">
            <w:pPr>
              <w:spacing w:line="360" w:lineRule="auto"/>
              <w:rPr>
                <w:rFonts w:ascii="Garamond" w:hAnsi="Garamond"/>
                <w:sz w:val="28"/>
                <w:szCs w:val="28"/>
              </w:rPr>
            </w:pPr>
          </w:p>
          <w:p w14:paraId="2FC36A9C" w14:textId="77777777" w:rsidR="00DA2449" w:rsidRDefault="00DA2449" w:rsidP="001A3B17">
            <w:pPr>
              <w:spacing w:line="360" w:lineRule="auto"/>
              <w:rPr>
                <w:rFonts w:ascii="Garamond" w:hAnsi="Garamond"/>
                <w:sz w:val="28"/>
                <w:szCs w:val="28"/>
              </w:rPr>
            </w:pPr>
          </w:p>
          <w:p w14:paraId="3A5278EB" w14:textId="77777777" w:rsidR="002C152B" w:rsidRDefault="002C152B" w:rsidP="001A3B17">
            <w:pPr>
              <w:spacing w:line="360" w:lineRule="auto"/>
              <w:rPr>
                <w:rFonts w:ascii="Garamond" w:hAnsi="Garamond"/>
                <w:sz w:val="28"/>
                <w:szCs w:val="28"/>
              </w:rPr>
            </w:pPr>
          </w:p>
          <w:p w14:paraId="08F5A983" w14:textId="77777777" w:rsidR="002C152B" w:rsidRDefault="002C152B" w:rsidP="001A3B17">
            <w:pPr>
              <w:spacing w:line="360" w:lineRule="auto"/>
              <w:rPr>
                <w:rFonts w:ascii="Garamond" w:hAnsi="Garamond"/>
                <w:sz w:val="28"/>
                <w:szCs w:val="28"/>
              </w:rPr>
            </w:pPr>
          </w:p>
          <w:p w14:paraId="5374CDC5" w14:textId="77777777" w:rsidR="002C152B" w:rsidRDefault="002C152B" w:rsidP="001A3B17">
            <w:pPr>
              <w:spacing w:line="360" w:lineRule="auto"/>
              <w:rPr>
                <w:rFonts w:ascii="Garamond" w:hAnsi="Garamond"/>
                <w:sz w:val="28"/>
                <w:szCs w:val="28"/>
              </w:rPr>
            </w:pPr>
          </w:p>
          <w:p w14:paraId="4306EDD6" w14:textId="77777777" w:rsidR="002C152B" w:rsidRDefault="002C152B" w:rsidP="001A3B17">
            <w:pPr>
              <w:spacing w:line="360" w:lineRule="auto"/>
              <w:rPr>
                <w:rFonts w:ascii="Garamond" w:hAnsi="Garamond"/>
                <w:sz w:val="28"/>
                <w:szCs w:val="28"/>
              </w:rPr>
            </w:pPr>
          </w:p>
          <w:p w14:paraId="6DF9AADF" w14:textId="2851CF42" w:rsidR="00DA2449" w:rsidRDefault="00DF5FA8" w:rsidP="001A3B17">
            <w:pPr>
              <w:spacing w:line="360" w:lineRule="auto"/>
              <w:rPr>
                <w:rFonts w:ascii="Garamond" w:hAnsi="Garamond"/>
                <w:sz w:val="28"/>
                <w:szCs w:val="28"/>
              </w:rPr>
            </w:pPr>
            <w:r>
              <w:rPr>
                <w:rFonts w:ascii="Garamond" w:hAnsi="Garamond"/>
                <w:sz w:val="28"/>
                <w:szCs w:val="28"/>
              </w:rPr>
              <w:t xml:space="preserve">klasa </w:t>
            </w:r>
            <w:proofErr w:type="spellStart"/>
            <w:r>
              <w:rPr>
                <w:rFonts w:ascii="Garamond" w:hAnsi="Garamond"/>
                <w:sz w:val="28"/>
                <w:szCs w:val="28"/>
              </w:rPr>
              <w:t>Va</w:t>
            </w:r>
            <w:proofErr w:type="spellEnd"/>
          </w:p>
          <w:p w14:paraId="1E1D268C" w14:textId="77777777" w:rsidR="00DA2449" w:rsidRDefault="00DA2449" w:rsidP="001A3B17">
            <w:pPr>
              <w:spacing w:line="360" w:lineRule="auto"/>
              <w:rPr>
                <w:rFonts w:ascii="Garamond" w:hAnsi="Garamond"/>
                <w:sz w:val="28"/>
                <w:szCs w:val="28"/>
              </w:rPr>
            </w:pPr>
          </w:p>
          <w:p w14:paraId="5F5C9450" w14:textId="1ECB8E46" w:rsidR="00DA2449" w:rsidRDefault="00DA2449" w:rsidP="001A3B17">
            <w:pPr>
              <w:spacing w:line="360" w:lineRule="auto"/>
              <w:rPr>
                <w:rFonts w:ascii="Garamond" w:hAnsi="Garamond"/>
                <w:sz w:val="28"/>
                <w:szCs w:val="28"/>
              </w:rPr>
            </w:pPr>
            <w:r>
              <w:rPr>
                <w:rFonts w:ascii="Garamond" w:hAnsi="Garamond"/>
                <w:sz w:val="28"/>
                <w:szCs w:val="28"/>
              </w:rPr>
              <w:t>uczniowie klas 4-8</w:t>
            </w:r>
          </w:p>
          <w:p w14:paraId="72E63334" w14:textId="77777777" w:rsidR="001A3B17" w:rsidRDefault="001A3B17" w:rsidP="001A3B17">
            <w:pPr>
              <w:spacing w:line="360" w:lineRule="auto"/>
              <w:rPr>
                <w:rFonts w:ascii="Garamond" w:hAnsi="Garamond"/>
                <w:sz w:val="28"/>
                <w:szCs w:val="28"/>
              </w:rPr>
            </w:pPr>
          </w:p>
          <w:p w14:paraId="4E2E7B5F" w14:textId="175BF795" w:rsidR="001A3B17" w:rsidRDefault="001A3B17" w:rsidP="001A3B17">
            <w:pPr>
              <w:spacing w:line="360" w:lineRule="auto"/>
              <w:rPr>
                <w:rFonts w:ascii="Garamond" w:hAnsi="Garamond"/>
                <w:sz w:val="28"/>
                <w:szCs w:val="28"/>
              </w:rPr>
            </w:pPr>
          </w:p>
        </w:tc>
      </w:tr>
    </w:tbl>
    <w:p w14:paraId="5DAB9756" w14:textId="017EFCE6" w:rsidR="001A3B17" w:rsidRDefault="001A3B17" w:rsidP="00046244">
      <w:pPr>
        <w:spacing w:line="360" w:lineRule="auto"/>
        <w:jc w:val="right"/>
        <w:rPr>
          <w:rFonts w:ascii="Garamond" w:hAnsi="Garamond"/>
          <w:sz w:val="28"/>
          <w:szCs w:val="28"/>
        </w:rPr>
      </w:pPr>
    </w:p>
    <w:p w14:paraId="42CD905F" w14:textId="7B925B48" w:rsidR="00AC0576" w:rsidRPr="005052EA" w:rsidRDefault="00BA4B0E" w:rsidP="00046244">
      <w:pPr>
        <w:spacing w:line="360" w:lineRule="auto"/>
        <w:jc w:val="right"/>
        <w:rPr>
          <w:rFonts w:ascii="Garamond" w:hAnsi="Garamond"/>
          <w:b/>
          <w:bCs/>
          <w:sz w:val="28"/>
          <w:szCs w:val="28"/>
        </w:rPr>
      </w:pPr>
      <w:r w:rsidRPr="00FA1096">
        <w:rPr>
          <w:rFonts w:ascii="Garamond" w:hAnsi="Garamond"/>
          <w:sz w:val="28"/>
          <w:szCs w:val="28"/>
        </w:rPr>
        <w:br/>
      </w:r>
      <w:r w:rsidR="00046244" w:rsidRPr="005052EA">
        <w:rPr>
          <w:rFonts w:ascii="Garamond" w:hAnsi="Garamond"/>
          <w:b/>
          <w:bCs/>
          <w:sz w:val="28"/>
          <w:szCs w:val="28"/>
        </w:rPr>
        <w:t>Zespół w składzie:</w:t>
      </w:r>
    </w:p>
    <w:p w14:paraId="38C4CD39" w14:textId="58D45C32" w:rsidR="00046244" w:rsidRDefault="00046244" w:rsidP="00046244">
      <w:pPr>
        <w:spacing w:line="360" w:lineRule="auto"/>
        <w:jc w:val="right"/>
        <w:rPr>
          <w:rFonts w:ascii="Garamond" w:hAnsi="Garamond"/>
          <w:sz w:val="28"/>
          <w:szCs w:val="28"/>
        </w:rPr>
      </w:pPr>
      <w:r>
        <w:rPr>
          <w:rFonts w:ascii="Garamond" w:hAnsi="Garamond"/>
          <w:sz w:val="28"/>
          <w:szCs w:val="28"/>
        </w:rPr>
        <w:t xml:space="preserve">Anna </w:t>
      </w:r>
      <w:r w:rsidR="00072746">
        <w:rPr>
          <w:rFonts w:ascii="Garamond" w:hAnsi="Garamond"/>
          <w:sz w:val="28"/>
          <w:szCs w:val="28"/>
        </w:rPr>
        <w:t>Burzyńska</w:t>
      </w:r>
    </w:p>
    <w:p w14:paraId="1D61A51D" w14:textId="4517AA69" w:rsidR="00046244" w:rsidRDefault="00046244" w:rsidP="00046244">
      <w:pPr>
        <w:spacing w:line="360" w:lineRule="auto"/>
        <w:jc w:val="right"/>
        <w:rPr>
          <w:rFonts w:ascii="Garamond" w:hAnsi="Garamond"/>
          <w:sz w:val="28"/>
          <w:szCs w:val="28"/>
        </w:rPr>
      </w:pPr>
      <w:r>
        <w:rPr>
          <w:rFonts w:ascii="Garamond" w:hAnsi="Garamond"/>
          <w:sz w:val="28"/>
          <w:szCs w:val="28"/>
        </w:rPr>
        <w:t>Agnieszka Stupak</w:t>
      </w:r>
    </w:p>
    <w:p w14:paraId="5993D3DB" w14:textId="3C163E8B" w:rsidR="007C1473" w:rsidRPr="00046244" w:rsidRDefault="007C1473" w:rsidP="00046244">
      <w:pPr>
        <w:spacing w:after="160" w:line="259" w:lineRule="auto"/>
        <w:rPr>
          <w:rFonts w:ascii="Garamond" w:hAnsi="Garamond"/>
          <w:color w:val="000000" w:themeColor="text1"/>
          <w:sz w:val="28"/>
          <w:szCs w:val="28"/>
        </w:rPr>
      </w:pPr>
    </w:p>
    <w:sectPr w:rsidR="007C1473" w:rsidRPr="00046244" w:rsidSect="00D773F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B46E8" w14:textId="77777777" w:rsidR="000F2A94" w:rsidRDefault="000F2A94" w:rsidP="00C555DD">
      <w:r>
        <w:separator/>
      </w:r>
    </w:p>
  </w:endnote>
  <w:endnote w:type="continuationSeparator" w:id="0">
    <w:p w14:paraId="365F20B3" w14:textId="77777777" w:rsidR="000F2A94" w:rsidRDefault="000F2A94" w:rsidP="00C5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Open Sans">
    <w:altName w:val="MV Boli"/>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263D7" w14:textId="77777777" w:rsidR="000F2A94" w:rsidRDefault="000F2A94" w:rsidP="00C555DD">
      <w:r>
        <w:separator/>
      </w:r>
    </w:p>
  </w:footnote>
  <w:footnote w:type="continuationSeparator" w:id="0">
    <w:p w14:paraId="2EB8DE7E" w14:textId="77777777" w:rsidR="000F2A94" w:rsidRDefault="000F2A94" w:rsidP="00C55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decimal"/>
      <w:lvlText w:val="%1."/>
      <w:lvlJc w:val="left"/>
      <w:pPr>
        <w:tabs>
          <w:tab w:val="num" w:pos="0"/>
        </w:tabs>
        <w:ind w:left="720" w:hanging="360"/>
      </w:pPr>
      <w:rPr>
        <w:sz w:val="22"/>
        <w:szCs w:val="22"/>
      </w:rPr>
    </w:lvl>
  </w:abstractNum>
  <w:abstractNum w:abstractNumId="1" w15:restartNumberingAfterBreak="0">
    <w:nsid w:val="00000003"/>
    <w:multiLevelType w:val="singleLevel"/>
    <w:tmpl w:val="00000003"/>
    <w:name w:val="WW8Num2"/>
    <w:lvl w:ilvl="0">
      <w:start w:val="1"/>
      <w:numFmt w:val="decimal"/>
      <w:lvlText w:val="%1."/>
      <w:lvlJc w:val="left"/>
      <w:pPr>
        <w:tabs>
          <w:tab w:val="num" w:pos="0"/>
        </w:tabs>
        <w:ind w:left="720" w:hanging="360"/>
      </w:pPr>
      <w:rPr>
        <w:bCs/>
        <w:sz w:val="22"/>
        <w:szCs w:val="22"/>
      </w:rPr>
    </w:lvl>
  </w:abstractNum>
  <w:abstractNum w:abstractNumId="2" w15:restartNumberingAfterBreak="0">
    <w:nsid w:val="00000004"/>
    <w:multiLevelType w:val="singleLevel"/>
    <w:tmpl w:val="00000004"/>
    <w:name w:val="WW8Num3"/>
    <w:lvl w:ilvl="0">
      <w:start w:val="1"/>
      <w:numFmt w:val="decimal"/>
      <w:lvlText w:val="%1."/>
      <w:lvlJc w:val="left"/>
      <w:pPr>
        <w:tabs>
          <w:tab w:val="num" w:pos="0"/>
        </w:tabs>
        <w:ind w:left="1364" w:hanging="360"/>
      </w:pPr>
      <w:rPr>
        <w:b w:val="0"/>
      </w:rPr>
    </w:lvl>
  </w:abstractNum>
  <w:abstractNum w:abstractNumId="3" w15:restartNumberingAfterBreak="0">
    <w:nsid w:val="00000008"/>
    <w:multiLevelType w:val="singleLevel"/>
    <w:tmpl w:val="00000008"/>
    <w:name w:val="WW8Num10"/>
    <w:lvl w:ilvl="0">
      <w:start w:val="1"/>
      <w:numFmt w:val="decimal"/>
      <w:lvlText w:val="%1."/>
      <w:lvlJc w:val="left"/>
      <w:pPr>
        <w:tabs>
          <w:tab w:val="num" w:pos="0"/>
        </w:tabs>
        <w:ind w:left="666" w:hanging="360"/>
      </w:pPr>
      <w:rPr>
        <w:bCs/>
        <w:sz w:val="22"/>
        <w:szCs w:val="22"/>
      </w:rPr>
    </w:lvl>
  </w:abstractNum>
  <w:abstractNum w:abstractNumId="4" w15:restartNumberingAfterBreak="0">
    <w:nsid w:val="0000000A"/>
    <w:multiLevelType w:val="singleLevel"/>
    <w:tmpl w:val="0000000A"/>
    <w:name w:val="WW8Num13"/>
    <w:lvl w:ilvl="0">
      <w:start w:val="1"/>
      <w:numFmt w:val="decimal"/>
      <w:lvlText w:val="%1."/>
      <w:lvlJc w:val="left"/>
      <w:pPr>
        <w:tabs>
          <w:tab w:val="num" w:pos="0"/>
        </w:tabs>
        <w:ind w:left="720" w:hanging="360"/>
      </w:pPr>
      <w:rPr>
        <w:rFonts w:cs="Calibri"/>
        <w:sz w:val="22"/>
        <w:szCs w:val="22"/>
      </w:rPr>
    </w:lvl>
  </w:abstractNum>
  <w:abstractNum w:abstractNumId="5" w15:restartNumberingAfterBreak="0">
    <w:nsid w:val="0000000E"/>
    <w:multiLevelType w:val="singleLevel"/>
    <w:tmpl w:val="0000000E"/>
    <w:name w:val="WW8Num18"/>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10"/>
    <w:multiLevelType w:val="multilevel"/>
    <w:tmpl w:val="1B922572"/>
    <w:name w:val="WW8Num21"/>
    <w:lvl w:ilvl="0">
      <w:start w:val="1"/>
      <w:numFmt w:val="decimal"/>
      <w:lvlText w:val="%1."/>
      <w:lvlJc w:val="left"/>
      <w:pPr>
        <w:tabs>
          <w:tab w:val="num" w:pos="0"/>
        </w:tabs>
        <w:ind w:left="644" w:hanging="360"/>
      </w:pPr>
      <w:rPr>
        <w:i w:val="0"/>
        <w:color w:val="000000"/>
        <w:sz w:val="22"/>
        <w:szCs w:val="22"/>
      </w:rPr>
    </w:lvl>
    <w:lvl w:ilvl="1">
      <w:start w:val="1"/>
      <w:numFmt w:val="bullet"/>
      <w:lvlText w:val=""/>
      <w:lvlJc w:val="left"/>
      <w:pPr>
        <w:tabs>
          <w:tab w:val="num" w:pos="0"/>
        </w:tabs>
        <w:ind w:left="1364" w:hanging="360"/>
      </w:pPr>
      <w:rPr>
        <w:rFonts w:ascii="Symbol" w:hAnsi="Symbol" w:hint="default"/>
        <w:sz w:val="22"/>
        <w:szCs w:val="22"/>
      </w:rPr>
    </w:lvl>
    <w:lvl w:ilvl="2">
      <w:start w:val="1"/>
      <w:numFmt w:val="bullet"/>
      <w:lvlText w:val=""/>
      <w:lvlJc w:val="left"/>
      <w:pPr>
        <w:tabs>
          <w:tab w:val="num" w:pos="0"/>
        </w:tabs>
        <w:ind w:left="2084" w:hanging="360"/>
      </w:pPr>
      <w:rPr>
        <w:rFonts w:ascii="Wingdings" w:hAnsi="Wingdings" w:cs="Wingdings"/>
      </w:rPr>
    </w:lvl>
    <w:lvl w:ilvl="3">
      <w:start w:val="1"/>
      <w:numFmt w:val="bullet"/>
      <w:lvlText w:val=""/>
      <w:lvlJc w:val="left"/>
      <w:pPr>
        <w:tabs>
          <w:tab w:val="num" w:pos="0"/>
        </w:tabs>
        <w:ind w:left="2804" w:hanging="360"/>
      </w:pPr>
      <w:rPr>
        <w:rFonts w:ascii="Symbol" w:hAnsi="Symbol" w:cs="Symbol"/>
      </w:rPr>
    </w:lvl>
    <w:lvl w:ilvl="4">
      <w:start w:val="1"/>
      <w:numFmt w:val="bullet"/>
      <w:lvlText w:val="o"/>
      <w:lvlJc w:val="left"/>
      <w:pPr>
        <w:tabs>
          <w:tab w:val="num" w:pos="0"/>
        </w:tabs>
        <w:ind w:left="3524" w:hanging="360"/>
      </w:pPr>
      <w:rPr>
        <w:rFonts w:ascii="Courier New" w:hAnsi="Courier New" w:cs="Courier New"/>
        <w:sz w:val="22"/>
        <w:szCs w:val="22"/>
      </w:rPr>
    </w:lvl>
    <w:lvl w:ilvl="5">
      <w:start w:val="1"/>
      <w:numFmt w:val="bullet"/>
      <w:lvlText w:val=""/>
      <w:lvlJc w:val="left"/>
      <w:pPr>
        <w:tabs>
          <w:tab w:val="num" w:pos="0"/>
        </w:tabs>
        <w:ind w:left="4244" w:hanging="360"/>
      </w:pPr>
      <w:rPr>
        <w:rFonts w:ascii="Wingdings" w:hAnsi="Wingdings" w:cs="Wingdings"/>
      </w:rPr>
    </w:lvl>
    <w:lvl w:ilvl="6">
      <w:start w:val="1"/>
      <w:numFmt w:val="bullet"/>
      <w:lvlText w:val=""/>
      <w:lvlJc w:val="left"/>
      <w:pPr>
        <w:tabs>
          <w:tab w:val="num" w:pos="0"/>
        </w:tabs>
        <w:ind w:left="4964" w:hanging="360"/>
      </w:pPr>
      <w:rPr>
        <w:rFonts w:ascii="Symbol" w:hAnsi="Symbol" w:cs="Symbol"/>
      </w:rPr>
    </w:lvl>
    <w:lvl w:ilvl="7">
      <w:start w:val="1"/>
      <w:numFmt w:val="bullet"/>
      <w:lvlText w:val="o"/>
      <w:lvlJc w:val="left"/>
      <w:pPr>
        <w:tabs>
          <w:tab w:val="num" w:pos="0"/>
        </w:tabs>
        <w:ind w:left="5684" w:hanging="360"/>
      </w:pPr>
      <w:rPr>
        <w:rFonts w:ascii="Courier New" w:hAnsi="Courier New" w:cs="Courier New"/>
        <w:sz w:val="22"/>
        <w:szCs w:val="22"/>
      </w:rPr>
    </w:lvl>
    <w:lvl w:ilvl="8">
      <w:start w:val="1"/>
      <w:numFmt w:val="bullet"/>
      <w:lvlText w:val=""/>
      <w:lvlJc w:val="left"/>
      <w:pPr>
        <w:tabs>
          <w:tab w:val="num" w:pos="0"/>
        </w:tabs>
        <w:ind w:left="6404" w:hanging="360"/>
      </w:pPr>
      <w:rPr>
        <w:rFonts w:ascii="Wingdings" w:hAnsi="Wingdings" w:cs="Wingdings"/>
      </w:rPr>
    </w:lvl>
  </w:abstractNum>
  <w:abstractNum w:abstractNumId="7" w15:restartNumberingAfterBreak="0">
    <w:nsid w:val="00000012"/>
    <w:multiLevelType w:val="multilevel"/>
    <w:tmpl w:val="C998610E"/>
    <w:name w:val="WW8Num24"/>
    <w:lvl w:ilvl="0">
      <w:start w:val="1"/>
      <w:numFmt w:val="decimal"/>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0000013"/>
    <w:multiLevelType w:val="singleLevel"/>
    <w:tmpl w:val="00000013"/>
    <w:name w:val="WW8Num26"/>
    <w:lvl w:ilvl="0">
      <w:start w:val="1"/>
      <w:numFmt w:val="decimal"/>
      <w:lvlText w:val="%1."/>
      <w:lvlJc w:val="left"/>
      <w:pPr>
        <w:tabs>
          <w:tab w:val="num" w:pos="0"/>
        </w:tabs>
        <w:ind w:left="720" w:hanging="360"/>
      </w:pPr>
    </w:lvl>
  </w:abstractNum>
  <w:abstractNum w:abstractNumId="9" w15:restartNumberingAfterBreak="0">
    <w:nsid w:val="00000015"/>
    <w:multiLevelType w:val="singleLevel"/>
    <w:tmpl w:val="00000015"/>
    <w:name w:val="WW8Num30"/>
    <w:lvl w:ilvl="0">
      <w:start w:val="1"/>
      <w:numFmt w:val="decimal"/>
      <w:lvlText w:val="%1."/>
      <w:lvlJc w:val="left"/>
      <w:pPr>
        <w:tabs>
          <w:tab w:val="num" w:pos="0"/>
        </w:tabs>
        <w:ind w:left="720" w:hanging="360"/>
      </w:pPr>
      <w:rPr>
        <w:b w:val="0"/>
      </w:rPr>
    </w:lvl>
  </w:abstractNum>
  <w:abstractNum w:abstractNumId="10" w15:restartNumberingAfterBreak="0">
    <w:nsid w:val="00000019"/>
    <w:multiLevelType w:val="singleLevel"/>
    <w:tmpl w:val="00000019"/>
    <w:name w:val="WW8Num35"/>
    <w:lvl w:ilvl="0">
      <w:start w:val="1"/>
      <w:numFmt w:val="decimal"/>
      <w:lvlText w:val="%1."/>
      <w:lvlJc w:val="left"/>
      <w:pPr>
        <w:tabs>
          <w:tab w:val="num" w:pos="0"/>
        </w:tabs>
        <w:ind w:left="720" w:hanging="360"/>
      </w:pPr>
      <w:rPr>
        <w:sz w:val="22"/>
        <w:szCs w:val="22"/>
      </w:rPr>
    </w:lvl>
  </w:abstractNum>
  <w:abstractNum w:abstractNumId="11" w15:restartNumberingAfterBreak="0">
    <w:nsid w:val="0000001B"/>
    <w:multiLevelType w:val="singleLevel"/>
    <w:tmpl w:val="0000001B"/>
    <w:name w:val="WW8Num37"/>
    <w:lvl w:ilvl="0">
      <w:start w:val="1"/>
      <w:numFmt w:val="decimal"/>
      <w:lvlText w:val="%1."/>
      <w:lvlJc w:val="left"/>
      <w:pPr>
        <w:tabs>
          <w:tab w:val="num" w:pos="0"/>
        </w:tabs>
        <w:ind w:left="1080" w:hanging="360"/>
      </w:pPr>
      <w:rPr>
        <w:rFonts w:cs="Calibri"/>
        <w:sz w:val="22"/>
        <w:szCs w:val="22"/>
      </w:rPr>
    </w:lvl>
  </w:abstractNum>
  <w:abstractNum w:abstractNumId="12" w15:restartNumberingAfterBreak="0">
    <w:nsid w:val="0000001E"/>
    <w:multiLevelType w:val="singleLevel"/>
    <w:tmpl w:val="0000001E"/>
    <w:name w:val="WW8Num44"/>
    <w:lvl w:ilvl="0">
      <w:start w:val="1"/>
      <w:numFmt w:val="bullet"/>
      <w:lvlText w:val=""/>
      <w:lvlJc w:val="left"/>
      <w:pPr>
        <w:tabs>
          <w:tab w:val="num" w:pos="0"/>
        </w:tabs>
        <w:ind w:left="720" w:hanging="360"/>
      </w:pPr>
      <w:rPr>
        <w:rFonts w:ascii="Symbol" w:hAnsi="Symbol" w:cs="Symbol"/>
      </w:rPr>
    </w:lvl>
  </w:abstractNum>
  <w:abstractNum w:abstractNumId="13" w15:restartNumberingAfterBreak="0">
    <w:nsid w:val="00000020"/>
    <w:multiLevelType w:val="singleLevel"/>
    <w:tmpl w:val="00000020"/>
    <w:name w:val="WW8Num47"/>
    <w:lvl w:ilvl="0">
      <w:start w:val="1"/>
      <w:numFmt w:val="decimal"/>
      <w:lvlText w:val="%1."/>
      <w:lvlJc w:val="left"/>
      <w:pPr>
        <w:tabs>
          <w:tab w:val="num" w:pos="0"/>
        </w:tabs>
        <w:ind w:left="1080" w:hanging="360"/>
      </w:pPr>
    </w:lvl>
  </w:abstractNum>
  <w:abstractNum w:abstractNumId="14" w15:restartNumberingAfterBreak="0">
    <w:nsid w:val="00000021"/>
    <w:multiLevelType w:val="singleLevel"/>
    <w:tmpl w:val="00000021"/>
    <w:name w:val="WW8Num48"/>
    <w:lvl w:ilvl="0">
      <w:start w:val="1"/>
      <w:numFmt w:val="decimal"/>
      <w:lvlText w:val="%1."/>
      <w:lvlJc w:val="left"/>
      <w:pPr>
        <w:tabs>
          <w:tab w:val="num" w:pos="0"/>
        </w:tabs>
        <w:ind w:left="1080" w:hanging="360"/>
      </w:pPr>
      <w:rPr>
        <w:sz w:val="22"/>
        <w:szCs w:val="22"/>
      </w:rPr>
    </w:lvl>
  </w:abstractNum>
  <w:abstractNum w:abstractNumId="15" w15:restartNumberingAfterBreak="0">
    <w:nsid w:val="00000022"/>
    <w:multiLevelType w:val="singleLevel"/>
    <w:tmpl w:val="00000022"/>
    <w:name w:val="WW8Num49"/>
    <w:lvl w:ilvl="0">
      <w:start w:val="1"/>
      <w:numFmt w:val="decimal"/>
      <w:lvlText w:val="%1."/>
      <w:lvlJc w:val="left"/>
      <w:pPr>
        <w:tabs>
          <w:tab w:val="num" w:pos="0"/>
        </w:tabs>
        <w:ind w:left="360" w:hanging="360"/>
      </w:pPr>
      <w:rPr>
        <w:b w:val="0"/>
      </w:rPr>
    </w:lvl>
  </w:abstractNum>
  <w:abstractNum w:abstractNumId="16" w15:restartNumberingAfterBreak="0">
    <w:nsid w:val="00000026"/>
    <w:multiLevelType w:val="singleLevel"/>
    <w:tmpl w:val="00000026"/>
    <w:name w:val="WW8Num54"/>
    <w:lvl w:ilvl="0">
      <w:start w:val="1"/>
      <w:numFmt w:val="decimal"/>
      <w:lvlText w:val="%1."/>
      <w:lvlJc w:val="left"/>
      <w:pPr>
        <w:tabs>
          <w:tab w:val="num" w:pos="0"/>
        </w:tabs>
        <w:ind w:left="720" w:hanging="360"/>
      </w:pPr>
      <w:rPr>
        <w:rFonts w:ascii="Calibri" w:eastAsia="Calibri" w:hAnsi="Calibri" w:cs="Times New Roman"/>
        <w:sz w:val="22"/>
        <w:szCs w:val="22"/>
      </w:rPr>
    </w:lvl>
  </w:abstractNum>
  <w:abstractNum w:abstractNumId="17" w15:restartNumberingAfterBreak="0">
    <w:nsid w:val="00000027"/>
    <w:multiLevelType w:val="singleLevel"/>
    <w:tmpl w:val="00000027"/>
    <w:name w:val="WW8Num55"/>
    <w:lvl w:ilvl="0">
      <w:start w:val="1"/>
      <w:numFmt w:val="decimal"/>
      <w:lvlText w:val="%1."/>
      <w:lvlJc w:val="left"/>
      <w:pPr>
        <w:tabs>
          <w:tab w:val="num" w:pos="0"/>
        </w:tabs>
        <w:ind w:left="720" w:hanging="360"/>
      </w:pPr>
    </w:lvl>
  </w:abstractNum>
  <w:abstractNum w:abstractNumId="18" w15:restartNumberingAfterBreak="0">
    <w:nsid w:val="00000029"/>
    <w:multiLevelType w:val="singleLevel"/>
    <w:tmpl w:val="00000029"/>
    <w:name w:val="WW8Num57"/>
    <w:lvl w:ilvl="0">
      <w:start w:val="1"/>
      <w:numFmt w:val="decimal"/>
      <w:lvlText w:val="%1."/>
      <w:lvlJc w:val="left"/>
      <w:pPr>
        <w:tabs>
          <w:tab w:val="num" w:pos="0"/>
        </w:tabs>
        <w:ind w:left="720" w:hanging="360"/>
      </w:pPr>
      <w:rPr>
        <w:rFonts w:ascii="Calibri Light" w:hAnsi="Calibri Light" w:cs="Calibri Light"/>
        <w:sz w:val="22"/>
        <w:szCs w:val="22"/>
      </w:rPr>
    </w:lvl>
  </w:abstractNum>
  <w:abstractNum w:abstractNumId="19" w15:restartNumberingAfterBreak="0">
    <w:nsid w:val="0000002A"/>
    <w:multiLevelType w:val="singleLevel"/>
    <w:tmpl w:val="0000002A"/>
    <w:name w:val="WW8Num58"/>
    <w:lvl w:ilvl="0">
      <w:start w:val="1"/>
      <w:numFmt w:val="decimal"/>
      <w:lvlText w:val="%1."/>
      <w:lvlJc w:val="left"/>
      <w:pPr>
        <w:tabs>
          <w:tab w:val="num" w:pos="0"/>
        </w:tabs>
        <w:ind w:left="1080" w:hanging="360"/>
      </w:pPr>
    </w:lvl>
  </w:abstractNum>
  <w:abstractNum w:abstractNumId="20" w15:restartNumberingAfterBreak="0">
    <w:nsid w:val="0000002F"/>
    <w:multiLevelType w:val="multilevel"/>
    <w:tmpl w:val="0000002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6922CE5"/>
    <w:multiLevelType w:val="hybridMultilevel"/>
    <w:tmpl w:val="1B9452B6"/>
    <w:lvl w:ilvl="0" w:tplc="0958BF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D96263"/>
    <w:multiLevelType w:val="hybridMultilevel"/>
    <w:tmpl w:val="665406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7140CE7"/>
    <w:multiLevelType w:val="hybridMultilevel"/>
    <w:tmpl w:val="98C41F5A"/>
    <w:lvl w:ilvl="0" w:tplc="377E3C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71D724B"/>
    <w:multiLevelType w:val="hybridMultilevel"/>
    <w:tmpl w:val="B93CE278"/>
    <w:lvl w:ilvl="0" w:tplc="AEB4B2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5912F1"/>
    <w:multiLevelType w:val="hybridMultilevel"/>
    <w:tmpl w:val="26A4C7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D916DB9"/>
    <w:multiLevelType w:val="hybridMultilevel"/>
    <w:tmpl w:val="4522A2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F8C68FD"/>
    <w:multiLevelType w:val="hybridMultilevel"/>
    <w:tmpl w:val="AD5E70C4"/>
    <w:lvl w:ilvl="0" w:tplc="BE545128">
      <w:start w:val="1"/>
      <w:numFmt w:val="lowerLetter"/>
      <w:lvlText w:val="%1)"/>
      <w:lvlJc w:val="left"/>
      <w:pPr>
        <w:ind w:left="720" w:hanging="360"/>
      </w:pPr>
    </w:lvl>
    <w:lvl w:ilvl="1" w:tplc="01182D4C">
      <w:start w:val="1"/>
      <w:numFmt w:val="lowerLetter"/>
      <w:lvlText w:val="%2."/>
      <w:lvlJc w:val="left"/>
      <w:pPr>
        <w:ind w:left="1440" w:hanging="360"/>
      </w:pPr>
    </w:lvl>
    <w:lvl w:ilvl="2" w:tplc="2D9E5566">
      <w:start w:val="1"/>
      <w:numFmt w:val="lowerRoman"/>
      <w:lvlText w:val="%3."/>
      <w:lvlJc w:val="right"/>
      <w:pPr>
        <w:ind w:left="2160" w:hanging="180"/>
      </w:pPr>
    </w:lvl>
    <w:lvl w:ilvl="3" w:tplc="AA680190">
      <w:start w:val="1"/>
      <w:numFmt w:val="decimal"/>
      <w:lvlText w:val="%4."/>
      <w:lvlJc w:val="left"/>
      <w:pPr>
        <w:ind w:left="2880" w:hanging="360"/>
      </w:pPr>
    </w:lvl>
    <w:lvl w:ilvl="4" w:tplc="67BE6060">
      <w:start w:val="1"/>
      <w:numFmt w:val="lowerLetter"/>
      <w:lvlText w:val="%5."/>
      <w:lvlJc w:val="left"/>
      <w:pPr>
        <w:ind w:left="3600" w:hanging="360"/>
      </w:pPr>
    </w:lvl>
    <w:lvl w:ilvl="5" w:tplc="A418B270">
      <w:start w:val="1"/>
      <w:numFmt w:val="lowerRoman"/>
      <w:lvlText w:val="%6."/>
      <w:lvlJc w:val="right"/>
      <w:pPr>
        <w:ind w:left="4320" w:hanging="180"/>
      </w:pPr>
    </w:lvl>
    <w:lvl w:ilvl="6" w:tplc="1B2E221E">
      <w:start w:val="1"/>
      <w:numFmt w:val="decimal"/>
      <w:lvlText w:val="%7."/>
      <w:lvlJc w:val="left"/>
      <w:pPr>
        <w:ind w:left="5040" w:hanging="360"/>
      </w:pPr>
    </w:lvl>
    <w:lvl w:ilvl="7" w:tplc="315AC060">
      <w:start w:val="1"/>
      <w:numFmt w:val="lowerLetter"/>
      <w:lvlText w:val="%8."/>
      <w:lvlJc w:val="left"/>
      <w:pPr>
        <w:ind w:left="5760" w:hanging="360"/>
      </w:pPr>
    </w:lvl>
    <w:lvl w:ilvl="8" w:tplc="98EE6CB4">
      <w:start w:val="1"/>
      <w:numFmt w:val="lowerRoman"/>
      <w:lvlText w:val="%9."/>
      <w:lvlJc w:val="right"/>
      <w:pPr>
        <w:ind w:left="6480" w:hanging="180"/>
      </w:pPr>
    </w:lvl>
  </w:abstractNum>
  <w:abstractNum w:abstractNumId="28" w15:restartNumberingAfterBreak="0">
    <w:nsid w:val="20104013"/>
    <w:multiLevelType w:val="hybridMultilevel"/>
    <w:tmpl w:val="D4A8A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2641A15"/>
    <w:multiLevelType w:val="hybridMultilevel"/>
    <w:tmpl w:val="82149D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3972D2E"/>
    <w:multiLevelType w:val="hybridMultilevel"/>
    <w:tmpl w:val="E5F202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43D46EC9"/>
    <w:multiLevelType w:val="hybridMultilevel"/>
    <w:tmpl w:val="08A4FFB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832B10"/>
    <w:multiLevelType w:val="multilevel"/>
    <w:tmpl w:val="0000002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4C20A9B"/>
    <w:multiLevelType w:val="hybridMultilevel"/>
    <w:tmpl w:val="5B9C0588"/>
    <w:lvl w:ilvl="0" w:tplc="C4BE47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3A0167"/>
    <w:multiLevelType w:val="multilevel"/>
    <w:tmpl w:val="0000002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454774CF"/>
    <w:multiLevelType w:val="hybridMultilevel"/>
    <w:tmpl w:val="1CE83A16"/>
    <w:lvl w:ilvl="0" w:tplc="2562773E">
      <w:start w:val="1"/>
      <w:numFmt w:val="decimal"/>
      <w:lvlText w:val="%1."/>
      <w:lvlJc w:val="left"/>
      <w:pPr>
        <w:ind w:left="720" w:hanging="360"/>
      </w:pPr>
      <w:rPr>
        <w:rFonts w:ascii="Arial" w:hAnsi="Arial" w:cs="Arial" w:hint="default"/>
        <w:strike w:val="0"/>
      </w:rPr>
    </w:lvl>
    <w:lvl w:ilvl="1" w:tplc="F2D8C960" w:tentative="1">
      <w:start w:val="1"/>
      <w:numFmt w:val="lowerLetter"/>
      <w:lvlText w:val="%2."/>
      <w:lvlJc w:val="left"/>
      <w:pPr>
        <w:ind w:left="1440" w:hanging="360"/>
      </w:pPr>
    </w:lvl>
    <w:lvl w:ilvl="2" w:tplc="F1FCF560" w:tentative="1">
      <w:start w:val="1"/>
      <w:numFmt w:val="lowerRoman"/>
      <w:lvlText w:val="%3."/>
      <w:lvlJc w:val="right"/>
      <w:pPr>
        <w:ind w:left="2160" w:hanging="180"/>
      </w:pPr>
    </w:lvl>
    <w:lvl w:ilvl="3" w:tplc="0C9E4950" w:tentative="1">
      <w:start w:val="1"/>
      <w:numFmt w:val="decimal"/>
      <w:lvlText w:val="%4."/>
      <w:lvlJc w:val="left"/>
      <w:pPr>
        <w:ind w:left="2880" w:hanging="360"/>
      </w:pPr>
    </w:lvl>
    <w:lvl w:ilvl="4" w:tplc="E9088D9C" w:tentative="1">
      <w:start w:val="1"/>
      <w:numFmt w:val="lowerLetter"/>
      <w:lvlText w:val="%5."/>
      <w:lvlJc w:val="left"/>
      <w:pPr>
        <w:ind w:left="3600" w:hanging="360"/>
      </w:pPr>
    </w:lvl>
    <w:lvl w:ilvl="5" w:tplc="30F2100C" w:tentative="1">
      <w:start w:val="1"/>
      <w:numFmt w:val="lowerRoman"/>
      <w:lvlText w:val="%6."/>
      <w:lvlJc w:val="right"/>
      <w:pPr>
        <w:ind w:left="4320" w:hanging="180"/>
      </w:pPr>
    </w:lvl>
    <w:lvl w:ilvl="6" w:tplc="D868A09E" w:tentative="1">
      <w:start w:val="1"/>
      <w:numFmt w:val="decimal"/>
      <w:lvlText w:val="%7."/>
      <w:lvlJc w:val="left"/>
      <w:pPr>
        <w:ind w:left="5040" w:hanging="360"/>
      </w:pPr>
    </w:lvl>
    <w:lvl w:ilvl="7" w:tplc="539C00AA" w:tentative="1">
      <w:start w:val="1"/>
      <w:numFmt w:val="lowerLetter"/>
      <w:lvlText w:val="%8."/>
      <w:lvlJc w:val="left"/>
      <w:pPr>
        <w:ind w:left="5760" w:hanging="360"/>
      </w:pPr>
    </w:lvl>
    <w:lvl w:ilvl="8" w:tplc="C332F15C" w:tentative="1">
      <w:start w:val="1"/>
      <w:numFmt w:val="lowerRoman"/>
      <w:lvlText w:val="%9."/>
      <w:lvlJc w:val="right"/>
      <w:pPr>
        <w:ind w:left="6480" w:hanging="180"/>
      </w:pPr>
    </w:lvl>
  </w:abstractNum>
  <w:abstractNum w:abstractNumId="36" w15:restartNumberingAfterBreak="0">
    <w:nsid w:val="4C4D6E11"/>
    <w:multiLevelType w:val="hybridMultilevel"/>
    <w:tmpl w:val="6DB409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7D038E"/>
    <w:multiLevelType w:val="hybridMultilevel"/>
    <w:tmpl w:val="1034FE22"/>
    <w:lvl w:ilvl="0" w:tplc="B9AA4C28">
      <w:start w:val="1"/>
      <w:numFmt w:val="bullet"/>
      <w:lvlText w:val=""/>
      <w:lvlJc w:val="left"/>
      <w:pPr>
        <w:ind w:left="720" w:hanging="360"/>
      </w:pPr>
      <w:rPr>
        <w:rFonts w:ascii="Symbol" w:hAnsi="Symbol" w:hint="default"/>
      </w:rPr>
    </w:lvl>
    <w:lvl w:ilvl="1" w:tplc="1D00FB4E">
      <w:start w:val="1"/>
      <w:numFmt w:val="bullet"/>
      <w:lvlText w:val="o"/>
      <w:lvlJc w:val="left"/>
      <w:pPr>
        <w:ind w:left="1440" w:hanging="360"/>
      </w:pPr>
      <w:rPr>
        <w:rFonts w:ascii="Courier New" w:hAnsi="Courier New" w:cs="Courier New" w:hint="default"/>
      </w:rPr>
    </w:lvl>
    <w:lvl w:ilvl="2" w:tplc="7794CF98">
      <w:start w:val="1"/>
      <w:numFmt w:val="bullet"/>
      <w:lvlText w:val=""/>
      <w:lvlJc w:val="left"/>
      <w:pPr>
        <w:ind w:left="2160" w:hanging="360"/>
      </w:pPr>
      <w:rPr>
        <w:rFonts w:ascii="Wingdings" w:hAnsi="Wingdings" w:hint="default"/>
      </w:rPr>
    </w:lvl>
    <w:lvl w:ilvl="3" w:tplc="78503B34">
      <w:start w:val="1"/>
      <w:numFmt w:val="bullet"/>
      <w:lvlText w:val=""/>
      <w:lvlJc w:val="left"/>
      <w:pPr>
        <w:ind w:left="2880" w:hanging="360"/>
      </w:pPr>
      <w:rPr>
        <w:rFonts w:ascii="Symbol" w:hAnsi="Symbol" w:hint="default"/>
      </w:rPr>
    </w:lvl>
    <w:lvl w:ilvl="4" w:tplc="C9CAE794">
      <w:start w:val="1"/>
      <w:numFmt w:val="bullet"/>
      <w:lvlText w:val="o"/>
      <w:lvlJc w:val="left"/>
      <w:pPr>
        <w:ind w:left="3600" w:hanging="360"/>
      </w:pPr>
      <w:rPr>
        <w:rFonts w:ascii="Courier New" w:hAnsi="Courier New" w:cs="Courier New" w:hint="default"/>
      </w:rPr>
    </w:lvl>
    <w:lvl w:ilvl="5" w:tplc="C7F490AE">
      <w:start w:val="1"/>
      <w:numFmt w:val="bullet"/>
      <w:lvlText w:val=""/>
      <w:lvlJc w:val="left"/>
      <w:pPr>
        <w:ind w:left="4320" w:hanging="360"/>
      </w:pPr>
      <w:rPr>
        <w:rFonts w:ascii="Wingdings" w:hAnsi="Wingdings" w:hint="default"/>
      </w:rPr>
    </w:lvl>
    <w:lvl w:ilvl="6" w:tplc="F3F21590">
      <w:start w:val="1"/>
      <w:numFmt w:val="bullet"/>
      <w:lvlText w:val=""/>
      <w:lvlJc w:val="left"/>
      <w:pPr>
        <w:ind w:left="5040" w:hanging="360"/>
      </w:pPr>
      <w:rPr>
        <w:rFonts w:ascii="Symbol" w:hAnsi="Symbol" w:hint="default"/>
      </w:rPr>
    </w:lvl>
    <w:lvl w:ilvl="7" w:tplc="96B2BA60">
      <w:start w:val="1"/>
      <w:numFmt w:val="bullet"/>
      <w:lvlText w:val="o"/>
      <w:lvlJc w:val="left"/>
      <w:pPr>
        <w:ind w:left="5760" w:hanging="360"/>
      </w:pPr>
      <w:rPr>
        <w:rFonts w:ascii="Courier New" w:hAnsi="Courier New" w:cs="Courier New" w:hint="default"/>
      </w:rPr>
    </w:lvl>
    <w:lvl w:ilvl="8" w:tplc="913A08E2">
      <w:start w:val="1"/>
      <w:numFmt w:val="bullet"/>
      <w:lvlText w:val=""/>
      <w:lvlJc w:val="left"/>
      <w:pPr>
        <w:ind w:left="6480" w:hanging="360"/>
      </w:pPr>
      <w:rPr>
        <w:rFonts w:ascii="Wingdings" w:hAnsi="Wingdings" w:hint="default"/>
      </w:rPr>
    </w:lvl>
  </w:abstractNum>
  <w:abstractNum w:abstractNumId="38" w15:restartNumberingAfterBreak="0">
    <w:nsid w:val="501913DC"/>
    <w:multiLevelType w:val="multilevel"/>
    <w:tmpl w:val="529C9F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6512C7F"/>
    <w:multiLevelType w:val="multilevel"/>
    <w:tmpl w:val="0000002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595B3F00"/>
    <w:multiLevelType w:val="hybridMultilevel"/>
    <w:tmpl w:val="67104B20"/>
    <w:lvl w:ilvl="0" w:tplc="97D09D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9B085E"/>
    <w:multiLevelType w:val="hybridMultilevel"/>
    <w:tmpl w:val="78E68C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C206FAE"/>
    <w:multiLevelType w:val="hybridMultilevel"/>
    <w:tmpl w:val="F51E06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ECC7AC2"/>
    <w:multiLevelType w:val="multilevel"/>
    <w:tmpl w:val="0000002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5F743EE6"/>
    <w:multiLevelType w:val="hybridMultilevel"/>
    <w:tmpl w:val="367486F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5" w15:restartNumberingAfterBreak="0">
    <w:nsid w:val="75371375"/>
    <w:multiLevelType w:val="hybridMultilevel"/>
    <w:tmpl w:val="6596B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5C3000D"/>
    <w:multiLevelType w:val="hybridMultilevel"/>
    <w:tmpl w:val="56EE3B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AC07A95"/>
    <w:multiLevelType w:val="hybridMultilevel"/>
    <w:tmpl w:val="19F07E6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C767C51"/>
    <w:multiLevelType w:val="hybridMultilevel"/>
    <w:tmpl w:val="E51888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0198629">
    <w:abstractNumId w:val="35"/>
  </w:num>
  <w:num w:numId="2" w16cid:durableId="1364138894">
    <w:abstractNumId w:val="27"/>
  </w:num>
  <w:num w:numId="3" w16cid:durableId="350491845">
    <w:abstractNumId w:val="37"/>
  </w:num>
  <w:num w:numId="4" w16cid:durableId="1155608764">
    <w:abstractNumId w:val="20"/>
  </w:num>
  <w:num w:numId="5" w16cid:durableId="755128207">
    <w:abstractNumId w:val="10"/>
  </w:num>
  <w:num w:numId="6" w16cid:durableId="1587113862">
    <w:abstractNumId w:val="25"/>
  </w:num>
  <w:num w:numId="7" w16cid:durableId="1794131187">
    <w:abstractNumId w:val="5"/>
  </w:num>
  <w:num w:numId="8" w16cid:durableId="1381250662">
    <w:abstractNumId w:val="2"/>
  </w:num>
  <w:num w:numId="9" w16cid:durableId="428475224">
    <w:abstractNumId w:val="3"/>
    <w:lvlOverride w:ilvl="0">
      <w:startOverride w:val="1"/>
    </w:lvlOverride>
  </w:num>
  <w:num w:numId="10" w16cid:durableId="17513915">
    <w:abstractNumId w:val="12"/>
  </w:num>
  <w:num w:numId="11" w16cid:durableId="119577639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11287866">
    <w:abstractNumId w:val="16"/>
  </w:num>
  <w:num w:numId="13" w16cid:durableId="1882404031">
    <w:abstractNumId w:val="41"/>
  </w:num>
  <w:num w:numId="14" w16cid:durableId="1158037971">
    <w:abstractNumId w:val="39"/>
  </w:num>
  <w:num w:numId="15" w16cid:durableId="806976914">
    <w:abstractNumId w:val="4"/>
  </w:num>
  <w:num w:numId="16" w16cid:durableId="1463424657">
    <w:abstractNumId w:val="48"/>
  </w:num>
  <w:num w:numId="17" w16cid:durableId="1364552610">
    <w:abstractNumId w:val="14"/>
  </w:num>
  <w:num w:numId="18" w16cid:durableId="1715883996">
    <w:abstractNumId w:val="8"/>
  </w:num>
  <w:num w:numId="19" w16cid:durableId="297684160">
    <w:abstractNumId w:val="32"/>
  </w:num>
  <w:num w:numId="20" w16cid:durableId="1280533032">
    <w:abstractNumId w:val="11"/>
  </w:num>
  <w:num w:numId="21" w16cid:durableId="1848669724">
    <w:abstractNumId w:val="45"/>
  </w:num>
  <w:num w:numId="22" w16cid:durableId="620914813">
    <w:abstractNumId w:val="34"/>
  </w:num>
  <w:num w:numId="23" w16cid:durableId="402486784">
    <w:abstractNumId w:val="24"/>
  </w:num>
  <w:num w:numId="24" w16cid:durableId="1673871788">
    <w:abstractNumId w:val="19"/>
  </w:num>
  <w:num w:numId="25" w16cid:durableId="500512054">
    <w:abstractNumId w:val="43"/>
  </w:num>
  <w:num w:numId="26" w16cid:durableId="991443102">
    <w:abstractNumId w:val="15"/>
  </w:num>
  <w:num w:numId="27" w16cid:durableId="936600189">
    <w:abstractNumId w:val="33"/>
  </w:num>
  <w:num w:numId="28" w16cid:durableId="1947272730">
    <w:abstractNumId w:val="28"/>
  </w:num>
  <w:num w:numId="29" w16cid:durableId="1386686654">
    <w:abstractNumId w:val="38"/>
  </w:num>
  <w:num w:numId="30" w16cid:durableId="651837534">
    <w:abstractNumId w:val="13"/>
  </w:num>
  <w:num w:numId="31" w16cid:durableId="32462560">
    <w:abstractNumId w:val="22"/>
  </w:num>
  <w:num w:numId="32" w16cid:durableId="1842431510">
    <w:abstractNumId w:val="17"/>
  </w:num>
  <w:num w:numId="33" w16cid:durableId="848057247">
    <w:abstractNumId w:val="7"/>
  </w:num>
  <w:num w:numId="34" w16cid:durableId="2023315987">
    <w:abstractNumId w:val="21"/>
  </w:num>
  <w:num w:numId="35" w16cid:durableId="1916166193">
    <w:abstractNumId w:val="40"/>
  </w:num>
  <w:num w:numId="36" w16cid:durableId="8719176">
    <w:abstractNumId w:val="6"/>
  </w:num>
  <w:num w:numId="37" w16cid:durableId="1598752638">
    <w:abstractNumId w:val="29"/>
  </w:num>
  <w:num w:numId="38" w16cid:durableId="1372925829">
    <w:abstractNumId w:val="26"/>
  </w:num>
  <w:num w:numId="39" w16cid:durableId="1659771980">
    <w:abstractNumId w:val="1"/>
  </w:num>
  <w:num w:numId="40" w16cid:durableId="82193181">
    <w:abstractNumId w:val="0"/>
  </w:num>
  <w:num w:numId="41" w16cid:durableId="333268139">
    <w:abstractNumId w:val="23"/>
  </w:num>
  <w:num w:numId="42" w16cid:durableId="33433015">
    <w:abstractNumId w:val="18"/>
  </w:num>
  <w:num w:numId="43" w16cid:durableId="2090030277">
    <w:abstractNumId w:val="46"/>
  </w:num>
  <w:num w:numId="44" w16cid:durableId="629094808">
    <w:abstractNumId w:val="9"/>
  </w:num>
  <w:num w:numId="45" w16cid:durableId="1425997996">
    <w:abstractNumId w:val="36"/>
  </w:num>
  <w:num w:numId="46" w16cid:durableId="1230842527">
    <w:abstractNumId w:val="30"/>
  </w:num>
  <w:num w:numId="47" w16cid:durableId="1763991676">
    <w:abstractNumId w:val="42"/>
  </w:num>
  <w:num w:numId="48" w16cid:durableId="351344429">
    <w:abstractNumId w:val="31"/>
  </w:num>
  <w:num w:numId="49" w16cid:durableId="91292032">
    <w:abstractNumId w:val="44"/>
  </w:num>
  <w:num w:numId="50" w16cid:durableId="844393994">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75C"/>
    <w:rsid w:val="00046244"/>
    <w:rsid w:val="0006091E"/>
    <w:rsid w:val="00072746"/>
    <w:rsid w:val="00080390"/>
    <w:rsid w:val="000862BA"/>
    <w:rsid w:val="000B0EC3"/>
    <w:rsid w:val="000B2CB2"/>
    <w:rsid w:val="000B7A83"/>
    <w:rsid w:val="000C0962"/>
    <w:rsid w:val="000E3B9A"/>
    <w:rsid w:val="000F2A94"/>
    <w:rsid w:val="000F3D48"/>
    <w:rsid w:val="000F5B18"/>
    <w:rsid w:val="001565E5"/>
    <w:rsid w:val="001659C1"/>
    <w:rsid w:val="001A34FA"/>
    <w:rsid w:val="001A3B17"/>
    <w:rsid w:val="001B498D"/>
    <w:rsid w:val="001E3249"/>
    <w:rsid w:val="001F6759"/>
    <w:rsid w:val="0021066C"/>
    <w:rsid w:val="002347B5"/>
    <w:rsid w:val="00284933"/>
    <w:rsid w:val="002927D2"/>
    <w:rsid w:val="00297752"/>
    <w:rsid w:val="002A531B"/>
    <w:rsid w:val="002B7275"/>
    <w:rsid w:val="002C152B"/>
    <w:rsid w:val="002D1BA5"/>
    <w:rsid w:val="002D7247"/>
    <w:rsid w:val="002F27BB"/>
    <w:rsid w:val="0030267C"/>
    <w:rsid w:val="003140CF"/>
    <w:rsid w:val="00325312"/>
    <w:rsid w:val="00347090"/>
    <w:rsid w:val="003B2CA8"/>
    <w:rsid w:val="003E4EF5"/>
    <w:rsid w:val="00403EEA"/>
    <w:rsid w:val="0041271D"/>
    <w:rsid w:val="00423BD1"/>
    <w:rsid w:val="0045775C"/>
    <w:rsid w:val="00466013"/>
    <w:rsid w:val="00470309"/>
    <w:rsid w:val="00487A9A"/>
    <w:rsid w:val="004D23B7"/>
    <w:rsid w:val="004D3EF6"/>
    <w:rsid w:val="004D79A3"/>
    <w:rsid w:val="004E268A"/>
    <w:rsid w:val="005052EA"/>
    <w:rsid w:val="00506741"/>
    <w:rsid w:val="00536DAF"/>
    <w:rsid w:val="00557BFC"/>
    <w:rsid w:val="005763DB"/>
    <w:rsid w:val="005A0716"/>
    <w:rsid w:val="005C7944"/>
    <w:rsid w:val="005D2D75"/>
    <w:rsid w:val="005D3582"/>
    <w:rsid w:val="005D3FB5"/>
    <w:rsid w:val="005D6212"/>
    <w:rsid w:val="005F7BAF"/>
    <w:rsid w:val="00607687"/>
    <w:rsid w:val="006132B2"/>
    <w:rsid w:val="006133D8"/>
    <w:rsid w:val="00654263"/>
    <w:rsid w:val="00752792"/>
    <w:rsid w:val="00757239"/>
    <w:rsid w:val="00767D67"/>
    <w:rsid w:val="00786879"/>
    <w:rsid w:val="00787233"/>
    <w:rsid w:val="00794030"/>
    <w:rsid w:val="007A39FD"/>
    <w:rsid w:val="007B425A"/>
    <w:rsid w:val="007C1473"/>
    <w:rsid w:val="007D6B54"/>
    <w:rsid w:val="007E5A0B"/>
    <w:rsid w:val="00806EC6"/>
    <w:rsid w:val="008206EB"/>
    <w:rsid w:val="00821344"/>
    <w:rsid w:val="008269F2"/>
    <w:rsid w:val="00837C7A"/>
    <w:rsid w:val="008533EA"/>
    <w:rsid w:val="00867563"/>
    <w:rsid w:val="00893A57"/>
    <w:rsid w:val="008A2FF5"/>
    <w:rsid w:val="008A3CE9"/>
    <w:rsid w:val="008B3EA4"/>
    <w:rsid w:val="008F2630"/>
    <w:rsid w:val="00904C46"/>
    <w:rsid w:val="00915D76"/>
    <w:rsid w:val="00971365"/>
    <w:rsid w:val="0097344F"/>
    <w:rsid w:val="00975C3B"/>
    <w:rsid w:val="009D0643"/>
    <w:rsid w:val="009D0D8D"/>
    <w:rsid w:val="009D3302"/>
    <w:rsid w:val="009D6BAB"/>
    <w:rsid w:val="00A0046A"/>
    <w:rsid w:val="00A16E8A"/>
    <w:rsid w:val="00A36518"/>
    <w:rsid w:val="00A40AF6"/>
    <w:rsid w:val="00A46C5B"/>
    <w:rsid w:val="00A57CB4"/>
    <w:rsid w:val="00A91043"/>
    <w:rsid w:val="00A97764"/>
    <w:rsid w:val="00AB3D08"/>
    <w:rsid w:val="00AB4ACD"/>
    <w:rsid w:val="00AC0576"/>
    <w:rsid w:val="00AC7A3C"/>
    <w:rsid w:val="00AD216E"/>
    <w:rsid w:val="00AD353D"/>
    <w:rsid w:val="00AD6954"/>
    <w:rsid w:val="00AE512D"/>
    <w:rsid w:val="00AF7336"/>
    <w:rsid w:val="00B011DA"/>
    <w:rsid w:val="00B16893"/>
    <w:rsid w:val="00B21075"/>
    <w:rsid w:val="00B27A8D"/>
    <w:rsid w:val="00B3161F"/>
    <w:rsid w:val="00B51DBB"/>
    <w:rsid w:val="00B55558"/>
    <w:rsid w:val="00B65ACA"/>
    <w:rsid w:val="00B73485"/>
    <w:rsid w:val="00B75724"/>
    <w:rsid w:val="00BA4B0E"/>
    <w:rsid w:val="00BB5B69"/>
    <w:rsid w:val="00BD263E"/>
    <w:rsid w:val="00C34CFC"/>
    <w:rsid w:val="00C35142"/>
    <w:rsid w:val="00C375C8"/>
    <w:rsid w:val="00C45CC1"/>
    <w:rsid w:val="00C53B9A"/>
    <w:rsid w:val="00C555DD"/>
    <w:rsid w:val="00C6454C"/>
    <w:rsid w:val="00C67038"/>
    <w:rsid w:val="00C7630E"/>
    <w:rsid w:val="00C85E5A"/>
    <w:rsid w:val="00C92AD2"/>
    <w:rsid w:val="00C936EC"/>
    <w:rsid w:val="00CC2573"/>
    <w:rsid w:val="00CD5F6B"/>
    <w:rsid w:val="00D00609"/>
    <w:rsid w:val="00D04F93"/>
    <w:rsid w:val="00D0790E"/>
    <w:rsid w:val="00D319DB"/>
    <w:rsid w:val="00D65A42"/>
    <w:rsid w:val="00D7426C"/>
    <w:rsid w:val="00D773FD"/>
    <w:rsid w:val="00D77E5B"/>
    <w:rsid w:val="00D97E6B"/>
    <w:rsid w:val="00DA2348"/>
    <w:rsid w:val="00DA2449"/>
    <w:rsid w:val="00DA6914"/>
    <w:rsid w:val="00DC1B32"/>
    <w:rsid w:val="00DF5FA8"/>
    <w:rsid w:val="00E00AE1"/>
    <w:rsid w:val="00E66A6D"/>
    <w:rsid w:val="00EB22D3"/>
    <w:rsid w:val="00ED657F"/>
    <w:rsid w:val="00EF27C4"/>
    <w:rsid w:val="00F22CCB"/>
    <w:rsid w:val="00F729D8"/>
    <w:rsid w:val="00F926D7"/>
    <w:rsid w:val="00FA1096"/>
    <w:rsid w:val="00FB4B67"/>
    <w:rsid w:val="00FC7867"/>
    <w:rsid w:val="00FD2F94"/>
    <w:rsid w:val="00FF64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6B0EE"/>
  <w15:docId w15:val="{F391A2FD-B8EF-4374-8407-5222D09F1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775C"/>
    <w:pPr>
      <w:spacing w:after="0" w:line="240" w:lineRule="auto"/>
    </w:pPr>
    <w:rPr>
      <w:rFonts w:ascii="Calibri" w:eastAsia="Calibri" w:hAnsi="Calibri" w:cs="Times New Roman"/>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1565E5"/>
    <w:pPr>
      <w:spacing w:after="160" w:line="259" w:lineRule="auto"/>
      <w:ind w:left="720"/>
      <w:contextualSpacing/>
    </w:pPr>
    <w:rPr>
      <w:rFonts w:asciiTheme="minorHAnsi" w:eastAsiaTheme="minorHAnsi" w:hAnsiTheme="minorHAnsi" w:cstheme="minorBidi"/>
      <w:lang w:eastAsia="en-US"/>
    </w:rPr>
  </w:style>
  <w:style w:type="character" w:customStyle="1" w:styleId="AkapitzlistZnak">
    <w:name w:val="Akapit z listą Znak"/>
    <w:link w:val="Akapitzlist"/>
    <w:uiPriority w:val="34"/>
    <w:locked/>
    <w:rsid w:val="001565E5"/>
  </w:style>
  <w:style w:type="paragraph" w:customStyle="1" w:styleId="menfont">
    <w:name w:val="men font"/>
    <w:basedOn w:val="Normalny"/>
    <w:rsid w:val="00AC0576"/>
    <w:rPr>
      <w:rFonts w:ascii="Arial" w:eastAsia="Times New Roman" w:hAnsi="Arial" w:cs="Arial"/>
      <w:sz w:val="24"/>
      <w:szCs w:val="24"/>
      <w:lang w:eastAsia="pl-PL"/>
    </w:rPr>
  </w:style>
  <w:style w:type="table" w:styleId="Tabela-Siatka">
    <w:name w:val="Table Grid"/>
    <w:basedOn w:val="Standardowy"/>
    <w:uiPriority w:val="39"/>
    <w:rsid w:val="005D2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31">
    <w:name w:val="Zwykła tabela 31"/>
    <w:basedOn w:val="Standardowy"/>
    <w:uiPriority w:val="43"/>
    <w:rsid w:val="0097344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asiatki1jasna1">
    <w:name w:val="Tabela siatki 1 — jasna1"/>
    <w:basedOn w:val="Standardowy"/>
    <w:uiPriority w:val="46"/>
    <w:rsid w:val="0097344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nyWeb">
    <w:name w:val="Normal (Web)"/>
    <w:basedOn w:val="Normalny"/>
    <w:uiPriority w:val="99"/>
    <w:semiHidden/>
    <w:unhideWhenUsed/>
    <w:rsid w:val="00AC7A3C"/>
    <w:pPr>
      <w:spacing w:before="100" w:beforeAutospacing="1" w:after="100" w:afterAutospacing="1"/>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C555DD"/>
    <w:rPr>
      <w:sz w:val="20"/>
      <w:szCs w:val="20"/>
    </w:rPr>
  </w:style>
  <w:style w:type="character" w:customStyle="1" w:styleId="TekstprzypisukocowegoZnak">
    <w:name w:val="Tekst przypisu końcowego Znak"/>
    <w:basedOn w:val="Domylnaczcionkaakapitu"/>
    <w:link w:val="Tekstprzypisukocowego"/>
    <w:uiPriority w:val="99"/>
    <w:semiHidden/>
    <w:rsid w:val="00C555DD"/>
    <w:rPr>
      <w:rFonts w:ascii="Calibri" w:eastAsia="Calibri" w:hAnsi="Calibri" w:cs="Times New Roman"/>
      <w:sz w:val="20"/>
      <w:szCs w:val="20"/>
      <w:lang w:eastAsia="zh-CN"/>
    </w:rPr>
  </w:style>
  <w:style w:type="character" w:styleId="Odwoanieprzypisukocowego">
    <w:name w:val="endnote reference"/>
    <w:basedOn w:val="Domylnaczcionkaakapitu"/>
    <w:uiPriority w:val="99"/>
    <w:semiHidden/>
    <w:unhideWhenUsed/>
    <w:rsid w:val="00C555DD"/>
    <w:rPr>
      <w:vertAlign w:val="superscript"/>
    </w:rPr>
  </w:style>
  <w:style w:type="paragraph" w:styleId="Tekstdymka">
    <w:name w:val="Balloon Text"/>
    <w:basedOn w:val="Normalny"/>
    <w:link w:val="TekstdymkaZnak"/>
    <w:uiPriority w:val="99"/>
    <w:semiHidden/>
    <w:unhideWhenUsed/>
    <w:rsid w:val="00536DAF"/>
    <w:rPr>
      <w:rFonts w:ascii="Tahoma" w:hAnsi="Tahoma" w:cs="Tahoma"/>
      <w:sz w:val="16"/>
      <w:szCs w:val="16"/>
    </w:rPr>
  </w:style>
  <w:style w:type="character" w:customStyle="1" w:styleId="TekstdymkaZnak">
    <w:name w:val="Tekst dymka Znak"/>
    <w:basedOn w:val="Domylnaczcionkaakapitu"/>
    <w:link w:val="Tekstdymka"/>
    <w:uiPriority w:val="99"/>
    <w:semiHidden/>
    <w:rsid w:val="00536DAF"/>
    <w:rPr>
      <w:rFonts w:ascii="Tahoma" w:eastAsia="Calibri" w:hAnsi="Tahoma" w:cs="Tahoma"/>
      <w:sz w:val="16"/>
      <w:szCs w:val="16"/>
      <w:lang w:eastAsia="zh-CN"/>
    </w:rPr>
  </w:style>
  <w:style w:type="character" w:styleId="Pogrubienie">
    <w:name w:val="Strong"/>
    <w:basedOn w:val="Domylnaczcionkaakapitu"/>
    <w:uiPriority w:val="22"/>
    <w:qFormat/>
    <w:rsid w:val="00AF7336"/>
    <w:rPr>
      <w:b/>
      <w:bCs/>
    </w:rPr>
  </w:style>
  <w:style w:type="paragraph" w:customStyle="1" w:styleId="Normalny1">
    <w:name w:val="Normalny1"/>
    <w:basedOn w:val="Normalny"/>
    <w:rsid w:val="00C6454C"/>
    <w:pPr>
      <w:spacing w:before="100" w:beforeAutospacing="1" w:after="100" w:afterAutospacing="1"/>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40403">
      <w:bodyDiv w:val="1"/>
      <w:marLeft w:val="0"/>
      <w:marRight w:val="0"/>
      <w:marTop w:val="0"/>
      <w:marBottom w:val="0"/>
      <w:divBdr>
        <w:top w:val="none" w:sz="0" w:space="0" w:color="auto"/>
        <w:left w:val="none" w:sz="0" w:space="0" w:color="auto"/>
        <w:bottom w:val="none" w:sz="0" w:space="0" w:color="auto"/>
        <w:right w:val="none" w:sz="0" w:space="0" w:color="auto"/>
      </w:divBdr>
    </w:div>
    <w:div w:id="496314083">
      <w:bodyDiv w:val="1"/>
      <w:marLeft w:val="0"/>
      <w:marRight w:val="0"/>
      <w:marTop w:val="0"/>
      <w:marBottom w:val="0"/>
      <w:divBdr>
        <w:top w:val="none" w:sz="0" w:space="0" w:color="auto"/>
        <w:left w:val="none" w:sz="0" w:space="0" w:color="auto"/>
        <w:bottom w:val="none" w:sz="0" w:space="0" w:color="auto"/>
        <w:right w:val="none" w:sz="0" w:space="0" w:color="auto"/>
      </w:divBdr>
    </w:div>
    <w:div w:id="823471614">
      <w:bodyDiv w:val="1"/>
      <w:marLeft w:val="0"/>
      <w:marRight w:val="0"/>
      <w:marTop w:val="0"/>
      <w:marBottom w:val="0"/>
      <w:divBdr>
        <w:top w:val="none" w:sz="0" w:space="0" w:color="auto"/>
        <w:left w:val="none" w:sz="0" w:space="0" w:color="auto"/>
        <w:bottom w:val="none" w:sz="0" w:space="0" w:color="auto"/>
        <w:right w:val="none" w:sz="0" w:space="0" w:color="auto"/>
      </w:divBdr>
    </w:div>
    <w:div w:id="964769991">
      <w:bodyDiv w:val="1"/>
      <w:marLeft w:val="0"/>
      <w:marRight w:val="0"/>
      <w:marTop w:val="0"/>
      <w:marBottom w:val="0"/>
      <w:divBdr>
        <w:top w:val="none" w:sz="0" w:space="0" w:color="auto"/>
        <w:left w:val="none" w:sz="0" w:space="0" w:color="auto"/>
        <w:bottom w:val="none" w:sz="0" w:space="0" w:color="auto"/>
        <w:right w:val="none" w:sz="0" w:space="0" w:color="auto"/>
      </w:divBdr>
    </w:div>
    <w:div w:id="1142581109">
      <w:bodyDiv w:val="1"/>
      <w:marLeft w:val="0"/>
      <w:marRight w:val="0"/>
      <w:marTop w:val="0"/>
      <w:marBottom w:val="0"/>
      <w:divBdr>
        <w:top w:val="none" w:sz="0" w:space="0" w:color="auto"/>
        <w:left w:val="none" w:sz="0" w:space="0" w:color="auto"/>
        <w:bottom w:val="none" w:sz="0" w:space="0" w:color="auto"/>
        <w:right w:val="none" w:sz="0" w:space="0" w:color="auto"/>
      </w:divBdr>
    </w:div>
    <w:div w:id="1146704980">
      <w:bodyDiv w:val="1"/>
      <w:marLeft w:val="0"/>
      <w:marRight w:val="0"/>
      <w:marTop w:val="0"/>
      <w:marBottom w:val="0"/>
      <w:divBdr>
        <w:top w:val="none" w:sz="0" w:space="0" w:color="auto"/>
        <w:left w:val="none" w:sz="0" w:space="0" w:color="auto"/>
        <w:bottom w:val="none" w:sz="0" w:space="0" w:color="auto"/>
        <w:right w:val="none" w:sz="0" w:space="0" w:color="auto"/>
      </w:divBdr>
    </w:div>
    <w:div w:id="1273855796">
      <w:bodyDiv w:val="1"/>
      <w:marLeft w:val="0"/>
      <w:marRight w:val="0"/>
      <w:marTop w:val="0"/>
      <w:marBottom w:val="0"/>
      <w:divBdr>
        <w:top w:val="none" w:sz="0" w:space="0" w:color="auto"/>
        <w:left w:val="none" w:sz="0" w:space="0" w:color="auto"/>
        <w:bottom w:val="none" w:sz="0" w:space="0" w:color="auto"/>
        <w:right w:val="none" w:sz="0" w:space="0" w:color="auto"/>
      </w:divBdr>
    </w:div>
    <w:div w:id="1314334568">
      <w:bodyDiv w:val="1"/>
      <w:marLeft w:val="0"/>
      <w:marRight w:val="0"/>
      <w:marTop w:val="0"/>
      <w:marBottom w:val="0"/>
      <w:divBdr>
        <w:top w:val="none" w:sz="0" w:space="0" w:color="auto"/>
        <w:left w:val="none" w:sz="0" w:space="0" w:color="auto"/>
        <w:bottom w:val="none" w:sz="0" w:space="0" w:color="auto"/>
        <w:right w:val="none" w:sz="0" w:space="0" w:color="auto"/>
      </w:divBdr>
    </w:div>
    <w:div w:id="1377044169">
      <w:bodyDiv w:val="1"/>
      <w:marLeft w:val="0"/>
      <w:marRight w:val="0"/>
      <w:marTop w:val="0"/>
      <w:marBottom w:val="0"/>
      <w:divBdr>
        <w:top w:val="none" w:sz="0" w:space="0" w:color="auto"/>
        <w:left w:val="none" w:sz="0" w:space="0" w:color="auto"/>
        <w:bottom w:val="none" w:sz="0" w:space="0" w:color="auto"/>
        <w:right w:val="none" w:sz="0" w:space="0" w:color="auto"/>
      </w:divBdr>
    </w:div>
    <w:div w:id="176661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CC21D-ECAC-4E8D-8B61-D3788B71C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4095</Words>
  <Characters>24571</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 Burzyńska</dc:creator>
  <cp:lastModifiedBy>Asia</cp:lastModifiedBy>
  <cp:revision>2</cp:revision>
  <cp:lastPrinted>2023-09-07T10:18:00Z</cp:lastPrinted>
  <dcterms:created xsi:type="dcterms:W3CDTF">2023-09-07T10:21:00Z</dcterms:created>
  <dcterms:modified xsi:type="dcterms:W3CDTF">2023-09-07T10:21:00Z</dcterms:modified>
</cp:coreProperties>
</file>