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03" w:rsidRPr="00BE74F1" w:rsidRDefault="00AF5003" w:rsidP="00AF5003">
      <w:pPr>
        <w:spacing w:line="240" w:lineRule="auto"/>
        <w:jc w:val="right"/>
        <w:rPr>
          <w:rFonts w:ascii="Times New Roman" w:eastAsia="Times New Roman" w:hAnsi="Times New Roman"/>
          <w:sz w:val="24"/>
          <w:szCs w:val="24"/>
          <w:lang w:eastAsia="pl-PL"/>
        </w:rPr>
      </w:pPr>
      <w:r w:rsidRPr="00BE74F1">
        <w:rPr>
          <w:rFonts w:ascii="Times New Roman" w:eastAsia="Times New Roman" w:hAnsi="Times New Roman"/>
          <w:sz w:val="24"/>
          <w:szCs w:val="24"/>
          <w:lang w:eastAsia="pl-PL"/>
        </w:rPr>
        <w:t xml:space="preserve">Załącznik nr 2 do regulaminu </w:t>
      </w:r>
      <w:r w:rsidRPr="00BE74F1">
        <w:rPr>
          <w:rFonts w:ascii="Times New Roman" w:eastAsia="Times New Roman" w:hAnsi="Times New Roman"/>
          <w:sz w:val="24"/>
          <w:szCs w:val="24"/>
          <w:lang w:eastAsia="pl-PL"/>
        </w:rPr>
        <w:br/>
        <w:t xml:space="preserve">rekrutacji dzieci do oddziału przedszkolnego </w:t>
      </w:r>
    </w:p>
    <w:p w:rsidR="00AF5003" w:rsidRPr="00BE74F1" w:rsidRDefault="00AF5003" w:rsidP="00AF5003">
      <w:pPr>
        <w:spacing w:after="32"/>
        <w:rPr>
          <w:rFonts w:ascii="Times New Roman" w:hAnsi="Times New Roman"/>
          <w:b/>
          <w:bCs/>
          <w:sz w:val="24"/>
          <w:szCs w:val="24"/>
        </w:rPr>
      </w:pPr>
    </w:p>
    <w:p w:rsidR="00AF5003" w:rsidRPr="00BE74F1" w:rsidRDefault="00AF5003" w:rsidP="00AF5003">
      <w:pPr>
        <w:spacing w:after="32"/>
        <w:rPr>
          <w:rFonts w:ascii="Times New Roman" w:hAnsi="Times New Roman"/>
          <w:color w:val="000000"/>
        </w:rPr>
      </w:pPr>
    </w:p>
    <w:p w:rsidR="00AF5003" w:rsidRPr="00BE74F1" w:rsidRDefault="0063626E" w:rsidP="0063626E">
      <w:pPr>
        <w:spacing w:after="32"/>
        <w:ind w:left="4810"/>
        <w:rPr>
          <w:rFonts w:ascii="Times New Roman" w:hAnsi="Times New Roman"/>
          <w:color w:val="000000"/>
        </w:rPr>
      </w:pPr>
      <w:r>
        <w:rPr>
          <w:rFonts w:ascii="Times New Roman" w:hAnsi="Times New Roman"/>
          <w:color w:val="000000"/>
        </w:rPr>
        <w:t>...……………………,dnia…………………</w:t>
      </w:r>
    </w:p>
    <w:p w:rsidR="00AF5003" w:rsidRPr="00BE74F1" w:rsidRDefault="0063626E" w:rsidP="0063626E">
      <w:pPr>
        <w:spacing w:after="32"/>
        <w:rPr>
          <w:rFonts w:ascii="Times New Roman" w:hAnsi="Times New Roman"/>
          <w:color w:val="000000"/>
          <w:sz w:val="20"/>
        </w:rPr>
      </w:pPr>
      <w:r>
        <w:rPr>
          <w:rFonts w:ascii="Times New Roman" w:hAnsi="Times New Roman"/>
          <w:color w:val="000000"/>
          <w:sz w:val="20"/>
        </w:rPr>
        <w:t xml:space="preserve">                                                                                                     </w:t>
      </w:r>
      <w:r w:rsidR="00AF5003" w:rsidRPr="00BE74F1">
        <w:rPr>
          <w:rFonts w:ascii="Times New Roman" w:hAnsi="Times New Roman"/>
          <w:color w:val="000000"/>
          <w:sz w:val="20"/>
        </w:rPr>
        <w:t>(miejscowość)</w:t>
      </w:r>
    </w:p>
    <w:p w:rsidR="00AF5003" w:rsidRPr="00BE74F1" w:rsidRDefault="00AF5003" w:rsidP="00AF5003">
      <w:pPr>
        <w:spacing w:after="32"/>
        <w:ind w:left="17" w:hanging="10"/>
        <w:rPr>
          <w:rFonts w:ascii="Times New Roman" w:hAnsi="Times New Roman"/>
          <w:color w:val="000000"/>
          <w:sz w:val="18"/>
          <w:szCs w:val="18"/>
        </w:rPr>
      </w:pPr>
      <w:r w:rsidRPr="00BE74F1">
        <w:rPr>
          <w:rFonts w:ascii="Times New Roman" w:hAnsi="Times New Roman"/>
          <w:color w:val="000000"/>
        </w:rPr>
        <w:t xml:space="preserve">……………………………………………… </w:t>
      </w:r>
    </w:p>
    <w:p w:rsidR="00AF5003" w:rsidRPr="00BE74F1" w:rsidRDefault="00AF5003" w:rsidP="00AF5003">
      <w:pPr>
        <w:spacing w:after="32"/>
        <w:ind w:left="7" w:right="5058"/>
        <w:rPr>
          <w:rFonts w:ascii="Times New Roman" w:hAnsi="Times New Roman"/>
          <w:color w:val="000000"/>
          <w:sz w:val="18"/>
          <w:szCs w:val="18"/>
        </w:rPr>
      </w:pPr>
      <w:r w:rsidRPr="00BE74F1">
        <w:rPr>
          <w:rFonts w:ascii="Times New Roman" w:hAnsi="Times New Roman"/>
          <w:color w:val="000000"/>
          <w:sz w:val="18"/>
          <w:szCs w:val="18"/>
        </w:rPr>
        <w:t xml:space="preserve">(data złożenia, pieczęć placówki) </w:t>
      </w:r>
    </w:p>
    <w:p w:rsidR="00AF5003" w:rsidRPr="00BE74F1" w:rsidRDefault="00AF5003" w:rsidP="00AF5003">
      <w:pPr>
        <w:spacing w:after="32"/>
        <w:ind w:left="7" w:right="5058"/>
        <w:rPr>
          <w:rFonts w:ascii="Times New Roman" w:hAnsi="Times New Roman"/>
          <w:color w:val="000000"/>
        </w:rPr>
      </w:pPr>
      <w:r w:rsidRPr="00BE74F1">
        <w:rPr>
          <w:rFonts w:ascii="Times New Roman" w:hAnsi="Times New Roman"/>
          <w:color w:val="000000"/>
          <w:sz w:val="18"/>
          <w:szCs w:val="18"/>
        </w:rPr>
        <w:t xml:space="preserve">      </w:t>
      </w:r>
    </w:p>
    <w:p w:rsidR="00AF5003" w:rsidRPr="00BE74F1" w:rsidRDefault="00AF5003" w:rsidP="00AF5003">
      <w:pPr>
        <w:spacing w:after="40"/>
        <w:rPr>
          <w:rFonts w:ascii="Times New Roman" w:eastAsia="Georgia" w:hAnsi="Times New Roman"/>
          <w:b/>
          <w:color w:val="000000"/>
          <w:szCs w:val="28"/>
        </w:rPr>
      </w:pPr>
      <w:r w:rsidRPr="00BE74F1">
        <w:rPr>
          <w:rFonts w:ascii="Times New Roman" w:hAnsi="Times New Roman"/>
          <w:color w:val="000000"/>
        </w:rPr>
        <w:t xml:space="preserve"> </w:t>
      </w:r>
    </w:p>
    <w:p w:rsidR="00AF5003" w:rsidRPr="00BE74F1" w:rsidRDefault="00AF5003" w:rsidP="00AF5003">
      <w:pPr>
        <w:spacing w:after="37"/>
        <w:ind w:left="96" w:hanging="10"/>
        <w:jc w:val="center"/>
        <w:rPr>
          <w:rFonts w:ascii="Times New Roman" w:eastAsia="Georgia" w:hAnsi="Times New Roman"/>
          <w:b/>
          <w:color w:val="000000"/>
          <w:szCs w:val="28"/>
        </w:rPr>
      </w:pPr>
      <w:r w:rsidRPr="00BE74F1">
        <w:rPr>
          <w:rFonts w:ascii="Times New Roman" w:eastAsia="Georgia" w:hAnsi="Times New Roman"/>
          <w:b/>
          <w:color w:val="000000"/>
          <w:szCs w:val="28"/>
        </w:rPr>
        <w:t>Wniosek o przyjęcie dziecka</w:t>
      </w:r>
    </w:p>
    <w:p w:rsidR="00AF5003" w:rsidRPr="00BE74F1" w:rsidRDefault="00AF5003" w:rsidP="00AF5003">
      <w:pPr>
        <w:spacing w:after="37"/>
        <w:ind w:left="96" w:hanging="10"/>
        <w:jc w:val="center"/>
        <w:rPr>
          <w:rFonts w:ascii="Times New Roman" w:eastAsia="Georgia" w:hAnsi="Times New Roman"/>
          <w:b/>
          <w:color w:val="000000"/>
          <w:szCs w:val="28"/>
        </w:rPr>
      </w:pPr>
      <w:r w:rsidRPr="00BE74F1">
        <w:rPr>
          <w:rFonts w:ascii="Times New Roman" w:eastAsia="Georgia" w:hAnsi="Times New Roman"/>
          <w:b/>
          <w:color w:val="000000"/>
          <w:szCs w:val="28"/>
        </w:rPr>
        <w:t xml:space="preserve">do Oddziału Przedszkolnego w Szkole Podstawowej im. Św. Kingi w Książnicach </w:t>
      </w:r>
    </w:p>
    <w:p w:rsidR="00AF5003" w:rsidRPr="00BE74F1" w:rsidRDefault="00AF5003" w:rsidP="00AF5003">
      <w:pPr>
        <w:spacing w:after="37"/>
        <w:ind w:left="96" w:hanging="10"/>
        <w:jc w:val="center"/>
        <w:rPr>
          <w:rFonts w:ascii="Times New Roman" w:hAnsi="Times New Roman"/>
          <w:b/>
          <w:color w:val="000000"/>
        </w:rPr>
      </w:pPr>
      <w:r>
        <w:rPr>
          <w:rFonts w:ascii="Times New Roman" w:eastAsia="Georgia" w:hAnsi="Times New Roman"/>
          <w:b/>
          <w:color w:val="000000"/>
          <w:szCs w:val="28"/>
        </w:rPr>
        <w:t>na rok szkolny 202</w:t>
      </w:r>
      <w:r w:rsidR="00931EE5">
        <w:rPr>
          <w:rFonts w:ascii="Times New Roman" w:eastAsia="Georgia" w:hAnsi="Times New Roman"/>
          <w:b/>
          <w:color w:val="000000"/>
          <w:szCs w:val="28"/>
        </w:rPr>
        <w:t>4</w:t>
      </w:r>
      <w:r>
        <w:rPr>
          <w:rFonts w:ascii="Times New Roman" w:eastAsia="Georgia" w:hAnsi="Times New Roman"/>
          <w:b/>
          <w:color w:val="000000"/>
          <w:szCs w:val="28"/>
        </w:rPr>
        <w:t>/202</w:t>
      </w:r>
      <w:r w:rsidR="00931EE5">
        <w:rPr>
          <w:rFonts w:ascii="Times New Roman" w:eastAsia="Georgia" w:hAnsi="Times New Roman"/>
          <w:b/>
          <w:color w:val="000000"/>
          <w:szCs w:val="28"/>
        </w:rPr>
        <w:t>5</w:t>
      </w:r>
    </w:p>
    <w:p w:rsidR="00AF5003" w:rsidRPr="00BE74F1" w:rsidRDefault="00AF5003" w:rsidP="00AF5003">
      <w:pPr>
        <w:spacing w:after="41"/>
        <w:ind w:left="4537"/>
        <w:rPr>
          <w:rFonts w:ascii="Times New Roman" w:hAnsi="Times New Roman"/>
          <w:color w:val="000000"/>
        </w:rPr>
      </w:pPr>
      <w:r w:rsidRPr="00BE74F1">
        <w:rPr>
          <w:rFonts w:ascii="Times New Roman" w:hAnsi="Times New Roman"/>
          <w:b/>
          <w:color w:val="000000"/>
        </w:rPr>
        <w:t xml:space="preserve"> </w:t>
      </w:r>
    </w:p>
    <w:p w:rsidR="00AF5003" w:rsidRPr="00BE74F1" w:rsidRDefault="00AF5003" w:rsidP="00AF5003">
      <w:pPr>
        <w:spacing w:after="32"/>
        <w:ind w:left="370" w:hanging="10"/>
        <w:rPr>
          <w:rFonts w:ascii="Times New Roman" w:hAnsi="Times New Roman"/>
          <w:color w:val="000000"/>
        </w:rPr>
      </w:pPr>
      <w:r w:rsidRPr="00BE74F1">
        <w:rPr>
          <w:rFonts w:ascii="Times New Roman" w:hAnsi="Times New Roman"/>
          <w:color w:val="000000"/>
        </w:rPr>
        <w:t xml:space="preserve"> </w:t>
      </w:r>
      <w:r w:rsidRPr="00BE74F1">
        <w:rPr>
          <w:rFonts w:ascii="Times New Roman" w:eastAsia="Arial" w:hAnsi="Times New Roman"/>
          <w:color w:val="000000"/>
        </w:rPr>
        <w:tab/>
      </w:r>
      <w:r w:rsidRPr="00BE74F1">
        <w:rPr>
          <w:rFonts w:ascii="Times New Roman" w:hAnsi="Times New Roman"/>
          <w:i/>
          <w:color w:val="000000"/>
          <w:u w:val="single" w:color="000000"/>
        </w:rPr>
        <w:t>Proszę o wypełnienie karty drukowanymi literami.</w:t>
      </w:r>
      <w:r w:rsidRPr="00BE74F1">
        <w:rPr>
          <w:rFonts w:ascii="Times New Roman" w:hAnsi="Times New Roman"/>
          <w:i/>
          <w:color w:val="000000"/>
        </w:rPr>
        <w:t xml:space="preserve"> </w:t>
      </w:r>
    </w:p>
    <w:p w:rsidR="00AF5003" w:rsidRPr="00BE74F1" w:rsidRDefault="00AF5003" w:rsidP="00AF5003">
      <w:pPr>
        <w:spacing w:after="32"/>
        <w:rPr>
          <w:rFonts w:ascii="Times New Roman" w:hAnsi="Times New Roman"/>
          <w:color w:val="000000"/>
        </w:rPr>
      </w:pPr>
    </w:p>
    <w:p w:rsidR="00AF5003" w:rsidRPr="00BE74F1" w:rsidRDefault="00AF5003" w:rsidP="00AF5003">
      <w:pPr>
        <w:spacing w:after="192" w:line="360" w:lineRule="auto"/>
        <w:ind w:left="-5" w:right="-15" w:hanging="10"/>
        <w:rPr>
          <w:rFonts w:ascii="Times New Roman" w:hAnsi="Times New Roman"/>
          <w:b/>
          <w:color w:val="000000"/>
        </w:rPr>
      </w:pPr>
      <w:r w:rsidRPr="00BE74F1">
        <w:rPr>
          <w:rFonts w:ascii="Times New Roman" w:hAnsi="Times New Roman"/>
          <w:b/>
          <w:color w:val="000000"/>
        </w:rPr>
        <w:t xml:space="preserve">Proszę o przyjęcie dziecka do Oddziału Przedszkolnego w Szkole Podstawowej im. Św. Kingi </w:t>
      </w:r>
      <w:r w:rsidRPr="00BE74F1">
        <w:rPr>
          <w:rFonts w:ascii="Times New Roman" w:hAnsi="Times New Roman"/>
          <w:b/>
          <w:color w:val="000000"/>
        </w:rPr>
        <w:br/>
        <w:t>w Książnicach od dnia…………..………….20……..roku.</w:t>
      </w:r>
      <w:r w:rsidRPr="00BE74F1">
        <w:rPr>
          <w:rFonts w:ascii="Times New Roman" w:hAnsi="Times New Roman"/>
          <w:color w:val="000000"/>
        </w:rPr>
        <w:t xml:space="preserve"> </w:t>
      </w:r>
    </w:p>
    <w:p w:rsidR="00AF5003" w:rsidRPr="00BE74F1" w:rsidRDefault="00AF5003" w:rsidP="00AF5003">
      <w:pPr>
        <w:spacing w:after="192"/>
        <w:ind w:left="-5" w:right="-15" w:hanging="10"/>
        <w:rPr>
          <w:rFonts w:ascii="Times New Roman" w:hAnsi="Times New Roman"/>
          <w:b/>
          <w:color w:val="000000"/>
        </w:rPr>
      </w:pPr>
      <w:r w:rsidRPr="00BE74F1">
        <w:rPr>
          <w:rFonts w:ascii="Times New Roman" w:hAnsi="Times New Roman"/>
          <w:b/>
          <w:color w:val="000000"/>
        </w:rPr>
        <w:t xml:space="preserve">I. DANE DZIECKA: </w:t>
      </w:r>
    </w:p>
    <w:p w:rsidR="00AF5003" w:rsidRPr="00BE74F1" w:rsidRDefault="00AF5003" w:rsidP="00AF5003">
      <w:pPr>
        <w:spacing w:after="10"/>
        <w:ind w:left="-5" w:right="-15" w:hanging="10"/>
        <w:rPr>
          <w:rFonts w:ascii="Times New Roman" w:hAnsi="Times New Roman"/>
          <w:color w:val="000000"/>
        </w:rPr>
      </w:pPr>
      <w:r w:rsidRPr="00BE74F1">
        <w:rPr>
          <w:rFonts w:ascii="Times New Roman" w:hAnsi="Times New Roman"/>
          <w:b/>
          <w:color w:val="000000"/>
        </w:rPr>
        <w:t xml:space="preserve">PESEL </w:t>
      </w:r>
    </w:p>
    <w:tbl>
      <w:tblPr>
        <w:tblW w:w="0" w:type="auto"/>
        <w:tblInd w:w="-15" w:type="dxa"/>
        <w:tblLayout w:type="fixed"/>
        <w:tblCellMar>
          <w:left w:w="0" w:type="dxa"/>
          <w:right w:w="0" w:type="dxa"/>
        </w:tblCellMar>
        <w:tblLook w:val="0000" w:firstRow="0" w:lastRow="0" w:firstColumn="0" w:lastColumn="0" w:noHBand="0" w:noVBand="0"/>
      </w:tblPr>
      <w:tblGrid>
        <w:gridCol w:w="459"/>
        <w:gridCol w:w="450"/>
        <w:gridCol w:w="448"/>
        <w:gridCol w:w="450"/>
        <w:gridCol w:w="178"/>
        <w:gridCol w:w="283"/>
        <w:gridCol w:w="440"/>
        <w:gridCol w:w="449"/>
        <w:gridCol w:w="439"/>
        <w:gridCol w:w="439"/>
        <w:gridCol w:w="451"/>
        <w:gridCol w:w="488"/>
        <w:gridCol w:w="4715"/>
      </w:tblGrid>
      <w:tr w:rsidR="00AF5003" w:rsidRPr="00BE74F1" w:rsidTr="00DA0630">
        <w:trPr>
          <w:trHeight w:val="408"/>
        </w:trPr>
        <w:tc>
          <w:tcPr>
            <w:tcW w:w="459" w:type="dxa"/>
            <w:tcBorders>
              <w:top w:val="single" w:sz="6" w:space="0" w:color="000000"/>
              <w:left w:val="single" w:sz="6" w:space="0" w:color="000000"/>
              <w:bottom w:val="single" w:sz="6"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 </w:t>
            </w:r>
          </w:p>
        </w:tc>
        <w:tc>
          <w:tcPr>
            <w:tcW w:w="450" w:type="dxa"/>
            <w:tcBorders>
              <w:top w:val="single" w:sz="6" w:space="0" w:color="000000"/>
              <w:left w:val="single" w:sz="6" w:space="0" w:color="000000"/>
              <w:bottom w:val="single" w:sz="6"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 </w:t>
            </w:r>
          </w:p>
        </w:tc>
        <w:tc>
          <w:tcPr>
            <w:tcW w:w="448" w:type="dxa"/>
            <w:tcBorders>
              <w:top w:val="single" w:sz="6" w:space="0" w:color="000000"/>
              <w:left w:val="single" w:sz="6" w:space="0" w:color="000000"/>
              <w:bottom w:val="single" w:sz="6" w:space="0" w:color="000000"/>
            </w:tcBorders>
            <w:shd w:val="clear" w:color="auto" w:fill="auto"/>
          </w:tcPr>
          <w:p w:rsidR="00AF5003" w:rsidRPr="00BE74F1" w:rsidRDefault="00AF5003" w:rsidP="00DA0630">
            <w:pPr>
              <w:rPr>
                <w:rFonts w:ascii="Times New Roman" w:hAnsi="Times New Roman"/>
                <w:color w:val="000000"/>
              </w:rPr>
            </w:pPr>
            <w:r w:rsidRPr="00BE74F1">
              <w:rPr>
                <w:rFonts w:ascii="Times New Roman" w:hAnsi="Times New Roman"/>
                <w:color w:val="000000"/>
              </w:rPr>
              <w:t xml:space="preserve"> </w:t>
            </w:r>
          </w:p>
        </w:tc>
        <w:tc>
          <w:tcPr>
            <w:tcW w:w="450" w:type="dxa"/>
            <w:tcBorders>
              <w:top w:val="single" w:sz="6" w:space="0" w:color="000000"/>
              <w:left w:val="single" w:sz="6" w:space="0" w:color="000000"/>
              <w:bottom w:val="single" w:sz="6"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 </w:t>
            </w:r>
          </w:p>
        </w:tc>
        <w:tc>
          <w:tcPr>
            <w:tcW w:w="461" w:type="dxa"/>
            <w:gridSpan w:val="2"/>
            <w:tcBorders>
              <w:top w:val="single" w:sz="6" w:space="0" w:color="000000"/>
              <w:left w:val="single" w:sz="6" w:space="0" w:color="000000"/>
              <w:bottom w:val="single" w:sz="6" w:space="0" w:color="000000"/>
            </w:tcBorders>
            <w:shd w:val="clear" w:color="auto" w:fill="auto"/>
          </w:tcPr>
          <w:p w:rsidR="00AF5003" w:rsidRPr="00BE74F1" w:rsidRDefault="00AF5003" w:rsidP="00DA0630">
            <w:pPr>
              <w:rPr>
                <w:rFonts w:ascii="Times New Roman" w:hAnsi="Times New Roman"/>
                <w:color w:val="000000"/>
              </w:rPr>
            </w:pPr>
            <w:r w:rsidRPr="00BE74F1">
              <w:rPr>
                <w:rFonts w:ascii="Times New Roman" w:hAnsi="Times New Roman"/>
                <w:color w:val="000000"/>
              </w:rPr>
              <w:t xml:space="preserve"> </w:t>
            </w:r>
          </w:p>
        </w:tc>
        <w:tc>
          <w:tcPr>
            <w:tcW w:w="440" w:type="dxa"/>
            <w:tcBorders>
              <w:top w:val="single" w:sz="6" w:space="0" w:color="000000"/>
              <w:left w:val="single" w:sz="6" w:space="0" w:color="000000"/>
              <w:bottom w:val="single" w:sz="6" w:space="0" w:color="000000"/>
            </w:tcBorders>
            <w:shd w:val="clear" w:color="auto" w:fill="auto"/>
          </w:tcPr>
          <w:p w:rsidR="00AF5003" w:rsidRPr="00BE74F1" w:rsidRDefault="00AF5003" w:rsidP="00DA0630">
            <w:pPr>
              <w:rPr>
                <w:rFonts w:ascii="Times New Roman" w:hAnsi="Times New Roman"/>
                <w:color w:val="000000"/>
              </w:rPr>
            </w:pPr>
            <w:r w:rsidRPr="00BE74F1">
              <w:rPr>
                <w:rFonts w:ascii="Times New Roman" w:hAnsi="Times New Roman"/>
                <w:color w:val="000000"/>
              </w:rPr>
              <w:t xml:space="preserve"> </w:t>
            </w:r>
          </w:p>
        </w:tc>
        <w:tc>
          <w:tcPr>
            <w:tcW w:w="449" w:type="dxa"/>
            <w:tcBorders>
              <w:top w:val="single" w:sz="6" w:space="0" w:color="000000"/>
              <w:left w:val="single" w:sz="6" w:space="0" w:color="000000"/>
              <w:bottom w:val="single" w:sz="6" w:space="0" w:color="000000"/>
            </w:tcBorders>
            <w:shd w:val="clear" w:color="auto" w:fill="auto"/>
          </w:tcPr>
          <w:p w:rsidR="00AF5003" w:rsidRPr="00BE74F1" w:rsidRDefault="00AF5003" w:rsidP="00DA0630">
            <w:pPr>
              <w:rPr>
                <w:rFonts w:ascii="Times New Roman" w:hAnsi="Times New Roman"/>
                <w:color w:val="000000"/>
              </w:rPr>
            </w:pPr>
            <w:r w:rsidRPr="00BE74F1">
              <w:rPr>
                <w:rFonts w:ascii="Times New Roman" w:hAnsi="Times New Roman"/>
                <w:color w:val="000000"/>
              </w:rPr>
              <w:t xml:space="preserve"> </w:t>
            </w:r>
          </w:p>
        </w:tc>
        <w:tc>
          <w:tcPr>
            <w:tcW w:w="439" w:type="dxa"/>
            <w:tcBorders>
              <w:top w:val="single" w:sz="6" w:space="0" w:color="000000"/>
              <w:left w:val="single" w:sz="6" w:space="0" w:color="000000"/>
              <w:bottom w:val="single" w:sz="6"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 </w:t>
            </w:r>
          </w:p>
        </w:tc>
        <w:tc>
          <w:tcPr>
            <w:tcW w:w="439" w:type="dxa"/>
            <w:tcBorders>
              <w:top w:val="single" w:sz="6" w:space="0" w:color="000000"/>
              <w:left w:val="single" w:sz="6" w:space="0" w:color="000000"/>
              <w:bottom w:val="single" w:sz="6"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 </w:t>
            </w:r>
          </w:p>
        </w:tc>
        <w:tc>
          <w:tcPr>
            <w:tcW w:w="451" w:type="dxa"/>
            <w:tcBorders>
              <w:top w:val="single" w:sz="6" w:space="0" w:color="000000"/>
              <w:left w:val="single" w:sz="6" w:space="0" w:color="000000"/>
              <w:bottom w:val="single" w:sz="6"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 </w:t>
            </w:r>
          </w:p>
        </w:tc>
        <w:tc>
          <w:tcPr>
            <w:tcW w:w="488" w:type="dxa"/>
            <w:tcBorders>
              <w:top w:val="single" w:sz="6" w:space="0" w:color="000000"/>
              <w:left w:val="single" w:sz="6" w:space="0" w:color="000000"/>
              <w:bottom w:val="single" w:sz="6" w:space="0" w:color="000000"/>
            </w:tcBorders>
            <w:shd w:val="clear" w:color="auto" w:fill="auto"/>
          </w:tcPr>
          <w:p w:rsidR="00AF5003" w:rsidRPr="00BE74F1" w:rsidRDefault="00AF5003" w:rsidP="00DA0630">
            <w:pPr>
              <w:rPr>
                <w:rFonts w:ascii="Times New Roman" w:hAnsi="Times New Roman"/>
                <w:color w:val="000000"/>
              </w:rPr>
            </w:pPr>
            <w:r w:rsidRPr="00BE74F1">
              <w:rPr>
                <w:rFonts w:ascii="Times New Roman" w:hAnsi="Times New Roman"/>
                <w:color w:val="000000"/>
              </w:rPr>
              <w:t xml:space="preserve"> </w:t>
            </w:r>
          </w:p>
        </w:tc>
        <w:tc>
          <w:tcPr>
            <w:tcW w:w="4715" w:type="dxa"/>
            <w:tcBorders>
              <w:left w:val="single" w:sz="6" w:space="0" w:color="000000"/>
            </w:tcBorders>
            <w:shd w:val="clear" w:color="auto" w:fill="auto"/>
          </w:tcPr>
          <w:p w:rsidR="00AF5003" w:rsidRPr="00BE74F1" w:rsidRDefault="00AF5003" w:rsidP="00DA0630">
            <w:pPr>
              <w:snapToGrid w:val="0"/>
              <w:rPr>
                <w:rFonts w:ascii="Times New Roman" w:hAnsi="Times New Roman"/>
                <w:color w:val="000000"/>
              </w:rPr>
            </w:pPr>
          </w:p>
        </w:tc>
      </w:tr>
      <w:tr w:rsidR="00AF5003" w:rsidRPr="00BE74F1" w:rsidTr="00DA0630">
        <w:tblPrEx>
          <w:tblCellMar>
            <w:top w:w="94" w:type="dxa"/>
            <w:left w:w="58" w:type="dxa"/>
            <w:right w:w="3" w:type="dxa"/>
          </w:tblCellMar>
        </w:tblPrEx>
        <w:trPr>
          <w:trHeight w:val="398"/>
        </w:trPr>
        <w:tc>
          <w:tcPr>
            <w:tcW w:w="1985" w:type="dxa"/>
            <w:gridSpan w:val="5"/>
            <w:tcBorders>
              <w:top w:val="single" w:sz="2" w:space="0" w:color="000000"/>
              <w:left w:val="single" w:sz="2" w:space="0" w:color="000000"/>
              <w:bottom w:val="single" w:sz="2" w:space="0" w:color="000000"/>
            </w:tcBorders>
            <w:shd w:val="clear" w:color="auto" w:fill="auto"/>
          </w:tcPr>
          <w:p w:rsidR="00AF5003" w:rsidRPr="00BE74F1" w:rsidRDefault="00AF5003" w:rsidP="00DA0630">
            <w:pPr>
              <w:rPr>
                <w:rFonts w:ascii="Times New Roman" w:hAnsi="Times New Roman"/>
                <w:color w:val="000000"/>
              </w:rPr>
            </w:pPr>
            <w:r w:rsidRPr="00BE74F1">
              <w:rPr>
                <w:rFonts w:ascii="Times New Roman" w:hAnsi="Times New Roman"/>
                <w:color w:val="000000"/>
                <w:sz w:val="16"/>
              </w:rPr>
              <w:t xml:space="preserve"> </w:t>
            </w:r>
            <w:r w:rsidRPr="00BE74F1">
              <w:rPr>
                <w:rFonts w:ascii="Times New Roman" w:hAnsi="Times New Roman"/>
                <w:b/>
                <w:color w:val="000000"/>
              </w:rPr>
              <w:t xml:space="preserve">Nazwisko </w:t>
            </w:r>
          </w:p>
        </w:tc>
        <w:tc>
          <w:tcPr>
            <w:tcW w:w="7704" w:type="dxa"/>
            <w:gridSpan w:val="8"/>
            <w:tcBorders>
              <w:top w:val="single" w:sz="2" w:space="0" w:color="000000"/>
              <w:left w:val="single" w:sz="2" w:space="0" w:color="000000"/>
              <w:bottom w:val="single" w:sz="2" w:space="0" w:color="000000"/>
              <w:right w:val="single" w:sz="2" w:space="0" w:color="000000"/>
            </w:tcBorders>
            <w:shd w:val="clear" w:color="auto" w:fill="auto"/>
          </w:tcPr>
          <w:p w:rsidR="00AF5003" w:rsidRPr="00BE74F1" w:rsidRDefault="00AF5003" w:rsidP="00DA0630">
            <w:pPr>
              <w:rPr>
                <w:rFonts w:ascii="Times New Roman" w:hAnsi="Times New Roman"/>
              </w:rPr>
            </w:pPr>
            <w:r w:rsidRPr="00BE74F1">
              <w:rPr>
                <w:rFonts w:ascii="Times New Roman" w:hAnsi="Times New Roman"/>
                <w:color w:val="000000"/>
              </w:rPr>
              <w:t xml:space="preserve"> </w:t>
            </w:r>
          </w:p>
        </w:tc>
      </w:tr>
      <w:tr w:rsidR="00AF5003" w:rsidRPr="00BE74F1" w:rsidTr="00DA0630">
        <w:tblPrEx>
          <w:tblCellMar>
            <w:top w:w="94" w:type="dxa"/>
            <w:left w:w="58" w:type="dxa"/>
            <w:right w:w="3" w:type="dxa"/>
          </w:tblCellMar>
        </w:tblPrEx>
        <w:trPr>
          <w:trHeight w:val="394"/>
        </w:trPr>
        <w:tc>
          <w:tcPr>
            <w:tcW w:w="1985" w:type="dxa"/>
            <w:gridSpan w:val="5"/>
            <w:tcBorders>
              <w:top w:val="single" w:sz="2" w:space="0" w:color="000000"/>
              <w:left w:val="single" w:sz="2" w:space="0" w:color="000000"/>
              <w:bottom w:val="single" w:sz="2" w:space="0" w:color="000000"/>
            </w:tcBorders>
            <w:shd w:val="clear" w:color="auto" w:fill="auto"/>
          </w:tcPr>
          <w:p w:rsidR="00AF5003" w:rsidRPr="00BE74F1" w:rsidRDefault="00AF5003" w:rsidP="00DA0630">
            <w:pPr>
              <w:rPr>
                <w:rFonts w:ascii="Times New Roman" w:hAnsi="Times New Roman"/>
                <w:color w:val="000000"/>
              </w:rPr>
            </w:pPr>
            <w:r w:rsidRPr="00BE74F1">
              <w:rPr>
                <w:rFonts w:ascii="Times New Roman" w:hAnsi="Times New Roman"/>
                <w:b/>
                <w:color w:val="000000"/>
              </w:rPr>
              <w:t xml:space="preserve">Imię/imiona </w:t>
            </w:r>
          </w:p>
        </w:tc>
        <w:tc>
          <w:tcPr>
            <w:tcW w:w="7704" w:type="dxa"/>
            <w:gridSpan w:val="8"/>
            <w:tcBorders>
              <w:top w:val="single" w:sz="2" w:space="0" w:color="000000"/>
              <w:left w:val="single" w:sz="2" w:space="0" w:color="000000"/>
              <w:bottom w:val="single" w:sz="2" w:space="0" w:color="000000"/>
              <w:right w:val="single" w:sz="2" w:space="0" w:color="000000"/>
            </w:tcBorders>
            <w:shd w:val="clear" w:color="auto" w:fill="auto"/>
          </w:tcPr>
          <w:p w:rsidR="00AF5003" w:rsidRPr="00BE74F1" w:rsidRDefault="00AF5003" w:rsidP="00DA0630">
            <w:pPr>
              <w:rPr>
                <w:rFonts w:ascii="Times New Roman" w:hAnsi="Times New Roman"/>
              </w:rPr>
            </w:pPr>
            <w:r w:rsidRPr="00BE74F1">
              <w:rPr>
                <w:rFonts w:ascii="Times New Roman" w:hAnsi="Times New Roman"/>
                <w:color w:val="000000"/>
              </w:rPr>
              <w:t xml:space="preserve">pierwsze..........................................................drugie...................................................... </w:t>
            </w:r>
          </w:p>
        </w:tc>
      </w:tr>
      <w:tr w:rsidR="00AF5003" w:rsidRPr="00BE74F1" w:rsidTr="00DA0630">
        <w:tblPrEx>
          <w:tblCellMar>
            <w:top w:w="94" w:type="dxa"/>
            <w:left w:w="58" w:type="dxa"/>
            <w:right w:w="3" w:type="dxa"/>
          </w:tblCellMar>
        </w:tblPrEx>
        <w:trPr>
          <w:trHeight w:val="394"/>
        </w:trPr>
        <w:tc>
          <w:tcPr>
            <w:tcW w:w="1985" w:type="dxa"/>
            <w:gridSpan w:val="5"/>
            <w:tcBorders>
              <w:top w:val="single" w:sz="2" w:space="0" w:color="000000"/>
              <w:left w:val="single" w:sz="2" w:space="0" w:color="000000"/>
              <w:bottom w:val="single" w:sz="2" w:space="0" w:color="000000"/>
            </w:tcBorders>
            <w:shd w:val="clear" w:color="auto" w:fill="auto"/>
          </w:tcPr>
          <w:p w:rsidR="00AF5003" w:rsidRPr="00BE74F1" w:rsidRDefault="00AF5003" w:rsidP="00DA0630">
            <w:pPr>
              <w:rPr>
                <w:rFonts w:ascii="Times New Roman" w:hAnsi="Times New Roman"/>
                <w:color w:val="000000"/>
              </w:rPr>
            </w:pPr>
            <w:r w:rsidRPr="00BE74F1">
              <w:rPr>
                <w:rFonts w:ascii="Times New Roman" w:hAnsi="Times New Roman"/>
                <w:b/>
                <w:color w:val="000000"/>
              </w:rPr>
              <w:t xml:space="preserve">Data urodzenia </w:t>
            </w:r>
          </w:p>
        </w:tc>
        <w:tc>
          <w:tcPr>
            <w:tcW w:w="7704" w:type="dxa"/>
            <w:gridSpan w:val="8"/>
            <w:tcBorders>
              <w:top w:val="single" w:sz="2" w:space="0" w:color="000000"/>
              <w:left w:val="single" w:sz="2" w:space="0" w:color="000000"/>
              <w:bottom w:val="single" w:sz="2" w:space="0" w:color="000000"/>
              <w:right w:val="single" w:sz="2" w:space="0" w:color="000000"/>
            </w:tcBorders>
            <w:shd w:val="clear" w:color="auto" w:fill="auto"/>
          </w:tcPr>
          <w:p w:rsidR="00AF5003" w:rsidRPr="00BE74F1" w:rsidRDefault="00AF5003" w:rsidP="00DA0630">
            <w:pPr>
              <w:rPr>
                <w:rFonts w:ascii="Times New Roman" w:hAnsi="Times New Roman"/>
              </w:rPr>
            </w:pPr>
            <w:r w:rsidRPr="00BE74F1">
              <w:rPr>
                <w:rFonts w:ascii="Times New Roman" w:hAnsi="Times New Roman"/>
                <w:color w:val="000000"/>
              </w:rPr>
              <w:t xml:space="preserve"> </w:t>
            </w:r>
          </w:p>
        </w:tc>
      </w:tr>
      <w:tr w:rsidR="00AF5003" w:rsidRPr="00BE74F1" w:rsidTr="00DA0630">
        <w:tblPrEx>
          <w:tblCellMar>
            <w:top w:w="94" w:type="dxa"/>
            <w:left w:w="58" w:type="dxa"/>
            <w:right w:w="3" w:type="dxa"/>
          </w:tblCellMar>
        </w:tblPrEx>
        <w:trPr>
          <w:trHeight w:val="396"/>
        </w:trPr>
        <w:tc>
          <w:tcPr>
            <w:tcW w:w="1985" w:type="dxa"/>
            <w:gridSpan w:val="5"/>
            <w:tcBorders>
              <w:top w:val="single" w:sz="2" w:space="0" w:color="000000"/>
              <w:left w:val="single" w:sz="2" w:space="0" w:color="000000"/>
              <w:bottom w:val="single" w:sz="2" w:space="0" w:color="000000"/>
            </w:tcBorders>
            <w:shd w:val="clear" w:color="auto" w:fill="auto"/>
          </w:tcPr>
          <w:p w:rsidR="00AF5003" w:rsidRPr="00BE74F1" w:rsidRDefault="00AF5003" w:rsidP="00DA0630">
            <w:pPr>
              <w:rPr>
                <w:rFonts w:ascii="Times New Roman" w:hAnsi="Times New Roman"/>
                <w:color w:val="000000"/>
              </w:rPr>
            </w:pPr>
            <w:r w:rsidRPr="00BE74F1">
              <w:rPr>
                <w:rFonts w:ascii="Times New Roman" w:hAnsi="Times New Roman"/>
                <w:b/>
                <w:color w:val="000000"/>
              </w:rPr>
              <w:t xml:space="preserve">Miejsce urodzenia </w:t>
            </w:r>
          </w:p>
        </w:tc>
        <w:tc>
          <w:tcPr>
            <w:tcW w:w="7704" w:type="dxa"/>
            <w:gridSpan w:val="8"/>
            <w:tcBorders>
              <w:top w:val="single" w:sz="2" w:space="0" w:color="000000"/>
              <w:left w:val="single" w:sz="2" w:space="0" w:color="000000"/>
              <w:bottom w:val="single" w:sz="2" w:space="0" w:color="000000"/>
              <w:right w:val="single" w:sz="2" w:space="0" w:color="000000"/>
            </w:tcBorders>
            <w:shd w:val="clear" w:color="auto" w:fill="auto"/>
          </w:tcPr>
          <w:p w:rsidR="00AF5003" w:rsidRPr="00BE74F1" w:rsidRDefault="00AF5003" w:rsidP="00DA0630">
            <w:pPr>
              <w:rPr>
                <w:rFonts w:ascii="Times New Roman" w:hAnsi="Times New Roman"/>
              </w:rPr>
            </w:pPr>
            <w:r w:rsidRPr="00BE74F1">
              <w:rPr>
                <w:rFonts w:ascii="Times New Roman" w:hAnsi="Times New Roman"/>
                <w:color w:val="000000"/>
              </w:rPr>
              <w:t xml:space="preserve"> </w:t>
            </w:r>
          </w:p>
        </w:tc>
      </w:tr>
    </w:tbl>
    <w:p w:rsidR="00AF5003" w:rsidRPr="00BE74F1" w:rsidRDefault="00AF5003" w:rsidP="00AF5003">
      <w:pPr>
        <w:spacing w:after="164"/>
        <w:ind w:left="-5" w:right="-15" w:hanging="10"/>
        <w:rPr>
          <w:rFonts w:ascii="Times New Roman" w:hAnsi="Times New Roman"/>
          <w:color w:val="000000"/>
        </w:rPr>
      </w:pPr>
      <w:r w:rsidRPr="00BE74F1">
        <w:rPr>
          <w:rFonts w:ascii="Times New Roman" w:hAnsi="Times New Roman"/>
          <w:b/>
          <w:i/>
          <w:color w:val="000000"/>
          <w:u w:val="single" w:color="000000"/>
        </w:rPr>
        <w:t>Adres miejsca zamieszkania dziecka:</w:t>
      </w:r>
      <w:r w:rsidRPr="00BE74F1">
        <w:rPr>
          <w:rFonts w:ascii="Times New Roman" w:hAnsi="Times New Roman"/>
          <w:b/>
          <w:i/>
          <w:color w:val="000000"/>
        </w:rPr>
        <w:t xml:space="preserve"> </w:t>
      </w:r>
    </w:p>
    <w:tbl>
      <w:tblPr>
        <w:tblW w:w="0" w:type="auto"/>
        <w:tblInd w:w="52" w:type="dxa"/>
        <w:tblLayout w:type="fixed"/>
        <w:tblCellMar>
          <w:left w:w="65" w:type="dxa"/>
          <w:right w:w="46" w:type="dxa"/>
        </w:tblCellMar>
        <w:tblLook w:val="0000" w:firstRow="0" w:lastRow="0" w:firstColumn="0" w:lastColumn="0" w:noHBand="0" w:noVBand="0"/>
      </w:tblPr>
      <w:tblGrid>
        <w:gridCol w:w="1431"/>
        <w:gridCol w:w="131"/>
        <w:gridCol w:w="2396"/>
        <w:gridCol w:w="118"/>
        <w:gridCol w:w="15"/>
        <w:gridCol w:w="672"/>
        <w:gridCol w:w="359"/>
        <w:gridCol w:w="508"/>
        <w:gridCol w:w="104"/>
        <w:gridCol w:w="217"/>
        <w:gridCol w:w="1292"/>
        <w:gridCol w:w="992"/>
        <w:gridCol w:w="1444"/>
        <w:gridCol w:w="10"/>
      </w:tblGrid>
      <w:tr w:rsidR="00AF5003" w:rsidRPr="00BE74F1" w:rsidTr="00DA0630">
        <w:trPr>
          <w:trHeight w:val="403"/>
        </w:trPr>
        <w:tc>
          <w:tcPr>
            <w:tcW w:w="1431" w:type="dxa"/>
            <w:tcBorders>
              <w:top w:val="single" w:sz="2" w:space="0" w:color="000000"/>
              <w:left w:val="single" w:sz="2" w:space="0" w:color="000000"/>
              <w:bottom w:val="single" w:sz="2" w:space="0" w:color="000000"/>
            </w:tcBorders>
            <w:shd w:val="clear" w:color="auto" w:fill="auto"/>
          </w:tcPr>
          <w:p w:rsidR="00AF5003" w:rsidRPr="00BE74F1" w:rsidRDefault="00AF5003" w:rsidP="00DA0630">
            <w:pPr>
              <w:jc w:val="center"/>
              <w:rPr>
                <w:rFonts w:ascii="Times New Roman" w:hAnsi="Times New Roman"/>
                <w:color w:val="000000"/>
              </w:rPr>
            </w:pPr>
            <w:r w:rsidRPr="00BE74F1">
              <w:rPr>
                <w:rFonts w:ascii="Times New Roman" w:hAnsi="Times New Roman"/>
                <w:color w:val="000000"/>
              </w:rPr>
              <w:t xml:space="preserve">Kod pocztowy  </w:t>
            </w:r>
          </w:p>
        </w:tc>
        <w:tc>
          <w:tcPr>
            <w:tcW w:w="2527" w:type="dxa"/>
            <w:gridSpan w:val="2"/>
            <w:tcBorders>
              <w:top w:val="single" w:sz="2" w:space="0" w:color="000000"/>
              <w:left w:val="single" w:sz="2" w:space="0" w:color="000000"/>
              <w:bottom w:val="single" w:sz="2" w:space="0" w:color="000000"/>
            </w:tcBorders>
            <w:shd w:val="clear" w:color="auto" w:fill="auto"/>
          </w:tcPr>
          <w:p w:rsidR="00AF5003" w:rsidRPr="00BE74F1" w:rsidRDefault="00AF5003" w:rsidP="00DA0630">
            <w:pPr>
              <w:jc w:val="center"/>
              <w:rPr>
                <w:rFonts w:ascii="Times New Roman" w:hAnsi="Times New Roman"/>
                <w:color w:val="000000"/>
              </w:rPr>
            </w:pPr>
            <w:r w:rsidRPr="00BE74F1">
              <w:rPr>
                <w:rFonts w:ascii="Times New Roman" w:hAnsi="Times New Roman"/>
                <w:color w:val="000000"/>
              </w:rPr>
              <w:t xml:space="preserve"> </w:t>
            </w:r>
          </w:p>
        </w:tc>
        <w:tc>
          <w:tcPr>
            <w:tcW w:w="133" w:type="dxa"/>
            <w:gridSpan w:val="2"/>
            <w:tcBorders>
              <w:top w:val="single" w:sz="2" w:space="0" w:color="000000"/>
              <w:left w:val="single" w:sz="2" w:space="0" w:color="000000"/>
              <w:bottom w:val="single" w:sz="2" w:space="0" w:color="000000"/>
            </w:tcBorders>
            <w:shd w:val="clear" w:color="auto" w:fill="auto"/>
          </w:tcPr>
          <w:p w:rsidR="00AF5003" w:rsidRPr="00BE74F1" w:rsidRDefault="00AF5003" w:rsidP="00DA0630">
            <w:pPr>
              <w:snapToGrid w:val="0"/>
              <w:rPr>
                <w:rFonts w:ascii="Times New Roman" w:hAnsi="Times New Roman"/>
                <w:color w:val="000000"/>
              </w:rPr>
            </w:pPr>
          </w:p>
        </w:tc>
        <w:tc>
          <w:tcPr>
            <w:tcW w:w="1643" w:type="dxa"/>
            <w:gridSpan w:val="4"/>
            <w:tcBorders>
              <w:top w:val="single" w:sz="2" w:space="0" w:color="000000"/>
              <w:bottom w:val="single" w:sz="2" w:space="0" w:color="000000"/>
            </w:tcBorders>
            <w:shd w:val="clear" w:color="auto" w:fill="auto"/>
          </w:tcPr>
          <w:p w:rsidR="00AF5003" w:rsidRPr="00BE74F1" w:rsidRDefault="00AF5003" w:rsidP="00DA0630">
            <w:pPr>
              <w:jc w:val="center"/>
              <w:rPr>
                <w:rFonts w:ascii="Times New Roman" w:hAnsi="Times New Roman"/>
                <w:color w:val="000000"/>
              </w:rPr>
            </w:pPr>
            <w:r w:rsidRPr="00BE74F1">
              <w:rPr>
                <w:rFonts w:ascii="Times New Roman" w:hAnsi="Times New Roman"/>
                <w:color w:val="000000"/>
              </w:rPr>
              <w:t xml:space="preserve">Miejscowość  </w:t>
            </w:r>
          </w:p>
        </w:tc>
        <w:tc>
          <w:tcPr>
            <w:tcW w:w="217" w:type="dxa"/>
            <w:tcBorders>
              <w:top w:val="single" w:sz="2" w:space="0" w:color="000000"/>
              <w:bottom w:val="single" w:sz="2" w:space="0" w:color="000000"/>
            </w:tcBorders>
            <w:shd w:val="clear" w:color="auto" w:fill="auto"/>
          </w:tcPr>
          <w:p w:rsidR="00AF5003" w:rsidRPr="00BE74F1" w:rsidRDefault="00AF5003" w:rsidP="00DA0630">
            <w:pPr>
              <w:snapToGrid w:val="0"/>
              <w:rPr>
                <w:rFonts w:ascii="Times New Roman" w:hAnsi="Times New Roman"/>
                <w:color w:val="000000"/>
              </w:rPr>
            </w:pPr>
          </w:p>
        </w:tc>
        <w:tc>
          <w:tcPr>
            <w:tcW w:w="1292" w:type="dxa"/>
            <w:tcBorders>
              <w:top w:val="single" w:sz="2" w:space="0" w:color="000000"/>
              <w:left w:val="single" w:sz="2" w:space="0" w:color="000000"/>
              <w:bottom w:val="single" w:sz="2" w:space="0" w:color="000000"/>
            </w:tcBorders>
            <w:shd w:val="clear" w:color="auto" w:fill="auto"/>
          </w:tcPr>
          <w:p w:rsidR="00AF5003" w:rsidRPr="00BE74F1" w:rsidRDefault="00AF5003" w:rsidP="00DA0630">
            <w:pPr>
              <w:snapToGrid w:val="0"/>
              <w:rPr>
                <w:rFonts w:ascii="Times New Roman" w:hAnsi="Times New Roman"/>
                <w:color w:val="000000"/>
              </w:rPr>
            </w:pPr>
          </w:p>
        </w:tc>
        <w:tc>
          <w:tcPr>
            <w:tcW w:w="992" w:type="dxa"/>
            <w:tcBorders>
              <w:top w:val="single" w:sz="2" w:space="0" w:color="000000"/>
              <w:bottom w:val="single" w:sz="2" w:space="0" w:color="000000"/>
            </w:tcBorders>
            <w:shd w:val="clear" w:color="auto" w:fill="auto"/>
          </w:tcPr>
          <w:p w:rsidR="00AF5003" w:rsidRPr="00BE74F1" w:rsidRDefault="00AF5003" w:rsidP="00DA0630">
            <w:pPr>
              <w:snapToGrid w:val="0"/>
              <w:rPr>
                <w:rFonts w:ascii="Times New Roman" w:hAnsi="Times New Roman"/>
                <w:color w:val="000000"/>
              </w:rPr>
            </w:pPr>
          </w:p>
        </w:tc>
        <w:tc>
          <w:tcPr>
            <w:tcW w:w="1454" w:type="dxa"/>
            <w:gridSpan w:val="2"/>
            <w:tcBorders>
              <w:top w:val="single" w:sz="2" w:space="0" w:color="000000"/>
              <w:bottom w:val="single" w:sz="2" w:space="0" w:color="000000"/>
              <w:right w:val="single" w:sz="2" w:space="0" w:color="000000"/>
            </w:tcBorders>
            <w:shd w:val="clear" w:color="auto" w:fill="auto"/>
          </w:tcPr>
          <w:p w:rsidR="00AF5003" w:rsidRPr="00BE74F1" w:rsidRDefault="00AF5003" w:rsidP="00DA0630">
            <w:pPr>
              <w:rPr>
                <w:rFonts w:ascii="Times New Roman" w:hAnsi="Times New Roman"/>
              </w:rPr>
            </w:pPr>
            <w:r w:rsidRPr="00BE74F1">
              <w:rPr>
                <w:rFonts w:ascii="Times New Roman" w:hAnsi="Times New Roman"/>
                <w:color w:val="000000"/>
              </w:rPr>
              <w:t xml:space="preserve"> </w:t>
            </w:r>
          </w:p>
        </w:tc>
      </w:tr>
      <w:tr w:rsidR="00AF5003" w:rsidRPr="00BE74F1" w:rsidTr="00DA0630">
        <w:trPr>
          <w:trHeight w:val="403"/>
        </w:trPr>
        <w:tc>
          <w:tcPr>
            <w:tcW w:w="1431" w:type="dxa"/>
            <w:tcBorders>
              <w:top w:val="single" w:sz="2" w:space="0" w:color="000000"/>
              <w:left w:val="single" w:sz="2" w:space="0" w:color="000000"/>
              <w:bottom w:val="single" w:sz="2" w:space="0" w:color="000000"/>
            </w:tcBorders>
            <w:shd w:val="clear" w:color="auto" w:fill="auto"/>
          </w:tcPr>
          <w:p w:rsidR="00AF5003" w:rsidRPr="00BE74F1" w:rsidRDefault="00AF5003" w:rsidP="00DA0630">
            <w:pPr>
              <w:jc w:val="center"/>
              <w:rPr>
                <w:rFonts w:ascii="Times New Roman" w:hAnsi="Times New Roman"/>
                <w:color w:val="000000"/>
              </w:rPr>
            </w:pPr>
            <w:r w:rsidRPr="00BE74F1">
              <w:rPr>
                <w:rFonts w:ascii="Times New Roman" w:hAnsi="Times New Roman"/>
                <w:color w:val="000000"/>
              </w:rPr>
              <w:t xml:space="preserve">Ulica  </w:t>
            </w:r>
          </w:p>
        </w:tc>
        <w:tc>
          <w:tcPr>
            <w:tcW w:w="131" w:type="dxa"/>
            <w:tcBorders>
              <w:top w:val="single" w:sz="2" w:space="0" w:color="000000"/>
              <w:left w:val="single" w:sz="2" w:space="0" w:color="000000"/>
              <w:bottom w:val="single" w:sz="2" w:space="0" w:color="000000"/>
            </w:tcBorders>
            <w:shd w:val="clear" w:color="auto" w:fill="auto"/>
          </w:tcPr>
          <w:p w:rsidR="00AF5003" w:rsidRPr="00BE74F1" w:rsidRDefault="00AF5003" w:rsidP="00DA0630">
            <w:pPr>
              <w:snapToGrid w:val="0"/>
              <w:rPr>
                <w:rFonts w:ascii="Times New Roman" w:hAnsi="Times New Roman"/>
                <w:color w:val="000000"/>
              </w:rPr>
            </w:pPr>
          </w:p>
        </w:tc>
        <w:tc>
          <w:tcPr>
            <w:tcW w:w="2514" w:type="dxa"/>
            <w:gridSpan w:val="2"/>
            <w:tcBorders>
              <w:top w:val="single" w:sz="2" w:space="0" w:color="000000"/>
              <w:bottom w:val="single" w:sz="2" w:space="0" w:color="000000"/>
            </w:tcBorders>
            <w:shd w:val="clear" w:color="auto" w:fill="auto"/>
          </w:tcPr>
          <w:p w:rsidR="00AF5003" w:rsidRPr="00BE74F1" w:rsidRDefault="00AF5003" w:rsidP="00DA0630">
            <w:pPr>
              <w:jc w:val="center"/>
              <w:rPr>
                <w:rFonts w:ascii="Times New Roman" w:hAnsi="Times New Roman"/>
                <w:color w:val="000000"/>
              </w:rPr>
            </w:pPr>
            <w:r w:rsidRPr="00BE74F1">
              <w:rPr>
                <w:rFonts w:ascii="Times New Roman" w:hAnsi="Times New Roman"/>
                <w:color w:val="000000"/>
              </w:rPr>
              <w:t xml:space="preserve"> </w:t>
            </w:r>
          </w:p>
        </w:tc>
        <w:tc>
          <w:tcPr>
            <w:tcW w:w="687" w:type="dxa"/>
            <w:gridSpan w:val="2"/>
            <w:tcBorders>
              <w:top w:val="single" w:sz="2" w:space="0" w:color="000000"/>
              <w:bottom w:val="single" w:sz="2" w:space="0" w:color="000000"/>
            </w:tcBorders>
            <w:shd w:val="clear" w:color="auto" w:fill="auto"/>
          </w:tcPr>
          <w:p w:rsidR="00AF5003" w:rsidRPr="00BE74F1" w:rsidRDefault="00AF5003" w:rsidP="00DA0630">
            <w:pPr>
              <w:snapToGrid w:val="0"/>
              <w:rPr>
                <w:rFonts w:ascii="Times New Roman" w:hAnsi="Times New Roman"/>
                <w:color w:val="000000"/>
              </w:rPr>
            </w:pPr>
          </w:p>
        </w:tc>
        <w:tc>
          <w:tcPr>
            <w:tcW w:w="971" w:type="dxa"/>
            <w:gridSpan w:val="3"/>
            <w:tcBorders>
              <w:top w:val="single" w:sz="2" w:space="0" w:color="000000"/>
              <w:left w:val="single" w:sz="2" w:space="0" w:color="000000"/>
              <w:bottom w:val="single" w:sz="2" w:space="0" w:color="000000"/>
            </w:tcBorders>
            <w:shd w:val="clear" w:color="auto" w:fill="auto"/>
          </w:tcPr>
          <w:p w:rsidR="00AF5003" w:rsidRPr="00BE74F1" w:rsidRDefault="00AF5003" w:rsidP="00DA0630">
            <w:pPr>
              <w:ind w:left="31"/>
              <w:rPr>
                <w:rFonts w:ascii="Times New Roman" w:hAnsi="Times New Roman"/>
                <w:color w:val="000000"/>
              </w:rPr>
            </w:pPr>
            <w:r w:rsidRPr="00BE74F1">
              <w:rPr>
                <w:rFonts w:ascii="Times New Roman" w:hAnsi="Times New Roman"/>
                <w:color w:val="000000"/>
              </w:rPr>
              <w:t xml:space="preserve">Nr domu  </w:t>
            </w:r>
          </w:p>
        </w:tc>
        <w:tc>
          <w:tcPr>
            <w:tcW w:w="1509" w:type="dxa"/>
            <w:gridSpan w:val="2"/>
            <w:tcBorders>
              <w:top w:val="single" w:sz="2" w:space="0" w:color="000000"/>
              <w:left w:val="single" w:sz="2" w:space="0" w:color="000000"/>
              <w:bottom w:val="single" w:sz="2" w:space="0" w:color="000000"/>
            </w:tcBorders>
            <w:shd w:val="clear" w:color="auto" w:fill="auto"/>
          </w:tcPr>
          <w:p w:rsidR="00AF5003" w:rsidRPr="00BE74F1" w:rsidRDefault="00AF5003" w:rsidP="00DA0630">
            <w:pPr>
              <w:jc w:val="center"/>
              <w:rPr>
                <w:rFonts w:ascii="Times New Roman" w:hAnsi="Times New Roman"/>
                <w:color w:val="000000"/>
              </w:rPr>
            </w:pPr>
            <w:r w:rsidRPr="00BE74F1">
              <w:rPr>
                <w:rFonts w:ascii="Times New Roman" w:hAnsi="Times New Roman"/>
                <w:color w:val="000000"/>
              </w:rPr>
              <w:t xml:space="preserve"> </w:t>
            </w:r>
          </w:p>
        </w:tc>
        <w:tc>
          <w:tcPr>
            <w:tcW w:w="992" w:type="dxa"/>
            <w:tcBorders>
              <w:top w:val="single" w:sz="2" w:space="0" w:color="000000"/>
              <w:left w:val="single" w:sz="2" w:space="0" w:color="000000"/>
              <w:bottom w:val="single" w:sz="2" w:space="0" w:color="000000"/>
            </w:tcBorders>
            <w:shd w:val="clear" w:color="auto" w:fill="auto"/>
          </w:tcPr>
          <w:p w:rsidR="00AF5003" w:rsidRPr="00BE74F1" w:rsidRDefault="00AF5003" w:rsidP="00DA0630">
            <w:pPr>
              <w:jc w:val="center"/>
              <w:rPr>
                <w:rFonts w:ascii="Times New Roman" w:hAnsi="Times New Roman"/>
                <w:color w:val="000000"/>
              </w:rPr>
            </w:pPr>
            <w:r w:rsidRPr="00BE74F1">
              <w:rPr>
                <w:rFonts w:ascii="Times New Roman" w:hAnsi="Times New Roman"/>
                <w:color w:val="000000"/>
              </w:rPr>
              <w:t xml:space="preserve">Nr lokalu  </w:t>
            </w:r>
          </w:p>
        </w:tc>
        <w:tc>
          <w:tcPr>
            <w:tcW w:w="1454" w:type="dxa"/>
            <w:gridSpan w:val="2"/>
            <w:tcBorders>
              <w:top w:val="single" w:sz="2" w:space="0" w:color="000000"/>
              <w:left w:val="single" w:sz="2" w:space="0" w:color="000000"/>
              <w:bottom w:val="single" w:sz="2" w:space="0" w:color="000000"/>
              <w:right w:val="single" w:sz="2" w:space="0" w:color="000000"/>
            </w:tcBorders>
            <w:shd w:val="clear" w:color="auto" w:fill="auto"/>
          </w:tcPr>
          <w:p w:rsidR="00AF5003" w:rsidRPr="00BE74F1" w:rsidRDefault="00AF5003" w:rsidP="00DA0630">
            <w:pPr>
              <w:jc w:val="center"/>
              <w:rPr>
                <w:rFonts w:ascii="Times New Roman" w:hAnsi="Times New Roman"/>
              </w:rPr>
            </w:pPr>
            <w:r w:rsidRPr="00BE74F1">
              <w:rPr>
                <w:rFonts w:ascii="Times New Roman" w:hAnsi="Times New Roman"/>
                <w:color w:val="000000"/>
              </w:rPr>
              <w:t xml:space="preserve"> </w:t>
            </w:r>
          </w:p>
        </w:tc>
      </w:tr>
      <w:tr w:rsidR="00AF5003" w:rsidRPr="00BE74F1" w:rsidTr="00DA0630">
        <w:trPr>
          <w:trHeight w:val="403"/>
        </w:trPr>
        <w:tc>
          <w:tcPr>
            <w:tcW w:w="1431" w:type="dxa"/>
            <w:tcBorders>
              <w:top w:val="single" w:sz="2" w:space="0" w:color="000000"/>
              <w:left w:val="single" w:sz="2" w:space="0" w:color="000000"/>
              <w:bottom w:val="single" w:sz="2" w:space="0" w:color="000000"/>
            </w:tcBorders>
            <w:shd w:val="clear" w:color="auto" w:fill="auto"/>
          </w:tcPr>
          <w:p w:rsidR="00AF5003" w:rsidRPr="00BE74F1" w:rsidRDefault="00AF5003" w:rsidP="00DA0630">
            <w:pPr>
              <w:ind w:left="36"/>
              <w:rPr>
                <w:rFonts w:ascii="Times New Roman" w:hAnsi="Times New Roman"/>
                <w:color w:val="000000"/>
              </w:rPr>
            </w:pPr>
            <w:r w:rsidRPr="00BE74F1">
              <w:rPr>
                <w:rFonts w:ascii="Times New Roman" w:hAnsi="Times New Roman"/>
                <w:color w:val="000000"/>
              </w:rPr>
              <w:t xml:space="preserve">Gmina  </w:t>
            </w:r>
          </w:p>
        </w:tc>
        <w:tc>
          <w:tcPr>
            <w:tcW w:w="131" w:type="dxa"/>
            <w:tcBorders>
              <w:top w:val="single" w:sz="2" w:space="0" w:color="000000"/>
              <w:left w:val="single" w:sz="2" w:space="0" w:color="000000"/>
              <w:bottom w:val="single" w:sz="2" w:space="0" w:color="000000"/>
            </w:tcBorders>
            <w:shd w:val="clear" w:color="auto" w:fill="auto"/>
          </w:tcPr>
          <w:p w:rsidR="00AF5003" w:rsidRPr="00BE74F1" w:rsidRDefault="00AF5003" w:rsidP="00DA0630">
            <w:pPr>
              <w:snapToGrid w:val="0"/>
              <w:rPr>
                <w:rFonts w:ascii="Times New Roman" w:hAnsi="Times New Roman"/>
                <w:color w:val="000000"/>
              </w:rPr>
            </w:pPr>
          </w:p>
        </w:tc>
        <w:tc>
          <w:tcPr>
            <w:tcW w:w="2514" w:type="dxa"/>
            <w:gridSpan w:val="2"/>
            <w:tcBorders>
              <w:top w:val="single" w:sz="2" w:space="0" w:color="000000"/>
              <w:bottom w:val="single" w:sz="2" w:space="0" w:color="000000"/>
            </w:tcBorders>
            <w:shd w:val="clear" w:color="auto" w:fill="auto"/>
          </w:tcPr>
          <w:p w:rsidR="00AF5003" w:rsidRPr="00BE74F1" w:rsidRDefault="00AF5003" w:rsidP="00DA0630">
            <w:pPr>
              <w:ind w:left="557"/>
              <w:rPr>
                <w:rFonts w:ascii="Times New Roman" w:hAnsi="Times New Roman"/>
                <w:color w:val="000000"/>
              </w:rPr>
            </w:pPr>
            <w:r w:rsidRPr="00BE74F1">
              <w:rPr>
                <w:rFonts w:ascii="Times New Roman" w:hAnsi="Times New Roman"/>
                <w:color w:val="000000"/>
              </w:rPr>
              <w:t xml:space="preserve"> </w:t>
            </w:r>
          </w:p>
        </w:tc>
        <w:tc>
          <w:tcPr>
            <w:tcW w:w="1046" w:type="dxa"/>
            <w:gridSpan w:val="3"/>
            <w:tcBorders>
              <w:top w:val="single" w:sz="2" w:space="0" w:color="000000"/>
              <w:left w:val="single" w:sz="2" w:space="0" w:color="000000"/>
              <w:bottom w:val="single" w:sz="2" w:space="0" w:color="000000"/>
            </w:tcBorders>
            <w:shd w:val="clear" w:color="auto" w:fill="auto"/>
          </w:tcPr>
          <w:p w:rsidR="00AF5003" w:rsidRPr="00BE74F1" w:rsidRDefault="00AF5003" w:rsidP="00DA0630">
            <w:pPr>
              <w:jc w:val="center"/>
              <w:rPr>
                <w:rFonts w:ascii="Times New Roman" w:hAnsi="Times New Roman"/>
                <w:color w:val="000000"/>
              </w:rPr>
            </w:pPr>
            <w:r w:rsidRPr="00BE74F1">
              <w:rPr>
                <w:rFonts w:ascii="Times New Roman" w:hAnsi="Times New Roman"/>
                <w:color w:val="000000"/>
              </w:rPr>
              <w:t xml:space="preserve">Powiat  </w:t>
            </w:r>
          </w:p>
        </w:tc>
        <w:tc>
          <w:tcPr>
            <w:tcW w:w="612" w:type="dxa"/>
            <w:gridSpan w:val="2"/>
            <w:tcBorders>
              <w:top w:val="single" w:sz="2" w:space="0" w:color="000000"/>
              <w:left w:val="single" w:sz="2" w:space="0" w:color="000000"/>
              <w:bottom w:val="single" w:sz="2" w:space="0" w:color="000000"/>
            </w:tcBorders>
            <w:shd w:val="clear" w:color="auto" w:fill="auto"/>
          </w:tcPr>
          <w:p w:rsidR="00AF5003" w:rsidRPr="00BE74F1" w:rsidRDefault="00AF5003" w:rsidP="00DA0630">
            <w:pPr>
              <w:snapToGrid w:val="0"/>
              <w:rPr>
                <w:rFonts w:ascii="Times New Roman" w:hAnsi="Times New Roman"/>
                <w:color w:val="000000"/>
              </w:rPr>
            </w:pPr>
          </w:p>
        </w:tc>
        <w:tc>
          <w:tcPr>
            <w:tcW w:w="1509" w:type="dxa"/>
            <w:gridSpan w:val="2"/>
            <w:tcBorders>
              <w:top w:val="single" w:sz="2" w:space="0" w:color="000000"/>
              <w:bottom w:val="single" w:sz="2" w:space="0" w:color="000000"/>
            </w:tcBorders>
            <w:shd w:val="clear" w:color="auto" w:fill="auto"/>
          </w:tcPr>
          <w:p w:rsidR="00AF5003" w:rsidRPr="00BE74F1" w:rsidRDefault="00AF5003" w:rsidP="00DA0630">
            <w:pPr>
              <w:snapToGrid w:val="0"/>
              <w:rPr>
                <w:rFonts w:ascii="Times New Roman" w:hAnsi="Times New Roman"/>
                <w:color w:val="000000"/>
              </w:rPr>
            </w:pPr>
          </w:p>
        </w:tc>
        <w:tc>
          <w:tcPr>
            <w:tcW w:w="992" w:type="dxa"/>
            <w:tcBorders>
              <w:top w:val="single" w:sz="2" w:space="0" w:color="000000"/>
              <w:bottom w:val="single" w:sz="2" w:space="0" w:color="000000"/>
            </w:tcBorders>
            <w:shd w:val="clear" w:color="auto" w:fill="auto"/>
          </w:tcPr>
          <w:p w:rsidR="00AF5003" w:rsidRPr="00BE74F1" w:rsidRDefault="00AF5003" w:rsidP="00DA0630">
            <w:pPr>
              <w:jc w:val="center"/>
              <w:rPr>
                <w:rFonts w:ascii="Times New Roman" w:hAnsi="Times New Roman"/>
                <w:color w:val="000000"/>
              </w:rPr>
            </w:pPr>
            <w:r w:rsidRPr="00BE74F1">
              <w:rPr>
                <w:rFonts w:ascii="Times New Roman" w:hAnsi="Times New Roman"/>
                <w:color w:val="000000"/>
              </w:rPr>
              <w:t xml:space="preserve"> </w:t>
            </w:r>
          </w:p>
        </w:tc>
        <w:tc>
          <w:tcPr>
            <w:tcW w:w="1454" w:type="dxa"/>
            <w:gridSpan w:val="2"/>
            <w:tcBorders>
              <w:top w:val="single" w:sz="2" w:space="0" w:color="000000"/>
              <w:bottom w:val="single" w:sz="2" w:space="0" w:color="000000"/>
              <w:right w:val="single" w:sz="2" w:space="0" w:color="000000"/>
            </w:tcBorders>
            <w:shd w:val="clear" w:color="auto" w:fill="auto"/>
          </w:tcPr>
          <w:p w:rsidR="00AF5003" w:rsidRPr="00BE74F1" w:rsidRDefault="00AF5003" w:rsidP="00DA0630">
            <w:pPr>
              <w:snapToGrid w:val="0"/>
              <w:rPr>
                <w:rFonts w:ascii="Times New Roman" w:hAnsi="Times New Roman"/>
                <w:color w:val="000000"/>
              </w:rPr>
            </w:pPr>
          </w:p>
        </w:tc>
      </w:tr>
      <w:tr w:rsidR="00AF5003" w:rsidRPr="00BE74F1" w:rsidTr="00DA0630">
        <w:tblPrEx>
          <w:tblCellMar>
            <w:left w:w="0" w:type="dxa"/>
            <w:right w:w="0" w:type="dxa"/>
          </w:tblCellMar>
        </w:tblPrEx>
        <w:trPr>
          <w:gridAfter w:val="1"/>
          <w:wAfter w:w="10" w:type="dxa"/>
          <w:trHeight w:val="401"/>
        </w:trPr>
        <w:tc>
          <w:tcPr>
            <w:tcW w:w="1431" w:type="dxa"/>
            <w:tcBorders>
              <w:top w:val="single" w:sz="2" w:space="0" w:color="000000"/>
              <w:left w:val="single" w:sz="2" w:space="0" w:color="000000"/>
              <w:bottom w:val="single" w:sz="2" w:space="0" w:color="000000"/>
            </w:tcBorders>
            <w:shd w:val="clear" w:color="auto" w:fill="auto"/>
          </w:tcPr>
          <w:p w:rsidR="00AF5003" w:rsidRPr="00BE74F1" w:rsidRDefault="00AF5003" w:rsidP="00DA0630">
            <w:pPr>
              <w:rPr>
                <w:rFonts w:ascii="Times New Roman" w:hAnsi="Times New Roman"/>
                <w:color w:val="000000"/>
              </w:rPr>
            </w:pPr>
            <w:r w:rsidRPr="00BE74F1">
              <w:rPr>
                <w:rFonts w:ascii="Times New Roman" w:hAnsi="Times New Roman"/>
                <w:color w:val="000000"/>
              </w:rPr>
              <w:t xml:space="preserve">Województwo </w:t>
            </w:r>
          </w:p>
        </w:tc>
        <w:tc>
          <w:tcPr>
            <w:tcW w:w="4199" w:type="dxa"/>
            <w:gridSpan w:val="7"/>
            <w:tcBorders>
              <w:top w:val="single" w:sz="2" w:space="0" w:color="000000"/>
              <w:left w:val="single" w:sz="2" w:space="0" w:color="000000"/>
              <w:bottom w:val="single" w:sz="2" w:space="0" w:color="000000"/>
            </w:tcBorders>
            <w:shd w:val="clear" w:color="auto" w:fill="auto"/>
          </w:tcPr>
          <w:p w:rsidR="00AF5003" w:rsidRPr="00BE74F1" w:rsidRDefault="00AF5003" w:rsidP="00DA0630">
            <w:pPr>
              <w:jc w:val="center"/>
              <w:rPr>
                <w:rFonts w:ascii="Times New Roman" w:hAnsi="Times New Roman"/>
                <w:color w:val="000000"/>
              </w:rPr>
            </w:pPr>
            <w:r w:rsidRPr="00BE74F1">
              <w:rPr>
                <w:rFonts w:ascii="Times New Roman" w:hAnsi="Times New Roman"/>
                <w:color w:val="000000"/>
              </w:rPr>
              <w:t xml:space="preserve"> </w:t>
            </w:r>
          </w:p>
        </w:tc>
        <w:tc>
          <w:tcPr>
            <w:tcW w:w="4049" w:type="dxa"/>
            <w:gridSpan w:val="5"/>
            <w:tcBorders>
              <w:left w:val="single" w:sz="2" w:space="0" w:color="000000"/>
            </w:tcBorders>
            <w:shd w:val="clear" w:color="auto" w:fill="auto"/>
          </w:tcPr>
          <w:p w:rsidR="00AF5003" w:rsidRPr="00BE74F1" w:rsidRDefault="00AF5003" w:rsidP="00DA0630">
            <w:pPr>
              <w:snapToGrid w:val="0"/>
              <w:rPr>
                <w:rFonts w:ascii="Times New Roman" w:hAnsi="Times New Roman"/>
                <w:color w:val="000000"/>
              </w:rPr>
            </w:pPr>
          </w:p>
        </w:tc>
      </w:tr>
    </w:tbl>
    <w:p w:rsidR="00AF5003" w:rsidRPr="00BE74F1" w:rsidRDefault="00AF5003" w:rsidP="00AF5003">
      <w:pPr>
        <w:spacing w:after="32"/>
        <w:rPr>
          <w:rFonts w:ascii="Times New Roman" w:hAnsi="Times New Roman"/>
          <w:b/>
          <w:color w:val="000000"/>
        </w:rPr>
      </w:pPr>
      <w:r w:rsidRPr="00BE74F1">
        <w:rPr>
          <w:rFonts w:ascii="Times New Roman" w:hAnsi="Times New Roman"/>
          <w:b/>
          <w:color w:val="000000"/>
        </w:rPr>
        <w:t xml:space="preserve"> </w:t>
      </w:r>
    </w:p>
    <w:p w:rsidR="00AF5003" w:rsidRPr="00BE74F1" w:rsidRDefault="00AF5003" w:rsidP="00AF5003">
      <w:pPr>
        <w:spacing w:after="32"/>
        <w:rPr>
          <w:rFonts w:ascii="Times New Roman" w:hAnsi="Times New Roman"/>
          <w:color w:val="000000"/>
        </w:rPr>
      </w:pPr>
      <w:r w:rsidRPr="00BE74F1">
        <w:rPr>
          <w:rFonts w:ascii="Times New Roman" w:hAnsi="Times New Roman"/>
          <w:b/>
          <w:color w:val="000000"/>
        </w:rPr>
        <w:t xml:space="preserve">II.  DANE RODZICÓW/ OPIEKUNÓW PRAWNYCH: </w:t>
      </w:r>
    </w:p>
    <w:p w:rsidR="00AF5003" w:rsidRPr="00BE74F1" w:rsidRDefault="00AF5003" w:rsidP="00AF5003">
      <w:pPr>
        <w:spacing w:after="8"/>
        <w:rPr>
          <w:rFonts w:ascii="Times New Roman" w:hAnsi="Times New Roman"/>
          <w:b/>
          <w:color w:val="000000"/>
        </w:rPr>
      </w:pPr>
      <w:r w:rsidRPr="00BE74F1">
        <w:rPr>
          <w:rFonts w:ascii="Times New Roman" w:hAnsi="Times New Roman"/>
          <w:color w:val="000000"/>
        </w:rPr>
        <w:t xml:space="preserve"> </w:t>
      </w:r>
    </w:p>
    <w:tbl>
      <w:tblPr>
        <w:tblW w:w="0" w:type="auto"/>
        <w:tblInd w:w="-10" w:type="dxa"/>
        <w:tblLayout w:type="fixed"/>
        <w:tblCellMar>
          <w:left w:w="109" w:type="dxa"/>
          <w:right w:w="115" w:type="dxa"/>
        </w:tblCellMar>
        <w:tblLook w:val="0000" w:firstRow="0" w:lastRow="0" w:firstColumn="0" w:lastColumn="0" w:noHBand="0" w:noVBand="0"/>
      </w:tblPr>
      <w:tblGrid>
        <w:gridCol w:w="1537"/>
        <w:gridCol w:w="3468"/>
        <w:gridCol w:w="1467"/>
        <w:gridCol w:w="2622"/>
      </w:tblGrid>
      <w:tr w:rsidR="00AF5003" w:rsidRPr="00BE74F1" w:rsidTr="00DA0630">
        <w:trPr>
          <w:trHeight w:val="278"/>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ind w:left="2"/>
              <w:rPr>
                <w:rFonts w:ascii="Times New Roman" w:hAnsi="Times New Roman"/>
              </w:rPr>
            </w:pPr>
            <w:r w:rsidRPr="00BE74F1">
              <w:rPr>
                <w:rFonts w:ascii="Times New Roman" w:hAnsi="Times New Roman"/>
                <w:b/>
                <w:color w:val="000000"/>
              </w:rPr>
              <w:t xml:space="preserve">DANE OSOBOWE MATKI/ OPIEKUNKI PRAWNEJ: </w:t>
            </w:r>
          </w:p>
        </w:tc>
      </w:tr>
      <w:tr w:rsidR="00AF5003" w:rsidRPr="00BE74F1" w:rsidTr="00DA0630">
        <w:trPr>
          <w:trHeight w:val="278"/>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ind w:left="2"/>
              <w:rPr>
                <w:rFonts w:ascii="Times New Roman" w:hAnsi="Times New Roman"/>
              </w:rPr>
            </w:pPr>
            <w:r w:rsidRPr="00BE74F1">
              <w:rPr>
                <w:rFonts w:ascii="Times New Roman" w:hAnsi="Times New Roman"/>
                <w:color w:val="000000"/>
              </w:rPr>
              <w:t>Imię i nazwisko:</w:t>
            </w:r>
          </w:p>
        </w:tc>
      </w:tr>
      <w:tr w:rsidR="00AF5003" w:rsidRPr="00BE74F1" w:rsidTr="00DA0630">
        <w:trPr>
          <w:trHeight w:val="281"/>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ind w:left="2"/>
              <w:rPr>
                <w:rFonts w:ascii="Times New Roman" w:hAnsi="Times New Roman"/>
              </w:rPr>
            </w:pPr>
            <w:r w:rsidRPr="00BE74F1">
              <w:rPr>
                <w:rFonts w:ascii="Times New Roman" w:hAnsi="Times New Roman"/>
                <w:i/>
                <w:color w:val="000000"/>
              </w:rPr>
              <w:t>Adres miejsca zamieszkania matki/opiekunki prawnej</w:t>
            </w:r>
            <w:r w:rsidRPr="00BE74F1">
              <w:rPr>
                <w:rFonts w:ascii="Times New Roman" w:hAnsi="Times New Roman"/>
                <w:i/>
                <w:color w:val="000000"/>
                <w:u w:val="single" w:color="000000"/>
              </w:rPr>
              <w:t>:</w:t>
            </w:r>
            <w:r w:rsidRPr="00BE74F1">
              <w:rPr>
                <w:rFonts w:ascii="Times New Roman" w:hAnsi="Times New Roman"/>
                <w:i/>
                <w:color w:val="000000"/>
              </w:rPr>
              <w:t xml:space="preserve"> </w:t>
            </w:r>
          </w:p>
        </w:tc>
      </w:tr>
      <w:tr w:rsidR="00AF5003" w:rsidRPr="00BE74F1" w:rsidTr="00DA0630">
        <w:trPr>
          <w:trHeight w:val="278"/>
        </w:trPr>
        <w:tc>
          <w:tcPr>
            <w:tcW w:w="153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Województwo </w:t>
            </w:r>
          </w:p>
        </w:tc>
        <w:tc>
          <w:tcPr>
            <w:tcW w:w="346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 </w:t>
            </w:r>
          </w:p>
        </w:tc>
        <w:tc>
          <w:tcPr>
            <w:tcW w:w="146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Powiat </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rPr>
                <w:rFonts w:ascii="Times New Roman" w:hAnsi="Times New Roman"/>
              </w:rPr>
            </w:pPr>
            <w:r w:rsidRPr="00BE74F1">
              <w:rPr>
                <w:rFonts w:ascii="Times New Roman" w:hAnsi="Times New Roman"/>
                <w:color w:val="000000"/>
              </w:rPr>
              <w:t xml:space="preserve"> </w:t>
            </w:r>
          </w:p>
        </w:tc>
      </w:tr>
      <w:tr w:rsidR="00AF5003" w:rsidRPr="00BE74F1" w:rsidTr="00DA0630">
        <w:trPr>
          <w:trHeight w:val="278"/>
        </w:trPr>
        <w:tc>
          <w:tcPr>
            <w:tcW w:w="153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Gmina </w:t>
            </w:r>
          </w:p>
        </w:tc>
        <w:tc>
          <w:tcPr>
            <w:tcW w:w="346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 </w:t>
            </w:r>
          </w:p>
        </w:tc>
        <w:tc>
          <w:tcPr>
            <w:tcW w:w="146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Miejscowość </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rPr>
                <w:rFonts w:ascii="Times New Roman" w:hAnsi="Times New Roman"/>
              </w:rPr>
            </w:pPr>
            <w:r w:rsidRPr="00BE74F1">
              <w:rPr>
                <w:rFonts w:ascii="Times New Roman" w:hAnsi="Times New Roman"/>
                <w:color w:val="000000"/>
              </w:rPr>
              <w:t xml:space="preserve"> </w:t>
            </w:r>
          </w:p>
        </w:tc>
      </w:tr>
      <w:tr w:rsidR="00AF5003" w:rsidRPr="00BE74F1" w:rsidTr="00DA0630">
        <w:trPr>
          <w:trHeight w:val="547"/>
        </w:trPr>
        <w:tc>
          <w:tcPr>
            <w:tcW w:w="153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lastRenderedPageBreak/>
              <w:t xml:space="preserve">Ulica  </w:t>
            </w:r>
          </w:p>
        </w:tc>
        <w:tc>
          <w:tcPr>
            <w:tcW w:w="346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 </w:t>
            </w:r>
          </w:p>
        </w:tc>
        <w:tc>
          <w:tcPr>
            <w:tcW w:w="146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nr domu/          nr mieszkania </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rPr>
                <w:rFonts w:ascii="Times New Roman" w:hAnsi="Times New Roman"/>
              </w:rPr>
            </w:pPr>
            <w:r w:rsidRPr="00BE74F1">
              <w:rPr>
                <w:rFonts w:ascii="Times New Roman" w:hAnsi="Times New Roman"/>
                <w:color w:val="000000"/>
              </w:rPr>
              <w:t xml:space="preserve">  </w:t>
            </w:r>
          </w:p>
        </w:tc>
      </w:tr>
      <w:tr w:rsidR="00AF5003" w:rsidRPr="00BE74F1" w:rsidTr="00DA0630">
        <w:trPr>
          <w:trHeight w:val="278"/>
        </w:trPr>
        <w:tc>
          <w:tcPr>
            <w:tcW w:w="153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Kod pocztowy </w:t>
            </w:r>
          </w:p>
        </w:tc>
        <w:tc>
          <w:tcPr>
            <w:tcW w:w="7557" w:type="dxa"/>
            <w:gridSpan w:val="3"/>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ind w:left="2"/>
              <w:rPr>
                <w:rFonts w:ascii="Times New Roman" w:hAnsi="Times New Roman"/>
              </w:rPr>
            </w:pPr>
            <w:r w:rsidRPr="00BE74F1">
              <w:rPr>
                <w:rFonts w:ascii="Times New Roman" w:hAnsi="Times New Roman"/>
                <w:color w:val="000000"/>
              </w:rPr>
              <w:t xml:space="preserve"> </w:t>
            </w:r>
          </w:p>
        </w:tc>
      </w:tr>
      <w:tr w:rsidR="00AF5003" w:rsidRPr="00BE74F1" w:rsidTr="00DA0630">
        <w:trPr>
          <w:trHeight w:val="278"/>
        </w:trPr>
        <w:tc>
          <w:tcPr>
            <w:tcW w:w="153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Adres e-mail </w:t>
            </w:r>
          </w:p>
        </w:tc>
        <w:tc>
          <w:tcPr>
            <w:tcW w:w="7557" w:type="dxa"/>
            <w:gridSpan w:val="3"/>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rPr>
                <w:rFonts w:ascii="Times New Roman" w:hAnsi="Times New Roman"/>
              </w:rPr>
            </w:pPr>
            <w:r w:rsidRPr="00BE74F1">
              <w:rPr>
                <w:rFonts w:ascii="Times New Roman" w:hAnsi="Times New Roman"/>
                <w:color w:val="000000"/>
              </w:rPr>
              <w:t xml:space="preserve"> </w:t>
            </w:r>
          </w:p>
        </w:tc>
      </w:tr>
      <w:tr w:rsidR="00AF5003" w:rsidRPr="00BE74F1" w:rsidTr="00DA0630">
        <w:trPr>
          <w:trHeight w:val="548"/>
        </w:trPr>
        <w:tc>
          <w:tcPr>
            <w:tcW w:w="153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Numer telefonu/ów </w:t>
            </w:r>
          </w:p>
        </w:tc>
        <w:tc>
          <w:tcPr>
            <w:tcW w:w="7557" w:type="dxa"/>
            <w:gridSpan w:val="3"/>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ind w:left="2"/>
              <w:rPr>
                <w:rFonts w:ascii="Times New Roman" w:hAnsi="Times New Roman"/>
              </w:rPr>
            </w:pPr>
            <w:r w:rsidRPr="00BE74F1">
              <w:rPr>
                <w:rFonts w:ascii="Times New Roman" w:hAnsi="Times New Roman"/>
                <w:color w:val="000000"/>
              </w:rPr>
              <w:t xml:space="preserve"> </w:t>
            </w:r>
          </w:p>
        </w:tc>
      </w:tr>
    </w:tbl>
    <w:p w:rsidR="00AF5003" w:rsidRPr="00BE74F1" w:rsidRDefault="00AF5003" w:rsidP="00AF5003">
      <w:pPr>
        <w:spacing w:after="32"/>
        <w:rPr>
          <w:rFonts w:ascii="Times New Roman" w:hAnsi="Times New Roman"/>
          <w:color w:val="000000"/>
        </w:rPr>
      </w:pPr>
      <w:r w:rsidRPr="00BE74F1">
        <w:rPr>
          <w:rFonts w:ascii="Times New Roman" w:hAnsi="Times New Roman"/>
          <w:color w:val="000000"/>
        </w:rPr>
        <w:t xml:space="preserve">  </w:t>
      </w:r>
    </w:p>
    <w:p w:rsidR="00AF5003" w:rsidRPr="00BE74F1" w:rsidRDefault="00AF5003" w:rsidP="00AF5003">
      <w:pPr>
        <w:spacing w:after="32"/>
        <w:rPr>
          <w:rFonts w:ascii="Times New Roman" w:hAnsi="Times New Roman"/>
          <w:color w:val="000000"/>
        </w:rPr>
      </w:pPr>
    </w:p>
    <w:p w:rsidR="00AF5003" w:rsidRPr="00BE74F1" w:rsidRDefault="00AF5003" w:rsidP="00AF5003">
      <w:pPr>
        <w:spacing w:after="32"/>
        <w:rPr>
          <w:rFonts w:ascii="Times New Roman" w:hAnsi="Times New Roman"/>
          <w:b/>
          <w:color w:val="000000"/>
        </w:rPr>
      </w:pPr>
    </w:p>
    <w:tbl>
      <w:tblPr>
        <w:tblW w:w="0" w:type="auto"/>
        <w:tblInd w:w="-10" w:type="dxa"/>
        <w:tblLayout w:type="fixed"/>
        <w:tblCellMar>
          <w:left w:w="109" w:type="dxa"/>
          <w:right w:w="115" w:type="dxa"/>
        </w:tblCellMar>
        <w:tblLook w:val="0000" w:firstRow="0" w:lastRow="0" w:firstColumn="0" w:lastColumn="0" w:noHBand="0" w:noVBand="0"/>
      </w:tblPr>
      <w:tblGrid>
        <w:gridCol w:w="1537"/>
        <w:gridCol w:w="3474"/>
        <w:gridCol w:w="1466"/>
        <w:gridCol w:w="2617"/>
      </w:tblGrid>
      <w:tr w:rsidR="00AF5003" w:rsidRPr="00BE74F1" w:rsidTr="00DA0630">
        <w:trPr>
          <w:trHeight w:val="278"/>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ind w:left="2"/>
              <w:rPr>
                <w:rFonts w:ascii="Times New Roman" w:hAnsi="Times New Roman"/>
              </w:rPr>
            </w:pPr>
            <w:r w:rsidRPr="00BE74F1">
              <w:rPr>
                <w:rFonts w:ascii="Times New Roman" w:hAnsi="Times New Roman"/>
                <w:b/>
                <w:color w:val="000000"/>
              </w:rPr>
              <w:t xml:space="preserve">DANE OSOBOWE OJCA/ OPIEKUNA PRAWNEGO: </w:t>
            </w:r>
          </w:p>
        </w:tc>
      </w:tr>
      <w:tr w:rsidR="00AF5003" w:rsidRPr="00BE74F1" w:rsidTr="00DA0630">
        <w:trPr>
          <w:trHeight w:val="278"/>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ind w:left="2"/>
              <w:rPr>
                <w:rFonts w:ascii="Times New Roman" w:hAnsi="Times New Roman"/>
              </w:rPr>
            </w:pPr>
            <w:r w:rsidRPr="00BE74F1">
              <w:rPr>
                <w:rFonts w:ascii="Times New Roman" w:hAnsi="Times New Roman"/>
                <w:color w:val="000000"/>
              </w:rPr>
              <w:t>Imię i nazwisko:</w:t>
            </w:r>
          </w:p>
        </w:tc>
      </w:tr>
      <w:tr w:rsidR="00AF5003" w:rsidRPr="00BE74F1" w:rsidTr="00DA0630">
        <w:trPr>
          <w:trHeight w:val="278"/>
        </w:trPr>
        <w:tc>
          <w:tcPr>
            <w:tcW w:w="9094" w:type="dxa"/>
            <w:gridSpan w:val="4"/>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ind w:left="2"/>
              <w:rPr>
                <w:rFonts w:ascii="Times New Roman" w:hAnsi="Times New Roman"/>
              </w:rPr>
            </w:pPr>
            <w:r w:rsidRPr="00BE74F1">
              <w:rPr>
                <w:rFonts w:ascii="Times New Roman" w:hAnsi="Times New Roman"/>
                <w:i/>
                <w:color w:val="000000"/>
              </w:rPr>
              <w:t>Adres miejsca zamieszkania ojca/opiekuna prawnego</w:t>
            </w:r>
            <w:r w:rsidRPr="00BE74F1">
              <w:rPr>
                <w:rFonts w:ascii="Times New Roman" w:hAnsi="Times New Roman"/>
                <w:i/>
                <w:color w:val="000000"/>
                <w:u w:val="single" w:color="000000"/>
              </w:rPr>
              <w:t>:</w:t>
            </w:r>
            <w:r w:rsidRPr="00BE74F1">
              <w:rPr>
                <w:rFonts w:ascii="Times New Roman" w:hAnsi="Times New Roman"/>
                <w:i/>
                <w:color w:val="000000"/>
              </w:rPr>
              <w:t xml:space="preserve"> </w:t>
            </w:r>
          </w:p>
        </w:tc>
      </w:tr>
      <w:tr w:rsidR="00AF5003" w:rsidRPr="00BE74F1" w:rsidTr="00DA0630">
        <w:trPr>
          <w:trHeight w:val="278"/>
        </w:trPr>
        <w:tc>
          <w:tcPr>
            <w:tcW w:w="153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Województwo </w:t>
            </w:r>
          </w:p>
        </w:tc>
        <w:tc>
          <w:tcPr>
            <w:tcW w:w="3474"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 </w:t>
            </w:r>
          </w:p>
        </w:tc>
        <w:tc>
          <w:tcPr>
            <w:tcW w:w="146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Powiat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rPr>
                <w:rFonts w:ascii="Times New Roman" w:hAnsi="Times New Roman"/>
              </w:rPr>
            </w:pPr>
            <w:r w:rsidRPr="00BE74F1">
              <w:rPr>
                <w:rFonts w:ascii="Times New Roman" w:hAnsi="Times New Roman"/>
                <w:color w:val="000000"/>
              </w:rPr>
              <w:t xml:space="preserve"> </w:t>
            </w:r>
          </w:p>
        </w:tc>
      </w:tr>
      <w:tr w:rsidR="00AF5003" w:rsidRPr="00BE74F1" w:rsidTr="00DA0630">
        <w:trPr>
          <w:trHeight w:val="278"/>
        </w:trPr>
        <w:tc>
          <w:tcPr>
            <w:tcW w:w="153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Gmina </w:t>
            </w:r>
          </w:p>
        </w:tc>
        <w:tc>
          <w:tcPr>
            <w:tcW w:w="3474"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 </w:t>
            </w:r>
          </w:p>
        </w:tc>
        <w:tc>
          <w:tcPr>
            <w:tcW w:w="146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Miejscowość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rPr>
                <w:rFonts w:ascii="Times New Roman" w:hAnsi="Times New Roman"/>
              </w:rPr>
            </w:pPr>
            <w:r w:rsidRPr="00BE74F1">
              <w:rPr>
                <w:rFonts w:ascii="Times New Roman" w:hAnsi="Times New Roman"/>
                <w:color w:val="000000"/>
              </w:rPr>
              <w:t xml:space="preserve"> </w:t>
            </w:r>
          </w:p>
        </w:tc>
      </w:tr>
      <w:tr w:rsidR="00AF5003" w:rsidRPr="00BE74F1" w:rsidTr="00DA0630">
        <w:trPr>
          <w:trHeight w:val="547"/>
        </w:trPr>
        <w:tc>
          <w:tcPr>
            <w:tcW w:w="153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Ulica  </w:t>
            </w:r>
          </w:p>
        </w:tc>
        <w:tc>
          <w:tcPr>
            <w:tcW w:w="3474"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 </w:t>
            </w:r>
          </w:p>
        </w:tc>
        <w:tc>
          <w:tcPr>
            <w:tcW w:w="146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nr domu/          nr mieszkania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rPr>
                <w:rFonts w:ascii="Times New Roman" w:hAnsi="Times New Roman"/>
              </w:rPr>
            </w:pPr>
            <w:r w:rsidRPr="00BE74F1">
              <w:rPr>
                <w:rFonts w:ascii="Times New Roman" w:hAnsi="Times New Roman"/>
                <w:color w:val="000000"/>
              </w:rPr>
              <w:t xml:space="preserve">  </w:t>
            </w:r>
          </w:p>
        </w:tc>
      </w:tr>
      <w:tr w:rsidR="00AF5003" w:rsidRPr="00BE74F1" w:rsidTr="00DA0630">
        <w:trPr>
          <w:trHeight w:val="278"/>
        </w:trPr>
        <w:tc>
          <w:tcPr>
            <w:tcW w:w="153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Kod pocztowy </w:t>
            </w:r>
          </w:p>
        </w:tc>
        <w:tc>
          <w:tcPr>
            <w:tcW w:w="7557" w:type="dxa"/>
            <w:gridSpan w:val="3"/>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ind w:left="2"/>
              <w:rPr>
                <w:rFonts w:ascii="Times New Roman" w:hAnsi="Times New Roman"/>
              </w:rPr>
            </w:pPr>
            <w:r w:rsidRPr="00BE74F1">
              <w:rPr>
                <w:rFonts w:ascii="Times New Roman" w:hAnsi="Times New Roman"/>
                <w:color w:val="000000"/>
              </w:rPr>
              <w:t xml:space="preserve"> </w:t>
            </w:r>
          </w:p>
        </w:tc>
      </w:tr>
      <w:tr w:rsidR="00AF5003" w:rsidRPr="00BE74F1" w:rsidTr="00DA0630">
        <w:trPr>
          <w:trHeight w:val="279"/>
        </w:trPr>
        <w:tc>
          <w:tcPr>
            <w:tcW w:w="153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Adres e-mail </w:t>
            </w:r>
          </w:p>
        </w:tc>
        <w:tc>
          <w:tcPr>
            <w:tcW w:w="7557" w:type="dxa"/>
            <w:gridSpan w:val="3"/>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rPr>
                <w:rFonts w:ascii="Times New Roman" w:hAnsi="Times New Roman"/>
              </w:rPr>
            </w:pPr>
            <w:r w:rsidRPr="00BE74F1">
              <w:rPr>
                <w:rFonts w:ascii="Times New Roman" w:hAnsi="Times New Roman"/>
                <w:color w:val="000000"/>
              </w:rPr>
              <w:t xml:space="preserve"> </w:t>
            </w:r>
          </w:p>
        </w:tc>
      </w:tr>
      <w:tr w:rsidR="00AF5003" w:rsidRPr="00BE74F1" w:rsidTr="00DA0630">
        <w:trPr>
          <w:trHeight w:val="547"/>
        </w:trPr>
        <w:tc>
          <w:tcPr>
            <w:tcW w:w="1537"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2"/>
              <w:rPr>
                <w:rFonts w:ascii="Times New Roman" w:hAnsi="Times New Roman"/>
                <w:color w:val="000000"/>
              </w:rPr>
            </w:pPr>
            <w:r w:rsidRPr="00BE74F1">
              <w:rPr>
                <w:rFonts w:ascii="Times New Roman" w:hAnsi="Times New Roman"/>
                <w:color w:val="000000"/>
              </w:rPr>
              <w:t xml:space="preserve">Numer telefonu/ów </w:t>
            </w:r>
          </w:p>
        </w:tc>
        <w:tc>
          <w:tcPr>
            <w:tcW w:w="7557" w:type="dxa"/>
            <w:gridSpan w:val="3"/>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ind w:left="2"/>
              <w:rPr>
                <w:rFonts w:ascii="Times New Roman" w:hAnsi="Times New Roman"/>
              </w:rPr>
            </w:pPr>
            <w:r w:rsidRPr="00BE74F1">
              <w:rPr>
                <w:rFonts w:ascii="Times New Roman" w:hAnsi="Times New Roman"/>
                <w:color w:val="000000"/>
              </w:rPr>
              <w:t xml:space="preserve"> </w:t>
            </w:r>
          </w:p>
        </w:tc>
      </w:tr>
    </w:tbl>
    <w:p w:rsidR="00AF5003" w:rsidRPr="00BE74F1" w:rsidRDefault="00AF5003" w:rsidP="00AF5003">
      <w:pPr>
        <w:spacing w:after="32"/>
        <w:rPr>
          <w:rFonts w:ascii="Times New Roman" w:hAnsi="Times New Roman"/>
        </w:rPr>
      </w:pPr>
    </w:p>
    <w:p w:rsidR="00AF5003" w:rsidRPr="00BE74F1" w:rsidRDefault="00AF5003" w:rsidP="00AF5003">
      <w:pPr>
        <w:rPr>
          <w:rFonts w:ascii="Times New Roman" w:hAnsi="Times New Roman"/>
          <w:b/>
        </w:rPr>
      </w:pPr>
      <w:r w:rsidRPr="00BE74F1">
        <w:rPr>
          <w:rFonts w:ascii="Times New Roman" w:hAnsi="Times New Roman"/>
          <w:b/>
          <w:bCs/>
        </w:rPr>
        <w:t xml:space="preserve">III. </w:t>
      </w:r>
      <w:r w:rsidRPr="00BE74F1">
        <w:rPr>
          <w:rFonts w:ascii="Times New Roman" w:hAnsi="Times New Roman"/>
          <w:b/>
        </w:rPr>
        <w:t xml:space="preserve">DODATKOWE WAŻNE INFORMACJE O DZIECKU </w:t>
      </w:r>
      <w:r w:rsidRPr="00BE74F1">
        <w:rPr>
          <w:rFonts w:ascii="Times New Roman" w:hAnsi="Times New Roman"/>
        </w:rPr>
        <w:t xml:space="preserve">(stałe choroby, wady rozwojowe, alergie). </w:t>
      </w:r>
    </w:p>
    <w:p w:rsidR="00AF5003" w:rsidRPr="00BE74F1" w:rsidRDefault="00AF5003" w:rsidP="00AF5003">
      <w:pPr>
        <w:autoSpaceDE w:val="0"/>
        <w:rPr>
          <w:rFonts w:ascii="Times New Roman" w:hAnsi="Times New Roman"/>
          <w:b/>
          <w:bCs/>
        </w:rPr>
      </w:pPr>
      <w:r w:rsidRPr="00BE74F1">
        <w:rPr>
          <w:rFonts w:ascii="Times New Roman" w:hAnsi="Times New Roman"/>
        </w:rPr>
        <w:t>……………………………………………………………………………………………………………………………………………………………………………………………………………………………………………………………………………………………………………………………………</w:t>
      </w:r>
    </w:p>
    <w:p w:rsidR="00AF5003" w:rsidRPr="00BE74F1" w:rsidRDefault="00AF5003" w:rsidP="00AF5003">
      <w:pPr>
        <w:autoSpaceDE w:val="0"/>
        <w:rPr>
          <w:rFonts w:ascii="Times New Roman" w:hAnsi="Times New Roman"/>
          <w:b/>
          <w:bCs/>
        </w:rPr>
      </w:pPr>
    </w:p>
    <w:p w:rsidR="00AF5003" w:rsidRPr="00BE74F1" w:rsidRDefault="00AF5003" w:rsidP="00AF5003">
      <w:pPr>
        <w:autoSpaceDE w:val="0"/>
        <w:rPr>
          <w:rFonts w:ascii="Times New Roman" w:hAnsi="Times New Roman"/>
          <w:b/>
          <w:bCs/>
        </w:rPr>
      </w:pPr>
      <w:r w:rsidRPr="00BE74F1">
        <w:rPr>
          <w:rFonts w:ascii="Times New Roman" w:hAnsi="Times New Roman"/>
          <w:b/>
          <w:bCs/>
        </w:rPr>
        <w:t>IV. ZAKRES ŚWIADCZENIA USŁUG  ODZIAŁU PRZEDSZKOLNEGO:</w:t>
      </w:r>
      <w:r w:rsidRPr="00BE74F1">
        <w:rPr>
          <w:rFonts w:ascii="Times New Roman" w:hAnsi="Times New Roman"/>
          <w:b/>
        </w:rPr>
        <w:t xml:space="preserve"> </w:t>
      </w:r>
    </w:p>
    <w:p w:rsidR="00044219" w:rsidRPr="00044219" w:rsidRDefault="00044219" w:rsidP="00044219">
      <w:pPr>
        <w:spacing w:line="240" w:lineRule="auto"/>
        <w:jc w:val="left"/>
        <w:rPr>
          <w:rFonts w:ascii="Times New Roman" w:eastAsia="Times New Roman" w:hAnsi="Times New Roman"/>
          <w:b/>
          <w:bCs/>
          <w:lang w:eastAsia="pl-PL"/>
        </w:rPr>
      </w:pPr>
      <w:r w:rsidRPr="00044219">
        <w:rPr>
          <w:rFonts w:ascii="Times New Roman" w:eastAsia="Times New Roman" w:hAnsi="Times New Roman"/>
          <w:b/>
          <w:bCs/>
          <w:lang w:eastAsia="pl-PL"/>
        </w:rPr>
        <w:t>Podstawa programowa bezpłatna:</w:t>
      </w:r>
    </w:p>
    <w:p w:rsidR="00044219" w:rsidRPr="00044219" w:rsidRDefault="00044219" w:rsidP="00044219">
      <w:pPr>
        <w:numPr>
          <w:ilvl w:val="0"/>
          <w:numId w:val="17"/>
        </w:numPr>
        <w:spacing w:after="202" w:line="244" w:lineRule="auto"/>
        <w:jc w:val="left"/>
        <w:rPr>
          <w:rFonts w:ascii="Times New Roman" w:eastAsia="Times New Roman" w:hAnsi="Times New Roman"/>
          <w:bCs/>
          <w:lang w:eastAsia="pl-PL"/>
        </w:rPr>
      </w:pPr>
      <w:r w:rsidRPr="00044219">
        <w:rPr>
          <w:rFonts w:ascii="Times New Roman" w:eastAsia="Times New Roman" w:hAnsi="Times New Roman"/>
          <w:lang w:eastAsia="pl-PL"/>
        </w:rPr>
        <w:t xml:space="preserve">dla grupy młodszej i starszej w godzinach </w:t>
      </w:r>
      <w:r w:rsidRPr="00044219">
        <w:rPr>
          <w:rFonts w:ascii="Times New Roman" w:eastAsia="Times New Roman" w:hAnsi="Times New Roman"/>
          <w:b/>
          <w:lang w:eastAsia="pl-PL"/>
        </w:rPr>
        <w:t>8.00 – 13.00</w:t>
      </w:r>
      <w:r>
        <w:rPr>
          <w:rFonts w:ascii="Times New Roman" w:eastAsia="Times New Roman" w:hAnsi="Times New Roman"/>
          <w:b/>
          <w:lang w:eastAsia="pl-PL"/>
        </w:rPr>
        <w:t xml:space="preserve"> </w:t>
      </w:r>
      <w:r w:rsidRPr="00044219">
        <w:rPr>
          <w:rFonts w:ascii="Times New Roman" w:eastAsia="Times New Roman" w:hAnsi="Times New Roman"/>
          <w:lang w:eastAsia="pl-PL"/>
        </w:rPr>
        <w:t>( 5 godzin dziennie)</w:t>
      </w:r>
    </w:p>
    <w:p w:rsidR="00044219" w:rsidRPr="00044219" w:rsidRDefault="00044219" w:rsidP="00044219">
      <w:pPr>
        <w:numPr>
          <w:ilvl w:val="0"/>
          <w:numId w:val="18"/>
        </w:numPr>
        <w:spacing w:after="202" w:line="242" w:lineRule="auto"/>
        <w:jc w:val="left"/>
        <w:rPr>
          <w:rFonts w:ascii="Times New Roman" w:eastAsia="Times New Roman" w:hAnsi="Times New Roman"/>
          <w:lang w:eastAsia="pl-PL"/>
        </w:rPr>
      </w:pPr>
      <w:r w:rsidRPr="00044219">
        <w:rPr>
          <w:rFonts w:ascii="Times New Roman" w:eastAsia="Times New Roman" w:hAnsi="Times New Roman"/>
          <w:lang w:eastAsia="pl-PL"/>
        </w:rPr>
        <w:t xml:space="preserve">Dziecko korzystać będzie z usług Przedszkola w godzinach od_________ </w:t>
      </w:r>
    </w:p>
    <w:p w:rsidR="00044219" w:rsidRPr="00044219" w:rsidRDefault="00044219" w:rsidP="00044219">
      <w:pPr>
        <w:spacing w:after="202" w:line="242" w:lineRule="auto"/>
        <w:ind w:left="360"/>
        <w:jc w:val="left"/>
        <w:rPr>
          <w:rFonts w:ascii="Times New Roman" w:eastAsia="Times New Roman" w:hAnsi="Times New Roman"/>
          <w:lang w:eastAsia="pl-PL"/>
        </w:rPr>
      </w:pPr>
      <w:r w:rsidRPr="00044219">
        <w:rPr>
          <w:rFonts w:ascii="Times New Roman" w:eastAsia="Times New Roman" w:hAnsi="Times New Roman"/>
          <w:lang w:eastAsia="pl-PL"/>
        </w:rPr>
        <w:t xml:space="preserve">do: </w:t>
      </w:r>
    </w:p>
    <w:p w:rsidR="00044219" w:rsidRPr="00044219" w:rsidRDefault="00044219" w:rsidP="00044219">
      <w:pPr>
        <w:numPr>
          <w:ilvl w:val="0"/>
          <w:numId w:val="20"/>
        </w:numPr>
        <w:spacing w:after="202" w:line="242" w:lineRule="auto"/>
        <w:jc w:val="left"/>
        <w:rPr>
          <w:rFonts w:ascii="Times New Roman" w:eastAsia="Times New Roman" w:hAnsi="Times New Roman"/>
          <w:lang w:eastAsia="pl-PL"/>
        </w:rPr>
      </w:pPr>
      <w:r w:rsidRPr="00044219">
        <w:rPr>
          <w:rFonts w:ascii="Times New Roman" w:eastAsia="Times New Roman" w:hAnsi="Times New Roman"/>
          <w:lang w:eastAsia="pl-PL"/>
        </w:rPr>
        <w:t>13.00</w:t>
      </w:r>
    </w:p>
    <w:p w:rsidR="00044219" w:rsidRPr="00044219" w:rsidRDefault="00044219" w:rsidP="00044219">
      <w:pPr>
        <w:numPr>
          <w:ilvl w:val="0"/>
          <w:numId w:val="20"/>
        </w:numPr>
        <w:spacing w:after="202" w:line="242" w:lineRule="auto"/>
        <w:jc w:val="left"/>
        <w:rPr>
          <w:rFonts w:ascii="Times New Roman" w:eastAsia="Times New Roman" w:hAnsi="Times New Roman"/>
          <w:lang w:eastAsia="pl-PL"/>
        </w:rPr>
      </w:pPr>
      <w:r w:rsidRPr="00044219">
        <w:rPr>
          <w:rFonts w:ascii="Times New Roman" w:eastAsia="Times New Roman" w:hAnsi="Times New Roman"/>
          <w:lang w:eastAsia="pl-PL"/>
        </w:rPr>
        <w:t>14.00</w:t>
      </w:r>
    </w:p>
    <w:p w:rsidR="00044219" w:rsidRDefault="00044219" w:rsidP="00044219">
      <w:pPr>
        <w:numPr>
          <w:ilvl w:val="0"/>
          <w:numId w:val="20"/>
        </w:numPr>
        <w:spacing w:after="202" w:line="242" w:lineRule="auto"/>
        <w:jc w:val="left"/>
        <w:rPr>
          <w:rFonts w:ascii="Times New Roman" w:eastAsia="Times New Roman" w:hAnsi="Times New Roman"/>
          <w:lang w:eastAsia="pl-PL"/>
        </w:rPr>
      </w:pPr>
      <w:r w:rsidRPr="00044219">
        <w:rPr>
          <w:rFonts w:ascii="Times New Roman" w:eastAsia="Times New Roman" w:hAnsi="Times New Roman"/>
          <w:lang w:eastAsia="pl-PL"/>
        </w:rPr>
        <w:t>15.00</w:t>
      </w:r>
    </w:p>
    <w:p w:rsidR="00D261E3" w:rsidRPr="00044219" w:rsidRDefault="00D261E3" w:rsidP="00044219">
      <w:pPr>
        <w:numPr>
          <w:ilvl w:val="0"/>
          <w:numId w:val="20"/>
        </w:numPr>
        <w:spacing w:after="202" w:line="242" w:lineRule="auto"/>
        <w:jc w:val="left"/>
        <w:rPr>
          <w:rFonts w:ascii="Times New Roman" w:eastAsia="Times New Roman" w:hAnsi="Times New Roman"/>
          <w:lang w:eastAsia="pl-PL"/>
        </w:rPr>
      </w:pPr>
      <w:r>
        <w:rPr>
          <w:rFonts w:ascii="Times New Roman" w:eastAsia="Times New Roman" w:hAnsi="Times New Roman"/>
          <w:lang w:eastAsia="pl-PL"/>
        </w:rPr>
        <w:t>16.00</w:t>
      </w:r>
    </w:p>
    <w:p w:rsidR="00044219" w:rsidRPr="00044219" w:rsidRDefault="00044219" w:rsidP="00044219">
      <w:pPr>
        <w:numPr>
          <w:ilvl w:val="0"/>
          <w:numId w:val="18"/>
        </w:numPr>
        <w:spacing w:after="202" w:line="242" w:lineRule="auto"/>
        <w:jc w:val="left"/>
        <w:rPr>
          <w:rFonts w:ascii="Times New Roman" w:eastAsia="Times New Roman" w:hAnsi="Times New Roman"/>
          <w:lang w:eastAsia="pl-PL"/>
        </w:rPr>
      </w:pPr>
      <w:r w:rsidRPr="00044219">
        <w:rPr>
          <w:rFonts w:ascii="Times New Roman" w:eastAsia="Times New Roman" w:hAnsi="Times New Roman"/>
          <w:lang w:eastAsia="pl-PL"/>
        </w:rPr>
        <w:t>Dziecko korzystać będzie z wyżywienia w zakresie (zaznaczyć właściwe):</w:t>
      </w:r>
    </w:p>
    <w:p w:rsidR="00044219" w:rsidRPr="00044219" w:rsidRDefault="00044219" w:rsidP="00044219">
      <w:pPr>
        <w:numPr>
          <w:ilvl w:val="0"/>
          <w:numId w:val="19"/>
        </w:numPr>
        <w:spacing w:line="244" w:lineRule="auto"/>
        <w:ind w:left="1134" w:hanging="425"/>
        <w:jc w:val="left"/>
        <w:rPr>
          <w:rFonts w:ascii="Times New Roman" w:eastAsia="Times New Roman" w:hAnsi="Times New Roman"/>
          <w:lang w:eastAsia="pl-PL"/>
        </w:rPr>
      </w:pPr>
      <w:r w:rsidRPr="00044219">
        <w:rPr>
          <w:rFonts w:ascii="Times New Roman" w:eastAsia="Times New Roman" w:hAnsi="Times New Roman"/>
          <w:lang w:eastAsia="pl-PL"/>
        </w:rPr>
        <w:t xml:space="preserve">obiad </w:t>
      </w:r>
    </w:p>
    <w:p w:rsidR="00AF5003" w:rsidRDefault="00AF5003" w:rsidP="00AF5003">
      <w:pPr>
        <w:spacing w:after="32"/>
        <w:rPr>
          <w:rFonts w:ascii="Times New Roman" w:hAnsi="Times New Roman"/>
          <w:color w:val="000000"/>
        </w:rPr>
      </w:pPr>
      <w:r w:rsidRPr="00BE74F1">
        <w:rPr>
          <w:rFonts w:ascii="Times New Roman" w:hAnsi="Times New Roman"/>
          <w:color w:val="000000"/>
        </w:rPr>
        <w:t xml:space="preserve">  </w:t>
      </w:r>
    </w:p>
    <w:p w:rsidR="00AF5003" w:rsidRDefault="00AF5003" w:rsidP="00AF5003">
      <w:pPr>
        <w:spacing w:after="32"/>
        <w:rPr>
          <w:rFonts w:ascii="Times New Roman" w:hAnsi="Times New Roman"/>
          <w:b/>
          <w:color w:val="000000"/>
        </w:rPr>
      </w:pPr>
    </w:p>
    <w:p w:rsidR="0063626E" w:rsidRDefault="0063626E" w:rsidP="00AF5003">
      <w:pPr>
        <w:spacing w:after="32"/>
        <w:rPr>
          <w:rFonts w:ascii="Times New Roman" w:hAnsi="Times New Roman"/>
          <w:b/>
          <w:color w:val="000000"/>
        </w:rPr>
      </w:pPr>
    </w:p>
    <w:p w:rsidR="0063626E" w:rsidRDefault="0063626E" w:rsidP="00AF5003">
      <w:pPr>
        <w:spacing w:after="32"/>
        <w:rPr>
          <w:rFonts w:ascii="Times New Roman" w:hAnsi="Times New Roman"/>
          <w:b/>
          <w:color w:val="000000"/>
        </w:rPr>
      </w:pPr>
    </w:p>
    <w:p w:rsidR="0063626E" w:rsidRDefault="0063626E" w:rsidP="00AF5003">
      <w:pPr>
        <w:spacing w:after="32"/>
        <w:rPr>
          <w:rFonts w:ascii="Times New Roman" w:hAnsi="Times New Roman"/>
          <w:b/>
          <w:color w:val="000000"/>
        </w:rPr>
      </w:pPr>
    </w:p>
    <w:p w:rsidR="0063626E" w:rsidRPr="00BE74F1" w:rsidRDefault="0063626E" w:rsidP="00AF5003">
      <w:pPr>
        <w:spacing w:after="32"/>
        <w:rPr>
          <w:rFonts w:ascii="Times New Roman" w:hAnsi="Times New Roman"/>
          <w:b/>
          <w:color w:val="000000"/>
        </w:rPr>
      </w:pPr>
    </w:p>
    <w:p w:rsidR="00AF5003" w:rsidRPr="00BE74F1" w:rsidRDefault="00AF5003" w:rsidP="00AF5003">
      <w:pPr>
        <w:spacing w:after="32"/>
        <w:ind w:left="17" w:hanging="10"/>
        <w:rPr>
          <w:rFonts w:ascii="Times New Roman" w:hAnsi="Times New Roman"/>
          <w:color w:val="000000"/>
        </w:rPr>
      </w:pPr>
      <w:r w:rsidRPr="00BE74F1">
        <w:rPr>
          <w:rFonts w:ascii="Times New Roman" w:hAnsi="Times New Roman"/>
          <w:b/>
          <w:color w:val="000000"/>
        </w:rPr>
        <w:t xml:space="preserve">V.KRYTERIA NABORU W POSTĘPOWANIU REKRUTACYJNYM: </w:t>
      </w:r>
    </w:p>
    <w:p w:rsidR="00AF5003" w:rsidRPr="00BE74F1" w:rsidRDefault="00AF5003" w:rsidP="00AF5003">
      <w:pPr>
        <w:spacing w:after="32"/>
        <w:rPr>
          <w:rFonts w:ascii="Times New Roman" w:hAnsi="Times New Roman"/>
          <w:i/>
          <w:color w:val="000000"/>
        </w:rPr>
      </w:pPr>
      <w:r w:rsidRPr="00BE74F1">
        <w:rPr>
          <w:rFonts w:ascii="Times New Roman" w:hAnsi="Times New Roman"/>
          <w:color w:val="000000"/>
        </w:rPr>
        <w:t xml:space="preserve">     * </w:t>
      </w:r>
      <w:r w:rsidRPr="00BE74F1">
        <w:rPr>
          <w:rFonts w:ascii="Times New Roman" w:hAnsi="Times New Roman"/>
          <w:i/>
          <w:color w:val="000000"/>
        </w:rPr>
        <w:t xml:space="preserve">(proszę o zakreślenie odpowiednio TAK lub NIE) </w:t>
      </w:r>
    </w:p>
    <w:p w:rsidR="00AF5003" w:rsidRPr="00BE74F1" w:rsidRDefault="00AF5003" w:rsidP="00AF5003">
      <w:pPr>
        <w:spacing w:after="32"/>
        <w:rPr>
          <w:rFonts w:ascii="Times New Roman" w:hAnsi="Times New Roman"/>
          <w:i/>
          <w:color w:val="000000"/>
        </w:rPr>
      </w:pPr>
    </w:p>
    <w:tbl>
      <w:tblPr>
        <w:tblW w:w="0" w:type="auto"/>
        <w:tblInd w:w="-15" w:type="dxa"/>
        <w:tblLayout w:type="fixed"/>
        <w:tblLook w:val="0000" w:firstRow="0" w:lastRow="0" w:firstColumn="0" w:lastColumn="0" w:noHBand="0" w:noVBand="0"/>
      </w:tblPr>
      <w:tblGrid>
        <w:gridCol w:w="424"/>
        <w:gridCol w:w="8446"/>
        <w:gridCol w:w="628"/>
        <w:gridCol w:w="597"/>
      </w:tblGrid>
      <w:tr w:rsidR="00AF5003" w:rsidRPr="00BE74F1" w:rsidTr="00DA0630">
        <w:trPr>
          <w:trHeight w:val="467"/>
        </w:trPr>
        <w:tc>
          <w:tcPr>
            <w:tcW w:w="424" w:type="dxa"/>
            <w:tcBorders>
              <w:top w:val="single" w:sz="4" w:space="0" w:color="000000"/>
              <w:left w:val="single" w:sz="4" w:space="0" w:color="000000"/>
              <w:bottom w:val="single" w:sz="4" w:space="0" w:color="000000"/>
            </w:tcBorders>
            <w:shd w:val="clear" w:color="auto" w:fill="D9D9D9"/>
          </w:tcPr>
          <w:p w:rsidR="00AF5003" w:rsidRPr="00BE74F1" w:rsidRDefault="00AF5003" w:rsidP="00DA0630">
            <w:pPr>
              <w:ind w:left="1"/>
              <w:rPr>
                <w:rFonts w:ascii="Times New Roman" w:hAnsi="Times New Roman"/>
                <w:color w:val="000000"/>
                <w:sz w:val="20"/>
              </w:rPr>
            </w:pPr>
            <w:r w:rsidRPr="00BE74F1">
              <w:rPr>
                <w:rFonts w:ascii="Times New Roman" w:hAnsi="Times New Roman"/>
                <w:color w:val="000000"/>
                <w:sz w:val="20"/>
              </w:rPr>
              <w:t xml:space="preserve"> I</w:t>
            </w:r>
          </w:p>
        </w:tc>
        <w:tc>
          <w:tcPr>
            <w:tcW w:w="8446" w:type="dxa"/>
            <w:tcBorders>
              <w:top w:val="single" w:sz="4" w:space="0" w:color="000000"/>
              <w:left w:val="single" w:sz="4" w:space="0" w:color="000000"/>
              <w:bottom w:val="single" w:sz="4" w:space="0" w:color="000000"/>
            </w:tcBorders>
            <w:shd w:val="clear" w:color="auto" w:fill="D9D9D9"/>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 xml:space="preserve"> KRYTERIA WYNIKAJACE Z USTAWY PRAWO OŚWIATOWE</w:t>
            </w:r>
          </w:p>
        </w:tc>
        <w:tc>
          <w:tcPr>
            <w:tcW w:w="628" w:type="dxa"/>
            <w:tcBorders>
              <w:top w:val="single" w:sz="4" w:space="0" w:color="000000"/>
              <w:left w:val="single" w:sz="4" w:space="0" w:color="000000"/>
              <w:bottom w:val="single" w:sz="4" w:space="0" w:color="000000"/>
            </w:tcBorders>
            <w:shd w:val="clear" w:color="auto" w:fill="D9D9D9"/>
          </w:tcPr>
          <w:p w:rsidR="00AF5003" w:rsidRPr="00BE74F1" w:rsidRDefault="00AF5003" w:rsidP="00DA0630">
            <w:pPr>
              <w:snapToGrid w:val="0"/>
              <w:rPr>
                <w:rFonts w:ascii="Times New Roman" w:hAnsi="Times New Roman"/>
                <w:color w:val="000000"/>
                <w:sz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D9D9D9"/>
          </w:tcPr>
          <w:p w:rsidR="00AF5003" w:rsidRPr="00BE74F1" w:rsidRDefault="00AF5003" w:rsidP="00DA0630">
            <w:pPr>
              <w:snapToGrid w:val="0"/>
              <w:rPr>
                <w:rFonts w:ascii="Times New Roman" w:hAnsi="Times New Roman"/>
                <w:color w:val="000000"/>
                <w:sz w:val="20"/>
              </w:rPr>
            </w:pPr>
          </w:p>
        </w:tc>
      </w:tr>
      <w:tr w:rsidR="00AF5003" w:rsidRPr="00BE74F1" w:rsidTr="00DA0630">
        <w:trPr>
          <w:trHeight w:val="346"/>
        </w:trPr>
        <w:tc>
          <w:tcPr>
            <w:tcW w:w="424"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1"/>
              <w:rPr>
                <w:rFonts w:ascii="Times New Roman" w:hAnsi="Times New Roman"/>
                <w:color w:val="000000"/>
                <w:sz w:val="20"/>
              </w:rPr>
            </w:pPr>
            <w:r w:rsidRPr="00BE74F1">
              <w:rPr>
                <w:rFonts w:ascii="Times New Roman" w:hAnsi="Times New Roman"/>
                <w:color w:val="000000"/>
                <w:sz w:val="20"/>
              </w:rPr>
              <w:t xml:space="preserve">1 </w:t>
            </w:r>
          </w:p>
        </w:tc>
        <w:tc>
          <w:tcPr>
            <w:tcW w:w="844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Dziecko zamieszkałe na obszarze Gminy Gdów</w:t>
            </w:r>
          </w:p>
        </w:tc>
        <w:tc>
          <w:tcPr>
            <w:tcW w:w="62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jc w:val="center"/>
              <w:rPr>
                <w:rFonts w:ascii="Times New Roman" w:hAnsi="Times New Roman"/>
                <w:color w:val="000000"/>
                <w:sz w:val="20"/>
              </w:rPr>
            </w:pPr>
            <w:r w:rsidRPr="00BE74F1">
              <w:rPr>
                <w:rFonts w:ascii="Times New Roman" w:hAnsi="Times New Roman"/>
                <w:color w:val="000000"/>
                <w:sz w:val="20"/>
              </w:rPr>
              <w:t xml:space="preserve">TAK </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jc w:val="center"/>
              <w:rPr>
                <w:rFonts w:ascii="Times New Roman" w:hAnsi="Times New Roman"/>
              </w:rPr>
            </w:pPr>
            <w:r w:rsidRPr="00BE74F1">
              <w:rPr>
                <w:rFonts w:ascii="Times New Roman" w:hAnsi="Times New Roman"/>
                <w:color w:val="000000"/>
                <w:sz w:val="20"/>
              </w:rPr>
              <w:t xml:space="preserve">NIE </w:t>
            </w:r>
          </w:p>
        </w:tc>
      </w:tr>
      <w:tr w:rsidR="00AF5003" w:rsidRPr="00BE74F1" w:rsidTr="00DA0630">
        <w:trPr>
          <w:trHeight w:val="344"/>
        </w:trPr>
        <w:tc>
          <w:tcPr>
            <w:tcW w:w="424" w:type="dxa"/>
            <w:tcBorders>
              <w:top w:val="single" w:sz="4" w:space="0" w:color="000000"/>
              <w:left w:val="single" w:sz="4" w:space="0" w:color="000000"/>
              <w:bottom w:val="single" w:sz="4" w:space="0" w:color="000000"/>
            </w:tcBorders>
            <w:shd w:val="clear" w:color="auto" w:fill="auto"/>
          </w:tcPr>
          <w:p w:rsidR="00AF5003" w:rsidRPr="00BE74F1" w:rsidRDefault="004752FE" w:rsidP="00DA0630">
            <w:pPr>
              <w:ind w:left="1"/>
              <w:rPr>
                <w:rFonts w:ascii="Times New Roman" w:hAnsi="Times New Roman"/>
                <w:color w:val="000000"/>
                <w:sz w:val="20"/>
              </w:rPr>
            </w:pPr>
            <w:r>
              <w:rPr>
                <w:rFonts w:ascii="Times New Roman" w:hAnsi="Times New Roman"/>
                <w:color w:val="000000"/>
                <w:sz w:val="20"/>
              </w:rPr>
              <w:t>2</w:t>
            </w:r>
            <w:r w:rsidR="00AF5003" w:rsidRPr="00BE74F1">
              <w:rPr>
                <w:rFonts w:ascii="Times New Roman" w:hAnsi="Times New Roman"/>
                <w:color w:val="000000"/>
                <w:sz w:val="20"/>
              </w:rPr>
              <w:t xml:space="preserve"> </w:t>
            </w:r>
          </w:p>
        </w:tc>
        <w:tc>
          <w:tcPr>
            <w:tcW w:w="844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 xml:space="preserve">Dziecko z rodziny wielodzietnej, wychowującej troje lub więcej dzieci </w:t>
            </w:r>
          </w:p>
        </w:tc>
        <w:tc>
          <w:tcPr>
            <w:tcW w:w="62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jc w:val="center"/>
              <w:rPr>
                <w:rFonts w:ascii="Times New Roman" w:hAnsi="Times New Roman"/>
                <w:color w:val="000000"/>
                <w:sz w:val="20"/>
              </w:rPr>
            </w:pPr>
            <w:r w:rsidRPr="00BE74F1">
              <w:rPr>
                <w:rFonts w:ascii="Times New Roman" w:hAnsi="Times New Roman"/>
                <w:color w:val="000000"/>
                <w:sz w:val="20"/>
              </w:rPr>
              <w:t xml:space="preserve">TAK </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jc w:val="center"/>
              <w:rPr>
                <w:rFonts w:ascii="Times New Roman" w:hAnsi="Times New Roman"/>
              </w:rPr>
            </w:pPr>
            <w:r w:rsidRPr="00BE74F1">
              <w:rPr>
                <w:rFonts w:ascii="Times New Roman" w:hAnsi="Times New Roman"/>
                <w:color w:val="000000"/>
                <w:sz w:val="20"/>
              </w:rPr>
              <w:t xml:space="preserve">NIE </w:t>
            </w:r>
          </w:p>
        </w:tc>
      </w:tr>
      <w:tr w:rsidR="00AF5003" w:rsidRPr="00BE74F1" w:rsidTr="00DA0630">
        <w:trPr>
          <w:trHeight w:val="322"/>
        </w:trPr>
        <w:tc>
          <w:tcPr>
            <w:tcW w:w="424" w:type="dxa"/>
            <w:tcBorders>
              <w:top w:val="single" w:sz="4" w:space="0" w:color="000000"/>
              <w:left w:val="single" w:sz="4" w:space="0" w:color="000000"/>
              <w:bottom w:val="single" w:sz="4" w:space="0" w:color="000000"/>
            </w:tcBorders>
            <w:shd w:val="clear" w:color="auto" w:fill="auto"/>
          </w:tcPr>
          <w:p w:rsidR="00AF5003" w:rsidRPr="00BE74F1" w:rsidRDefault="004752FE" w:rsidP="00DA0630">
            <w:pPr>
              <w:ind w:left="1"/>
              <w:rPr>
                <w:rFonts w:ascii="Times New Roman" w:hAnsi="Times New Roman"/>
                <w:color w:val="000000"/>
                <w:sz w:val="20"/>
              </w:rPr>
            </w:pPr>
            <w:r>
              <w:rPr>
                <w:rFonts w:ascii="Times New Roman" w:hAnsi="Times New Roman"/>
                <w:color w:val="000000"/>
                <w:sz w:val="20"/>
              </w:rPr>
              <w:t>3</w:t>
            </w:r>
            <w:r w:rsidR="00AF5003" w:rsidRPr="00BE74F1">
              <w:rPr>
                <w:rFonts w:ascii="Times New Roman" w:hAnsi="Times New Roman"/>
                <w:color w:val="000000"/>
                <w:sz w:val="20"/>
              </w:rPr>
              <w:t xml:space="preserve"> </w:t>
            </w:r>
          </w:p>
        </w:tc>
        <w:tc>
          <w:tcPr>
            <w:tcW w:w="844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 xml:space="preserve">Dziecko z orzeczoną niepełnosprawnością </w:t>
            </w:r>
          </w:p>
        </w:tc>
        <w:tc>
          <w:tcPr>
            <w:tcW w:w="62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jc w:val="center"/>
              <w:rPr>
                <w:rFonts w:ascii="Times New Roman" w:hAnsi="Times New Roman"/>
                <w:color w:val="000000"/>
                <w:sz w:val="20"/>
              </w:rPr>
            </w:pPr>
            <w:r w:rsidRPr="00BE74F1">
              <w:rPr>
                <w:rFonts w:ascii="Times New Roman" w:hAnsi="Times New Roman"/>
                <w:color w:val="000000"/>
                <w:sz w:val="20"/>
              </w:rPr>
              <w:t xml:space="preserve">TAK </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jc w:val="center"/>
              <w:rPr>
                <w:rFonts w:ascii="Times New Roman" w:hAnsi="Times New Roman"/>
              </w:rPr>
            </w:pPr>
            <w:r w:rsidRPr="00BE74F1">
              <w:rPr>
                <w:rFonts w:ascii="Times New Roman" w:hAnsi="Times New Roman"/>
                <w:color w:val="000000"/>
                <w:sz w:val="20"/>
              </w:rPr>
              <w:t xml:space="preserve">NIE </w:t>
            </w:r>
          </w:p>
        </w:tc>
      </w:tr>
      <w:tr w:rsidR="00AF5003" w:rsidRPr="00BE74F1" w:rsidTr="00DA0630">
        <w:trPr>
          <w:trHeight w:val="467"/>
        </w:trPr>
        <w:tc>
          <w:tcPr>
            <w:tcW w:w="424" w:type="dxa"/>
            <w:tcBorders>
              <w:top w:val="single" w:sz="4" w:space="0" w:color="000000"/>
              <w:left w:val="single" w:sz="4" w:space="0" w:color="000000"/>
              <w:bottom w:val="single" w:sz="4" w:space="0" w:color="000000"/>
            </w:tcBorders>
            <w:shd w:val="clear" w:color="auto" w:fill="auto"/>
          </w:tcPr>
          <w:p w:rsidR="00AF5003" w:rsidRPr="00BE74F1" w:rsidRDefault="004752FE" w:rsidP="00DA0630">
            <w:pPr>
              <w:ind w:left="1"/>
              <w:rPr>
                <w:rFonts w:ascii="Times New Roman" w:hAnsi="Times New Roman"/>
                <w:color w:val="000000"/>
                <w:sz w:val="20"/>
              </w:rPr>
            </w:pPr>
            <w:r>
              <w:rPr>
                <w:rFonts w:ascii="Times New Roman" w:hAnsi="Times New Roman"/>
                <w:color w:val="000000"/>
                <w:sz w:val="20"/>
              </w:rPr>
              <w:t>4</w:t>
            </w:r>
            <w:r w:rsidR="00AF5003" w:rsidRPr="00BE74F1">
              <w:rPr>
                <w:rFonts w:ascii="Times New Roman" w:hAnsi="Times New Roman"/>
                <w:color w:val="000000"/>
                <w:sz w:val="20"/>
              </w:rPr>
              <w:t xml:space="preserve"> </w:t>
            </w:r>
          </w:p>
        </w:tc>
        <w:tc>
          <w:tcPr>
            <w:tcW w:w="844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Dziecko osoby (matki lub ojca) niepełnosprawnej, wobec której orzeczono stopień niepełnosprawności.</w:t>
            </w:r>
          </w:p>
        </w:tc>
        <w:tc>
          <w:tcPr>
            <w:tcW w:w="62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jc w:val="center"/>
              <w:rPr>
                <w:rFonts w:ascii="Times New Roman" w:hAnsi="Times New Roman"/>
                <w:color w:val="000000"/>
                <w:sz w:val="20"/>
              </w:rPr>
            </w:pPr>
            <w:r w:rsidRPr="00BE74F1">
              <w:rPr>
                <w:rFonts w:ascii="Times New Roman" w:hAnsi="Times New Roman"/>
                <w:color w:val="000000"/>
                <w:sz w:val="20"/>
              </w:rPr>
              <w:t xml:space="preserve">TAK </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jc w:val="center"/>
              <w:rPr>
                <w:rFonts w:ascii="Times New Roman" w:hAnsi="Times New Roman"/>
              </w:rPr>
            </w:pPr>
            <w:r w:rsidRPr="00BE74F1">
              <w:rPr>
                <w:rFonts w:ascii="Times New Roman" w:hAnsi="Times New Roman"/>
                <w:color w:val="000000"/>
                <w:sz w:val="20"/>
              </w:rPr>
              <w:t xml:space="preserve">NIE </w:t>
            </w:r>
          </w:p>
        </w:tc>
      </w:tr>
      <w:tr w:rsidR="00AF5003" w:rsidRPr="00BE74F1" w:rsidTr="00DA0630">
        <w:trPr>
          <w:trHeight w:val="386"/>
        </w:trPr>
        <w:tc>
          <w:tcPr>
            <w:tcW w:w="424" w:type="dxa"/>
            <w:tcBorders>
              <w:top w:val="single" w:sz="4" w:space="0" w:color="000000"/>
              <w:left w:val="single" w:sz="4" w:space="0" w:color="000000"/>
              <w:bottom w:val="single" w:sz="4" w:space="0" w:color="000000"/>
            </w:tcBorders>
            <w:shd w:val="clear" w:color="auto" w:fill="auto"/>
          </w:tcPr>
          <w:p w:rsidR="00AF5003" w:rsidRPr="00BE74F1" w:rsidRDefault="004752FE" w:rsidP="00DA0630">
            <w:pPr>
              <w:ind w:left="1"/>
              <w:rPr>
                <w:rFonts w:ascii="Times New Roman" w:hAnsi="Times New Roman"/>
                <w:color w:val="000000"/>
                <w:sz w:val="20"/>
              </w:rPr>
            </w:pPr>
            <w:r>
              <w:rPr>
                <w:rFonts w:ascii="Times New Roman" w:hAnsi="Times New Roman"/>
                <w:color w:val="000000"/>
                <w:sz w:val="20"/>
              </w:rPr>
              <w:t>5</w:t>
            </w:r>
            <w:r w:rsidR="00AF5003" w:rsidRPr="00BE74F1">
              <w:rPr>
                <w:rFonts w:ascii="Times New Roman" w:hAnsi="Times New Roman"/>
                <w:color w:val="000000"/>
                <w:sz w:val="20"/>
              </w:rPr>
              <w:t xml:space="preserve"> </w:t>
            </w:r>
          </w:p>
        </w:tc>
        <w:tc>
          <w:tcPr>
            <w:tcW w:w="844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 xml:space="preserve">Dziecko obojga rodziców niepełnosprawnych </w:t>
            </w:r>
          </w:p>
        </w:tc>
        <w:tc>
          <w:tcPr>
            <w:tcW w:w="62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jc w:val="center"/>
              <w:rPr>
                <w:rFonts w:ascii="Times New Roman" w:hAnsi="Times New Roman"/>
                <w:color w:val="000000"/>
                <w:sz w:val="20"/>
              </w:rPr>
            </w:pPr>
            <w:r w:rsidRPr="00BE74F1">
              <w:rPr>
                <w:rFonts w:ascii="Times New Roman" w:hAnsi="Times New Roman"/>
                <w:color w:val="000000"/>
                <w:sz w:val="20"/>
              </w:rPr>
              <w:t xml:space="preserve">TAK </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jc w:val="center"/>
              <w:rPr>
                <w:rFonts w:ascii="Times New Roman" w:hAnsi="Times New Roman"/>
              </w:rPr>
            </w:pPr>
            <w:r w:rsidRPr="00BE74F1">
              <w:rPr>
                <w:rFonts w:ascii="Times New Roman" w:hAnsi="Times New Roman"/>
                <w:color w:val="000000"/>
                <w:sz w:val="20"/>
              </w:rPr>
              <w:t xml:space="preserve">NIE </w:t>
            </w:r>
          </w:p>
        </w:tc>
      </w:tr>
      <w:tr w:rsidR="00AF5003" w:rsidRPr="00BE74F1" w:rsidTr="00DA0630">
        <w:trPr>
          <w:trHeight w:val="463"/>
        </w:trPr>
        <w:tc>
          <w:tcPr>
            <w:tcW w:w="424" w:type="dxa"/>
            <w:tcBorders>
              <w:top w:val="single" w:sz="4" w:space="0" w:color="000000"/>
              <w:left w:val="single" w:sz="4" w:space="0" w:color="000000"/>
              <w:bottom w:val="single" w:sz="4" w:space="0" w:color="000000"/>
            </w:tcBorders>
            <w:shd w:val="clear" w:color="auto" w:fill="auto"/>
          </w:tcPr>
          <w:p w:rsidR="00AF5003" w:rsidRPr="00BE74F1" w:rsidRDefault="004752FE" w:rsidP="00DA0630">
            <w:pPr>
              <w:ind w:left="1"/>
              <w:rPr>
                <w:rFonts w:ascii="Times New Roman" w:hAnsi="Times New Roman"/>
                <w:color w:val="000000"/>
                <w:sz w:val="20"/>
              </w:rPr>
            </w:pPr>
            <w:r>
              <w:rPr>
                <w:rFonts w:ascii="Times New Roman" w:hAnsi="Times New Roman"/>
                <w:color w:val="000000"/>
                <w:sz w:val="20"/>
              </w:rPr>
              <w:t>6</w:t>
            </w:r>
            <w:r w:rsidR="00AF5003" w:rsidRPr="00BE74F1">
              <w:rPr>
                <w:rFonts w:ascii="Times New Roman" w:hAnsi="Times New Roman"/>
                <w:color w:val="000000"/>
                <w:sz w:val="20"/>
              </w:rPr>
              <w:t xml:space="preserve"> </w:t>
            </w:r>
          </w:p>
        </w:tc>
        <w:tc>
          <w:tcPr>
            <w:tcW w:w="844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 xml:space="preserve">Dziecko, którego rodzeństwo ma orzeczoną niepełnosprawność </w:t>
            </w:r>
          </w:p>
        </w:tc>
        <w:tc>
          <w:tcPr>
            <w:tcW w:w="62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jc w:val="center"/>
              <w:rPr>
                <w:rFonts w:ascii="Times New Roman" w:hAnsi="Times New Roman"/>
                <w:color w:val="000000"/>
                <w:sz w:val="20"/>
              </w:rPr>
            </w:pPr>
            <w:r w:rsidRPr="00BE74F1">
              <w:rPr>
                <w:rFonts w:ascii="Times New Roman" w:hAnsi="Times New Roman"/>
                <w:color w:val="000000"/>
                <w:sz w:val="20"/>
              </w:rPr>
              <w:t xml:space="preserve">TAK </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jc w:val="center"/>
              <w:rPr>
                <w:rFonts w:ascii="Times New Roman" w:hAnsi="Times New Roman"/>
              </w:rPr>
            </w:pPr>
            <w:r w:rsidRPr="00BE74F1">
              <w:rPr>
                <w:rFonts w:ascii="Times New Roman" w:hAnsi="Times New Roman"/>
                <w:color w:val="000000"/>
                <w:sz w:val="20"/>
              </w:rPr>
              <w:t xml:space="preserve">NIE </w:t>
            </w:r>
          </w:p>
        </w:tc>
      </w:tr>
      <w:tr w:rsidR="00AF5003" w:rsidRPr="00BE74F1" w:rsidTr="00DA0630">
        <w:trPr>
          <w:trHeight w:val="329"/>
        </w:trPr>
        <w:tc>
          <w:tcPr>
            <w:tcW w:w="424" w:type="dxa"/>
            <w:tcBorders>
              <w:top w:val="single" w:sz="4" w:space="0" w:color="000000"/>
              <w:left w:val="single" w:sz="4" w:space="0" w:color="000000"/>
              <w:bottom w:val="single" w:sz="4" w:space="0" w:color="000000"/>
            </w:tcBorders>
            <w:shd w:val="clear" w:color="auto" w:fill="auto"/>
          </w:tcPr>
          <w:p w:rsidR="00AF5003" w:rsidRPr="00BE74F1" w:rsidRDefault="004752FE" w:rsidP="00DA0630">
            <w:pPr>
              <w:ind w:left="1"/>
              <w:rPr>
                <w:rFonts w:ascii="Times New Roman" w:hAnsi="Times New Roman"/>
                <w:color w:val="000000"/>
                <w:sz w:val="20"/>
              </w:rPr>
            </w:pPr>
            <w:r>
              <w:rPr>
                <w:rFonts w:ascii="Times New Roman" w:hAnsi="Times New Roman"/>
                <w:color w:val="000000"/>
                <w:sz w:val="20"/>
              </w:rPr>
              <w:t>7</w:t>
            </w:r>
            <w:r w:rsidR="00AF5003" w:rsidRPr="00BE74F1">
              <w:rPr>
                <w:rFonts w:ascii="Times New Roman" w:hAnsi="Times New Roman"/>
                <w:color w:val="000000"/>
                <w:sz w:val="20"/>
              </w:rPr>
              <w:t xml:space="preserve"> </w:t>
            </w:r>
          </w:p>
        </w:tc>
        <w:tc>
          <w:tcPr>
            <w:tcW w:w="844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 xml:space="preserve">Dziecko osoby (matki lub ojca) samotnie wychowującej </w:t>
            </w:r>
          </w:p>
        </w:tc>
        <w:tc>
          <w:tcPr>
            <w:tcW w:w="62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jc w:val="center"/>
              <w:rPr>
                <w:rFonts w:ascii="Times New Roman" w:hAnsi="Times New Roman"/>
                <w:color w:val="000000"/>
                <w:sz w:val="20"/>
              </w:rPr>
            </w:pPr>
            <w:r w:rsidRPr="00BE74F1">
              <w:rPr>
                <w:rFonts w:ascii="Times New Roman" w:hAnsi="Times New Roman"/>
                <w:color w:val="000000"/>
                <w:sz w:val="20"/>
              </w:rPr>
              <w:t xml:space="preserve">TAK </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jc w:val="center"/>
              <w:rPr>
                <w:rFonts w:ascii="Times New Roman" w:hAnsi="Times New Roman"/>
              </w:rPr>
            </w:pPr>
            <w:r w:rsidRPr="00BE74F1">
              <w:rPr>
                <w:rFonts w:ascii="Times New Roman" w:hAnsi="Times New Roman"/>
                <w:color w:val="000000"/>
                <w:sz w:val="20"/>
              </w:rPr>
              <w:t xml:space="preserve">NIE </w:t>
            </w:r>
          </w:p>
        </w:tc>
      </w:tr>
      <w:tr w:rsidR="00AF5003" w:rsidRPr="00BE74F1" w:rsidTr="00DA0630">
        <w:trPr>
          <w:trHeight w:val="400"/>
        </w:trPr>
        <w:tc>
          <w:tcPr>
            <w:tcW w:w="424" w:type="dxa"/>
            <w:tcBorders>
              <w:top w:val="single" w:sz="4" w:space="0" w:color="000000"/>
              <w:left w:val="single" w:sz="4" w:space="0" w:color="000000"/>
              <w:bottom w:val="single" w:sz="4" w:space="0" w:color="000000"/>
            </w:tcBorders>
            <w:shd w:val="clear" w:color="auto" w:fill="auto"/>
          </w:tcPr>
          <w:p w:rsidR="00AF5003" w:rsidRPr="00BE74F1" w:rsidRDefault="004752FE" w:rsidP="00DA0630">
            <w:pPr>
              <w:ind w:left="1"/>
              <w:rPr>
                <w:rFonts w:ascii="Times New Roman" w:hAnsi="Times New Roman"/>
                <w:color w:val="000000"/>
                <w:sz w:val="20"/>
              </w:rPr>
            </w:pPr>
            <w:r>
              <w:rPr>
                <w:rFonts w:ascii="Times New Roman" w:hAnsi="Times New Roman"/>
                <w:color w:val="000000"/>
                <w:sz w:val="20"/>
              </w:rPr>
              <w:t>8</w:t>
            </w:r>
            <w:r w:rsidR="00AF5003" w:rsidRPr="00BE74F1">
              <w:rPr>
                <w:rFonts w:ascii="Times New Roman" w:hAnsi="Times New Roman"/>
                <w:color w:val="000000"/>
                <w:sz w:val="20"/>
              </w:rPr>
              <w:t xml:space="preserve"> </w:t>
            </w:r>
          </w:p>
        </w:tc>
        <w:tc>
          <w:tcPr>
            <w:tcW w:w="844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 xml:space="preserve">Dziecko objęte pieczą zastępczą  </w:t>
            </w:r>
          </w:p>
        </w:tc>
        <w:tc>
          <w:tcPr>
            <w:tcW w:w="62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jc w:val="center"/>
              <w:rPr>
                <w:rFonts w:ascii="Times New Roman" w:hAnsi="Times New Roman"/>
                <w:color w:val="000000"/>
                <w:sz w:val="20"/>
              </w:rPr>
            </w:pPr>
            <w:r w:rsidRPr="00BE74F1">
              <w:rPr>
                <w:rFonts w:ascii="Times New Roman" w:hAnsi="Times New Roman"/>
                <w:color w:val="000000"/>
                <w:sz w:val="20"/>
              </w:rPr>
              <w:t xml:space="preserve">TAK </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jc w:val="center"/>
              <w:rPr>
                <w:rFonts w:ascii="Times New Roman" w:hAnsi="Times New Roman"/>
              </w:rPr>
            </w:pPr>
            <w:r w:rsidRPr="00BE74F1">
              <w:rPr>
                <w:rFonts w:ascii="Times New Roman" w:hAnsi="Times New Roman"/>
                <w:color w:val="000000"/>
                <w:sz w:val="20"/>
              </w:rPr>
              <w:t xml:space="preserve">NIE </w:t>
            </w:r>
          </w:p>
        </w:tc>
      </w:tr>
      <w:tr w:rsidR="00AF5003" w:rsidRPr="00BE74F1" w:rsidTr="00DA0630">
        <w:trPr>
          <w:trHeight w:val="467"/>
        </w:trPr>
        <w:tc>
          <w:tcPr>
            <w:tcW w:w="424" w:type="dxa"/>
            <w:tcBorders>
              <w:top w:val="single" w:sz="4" w:space="0" w:color="000000"/>
              <w:left w:val="single" w:sz="4" w:space="0" w:color="000000"/>
              <w:bottom w:val="single" w:sz="4" w:space="0" w:color="000000"/>
            </w:tcBorders>
            <w:shd w:val="clear" w:color="auto" w:fill="D9D9D9"/>
          </w:tcPr>
          <w:p w:rsidR="00AF5003" w:rsidRPr="00BE74F1" w:rsidRDefault="00AF5003" w:rsidP="00DA0630">
            <w:pPr>
              <w:ind w:left="1"/>
              <w:rPr>
                <w:rFonts w:ascii="Times New Roman" w:hAnsi="Times New Roman"/>
                <w:color w:val="000000"/>
                <w:sz w:val="20"/>
              </w:rPr>
            </w:pPr>
            <w:r w:rsidRPr="00BE74F1">
              <w:rPr>
                <w:rFonts w:ascii="Times New Roman" w:hAnsi="Times New Roman"/>
                <w:color w:val="000000"/>
                <w:sz w:val="20"/>
              </w:rPr>
              <w:t>II</w:t>
            </w:r>
          </w:p>
        </w:tc>
        <w:tc>
          <w:tcPr>
            <w:tcW w:w="8446" w:type="dxa"/>
            <w:tcBorders>
              <w:top w:val="single" w:sz="4" w:space="0" w:color="000000"/>
              <w:left w:val="single" w:sz="4" w:space="0" w:color="000000"/>
              <w:bottom w:val="single" w:sz="4" w:space="0" w:color="000000"/>
            </w:tcBorders>
            <w:shd w:val="clear" w:color="auto" w:fill="D9D9D9"/>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 xml:space="preserve"> KRYTERIA USTALONE PRZEZ ORGAN PROWADZĄCY</w:t>
            </w:r>
          </w:p>
        </w:tc>
        <w:tc>
          <w:tcPr>
            <w:tcW w:w="628" w:type="dxa"/>
            <w:tcBorders>
              <w:top w:val="single" w:sz="4" w:space="0" w:color="000000"/>
              <w:left w:val="single" w:sz="4" w:space="0" w:color="000000"/>
              <w:bottom w:val="single" w:sz="4" w:space="0" w:color="000000"/>
            </w:tcBorders>
            <w:shd w:val="clear" w:color="auto" w:fill="D9D9D9"/>
          </w:tcPr>
          <w:p w:rsidR="00AF5003" w:rsidRPr="00BE74F1" w:rsidRDefault="00AF5003" w:rsidP="00DA0630">
            <w:pPr>
              <w:snapToGrid w:val="0"/>
              <w:rPr>
                <w:rFonts w:ascii="Times New Roman" w:hAnsi="Times New Roman"/>
                <w:color w:val="000000"/>
                <w:sz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D9D9D9"/>
          </w:tcPr>
          <w:p w:rsidR="00AF5003" w:rsidRPr="00BE74F1" w:rsidRDefault="00AF5003" w:rsidP="00DA0630">
            <w:pPr>
              <w:snapToGrid w:val="0"/>
              <w:rPr>
                <w:rFonts w:ascii="Times New Roman" w:hAnsi="Times New Roman"/>
                <w:color w:val="000000"/>
                <w:sz w:val="20"/>
              </w:rPr>
            </w:pPr>
          </w:p>
        </w:tc>
      </w:tr>
      <w:tr w:rsidR="00AF5003" w:rsidRPr="00BE74F1" w:rsidTr="00DA0630">
        <w:trPr>
          <w:trHeight w:val="346"/>
        </w:trPr>
        <w:tc>
          <w:tcPr>
            <w:tcW w:w="424"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1"/>
              <w:rPr>
                <w:rFonts w:ascii="Times New Roman" w:hAnsi="Times New Roman"/>
                <w:color w:val="000000"/>
                <w:sz w:val="20"/>
              </w:rPr>
            </w:pPr>
            <w:r w:rsidRPr="00BE74F1">
              <w:rPr>
                <w:rFonts w:ascii="Times New Roman" w:hAnsi="Times New Roman"/>
                <w:color w:val="000000"/>
                <w:sz w:val="20"/>
              </w:rPr>
              <w:t xml:space="preserve">1 </w:t>
            </w:r>
          </w:p>
        </w:tc>
        <w:tc>
          <w:tcPr>
            <w:tcW w:w="844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Dziecko, którego oboje rodzice (opiekunowie prawni) są zatrudnieni na podstawie umowy o pracę-zlecenia lub studiują w systemie stacjonarnym lub wykonują rolniczą lub pozarolniczą działalność gospodarczą</w:t>
            </w:r>
          </w:p>
        </w:tc>
        <w:tc>
          <w:tcPr>
            <w:tcW w:w="62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jc w:val="center"/>
              <w:rPr>
                <w:rFonts w:ascii="Times New Roman" w:hAnsi="Times New Roman"/>
                <w:color w:val="000000"/>
                <w:sz w:val="20"/>
              </w:rPr>
            </w:pPr>
            <w:r w:rsidRPr="00BE74F1">
              <w:rPr>
                <w:rFonts w:ascii="Times New Roman" w:hAnsi="Times New Roman"/>
                <w:color w:val="000000"/>
                <w:sz w:val="20"/>
              </w:rPr>
              <w:t xml:space="preserve">TAK </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jc w:val="center"/>
              <w:rPr>
                <w:rFonts w:ascii="Times New Roman" w:hAnsi="Times New Roman"/>
              </w:rPr>
            </w:pPr>
            <w:r w:rsidRPr="00BE74F1">
              <w:rPr>
                <w:rFonts w:ascii="Times New Roman" w:hAnsi="Times New Roman"/>
                <w:color w:val="000000"/>
                <w:sz w:val="20"/>
              </w:rPr>
              <w:t xml:space="preserve">NIE </w:t>
            </w:r>
          </w:p>
        </w:tc>
      </w:tr>
      <w:tr w:rsidR="00AF5003" w:rsidRPr="00BE74F1" w:rsidTr="00DA0630">
        <w:trPr>
          <w:trHeight w:val="344"/>
        </w:trPr>
        <w:tc>
          <w:tcPr>
            <w:tcW w:w="424"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1"/>
              <w:rPr>
                <w:rFonts w:ascii="Times New Roman" w:hAnsi="Times New Roman"/>
                <w:color w:val="000000"/>
                <w:sz w:val="20"/>
              </w:rPr>
            </w:pPr>
            <w:r w:rsidRPr="00BE74F1">
              <w:rPr>
                <w:rFonts w:ascii="Times New Roman" w:hAnsi="Times New Roman"/>
                <w:color w:val="000000"/>
                <w:sz w:val="20"/>
              </w:rPr>
              <w:t>2.</w:t>
            </w:r>
          </w:p>
        </w:tc>
        <w:tc>
          <w:tcPr>
            <w:tcW w:w="844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Dziecko z rodziny objętej nadzorem kuratorskim, wsparciem asystenta rodziny lub wskazane przez rejonowego pracownika socjalnego na podstawie dokumentu określonego ustawą z dnia 29 lipca 2005r o przeciwdziałaniu przemocy w rodzinie (Dz.U. z 2015r poz. 1390</w:t>
            </w:r>
          </w:p>
        </w:tc>
        <w:tc>
          <w:tcPr>
            <w:tcW w:w="62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jc w:val="center"/>
              <w:rPr>
                <w:rFonts w:ascii="Times New Roman" w:hAnsi="Times New Roman"/>
                <w:color w:val="000000"/>
                <w:sz w:val="20"/>
              </w:rPr>
            </w:pPr>
            <w:r w:rsidRPr="00BE74F1">
              <w:rPr>
                <w:rFonts w:ascii="Times New Roman" w:hAnsi="Times New Roman"/>
                <w:color w:val="000000"/>
                <w:sz w:val="20"/>
              </w:rPr>
              <w:t xml:space="preserve">TAK </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jc w:val="center"/>
              <w:rPr>
                <w:rFonts w:ascii="Times New Roman" w:hAnsi="Times New Roman"/>
              </w:rPr>
            </w:pPr>
            <w:r w:rsidRPr="00BE74F1">
              <w:rPr>
                <w:rFonts w:ascii="Times New Roman" w:hAnsi="Times New Roman"/>
                <w:color w:val="000000"/>
                <w:sz w:val="20"/>
              </w:rPr>
              <w:t xml:space="preserve">NIE </w:t>
            </w:r>
          </w:p>
        </w:tc>
      </w:tr>
      <w:tr w:rsidR="00AF5003" w:rsidRPr="00BE74F1" w:rsidTr="00DA0630">
        <w:trPr>
          <w:trHeight w:val="322"/>
        </w:trPr>
        <w:tc>
          <w:tcPr>
            <w:tcW w:w="424"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1"/>
              <w:rPr>
                <w:rFonts w:ascii="Times New Roman" w:hAnsi="Times New Roman"/>
                <w:color w:val="000000"/>
                <w:sz w:val="20"/>
              </w:rPr>
            </w:pPr>
            <w:r w:rsidRPr="00BE74F1">
              <w:rPr>
                <w:rFonts w:ascii="Times New Roman" w:hAnsi="Times New Roman"/>
                <w:color w:val="000000"/>
                <w:sz w:val="20"/>
              </w:rPr>
              <w:t xml:space="preserve">3. </w:t>
            </w:r>
          </w:p>
        </w:tc>
        <w:tc>
          <w:tcPr>
            <w:tcW w:w="844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Dziecko, którego rodzeństwo w roku szkolnym, na który prowadzona jest rekrutacja uczęszcza do danej placówki</w:t>
            </w:r>
          </w:p>
        </w:tc>
        <w:tc>
          <w:tcPr>
            <w:tcW w:w="62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jc w:val="center"/>
              <w:rPr>
                <w:rFonts w:ascii="Times New Roman" w:hAnsi="Times New Roman"/>
                <w:color w:val="000000"/>
                <w:sz w:val="20"/>
              </w:rPr>
            </w:pPr>
            <w:r w:rsidRPr="00BE74F1">
              <w:rPr>
                <w:rFonts w:ascii="Times New Roman" w:hAnsi="Times New Roman"/>
                <w:color w:val="000000"/>
                <w:sz w:val="20"/>
              </w:rPr>
              <w:t xml:space="preserve">TAK </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jc w:val="center"/>
              <w:rPr>
                <w:rFonts w:ascii="Times New Roman" w:hAnsi="Times New Roman"/>
              </w:rPr>
            </w:pPr>
            <w:r w:rsidRPr="00BE74F1">
              <w:rPr>
                <w:rFonts w:ascii="Times New Roman" w:hAnsi="Times New Roman"/>
                <w:color w:val="000000"/>
                <w:sz w:val="20"/>
              </w:rPr>
              <w:t xml:space="preserve">NIE </w:t>
            </w:r>
          </w:p>
        </w:tc>
      </w:tr>
      <w:tr w:rsidR="00AF5003" w:rsidRPr="00BE74F1" w:rsidTr="00DA0630">
        <w:trPr>
          <w:trHeight w:val="467"/>
        </w:trPr>
        <w:tc>
          <w:tcPr>
            <w:tcW w:w="424"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ind w:left="1"/>
              <w:rPr>
                <w:rFonts w:ascii="Times New Roman" w:hAnsi="Times New Roman"/>
                <w:color w:val="000000"/>
                <w:sz w:val="20"/>
              </w:rPr>
            </w:pPr>
            <w:r w:rsidRPr="00BE74F1">
              <w:rPr>
                <w:rFonts w:ascii="Times New Roman" w:hAnsi="Times New Roman"/>
                <w:color w:val="000000"/>
                <w:sz w:val="20"/>
              </w:rPr>
              <w:t>4.</w:t>
            </w:r>
          </w:p>
        </w:tc>
        <w:tc>
          <w:tcPr>
            <w:tcW w:w="8446"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rPr>
                <w:rFonts w:ascii="Times New Roman" w:hAnsi="Times New Roman"/>
                <w:color w:val="000000"/>
                <w:sz w:val="20"/>
              </w:rPr>
            </w:pPr>
            <w:r w:rsidRPr="00BE74F1">
              <w:rPr>
                <w:rFonts w:ascii="Times New Roman" w:hAnsi="Times New Roman"/>
                <w:color w:val="000000"/>
                <w:sz w:val="20"/>
              </w:rPr>
              <w:t>Dziecko, które ukończy 4 lata w roku kalendarzowym, w którym prowadzona jest rekrutacja</w:t>
            </w:r>
          </w:p>
        </w:tc>
        <w:tc>
          <w:tcPr>
            <w:tcW w:w="628"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jc w:val="center"/>
              <w:rPr>
                <w:rFonts w:ascii="Times New Roman" w:hAnsi="Times New Roman"/>
                <w:color w:val="000000"/>
                <w:sz w:val="20"/>
              </w:rPr>
            </w:pPr>
            <w:r w:rsidRPr="00BE74F1">
              <w:rPr>
                <w:rFonts w:ascii="Times New Roman" w:hAnsi="Times New Roman"/>
                <w:color w:val="000000"/>
                <w:sz w:val="20"/>
              </w:rPr>
              <w:t xml:space="preserve">TAK </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jc w:val="center"/>
              <w:rPr>
                <w:rFonts w:ascii="Times New Roman" w:hAnsi="Times New Roman"/>
              </w:rPr>
            </w:pPr>
            <w:r w:rsidRPr="00BE74F1">
              <w:rPr>
                <w:rFonts w:ascii="Times New Roman" w:hAnsi="Times New Roman"/>
                <w:color w:val="000000"/>
                <w:sz w:val="20"/>
              </w:rPr>
              <w:t xml:space="preserve">NIE </w:t>
            </w:r>
          </w:p>
        </w:tc>
      </w:tr>
    </w:tbl>
    <w:p w:rsidR="00AF5003" w:rsidRDefault="00AF5003" w:rsidP="00AF5003">
      <w:pPr>
        <w:rPr>
          <w:rFonts w:ascii="Times New Roman" w:hAnsi="Times New Roman"/>
          <w:color w:val="000000"/>
        </w:rPr>
      </w:pPr>
    </w:p>
    <w:p w:rsidR="004752FE" w:rsidRDefault="004752FE" w:rsidP="004752FE">
      <w:pPr>
        <w:rPr>
          <w:b/>
          <w:bCs/>
          <w:szCs w:val="28"/>
        </w:rPr>
      </w:pPr>
      <w:r>
        <w:rPr>
          <w:b/>
          <w:bCs/>
          <w:szCs w:val="28"/>
        </w:rPr>
        <w:t>Załączniki niezbędne do potwierdzenia kryteriów:</w:t>
      </w:r>
    </w:p>
    <w:p w:rsidR="004752FE" w:rsidRDefault="004752FE" w:rsidP="004752FE">
      <w:pPr>
        <w:jc w:val="center"/>
        <w:rPr>
          <w:i/>
          <w:color w:val="000000"/>
        </w:rPr>
      </w:pPr>
      <w:r>
        <w:rPr>
          <w:i/>
          <w:color w:val="000000"/>
        </w:rPr>
        <w:t>(zaznaczyć odpowiednio, które dokumenty zostają dołączone do wniosku)</w:t>
      </w:r>
    </w:p>
    <w:p w:rsidR="004752FE" w:rsidRDefault="004752FE" w:rsidP="004752FE">
      <w:pPr>
        <w:spacing w:before="200" w:line="240" w:lineRule="auto"/>
        <w:ind w:left="540"/>
        <w:rPr>
          <w:rFonts w:ascii="Times New Roman" w:hAnsi="Times New Roman"/>
          <w:sz w:val="24"/>
          <w:szCs w:val="24"/>
          <w:lang w:bidi="en-US"/>
        </w:rPr>
      </w:pPr>
    </w:p>
    <w:tbl>
      <w:tblPr>
        <w:tblStyle w:val="Tabela-Siatka"/>
        <w:tblW w:w="0" w:type="auto"/>
        <w:jc w:val="center"/>
        <w:tblInd w:w="0" w:type="dxa"/>
        <w:tblLook w:val="04A0" w:firstRow="1" w:lastRow="0" w:firstColumn="1" w:lastColumn="0" w:noHBand="0" w:noVBand="1"/>
      </w:tblPr>
      <w:tblGrid>
        <w:gridCol w:w="562"/>
        <w:gridCol w:w="3828"/>
        <w:gridCol w:w="4224"/>
      </w:tblGrid>
      <w:tr w:rsidR="004752FE" w:rsidTr="005065A6">
        <w:trPr>
          <w:jc w:val="center"/>
        </w:trPr>
        <w:tc>
          <w:tcPr>
            <w:tcW w:w="56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vAlign w:val="center"/>
            <w:hideMark/>
          </w:tcPr>
          <w:p w:rsidR="004752FE" w:rsidRDefault="004752FE" w:rsidP="005065A6">
            <w:pPr>
              <w:rPr>
                <w:rFonts w:ascii="Times New Roman" w:hAnsi="Times New Roman"/>
                <w:sz w:val="24"/>
                <w:szCs w:val="24"/>
                <w:lang w:bidi="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jc w:val="center"/>
              <w:rPr>
                <w:color w:val="000000"/>
                <w:szCs w:val="22"/>
              </w:rPr>
            </w:pPr>
            <w:r>
              <w:rPr>
                <w:color w:val="000000"/>
              </w:rPr>
              <w:t>Kryteria</w:t>
            </w:r>
          </w:p>
        </w:tc>
        <w:tc>
          <w:tcPr>
            <w:tcW w:w="4224"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jc w:val="center"/>
              <w:rPr>
                <w:color w:val="000000"/>
              </w:rPr>
            </w:pPr>
            <w:r>
              <w:rPr>
                <w:color w:val="000000"/>
              </w:rPr>
              <w:t>Dokumenty potwierdzające spełnianie kryteriów</w:t>
            </w:r>
          </w:p>
        </w:tc>
      </w:tr>
      <w:tr w:rsidR="004752FE" w:rsidTr="005065A6">
        <w:trPr>
          <w:trHeight w:val="50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noProof/>
                <w:lang w:eastAsia="pl-PL"/>
              </w:rPr>
              <mc:AlternateContent>
                <mc:Choice Requires="wps">
                  <w:drawing>
                    <wp:anchor distT="0" distB="0" distL="114300" distR="114300" simplePos="0" relativeHeight="251659264" behindDoc="0" locked="0" layoutInCell="1" allowOverlap="1" wp14:anchorId="23B9D999" wp14:editId="2BDD996D">
                      <wp:simplePos x="0" y="0"/>
                      <wp:positionH relativeFrom="column">
                        <wp:posOffset>-635</wp:posOffset>
                      </wp:positionH>
                      <wp:positionV relativeFrom="paragraph">
                        <wp:posOffset>90170</wp:posOffset>
                      </wp:positionV>
                      <wp:extent cx="156845" cy="145415"/>
                      <wp:effectExtent l="0" t="0" r="14605" b="26035"/>
                      <wp:wrapNone/>
                      <wp:docPr id="27" name="Prostokąt 27"/>
                      <wp:cNvGraphicFramePr/>
                      <a:graphic xmlns:a="http://schemas.openxmlformats.org/drawingml/2006/main">
                        <a:graphicData uri="http://schemas.microsoft.com/office/word/2010/wordprocessingShape">
                          <wps:wsp>
                            <wps:cNvSpPr/>
                            <wps:spPr>
                              <a:xfrm>
                                <a:off x="0" y="0"/>
                                <a:ext cx="156845" cy="145415"/>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BAA41" id="Prostokąt 27" o:spid="_x0000_s1026" style="position:absolute;margin-left:-.05pt;margin-top:7.1pt;width:12.3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" fillcolor="#f2f2f2" strokecolor="#385d8a" strokeweight="2pt"/>
                  </w:pict>
                </mc:Fallback>
              </mc:AlternateContent>
            </w:r>
          </w:p>
        </w:tc>
        <w:tc>
          <w:tcPr>
            <w:tcW w:w="3828"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color w:val="000000"/>
              </w:rPr>
              <w:t>Dziecko zamieszkałe na obszarze Gminy Gdów</w:t>
            </w:r>
          </w:p>
        </w:tc>
        <w:tc>
          <w:tcPr>
            <w:tcW w:w="4224"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hd w:val="clear" w:color="auto" w:fill="FFFFFF"/>
              <w:spacing w:line="264" w:lineRule="auto"/>
              <w:rPr>
                <w:color w:val="000000"/>
              </w:rPr>
            </w:pPr>
            <w:r>
              <w:rPr>
                <w:color w:val="000000"/>
              </w:rPr>
              <w:t>Oświadczenie o zamieszkaniu dziecka na obszarze Gminy Gdów</w:t>
            </w:r>
          </w:p>
        </w:tc>
      </w:tr>
      <w:tr w:rsidR="004752FE" w:rsidTr="005065A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noProof/>
                <w:lang w:eastAsia="pl-PL"/>
              </w:rPr>
              <mc:AlternateContent>
                <mc:Choice Requires="wps">
                  <w:drawing>
                    <wp:anchor distT="0" distB="0" distL="114300" distR="114300" simplePos="0" relativeHeight="251660288" behindDoc="0" locked="0" layoutInCell="1" allowOverlap="1" wp14:anchorId="6F53B214" wp14:editId="78E38E0B">
                      <wp:simplePos x="0" y="0"/>
                      <wp:positionH relativeFrom="column">
                        <wp:posOffset>-635</wp:posOffset>
                      </wp:positionH>
                      <wp:positionV relativeFrom="paragraph">
                        <wp:posOffset>84455</wp:posOffset>
                      </wp:positionV>
                      <wp:extent cx="156845" cy="145415"/>
                      <wp:effectExtent l="0" t="0" r="14605" b="26035"/>
                      <wp:wrapNone/>
                      <wp:docPr id="19" name="Prostokąt 19"/>
                      <wp:cNvGraphicFramePr/>
                      <a:graphic xmlns:a="http://schemas.openxmlformats.org/drawingml/2006/main">
                        <a:graphicData uri="http://schemas.microsoft.com/office/word/2010/wordprocessingShape">
                          <wps:wsp>
                            <wps:cNvSpPr/>
                            <wps:spPr>
                              <a:xfrm>
                                <a:off x="0" y="0"/>
                                <a:ext cx="156845" cy="145415"/>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41268" id="Prostokąt 19" o:spid="_x0000_s1026" style="position:absolute;margin-left:-.05pt;margin-top:6.65pt;width:12.35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" fillcolor="#f2f2f2" strokecolor="#385d8a" strokeweight="2pt"/>
                  </w:pict>
                </mc:Fallback>
              </mc:AlternateContent>
            </w:r>
          </w:p>
        </w:tc>
        <w:tc>
          <w:tcPr>
            <w:tcW w:w="3828"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color w:val="000000"/>
              </w:rPr>
              <w:t>Wielodzietność rodziny kandydata</w:t>
            </w:r>
          </w:p>
        </w:tc>
        <w:tc>
          <w:tcPr>
            <w:tcW w:w="4224"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hd w:val="clear" w:color="auto" w:fill="FFFFFF"/>
              <w:spacing w:line="264" w:lineRule="auto"/>
              <w:rPr>
                <w:color w:val="000000"/>
              </w:rPr>
            </w:pPr>
            <w:r>
              <w:rPr>
                <w:color w:val="000000"/>
              </w:rPr>
              <w:t>Oświadczenie o wielodzietności rodziny kandydata</w:t>
            </w:r>
          </w:p>
        </w:tc>
      </w:tr>
      <w:tr w:rsidR="004752FE" w:rsidTr="005065A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noProof/>
                <w:lang w:eastAsia="pl-PL"/>
              </w:rPr>
              <mc:AlternateContent>
                <mc:Choice Requires="wps">
                  <w:drawing>
                    <wp:anchor distT="0" distB="0" distL="114300" distR="114300" simplePos="0" relativeHeight="251661312" behindDoc="0" locked="0" layoutInCell="1" allowOverlap="1" wp14:anchorId="4CCD21AC" wp14:editId="7491B00D">
                      <wp:simplePos x="0" y="0"/>
                      <wp:positionH relativeFrom="column">
                        <wp:posOffset>-635</wp:posOffset>
                      </wp:positionH>
                      <wp:positionV relativeFrom="paragraph">
                        <wp:posOffset>-635</wp:posOffset>
                      </wp:positionV>
                      <wp:extent cx="156845" cy="145415"/>
                      <wp:effectExtent l="0" t="0" r="14605" b="26035"/>
                      <wp:wrapNone/>
                      <wp:docPr id="26" name="Prostokąt 26"/>
                      <wp:cNvGraphicFramePr/>
                      <a:graphic xmlns:a="http://schemas.openxmlformats.org/drawingml/2006/main">
                        <a:graphicData uri="http://schemas.microsoft.com/office/word/2010/wordprocessingShape">
                          <wps:wsp>
                            <wps:cNvSpPr/>
                            <wps:spPr>
                              <a:xfrm>
                                <a:off x="0" y="0"/>
                                <a:ext cx="156845" cy="145415"/>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D4472" id="Prostokąt 26" o:spid="_x0000_s1026" style="position:absolute;margin-left:-.05pt;margin-top:-.05pt;width:12.35pt;height: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" fillcolor="#f2f2f2" strokecolor="#385d8a" strokeweight="2pt"/>
                  </w:pict>
                </mc:Fallback>
              </mc:AlternateContent>
            </w:r>
          </w:p>
        </w:tc>
        <w:tc>
          <w:tcPr>
            <w:tcW w:w="3828"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color w:val="000000"/>
              </w:rPr>
              <w:t>Niepełnosprawność kandydata</w:t>
            </w:r>
          </w:p>
        </w:tc>
        <w:tc>
          <w:tcPr>
            <w:tcW w:w="4224" w:type="dxa"/>
            <w:vMerge w:val="restart"/>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color w:val="000000"/>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2021 r. poz. 573)</w:t>
            </w:r>
          </w:p>
        </w:tc>
      </w:tr>
      <w:tr w:rsidR="004752FE" w:rsidTr="005065A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noProof/>
                <w:lang w:eastAsia="pl-PL"/>
              </w:rPr>
              <mc:AlternateContent>
                <mc:Choice Requires="wps">
                  <w:drawing>
                    <wp:anchor distT="0" distB="0" distL="114300" distR="114300" simplePos="0" relativeHeight="251662336" behindDoc="0" locked="0" layoutInCell="1" allowOverlap="1" wp14:anchorId="141BEA7F" wp14:editId="0DFFC2B6">
                      <wp:simplePos x="0" y="0"/>
                      <wp:positionH relativeFrom="column">
                        <wp:posOffset>-635</wp:posOffset>
                      </wp:positionH>
                      <wp:positionV relativeFrom="paragraph">
                        <wp:posOffset>86995</wp:posOffset>
                      </wp:positionV>
                      <wp:extent cx="156845" cy="145415"/>
                      <wp:effectExtent l="0" t="0" r="14605" b="26035"/>
                      <wp:wrapNone/>
                      <wp:docPr id="21" name="Prostokąt 21"/>
                      <wp:cNvGraphicFramePr/>
                      <a:graphic xmlns:a="http://schemas.openxmlformats.org/drawingml/2006/main">
                        <a:graphicData uri="http://schemas.microsoft.com/office/word/2010/wordprocessingShape">
                          <wps:wsp>
                            <wps:cNvSpPr/>
                            <wps:spPr>
                              <a:xfrm>
                                <a:off x="0" y="0"/>
                                <a:ext cx="156845" cy="145415"/>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37D1D" id="Prostokąt 21" o:spid="_x0000_s1026" style="position:absolute;margin-left:-.05pt;margin-top:6.85pt;width:12.35pt;height:1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" fillcolor="#f2f2f2" strokecolor="#385d8a" strokeweight="2pt"/>
                  </w:pict>
                </mc:Fallback>
              </mc:AlternateConten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52FE" w:rsidRDefault="004752FE" w:rsidP="005065A6">
            <w:pPr>
              <w:spacing w:line="264" w:lineRule="auto"/>
              <w:rPr>
                <w:color w:val="000000"/>
              </w:rPr>
            </w:pPr>
            <w:r>
              <w:rPr>
                <w:color w:val="000000"/>
              </w:rPr>
              <w:t>Niepełnosprawność jednego z rodziców kandydata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40" w:lineRule="auto"/>
              <w:rPr>
                <w:color w:val="000000"/>
                <w:szCs w:val="22"/>
              </w:rPr>
            </w:pPr>
          </w:p>
        </w:tc>
      </w:tr>
      <w:tr w:rsidR="004752FE" w:rsidTr="005065A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noProof/>
                <w:lang w:eastAsia="pl-PL"/>
              </w:rPr>
              <mc:AlternateContent>
                <mc:Choice Requires="wps">
                  <w:drawing>
                    <wp:anchor distT="0" distB="0" distL="114300" distR="114300" simplePos="0" relativeHeight="251663360" behindDoc="0" locked="0" layoutInCell="1" allowOverlap="1" wp14:anchorId="27DD78EA" wp14:editId="767476B5">
                      <wp:simplePos x="0" y="0"/>
                      <wp:positionH relativeFrom="column">
                        <wp:posOffset>-635</wp:posOffset>
                      </wp:positionH>
                      <wp:positionV relativeFrom="paragraph">
                        <wp:posOffset>87630</wp:posOffset>
                      </wp:positionV>
                      <wp:extent cx="156845" cy="145415"/>
                      <wp:effectExtent l="0" t="0" r="14605" b="26035"/>
                      <wp:wrapNone/>
                      <wp:docPr id="22" name="Prostokąt 22"/>
                      <wp:cNvGraphicFramePr/>
                      <a:graphic xmlns:a="http://schemas.openxmlformats.org/drawingml/2006/main">
                        <a:graphicData uri="http://schemas.microsoft.com/office/word/2010/wordprocessingShape">
                          <wps:wsp>
                            <wps:cNvSpPr/>
                            <wps:spPr>
                              <a:xfrm>
                                <a:off x="0" y="0"/>
                                <a:ext cx="156845" cy="145415"/>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C6E7E" id="Prostokąt 22" o:spid="_x0000_s1026" style="position:absolute;margin-left:-.05pt;margin-top:6.9pt;width:12.35pt;height: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" fillcolor="#f2f2f2" strokecolor="#385d8a" strokeweight="2pt"/>
                  </w:pict>
                </mc:Fallback>
              </mc:AlternateContent>
            </w:r>
          </w:p>
        </w:tc>
        <w:tc>
          <w:tcPr>
            <w:tcW w:w="3828"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color w:val="000000"/>
              </w:rPr>
              <w:t>Niepełnosprawność obojga rodziców kandydata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40" w:lineRule="auto"/>
              <w:rPr>
                <w:color w:val="000000"/>
                <w:szCs w:val="22"/>
              </w:rPr>
            </w:pPr>
          </w:p>
        </w:tc>
      </w:tr>
      <w:tr w:rsidR="004752FE" w:rsidTr="005065A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noProof/>
                <w:lang w:eastAsia="pl-PL"/>
              </w:rPr>
              <mc:AlternateContent>
                <mc:Choice Requires="wps">
                  <w:drawing>
                    <wp:anchor distT="0" distB="0" distL="114300" distR="114300" simplePos="0" relativeHeight="251664384" behindDoc="0" locked="0" layoutInCell="1" allowOverlap="1" wp14:anchorId="6CFAE574" wp14:editId="70417BF6">
                      <wp:simplePos x="0" y="0"/>
                      <wp:positionH relativeFrom="column">
                        <wp:posOffset>-5715</wp:posOffset>
                      </wp:positionH>
                      <wp:positionV relativeFrom="paragraph">
                        <wp:posOffset>51435</wp:posOffset>
                      </wp:positionV>
                      <wp:extent cx="156845" cy="145415"/>
                      <wp:effectExtent l="0" t="0" r="14605" b="26035"/>
                      <wp:wrapNone/>
                      <wp:docPr id="23" name="Prostokąt 23"/>
                      <wp:cNvGraphicFramePr/>
                      <a:graphic xmlns:a="http://schemas.openxmlformats.org/drawingml/2006/main">
                        <a:graphicData uri="http://schemas.microsoft.com/office/word/2010/wordprocessingShape">
                          <wps:wsp>
                            <wps:cNvSpPr/>
                            <wps:spPr>
                              <a:xfrm>
                                <a:off x="0" y="0"/>
                                <a:ext cx="156845" cy="145415"/>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3EFED" id="Prostokąt 23" o:spid="_x0000_s1026" style="position:absolute;margin-left:-.45pt;margin-top:4.05pt;width:12.35pt;height: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" fillcolor="#f2f2f2" strokecolor="#385d8a" strokeweight="2pt"/>
                  </w:pict>
                </mc:Fallback>
              </mc:AlternateConten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52FE" w:rsidRDefault="004752FE" w:rsidP="005065A6">
            <w:pPr>
              <w:spacing w:line="264" w:lineRule="auto"/>
              <w:rPr>
                <w:color w:val="000000"/>
              </w:rPr>
            </w:pPr>
            <w:r>
              <w:rPr>
                <w:color w:val="000000"/>
              </w:rPr>
              <w:t>Niepełnosprawność rodzeństwa kandydata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40" w:lineRule="auto"/>
              <w:rPr>
                <w:color w:val="000000"/>
                <w:szCs w:val="22"/>
              </w:rPr>
            </w:pPr>
          </w:p>
        </w:tc>
      </w:tr>
      <w:tr w:rsidR="004752FE" w:rsidTr="005065A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noProof/>
                <w:lang w:eastAsia="pl-PL"/>
              </w:rPr>
              <mc:AlternateContent>
                <mc:Choice Requires="wps">
                  <w:drawing>
                    <wp:anchor distT="0" distB="0" distL="114300" distR="114300" simplePos="0" relativeHeight="251665408" behindDoc="0" locked="0" layoutInCell="1" allowOverlap="1" wp14:anchorId="1B3D9111" wp14:editId="23F30707">
                      <wp:simplePos x="0" y="0"/>
                      <wp:positionH relativeFrom="column">
                        <wp:posOffset>-5715</wp:posOffset>
                      </wp:positionH>
                      <wp:positionV relativeFrom="paragraph">
                        <wp:posOffset>-14605</wp:posOffset>
                      </wp:positionV>
                      <wp:extent cx="156845" cy="145415"/>
                      <wp:effectExtent l="0" t="0" r="14605" b="26035"/>
                      <wp:wrapNone/>
                      <wp:docPr id="24" name="Prostokąt 24"/>
                      <wp:cNvGraphicFramePr/>
                      <a:graphic xmlns:a="http://schemas.openxmlformats.org/drawingml/2006/main">
                        <a:graphicData uri="http://schemas.microsoft.com/office/word/2010/wordprocessingShape">
                          <wps:wsp>
                            <wps:cNvSpPr/>
                            <wps:spPr>
                              <a:xfrm>
                                <a:off x="0" y="0"/>
                                <a:ext cx="156845" cy="145415"/>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8ADA6" id="Prostokąt 24" o:spid="_x0000_s1026" style="position:absolute;margin-left:-.45pt;margin-top:-1.15pt;width:12.35pt;height:1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" fillcolor="#f2f2f2" strokecolor="#385d8a" strokeweight="2pt"/>
                  </w:pict>
                </mc:Fallback>
              </mc:AlternateContent>
            </w:r>
          </w:p>
        </w:tc>
        <w:tc>
          <w:tcPr>
            <w:tcW w:w="3828"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color w:val="000000"/>
              </w:rPr>
              <w:t>Samotne wychowywanie kandydata w rodzinie</w:t>
            </w:r>
          </w:p>
        </w:tc>
        <w:tc>
          <w:tcPr>
            <w:tcW w:w="4224"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color w:val="000000"/>
              </w:rPr>
              <w:t xml:space="preserve">Prawomocny wyroku sądu rodzinnego orzekający rozwód lub separację lub akt zgonu oraz </w:t>
            </w:r>
            <w:r>
              <w:rPr>
                <w:color w:val="000000"/>
              </w:rPr>
              <w:lastRenderedPageBreak/>
              <w:t>oświadczenie o samotnym wychowywaniu dziecka oraz niewychowywaniu żadnego dziecka wspólnie z jego rodzicem</w:t>
            </w:r>
          </w:p>
        </w:tc>
      </w:tr>
      <w:tr w:rsidR="004752FE" w:rsidTr="005065A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noProof/>
                <w:lang w:eastAsia="pl-PL"/>
              </w:rPr>
              <w:lastRenderedPageBreak/>
              <mc:AlternateContent>
                <mc:Choice Requires="wps">
                  <w:drawing>
                    <wp:anchor distT="0" distB="0" distL="114300" distR="114300" simplePos="0" relativeHeight="251666432" behindDoc="0" locked="0" layoutInCell="1" allowOverlap="1" wp14:anchorId="3D6166D1" wp14:editId="5CB24082">
                      <wp:simplePos x="0" y="0"/>
                      <wp:positionH relativeFrom="column">
                        <wp:posOffset>5080</wp:posOffset>
                      </wp:positionH>
                      <wp:positionV relativeFrom="paragraph">
                        <wp:posOffset>6350</wp:posOffset>
                      </wp:positionV>
                      <wp:extent cx="156845" cy="145415"/>
                      <wp:effectExtent l="0" t="0" r="14605" b="26035"/>
                      <wp:wrapNone/>
                      <wp:docPr id="25" name="Prostokąt 25"/>
                      <wp:cNvGraphicFramePr/>
                      <a:graphic xmlns:a="http://schemas.openxmlformats.org/drawingml/2006/main">
                        <a:graphicData uri="http://schemas.microsoft.com/office/word/2010/wordprocessingShape">
                          <wps:wsp>
                            <wps:cNvSpPr/>
                            <wps:spPr>
                              <a:xfrm>
                                <a:off x="0" y="0"/>
                                <a:ext cx="156845" cy="145415"/>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F5408" id="Prostokąt 25" o:spid="_x0000_s1026" style="position:absolute;margin-left:.4pt;margin-top:.5pt;width:12.3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" fillcolor="#f2f2f2" strokecolor="#385d8a" strokeweight="2pt"/>
                  </w:pict>
                </mc:Fallback>
              </mc:AlternateConten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52FE" w:rsidRDefault="004752FE" w:rsidP="005065A6">
            <w:pPr>
              <w:spacing w:line="264" w:lineRule="auto"/>
              <w:rPr>
                <w:color w:val="000000"/>
              </w:rPr>
            </w:pPr>
            <w:r>
              <w:rPr>
                <w:color w:val="000000"/>
              </w:rPr>
              <w:t>Objęcie kandydata pieczą zastępczą</w:t>
            </w:r>
          </w:p>
        </w:tc>
        <w:tc>
          <w:tcPr>
            <w:tcW w:w="4224"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hd w:val="clear" w:color="auto" w:fill="FFFFFF"/>
              <w:spacing w:line="264" w:lineRule="auto"/>
              <w:rPr>
                <w:color w:val="000000"/>
              </w:rPr>
            </w:pPr>
            <w:r>
              <w:rPr>
                <w:color w:val="000000"/>
              </w:rPr>
              <w:t>Dokument poświadczający objęcie dziecka pieczą zastępczą zgodnie z ustawą z dnia 9 czerwca 2011 r. o wspieraniu rodziny i systemie pieczy zastępczej (Dz. U. z 2020 r. poz. 821.)</w:t>
            </w:r>
          </w:p>
        </w:tc>
      </w:tr>
    </w:tbl>
    <w:p w:rsidR="004752FE" w:rsidRDefault="004752FE" w:rsidP="004752FE">
      <w:pPr>
        <w:spacing w:before="200" w:line="240" w:lineRule="auto"/>
        <w:rPr>
          <w:color w:val="000000"/>
          <w:sz w:val="20"/>
        </w:rPr>
      </w:pPr>
    </w:p>
    <w:tbl>
      <w:tblPr>
        <w:tblStyle w:val="Tabela-Siatka"/>
        <w:tblW w:w="0" w:type="auto"/>
        <w:jc w:val="center"/>
        <w:tblInd w:w="0" w:type="dxa"/>
        <w:tblLook w:val="04A0" w:firstRow="1" w:lastRow="0" w:firstColumn="1" w:lastColumn="0" w:noHBand="0" w:noVBand="1"/>
      </w:tblPr>
      <w:tblGrid>
        <w:gridCol w:w="562"/>
        <w:gridCol w:w="3828"/>
        <w:gridCol w:w="4224"/>
      </w:tblGrid>
      <w:tr w:rsidR="004752FE" w:rsidTr="005065A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noProof/>
                <w:lang w:eastAsia="pl-PL"/>
              </w:rPr>
              <mc:AlternateContent>
                <mc:Choice Requires="wps">
                  <w:drawing>
                    <wp:anchor distT="0" distB="0" distL="114300" distR="114300" simplePos="0" relativeHeight="251667456" behindDoc="0" locked="0" layoutInCell="1" allowOverlap="1" wp14:anchorId="3D619A3C" wp14:editId="6466D5EC">
                      <wp:simplePos x="0" y="0"/>
                      <wp:positionH relativeFrom="column">
                        <wp:posOffset>-5715</wp:posOffset>
                      </wp:positionH>
                      <wp:positionV relativeFrom="paragraph">
                        <wp:posOffset>-10795</wp:posOffset>
                      </wp:positionV>
                      <wp:extent cx="156845" cy="145415"/>
                      <wp:effectExtent l="0" t="0" r="14605" b="26035"/>
                      <wp:wrapNone/>
                      <wp:docPr id="28" name="Prostokąt 28"/>
                      <wp:cNvGraphicFramePr/>
                      <a:graphic xmlns:a="http://schemas.openxmlformats.org/drawingml/2006/main">
                        <a:graphicData uri="http://schemas.microsoft.com/office/word/2010/wordprocessingShape">
                          <wps:wsp>
                            <wps:cNvSpPr/>
                            <wps:spPr>
                              <a:xfrm>
                                <a:off x="0" y="0"/>
                                <a:ext cx="156845" cy="145415"/>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1519A" id="Prostokąt 28" o:spid="_x0000_s1026" style="position:absolute;margin-left:-.45pt;margin-top:-.85pt;width:12.35pt;height:1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" fillcolor="#f2f2f2" strokecolor="#385d8a" strokeweight="2pt"/>
                  </w:pict>
                </mc:Fallback>
              </mc:AlternateContent>
            </w:r>
          </w:p>
        </w:tc>
        <w:tc>
          <w:tcPr>
            <w:tcW w:w="3828"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autoSpaceDE w:val="0"/>
              <w:autoSpaceDN w:val="0"/>
              <w:adjustRightInd w:val="0"/>
              <w:spacing w:line="264" w:lineRule="auto"/>
              <w:rPr>
                <w:color w:val="000000"/>
              </w:rPr>
            </w:pPr>
            <w:r>
              <w:rPr>
                <w:color w:val="000000"/>
              </w:rPr>
              <w:t>Kandydat, którego rodzice pracują, wykonują pracę na podstawie umowy cywilnoprawnej, uczą się w trybie dziennym, wykonują rolniczą lub pozarolniczą działalność gospodarczą</w:t>
            </w:r>
          </w:p>
        </w:tc>
        <w:tc>
          <w:tcPr>
            <w:tcW w:w="4224"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autoSpaceDE w:val="0"/>
              <w:autoSpaceDN w:val="0"/>
              <w:adjustRightInd w:val="0"/>
              <w:spacing w:line="264" w:lineRule="auto"/>
              <w:rPr>
                <w:color w:val="000000"/>
              </w:rPr>
            </w:pPr>
            <w:r>
              <w:rPr>
                <w:color w:val="000000"/>
              </w:rPr>
              <w:t xml:space="preserve">Zaświadczenie pracodawcy o zatrudnieniu albo zaświadczenie o wykonywaniu pracy na podstawie umowy cywilnoprawnej, lub zaświadczenie szkoły/uczelni potwierdzające naukę w trybie dziennym, lub wydruk ze strony internetowej Centralnej Ewidencji i Informacji </w:t>
            </w:r>
            <w:r>
              <w:rPr>
                <w:color w:val="000000"/>
              </w:rPr>
              <w:br/>
              <w:t xml:space="preserve">o Działalności Gospodarczej albo informacja </w:t>
            </w:r>
            <w:r>
              <w:rPr>
                <w:color w:val="000000"/>
              </w:rPr>
              <w:br/>
              <w:t>z Krajowego Rejestru Sądowego, lub oświadczenie o prowadzeniu gospodarstwa rolnego</w:t>
            </w:r>
          </w:p>
        </w:tc>
      </w:tr>
      <w:tr w:rsidR="004752FE" w:rsidTr="005065A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noProof/>
                <w:lang w:eastAsia="pl-PL"/>
              </w:rPr>
              <mc:AlternateContent>
                <mc:Choice Requires="wps">
                  <w:drawing>
                    <wp:anchor distT="0" distB="0" distL="114300" distR="114300" simplePos="0" relativeHeight="251668480" behindDoc="0" locked="0" layoutInCell="1" allowOverlap="1" wp14:anchorId="5829AEAD" wp14:editId="521F0AEC">
                      <wp:simplePos x="0" y="0"/>
                      <wp:positionH relativeFrom="column">
                        <wp:posOffset>-5715</wp:posOffset>
                      </wp:positionH>
                      <wp:positionV relativeFrom="paragraph">
                        <wp:posOffset>-43815</wp:posOffset>
                      </wp:positionV>
                      <wp:extent cx="156845" cy="145415"/>
                      <wp:effectExtent l="0" t="0" r="14605" b="26035"/>
                      <wp:wrapNone/>
                      <wp:docPr id="29" name="Prostokąt 29"/>
                      <wp:cNvGraphicFramePr/>
                      <a:graphic xmlns:a="http://schemas.openxmlformats.org/drawingml/2006/main">
                        <a:graphicData uri="http://schemas.microsoft.com/office/word/2010/wordprocessingShape">
                          <wps:wsp>
                            <wps:cNvSpPr/>
                            <wps:spPr>
                              <a:xfrm>
                                <a:off x="0" y="0"/>
                                <a:ext cx="156845" cy="145415"/>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32915" id="Prostokąt 29" o:spid="_x0000_s1026" style="position:absolute;margin-left:-.45pt;margin-top:-3.45pt;width:12.35pt;height: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" fillcolor="#f2f2f2" strokecolor="#385d8a" strokeweight="2pt"/>
                  </w:pict>
                </mc:Fallback>
              </mc:AlternateContent>
            </w:r>
          </w:p>
        </w:tc>
        <w:tc>
          <w:tcPr>
            <w:tcW w:w="3828"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autoSpaceDE w:val="0"/>
              <w:autoSpaceDN w:val="0"/>
              <w:adjustRightInd w:val="0"/>
              <w:spacing w:line="264" w:lineRule="auto"/>
              <w:rPr>
                <w:color w:val="000000"/>
              </w:rPr>
            </w:pPr>
            <w:r>
              <w:rPr>
                <w:color w:val="000000"/>
              </w:rPr>
              <w:t>Kandydat, którego rodzeństwo w roku szkolnym, na który prowadzona jest rekrutacja uczęszcza do danej</w:t>
            </w:r>
          </w:p>
          <w:p w:rsidR="004752FE" w:rsidRDefault="004752FE" w:rsidP="005065A6">
            <w:pPr>
              <w:autoSpaceDE w:val="0"/>
              <w:autoSpaceDN w:val="0"/>
              <w:adjustRightInd w:val="0"/>
              <w:spacing w:line="264" w:lineRule="auto"/>
              <w:rPr>
                <w:color w:val="000000"/>
              </w:rPr>
            </w:pPr>
            <w:r>
              <w:rPr>
                <w:color w:val="000000"/>
              </w:rPr>
              <w:t>placówki</w:t>
            </w:r>
          </w:p>
        </w:tc>
        <w:tc>
          <w:tcPr>
            <w:tcW w:w="4224"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color w:val="000000"/>
              </w:rPr>
              <w:t xml:space="preserve">Potwierdzenie na wniosku dokonuje dyrektor </w:t>
            </w:r>
          </w:p>
        </w:tc>
      </w:tr>
      <w:tr w:rsidR="004752FE" w:rsidTr="005065A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spacing w:line="264" w:lineRule="auto"/>
              <w:rPr>
                <w:color w:val="000000"/>
              </w:rPr>
            </w:pPr>
            <w:r>
              <w:rPr>
                <w:noProof/>
                <w:lang w:eastAsia="pl-PL"/>
              </w:rPr>
              <mc:AlternateContent>
                <mc:Choice Requires="wps">
                  <w:drawing>
                    <wp:anchor distT="0" distB="0" distL="114300" distR="114300" simplePos="0" relativeHeight="251669504" behindDoc="0" locked="0" layoutInCell="1" allowOverlap="1" wp14:anchorId="0BF2E50A" wp14:editId="00497A4B">
                      <wp:simplePos x="0" y="0"/>
                      <wp:positionH relativeFrom="column">
                        <wp:posOffset>10795</wp:posOffset>
                      </wp:positionH>
                      <wp:positionV relativeFrom="paragraph">
                        <wp:posOffset>-196215</wp:posOffset>
                      </wp:positionV>
                      <wp:extent cx="156845" cy="145415"/>
                      <wp:effectExtent l="0" t="0" r="14605" b="26035"/>
                      <wp:wrapNone/>
                      <wp:docPr id="30" name="Prostokąt 30"/>
                      <wp:cNvGraphicFramePr/>
                      <a:graphic xmlns:a="http://schemas.openxmlformats.org/drawingml/2006/main">
                        <a:graphicData uri="http://schemas.microsoft.com/office/word/2010/wordprocessingShape">
                          <wps:wsp>
                            <wps:cNvSpPr/>
                            <wps:spPr>
                              <a:xfrm>
                                <a:off x="0" y="0"/>
                                <a:ext cx="156845" cy="145415"/>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7E37D" id="Prostokąt 30" o:spid="_x0000_s1026" style="position:absolute;margin-left:.85pt;margin-top:-15.45pt;width:12.35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" fillcolor="#f2f2f2" strokecolor="#385d8a" strokeweight="2pt"/>
                  </w:pict>
                </mc:Fallback>
              </mc:AlternateContent>
            </w:r>
          </w:p>
        </w:tc>
        <w:tc>
          <w:tcPr>
            <w:tcW w:w="3828" w:type="dxa"/>
            <w:tcBorders>
              <w:top w:val="single" w:sz="4" w:space="0" w:color="auto"/>
              <w:left w:val="single" w:sz="4" w:space="0" w:color="auto"/>
              <w:bottom w:val="single" w:sz="4" w:space="0" w:color="auto"/>
              <w:right w:val="single" w:sz="4" w:space="0" w:color="auto"/>
            </w:tcBorders>
            <w:vAlign w:val="center"/>
            <w:hideMark/>
          </w:tcPr>
          <w:p w:rsidR="004752FE" w:rsidRDefault="004752FE" w:rsidP="005065A6">
            <w:pPr>
              <w:autoSpaceDE w:val="0"/>
              <w:autoSpaceDN w:val="0"/>
              <w:adjustRightInd w:val="0"/>
              <w:spacing w:line="264" w:lineRule="auto"/>
              <w:rPr>
                <w:color w:val="000000"/>
              </w:rPr>
            </w:pPr>
            <w:r>
              <w:rPr>
                <w:color w:val="000000"/>
              </w:rPr>
              <w:t xml:space="preserve">Kandydat z rodziny objętej nadzorem kuratorskim, wsparciem asystenta rodziny lub wskazany przez rejonowego pracownika socjalnego na podstawie dokumentu określonego ustawą z dnia 29 lipca 2005 r. </w:t>
            </w:r>
            <w:r>
              <w:rPr>
                <w:color w:val="000000"/>
              </w:rPr>
              <w:br/>
              <w:t>o przeciwdziałaniu przemocy w rodzinie (t. j. Dz. U. z 2015 r. poz. 1390)</w:t>
            </w:r>
          </w:p>
        </w:tc>
        <w:tc>
          <w:tcPr>
            <w:tcW w:w="4224" w:type="dxa"/>
            <w:tcBorders>
              <w:top w:val="single" w:sz="4" w:space="0" w:color="auto"/>
              <w:left w:val="single" w:sz="4" w:space="0" w:color="auto"/>
              <w:bottom w:val="single" w:sz="4" w:space="0" w:color="auto"/>
              <w:right w:val="single" w:sz="4" w:space="0" w:color="auto"/>
            </w:tcBorders>
            <w:vAlign w:val="center"/>
          </w:tcPr>
          <w:p w:rsidR="004752FE" w:rsidRDefault="004752FE" w:rsidP="005065A6">
            <w:pPr>
              <w:autoSpaceDE w:val="0"/>
              <w:autoSpaceDN w:val="0"/>
              <w:adjustRightInd w:val="0"/>
              <w:spacing w:line="264" w:lineRule="auto"/>
              <w:rPr>
                <w:color w:val="000000"/>
              </w:rPr>
            </w:pPr>
            <w:r>
              <w:rPr>
                <w:color w:val="000000"/>
              </w:rPr>
              <w:t>Orzeczenie sądu rodzinnego ustalające nadzór kuratorski lub jego kopia</w:t>
            </w:r>
          </w:p>
          <w:p w:rsidR="004752FE" w:rsidRDefault="004752FE" w:rsidP="005065A6">
            <w:pPr>
              <w:autoSpaceDE w:val="0"/>
              <w:autoSpaceDN w:val="0"/>
              <w:adjustRightInd w:val="0"/>
              <w:spacing w:line="264" w:lineRule="auto"/>
              <w:rPr>
                <w:color w:val="000000"/>
              </w:rPr>
            </w:pPr>
          </w:p>
          <w:p w:rsidR="004752FE" w:rsidRDefault="004752FE" w:rsidP="005065A6">
            <w:pPr>
              <w:autoSpaceDE w:val="0"/>
              <w:autoSpaceDN w:val="0"/>
              <w:adjustRightInd w:val="0"/>
              <w:spacing w:line="264" w:lineRule="auto"/>
              <w:rPr>
                <w:color w:val="000000"/>
              </w:rPr>
            </w:pPr>
            <w:r>
              <w:rPr>
                <w:color w:val="000000"/>
              </w:rPr>
              <w:t xml:space="preserve">Zaświadczenie wydane przez ośrodek pomocy społecznej o objęciu rodziny wsparciem asystenta rodziny lub procedurą określoną w art. 9d ustawy z dnia 29 lipca 2005 r. </w:t>
            </w:r>
            <w:r>
              <w:rPr>
                <w:color w:val="000000"/>
              </w:rPr>
              <w:br/>
              <w:t>o przeciwdziałaniu przemocy w rodzinie (tekst jedn. Dz. U. z 2021 r. poz. 1249)</w:t>
            </w:r>
          </w:p>
        </w:tc>
      </w:tr>
    </w:tbl>
    <w:p w:rsidR="004752FE" w:rsidRDefault="004752FE" w:rsidP="004752FE">
      <w:pPr>
        <w:autoSpaceDE w:val="0"/>
        <w:autoSpaceDN w:val="0"/>
        <w:adjustRightInd w:val="0"/>
        <w:rPr>
          <w:color w:val="000000"/>
          <w:sz w:val="24"/>
          <w:szCs w:val="24"/>
        </w:rPr>
      </w:pPr>
    </w:p>
    <w:p w:rsidR="004752FE" w:rsidRDefault="004752FE" w:rsidP="004752FE">
      <w:pPr>
        <w:autoSpaceDE w:val="0"/>
        <w:autoSpaceDN w:val="0"/>
        <w:adjustRightInd w:val="0"/>
        <w:jc w:val="center"/>
        <w:rPr>
          <w:color w:val="000000"/>
          <w:sz w:val="24"/>
          <w:szCs w:val="24"/>
        </w:rPr>
      </w:pPr>
      <w:r>
        <w:rPr>
          <w:color w:val="000000"/>
          <w:sz w:val="24"/>
          <w:szCs w:val="24"/>
        </w:rPr>
        <w:t>Kopie dokumentów poświadcza za zgodność z oryginałem rodzic/prawny opiekun kandydata.             Przy składaniu kopii ma on obowiązek przedstawić do wglądu oryginały dokumentów.</w:t>
      </w:r>
    </w:p>
    <w:p w:rsidR="004752FE" w:rsidRDefault="004752FE" w:rsidP="004752FE">
      <w:pPr>
        <w:ind w:hanging="11"/>
        <w:rPr>
          <w:sz w:val="20"/>
          <w:u w:val="single"/>
        </w:rPr>
      </w:pPr>
    </w:p>
    <w:p w:rsidR="004752FE" w:rsidRDefault="004752FE" w:rsidP="004752FE">
      <w:pPr>
        <w:ind w:hanging="11"/>
        <w:rPr>
          <w:sz w:val="20"/>
          <w:u w:val="single"/>
        </w:rPr>
      </w:pPr>
      <w:r>
        <w:rPr>
          <w:sz w:val="20"/>
          <w:u w:val="single"/>
        </w:rPr>
        <w:t>Podstawa prawna żądania zaświadczeń i oświadczeń:</w:t>
      </w:r>
    </w:p>
    <w:p w:rsidR="004752FE" w:rsidRDefault="004752FE" w:rsidP="004752FE">
      <w:pPr>
        <w:rPr>
          <w:sz w:val="20"/>
        </w:rPr>
      </w:pPr>
      <w:r>
        <w:rPr>
          <w:sz w:val="20"/>
        </w:rPr>
        <w:t xml:space="preserve">Ustawa z 14 grudnia 2016r. Prawo Oświatowe (Dz. U. z 2021r. poz.1082 ze zm.) oraz Uchwały Rady Gminy Gdów </w:t>
      </w:r>
      <w:r>
        <w:rPr>
          <w:sz w:val="20"/>
        </w:rPr>
        <w:br/>
        <w:t>z 30 marca 2017 r. nr XXXIII/238/2017 oraz 26 stycznia 2023r. nr LXI/523/2023 w sprawie określenia kryteriów obowiązujących na drugim etapie postępowania rekrutacyjnego do publicznych przedszkoli i oddziałów przedszkolnych</w:t>
      </w:r>
      <w:r>
        <w:rPr>
          <w:sz w:val="24"/>
          <w:szCs w:val="24"/>
        </w:rPr>
        <w:t xml:space="preserve"> </w:t>
      </w:r>
      <w:r>
        <w:rPr>
          <w:sz w:val="20"/>
        </w:rPr>
        <w:t>w szkołach podstawowych dla których organem prowadzącym jest Gmina Gdów, przyznania liczby punktów każdemu kryterium oraz określenia dokumentów niezbędnych do potwierdzenia spełniania kryteriów.</w:t>
      </w:r>
    </w:p>
    <w:p w:rsidR="00FA2BE6" w:rsidRPr="00BE74F1" w:rsidRDefault="00FA2BE6" w:rsidP="004752FE">
      <w:pPr>
        <w:rPr>
          <w:rFonts w:ascii="Times New Roman" w:hAnsi="Times New Roman"/>
          <w:color w:val="000000"/>
        </w:rPr>
      </w:pPr>
    </w:p>
    <w:p w:rsidR="00AF5003" w:rsidRPr="00BE74F1" w:rsidRDefault="00AF5003" w:rsidP="00AF5003">
      <w:pPr>
        <w:rPr>
          <w:rFonts w:ascii="Times New Roman" w:hAnsi="Times New Roman"/>
          <w:b/>
        </w:rPr>
      </w:pPr>
      <w:r w:rsidRPr="00BE74F1">
        <w:rPr>
          <w:rFonts w:ascii="Times New Roman" w:hAnsi="Times New Roman"/>
          <w:color w:val="000000"/>
        </w:rPr>
        <w:t xml:space="preserve"> </w:t>
      </w:r>
      <w:r w:rsidRPr="00BE74F1">
        <w:rPr>
          <w:rFonts w:ascii="Times New Roman" w:hAnsi="Times New Roman"/>
          <w:b/>
        </w:rPr>
        <w:t>VI.   RODZICE/OPIEKUN  PRAWNY  ZOBOWIĄZUJE  SIĘ  DO:</w:t>
      </w:r>
    </w:p>
    <w:p w:rsidR="00AF5003" w:rsidRPr="00BE74F1" w:rsidRDefault="00AF5003" w:rsidP="00AF5003">
      <w:pPr>
        <w:rPr>
          <w:rFonts w:ascii="Times New Roman" w:hAnsi="Times New Roman"/>
          <w:b/>
        </w:rPr>
      </w:pPr>
    </w:p>
    <w:p w:rsidR="00AF5003" w:rsidRPr="00BE74F1" w:rsidRDefault="00AF5003" w:rsidP="00AF5003">
      <w:pPr>
        <w:numPr>
          <w:ilvl w:val="0"/>
          <w:numId w:val="4"/>
        </w:numPr>
        <w:suppressAutoHyphens/>
        <w:spacing w:line="240" w:lineRule="auto"/>
        <w:ind w:left="714" w:hanging="357"/>
        <w:jc w:val="left"/>
        <w:rPr>
          <w:rFonts w:ascii="Times New Roman" w:hAnsi="Times New Roman"/>
        </w:rPr>
      </w:pPr>
      <w:r w:rsidRPr="00BE74F1">
        <w:rPr>
          <w:rFonts w:ascii="Times New Roman" w:hAnsi="Times New Roman"/>
        </w:rPr>
        <w:t>Zapoznania się ze statutem i regulaminem Szkoły Podstawowej im. Św. Kingi w Książnicach oraz przestrzegania ich postanowień;</w:t>
      </w:r>
    </w:p>
    <w:p w:rsidR="00AF5003" w:rsidRPr="00BE74F1" w:rsidRDefault="00AF5003" w:rsidP="00AF5003">
      <w:pPr>
        <w:numPr>
          <w:ilvl w:val="0"/>
          <w:numId w:val="4"/>
        </w:numPr>
        <w:suppressAutoHyphens/>
        <w:spacing w:line="240" w:lineRule="auto"/>
        <w:ind w:left="714" w:hanging="357"/>
        <w:jc w:val="left"/>
        <w:rPr>
          <w:rFonts w:ascii="Times New Roman" w:hAnsi="Times New Roman"/>
        </w:rPr>
      </w:pPr>
      <w:r w:rsidRPr="00BE74F1">
        <w:rPr>
          <w:rFonts w:ascii="Times New Roman" w:hAnsi="Times New Roman"/>
        </w:rPr>
        <w:t>Przekazywania do wiadomości szkoły wszelkich zmian w podanych wyżej informacjach;</w:t>
      </w:r>
    </w:p>
    <w:p w:rsidR="00AF5003" w:rsidRPr="00BE74F1" w:rsidRDefault="00AF5003" w:rsidP="00AF5003">
      <w:pPr>
        <w:numPr>
          <w:ilvl w:val="0"/>
          <w:numId w:val="4"/>
        </w:numPr>
        <w:suppressAutoHyphens/>
        <w:spacing w:line="240" w:lineRule="auto"/>
        <w:ind w:left="714" w:hanging="357"/>
        <w:jc w:val="left"/>
        <w:rPr>
          <w:rFonts w:ascii="Times New Roman" w:hAnsi="Times New Roman"/>
        </w:rPr>
      </w:pPr>
      <w:r w:rsidRPr="00BE74F1">
        <w:rPr>
          <w:rFonts w:ascii="Times New Roman" w:hAnsi="Times New Roman"/>
        </w:rPr>
        <w:t xml:space="preserve">Przyprowadzania i odbierania dziecka z oddziału przedszkolnego osobiście lub przez osobę dorosłą upoważnioną do odbierania </w:t>
      </w:r>
    </w:p>
    <w:p w:rsidR="00AF5003" w:rsidRPr="00BE74F1" w:rsidRDefault="00AF5003" w:rsidP="00AF5003">
      <w:pPr>
        <w:numPr>
          <w:ilvl w:val="0"/>
          <w:numId w:val="4"/>
        </w:numPr>
        <w:suppressAutoHyphens/>
        <w:spacing w:line="240" w:lineRule="auto"/>
        <w:ind w:left="714" w:hanging="357"/>
        <w:jc w:val="left"/>
        <w:rPr>
          <w:rFonts w:ascii="Times New Roman" w:hAnsi="Times New Roman"/>
          <w:b/>
          <w:color w:val="000000"/>
        </w:rPr>
      </w:pPr>
      <w:r w:rsidRPr="00BE74F1">
        <w:rPr>
          <w:rFonts w:ascii="Times New Roman" w:hAnsi="Times New Roman"/>
        </w:rPr>
        <w:lastRenderedPageBreak/>
        <w:t xml:space="preserve">Przyprowadzania do oddziału przedszkolnego </w:t>
      </w:r>
      <w:r w:rsidRPr="00BE74F1">
        <w:rPr>
          <w:rFonts w:ascii="Times New Roman" w:hAnsi="Times New Roman"/>
          <w:u w:val="single"/>
        </w:rPr>
        <w:t>tylko dziecka zdrowego</w:t>
      </w:r>
      <w:r w:rsidRPr="00BE74F1">
        <w:rPr>
          <w:rFonts w:ascii="Times New Roman" w:hAnsi="Times New Roman"/>
        </w:rPr>
        <w:t xml:space="preserve">; </w:t>
      </w:r>
    </w:p>
    <w:p w:rsidR="00AF5003" w:rsidRDefault="00AF5003" w:rsidP="00AF5003">
      <w:pPr>
        <w:spacing w:after="32"/>
        <w:rPr>
          <w:rFonts w:ascii="Times New Roman" w:hAnsi="Times New Roman"/>
          <w:b/>
          <w:color w:val="000000"/>
        </w:rPr>
      </w:pPr>
    </w:p>
    <w:p w:rsidR="00AF5003" w:rsidRPr="00BE74F1" w:rsidRDefault="00AF5003" w:rsidP="00AF5003">
      <w:pPr>
        <w:spacing w:after="32"/>
        <w:rPr>
          <w:rFonts w:ascii="Times New Roman" w:hAnsi="Times New Roman"/>
          <w:b/>
          <w:color w:val="000000"/>
        </w:rPr>
      </w:pPr>
    </w:p>
    <w:p w:rsidR="00AF5003" w:rsidRPr="00BE74F1" w:rsidRDefault="00AF5003" w:rsidP="00AF5003">
      <w:pPr>
        <w:tabs>
          <w:tab w:val="left" w:pos="0"/>
        </w:tabs>
        <w:rPr>
          <w:rFonts w:ascii="Times New Roman" w:hAnsi="Times New Roman"/>
          <w:b/>
          <w:bCs/>
          <w:color w:val="000000"/>
          <w:u w:val="single"/>
        </w:rPr>
      </w:pPr>
      <w:r w:rsidRPr="00BE74F1">
        <w:rPr>
          <w:rFonts w:ascii="Times New Roman" w:hAnsi="Times New Roman"/>
          <w:b/>
          <w:bCs/>
          <w:lang w:eastAsia="ar-SA"/>
        </w:rPr>
        <w:t xml:space="preserve">VII. OŚWIADCZENIA WNIOSKODAWCY - potwierdzenie prawdziwości złożonych danych oraz zgoda na przetwarzanie danych osobowych     </w:t>
      </w:r>
    </w:p>
    <w:p w:rsidR="00AF5003" w:rsidRPr="00BE74F1" w:rsidRDefault="00AF5003" w:rsidP="00AF5003">
      <w:pPr>
        <w:numPr>
          <w:ilvl w:val="0"/>
          <w:numId w:val="3"/>
        </w:numPr>
        <w:suppressAutoHyphens/>
        <w:spacing w:line="240" w:lineRule="auto"/>
        <w:ind w:left="714" w:hanging="357"/>
        <w:contextualSpacing/>
        <w:jc w:val="left"/>
        <w:rPr>
          <w:rFonts w:ascii="Times New Roman" w:hAnsi="Times New Roman"/>
          <w:color w:val="000000"/>
        </w:rPr>
      </w:pPr>
      <w:r w:rsidRPr="00BE74F1">
        <w:rPr>
          <w:rFonts w:ascii="Times New Roman" w:hAnsi="Times New Roman"/>
          <w:color w:val="000000"/>
        </w:rPr>
        <w:t xml:space="preserve">Oświadczam/y, że dane podane we wniosku są zgodne z prawdą. </w:t>
      </w:r>
    </w:p>
    <w:p w:rsidR="00AF5003" w:rsidRPr="00BE74F1" w:rsidRDefault="00AF5003" w:rsidP="00AF5003">
      <w:pPr>
        <w:numPr>
          <w:ilvl w:val="0"/>
          <w:numId w:val="3"/>
        </w:numPr>
        <w:suppressAutoHyphens/>
        <w:spacing w:line="240" w:lineRule="auto"/>
        <w:contextualSpacing/>
        <w:jc w:val="left"/>
        <w:rPr>
          <w:rFonts w:ascii="Times New Roman" w:hAnsi="Times New Roman"/>
          <w:color w:val="000000"/>
        </w:rPr>
      </w:pPr>
      <w:r w:rsidRPr="00BE74F1">
        <w:rPr>
          <w:rFonts w:ascii="Times New Roman" w:hAnsi="Times New Roman"/>
          <w:color w:val="000000"/>
        </w:rPr>
        <w:t>Oświadczam/y, że wyrażam/y zgodę na gromadzenie, przetwarzanie oraz udostępnianie danych osobowych zawartych w niniejszym wniosku, dla potrzeb rekrutacji do oddziału przedszkolnego w Szkole Podstawowej im. Św. Kingi w Książnicach, której organem prowadzącym  jest gmina Gdów,</w:t>
      </w:r>
      <w:r w:rsidRPr="00BE74F1">
        <w:rPr>
          <w:rFonts w:ascii="Times New Roman" w:hAnsi="Times New Roman"/>
        </w:rPr>
        <w:t xml:space="preserve"> </w:t>
      </w:r>
      <w:r w:rsidRPr="00BE74F1">
        <w:rPr>
          <w:rFonts w:ascii="Times New Roman" w:hAnsi="Times New Roman"/>
          <w:color w:val="000000"/>
        </w:rPr>
        <w:t xml:space="preserve">zgodnie z ustawą z dnia 10 maja 2018 r. o ochronie danych osobowych (tj. Dz.U. z 2018 r. poz. 1000 ze zm.). </w:t>
      </w:r>
    </w:p>
    <w:p w:rsidR="00AF5003" w:rsidRPr="00BE74F1" w:rsidRDefault="00AF5003" w:rsidP="00AF5003">
      <w:pPr>
        <w:numPr>
          <w:ilvl w:val="0"/>
          <w:numId w:val="3"/>
        </w:numPr>
        <w:suppressAutoHyphens/>
        <w:spacing w:line="240" w:lineRule="auto"/>
        <w:contextualSpacing/>
        <w:jc w:val="left"/>
        <w:rPr>
          <w:rFonts w:ascii="Times New Roman" w:hAnsi="Times New Roman"/>
          <w:color w:val="000000"/>
        </w:rPr>
      </w:pPr>
      <w:r w:rsidRPr="00BE74F1">
        <w:rPr>
          <w:rFonts w:ascii="Times New Roman" w:hAnsi="Times New Roman"/>
          <w:color w:val="000000"/>
        </w:rPr>
        <w:t>Oświadczam/y, że cel przetwarzania danych osobowych jest mi znany, i zostałem/am//liśmy poinformowany/a/i /o prawie wglądu do danych osobowych moich i mojego dziecka oraz o możliwości ich poprawienia – Administratorem danych Państwa i Państwa dzieci jest Szkoła Podstawowa im. Św. Kingi w Książnicach oraz organ prowadzący szkołę – Gmina Gdów.</w:t>
      </w:r>
    </w:p>
    <w:p w:rsidR="00AF5003" w:rsidRPr="00BE74F1" w:rsidRDefault="00AF5003" w:rsidP="00AF5003">
      <w:pPr>
        <w:numPr>
          <w:ilvl w:val="0"/>
          <w:numId w:val="3"/>
        </w:numPr>
        <w:suppressAutoHyphens/>
        <w:autoSpaceDE w:val="0"/>
        <w:spacing w:line="240" w:lineRule="auto"/>
        <w:ind w:left="714" w:hanging="357"/>
        <w:jc w:val="left"/>
        <w:rPr>
          <w:rFonts w:ascii="Times New Roman" w:hAnsi="Times New Roman"/>
          <w:lang w:eastAsia="ar-SA"/>
        </w:rPr>
      </w:pPr>
      <w:r w:rsidRPr="00BE74F1">
        <w:rPr>
          <w:rFonts w:ascii="Times New Roman" w:hAnsi="Times New Roman"/>
          <w:color w:val="000000"/>
        </w:rPr>
        <w:t xml:space="preserve">Wyrażam/y, nie wyrażam/y, zgodę na publikację wizerunku dziecka, jego prac i zdjęć z uroczystości oraz imprez przedszkolnych w ramach promocji oddziału przedszkolnego. </w:t>
      </w:r>
    </w:p>
    <w:p w:rsidR="00AF5003" w:rsidRPr="00BE74F1" w:rsidRDefault="00AF5003" w:rsidP="00AF5003">
      <w:pPr>
        <w:rPr>
          <w:rFonts w:ascii="Times New Roman" w:hAnsi="Times New Roman"/>
          <w:lang w:eastAsia="ar-SA"/>
        </w:rPr>
      </w:pPr>
    </w:p>
    <w:p w:rsidR="00AF5003" w:rsidRPr="00BE74F1" w:rsidRDefault="00AF5003" w:rsidP="00AF5003">
      <w:pPr>
        <w:rPr>
          <w:rFonts w:ascii="Times New Roman" w:hAnsi="Times New Roman"/>
          <w:lang w:eastAsia="ar-SA"/>
        </w:rPr>
      </w:pPr>
    </w:p>
    <w:p w:rsidR="00AF5003" w:rsidRPr="00BE74F1" w:rsidRDefault="00AF5003" w:rsidP="00AF5003">
      <w:pPr>
        <w:rPr>
          <w:rFonts w:ascii="Times New Roman" w:hAnsi="Times New Roman"/>
          <w:color w:val="000000"/>
        </w:rPr>
      </w:pPr>
      <w:r w:rsidRPr="00BE74F1">
        <w:rPr>
          <w:rFonts w:ascii="Times New Roman" w:hAnsi="Times New Roman"/>
          <w:lang w:eastAsia="ar-SA"/>
        </w:rPr>
        <w:t xml:space="preserve">Oświadczam, że zapoznałem/łam się z treścią  </w:t>
      </w:r>
      <w:r w:rsidRPr="00BE74F1">
        <w:rPr>
          <w:rFonts w:ascii="Times New Roman" w:hAnsi="Times New Roman"/>
          <w:i/>
          <w:iCs/>
          <w:lang w:eastAsia="ar-SA"/>
        </w:rPr>
        <w:t>Art. 233 § 1 Kodeksu karnego</w:t>
      </w:r>
      <w:r w:rsidRPr="00BE74F1">
        <w:rPr>
          <w:rFonts w:ascii="Times New Roman" w:hAnsi="Times New Roman"/>
          <w:lang w:eastAsia="ar-SA"/>
        </w:rPr>
        <w:t xml:space="preserve"> i własnoręcznym podpisem potwierdzam prawdziwość danych zawartych we wniosku.</w:t>
      </w:r>
    </w:p>
    <w:p w:rsidR="00AF5003" w:rsidRPr="00BE74F1" w:rsidRDefault="00AF5003" w:rsidP="00AF5003">
      <w:pPr>
        <w:spacing w:after="32"/>
        <w:rPr>
          <w:rFonts w:ascii="Times New Roman" w:hAnsi="Times New Roman"/>
          <w:color w:val="000000"/>
        </w:rPr>
      </w:pPr>
    </w:p>
    <w:p w:rsidR="00AF5003" w:rsidRPr="00BE74F1" w:rsidRDefault="00AF5003" w:rsidP="00AF5003">
      <w:pPr>
        <w:rPr>
          <w:rFonts w:ascii="Times New Roman" w:hAnsi="Times New Roman"/>
        </w:rPr>
      </w:pPr>
      <w:r w:rsidRPr="00BE74F1">
        <w:rPr>
          <w:rFonts w:ascii="Times New Roman" w:hAnsi="Times New Roman"/>
          <w:color w:val="000000"/>
        </w:rPr>
        <w:t xml:space="preserve"> </w:t>
      </w:r>
    </w:p>
    <w:p w:rsidR="00AF5003" w:rsidRPr="00BE74F1" w:rsidRDefault="00AF5003" w:rsidP="00AF5003">
      <w:pPr>
        <w:spacing w:after="32"/>
        <w:ind w:left="17" w:hanging="10"/>
        <w:rPr>
          <w:rFonts w:ascii="Times New Roman" w:hAnsi="Times New Roman"/>
          <w:color w:val="000000"/>
        </w:rPr>
      </w:pPr>
      <w:r>
        <w:rPr>
          <w:rFonts w:ascii="Times New Roman" w:hAnsi="Times New Roman"/>
          <w:color w:val="000000"/>
        </w:rPr>
        <w:t>…………………………</w:t>
      </w:r>
      <w:r w:rsidRPr="00BE74F1">
        <w:rPr>
          <w:rFonts w:ascii="Times New Roman" w:hAnsi="Times New Roman"/>
          <w:color w:val="000000"/>
        </w:rPr>
        <w:t xml:space="preserve">…………..                  </w:t>
      </w:r>
      <w:r>
        <w:rPr>
          <w:rFonts w:ascii="Times New Roman" w:hAnsi="Times New Roman"/>
          <w:color w:val="000000"/>
        </w:rPr>
        <w:t xml:space="preserve">                     …………………</w:t>
      </w:r>
      <w:r w:rsidRPr="00BE74F1">
        <w:rPr>
          <w:rFonts w:ascii="Times New Roman" w:hAnsi="Times New Roman"/>
          <w:color w:val="000000"/>
        </w:rPr>
        <w:t>…………………</w:t>
      </w:r>
    </w:p>
    <w:p w:rsidR="00AF5003" w:rsidRPr="00D81829" w:rsidRDefault="00AF5003" w:rsidP="00AF5003">
      <w:pPr>
        <w:spacing w:after="32"/>
        <w:ind w:left="17" w:hanging="10"/>
        <w:rPr>
          <w:rFonts w:ascii="Times New Roman" w:hAnsi="Times New Roman"/>
          <w:b/>
          <w:bCs/>
          <w:sz w:val="20"/>
          <w:szCs w:val="28"/>
        </w:rPr>
      </w:pPr>
      <w:r w:rsidRPr="00D81829">
        <w:rPr>
          <w:rFonts w:ascii="Times New Roman" w:hAnsi="Times New Roman"/>
          <w:color w:val="000000"/>
          <w:sz w:val="20"/>
        </w:rPr>
        <w:t xml:space="preserve">               (podpis matki/opiekuna prawnego)                                           (podpis ojca / opiekuna prawnego) </w:t>
      </w:r>
    </w:p>
    <w:p w:rsidR="00AF5003" w:rsidRDefault="00AF5003" w:rsidP="00AF5003">
      <w:pPr>
        <w:jc w:val="center"/>
        <w:rPr>
          <w:rFonts w:ascii="Times New Roman" w:hAnsi="Times New Roman"/>
          <w:b/>
          <w:u w:val="single"/>
        </w:rPr>
      </w:pPr>
    </w:p>
    <w:p w:rsidR="00AF5003" w:rsidRDefault="00AF5003" w:rsidP="00AF5003">
      <w:pPr>
        <w:jc w:val="center"/>
        <w:rPr>
          <w:rFonts w:ascii="Times New Roman" w:hAnsi="Times New Roman"/>
          <w:b/>
          <w:u w:val="single"/>
        </w:rPr>
      </w:pPr>
    </w:p>
    <w:p w:rsidR="00AF5003" w:rsidRDefault="00AF5003" w:rsidP="00AF5003">
      <w:pPr>
        <w:jc w:val="center"/>
        <w:rPr>
          <w:rFonts w:ascii="Times New Roman" w:hAnsi="Times New Roman"/>
          <w:b/>
          <w:u w:val="single"/>
        </w:rPr>
      </w:pPr>
    </w:p>
    <w:p w:rsidR="00AF5003" w:rsidRDefault="00AF5003"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63626E" w:rsidRDefault="0063626E" w:rsidP="00AF5003">
      <w:pPr>
        <w:jc w:val="center"/>
        <w:rPr>
          <w:rFonts w:ascii="Times New Roman" w:hAnsi="Times New Roman"/>
          <w:b/>
          <w:u w:val="single"/>
        </w:rPr>
      </w:pPr>
    </w:p>
    <w:p w:rsidR="00AF5003" w:rsidRPr="00BE74F1" w:rsidRDefault="00AF5003" w:rsidP="00AF5003">
      <w:pPr>
        <w:jc w:val="center"/>
        <w:rPr>
          <w:rFonts w:ascii="Times New Roman" w:hAnsi="Times New Roman"/>
          <w:b/>
          <w:u w:val="single"/>
        </w:rPr>
      </w:pPr>
    </w:p>
    <w:p w:rsidR="00AF5003" w:rsidRPr="00BE74F1" w:rsidRDefault="00AF5003" w:rsidP="00AF5003">
      <w:pPr>
        <w:rPr>
          <w:rFonts w:ascii="Times New Roman" w:hAnsi="Times New Roman"/>
        </w:rPr>
      </w:pPr>
      <w:r w:rsidRPr="00BE74F1">
        <w:rPr>
          <w:rFonts w:ascii="Times New Roman" w:hAnsi="Times New Roman"/>
          <w:b/>
          <w:u w:val="single"/>
        </w:rPr>
        <w:t>DECYZJA  KOMISJI  REKRUTACYJNEJ</w:t>
      </w:r>
    </w:p>
    <w:p w:rsidR="00AF5003" w:rsidRPr="00BE74F1" w:rsidRDefault="00AF5003" w:rsidP="00AF5003">
      <w:pPr>
        <w:rPr>
          <w:rFonts w:ascii="Times New Roman" w:hAnsi="Times New Roman"/>
        </w:rPr>
      </w:pPr>
    </w:p>
    <w:p w:rsidR="00AF5003" w:rsidRPr="00BE74F1" w:rsidRDefault="00AF5003" w:rsidP="00AF5003">
      <w:pPr>
        <w:rPr>
          <w:rFonts w:ascii="Times New Roman" w:hAnsi="Times New Roman"/>
        </w:rPr>
      </w:pPr>
      <w:r w:rsidRPr="00BE74F1">
        <w:rPr>
          <w:rFonts w:ascii="Times New Roman" w:hAnsi="Times New Roman"/>
        </w:rPr>
        <w:t>Komisja Rekrutacyjna;</w:t>
      </w:r>
    </w:p>
    <w:p w:rsidR="00AF5003" w:rsidRPr="00BE74F1" w:rsidRDefault="00AF5003" w:rsidP="00AF5003">
      <w:pPr>
        <w:rPr>
          <w:rFonts w:ascii="Times New Roman" w:hAnsi="Times New Roman"/>
        </w:rPr>
      </w:pPr>
    </w:p>
    <w:p w:rsidR="00AF5003" w:rsidRPr="00BE74F1" w:rsidRDefault="00AF5003" w:rsidP="00AF5003">
      <w:pPr>
        <w:pStyle w:val="Akapitzlist"/>
        <w:numPr>
          <w:ilvl w:val="0"/>
          <w:numId w:val="5"/>
        </w:numPr>
        <w:suppressAutoHyphens/>
        <w:spacing w:after="0" w:line="240" w:lineRule="auto"/>
        <w:rPr>
          <w:rFonts w:ascii="Times New Roman" w:hAnsi="Times New Roman"/>
        </w:rPr>
      </w:pPr>
      <w:r w:rsidRPr="00BE74F1">
        <w:rPr>
          <w:rFonts w:ascii="Times New Roman" w:hAnsi="Times New Roman"/>
        </w:rPr>
        <w:t>Zakwalifikowała/ nie zakwalifikowała  dziecko do oddziału przedszkolnego.</w:t>
      </w:r>
    </w:p>
    <w:p w:rsidR="00AF5003" w:rsidRPr="00BE74F1" w:rsidRDefault="00AF5003" w:rsidP="00AF5003">
      <w:pPr>
        <w:rPr>
          <w:rFonts w:ascii="Times New Roman" w:hAnsi="Times New Roman"/>
        </w:rPr>
      </w:pPr>
    </w:p>
    <w:p w:rsidR="00AF5003" w:rsidRPr="00BE74F1" w:rsidRDefault="00AF5003" w:rsidP="00AF5003">
      <w:pPr>
        <w:numPr>
          <w:ilvl w:val="0"/>
          <w:numId w:val="5"/>
        </w:numPr>
        <w:suppressAutoHyphens/>
        <w:spacing w:line="240" w:lineRule="auto"/>
        <w:jc w:val="left"/>
        <w:rPr>
          <w:rFonts w:ascii="Times New Roman" w:hAnsi="Times New Roman"/>
        </w:rPr>
      </w:pPr>
      <w:r w:rsidRPr="00BE74F1">
        <w:rPr>
          <w:rFonts w:ascii="Times New Roman" w:hAnsi="Times New Roman"/>
        </w:rPr>
        <w:t>W dniu ………………………………… dziecko …………………………………………….. zostało przyjęte/ nieprzyjęte do placówki</w:t>
      </w:r>
    </w:p>
    <w:p w:rsidR="00AF5003" w:rsidRPr="00BE74F1" w:rsidRDefault="00AF5003" w:rsidP="00AF5003">
      <w:pPr>
        <w:pStyle w:val="Akapitzlist"/>
        <w:rPr>
          <w:rFonts w:ascii="Times New Roman" w:hAnsi="Times New Roman"/>
        </w:rPr>
      </w:pPr>
    </w:p>
    <w:p w:rsidR="00AF5003" w:rsidRPr="00BE74F1" w:rsidRDefault="00AF5003" w:rsidP="00AF5003">
      <w:pPr>
        <w:spacing w:line="480" w:lineRule="auto"/>
        <w:rPr>
          <w:rFonts w:ascii="Times New Roman" w:hAnsi="Times New Roman"/>
          <w:sz w:val="24"/>
          <w:szCs w:val="24"/>
        </w:rPr>
      </w:pPr>
      <w:r w:rsidRPr="00BE74F1">
        <w:rPr>
          <w:rFonts w:ascii="Times New Roman" w:hAnsi="Times New Roman"/>
        </w:rPr>
        <w:t>Uzasadnienie (wypełnia się tylko w przypadku nieprzyjęcia dziecka do placówki, należy wpisać powód negatywnej decyzji)</w:t>
      </w:r>
      <w:r w:rsidRPr="00BE74F1">
        <w:rPr>
          <w:rFonts w:ascii="Times New Roman" w:hAnsi="Times New Roman"/>
          <w:sz w:val="24"/>
          <w:szCs w:val="24"/>
        </w:rPr>
        <w:t xml:space="preserve"> ………………………………………………………………………………………………………………………………………………………………………………………………………………………………………………………………………………………………………</w:t>
      </w:r>
    </w:p>
    <w:p w:rsidR="00AF5003" w:rsidRPr="00BE74F1" w:rsidRDefault="00AF5003" w:rsidP="00AF5003">
      <w:pPr>
        <w:rPr>
          <w:rFonts w:ascii="Times New Roman" w:hAnsi="Times New Roman"/>
          <w:sz w:val="24"/>
          <w:szCs w:val="24"/>
        </w:rPr>
      </w:pPr>
    </w:p>
    <w:p w:rsidR="00AF5003" w:rsidRPr="00BE74F1" w:rsidRDefault="00AF5003" w:rsidP="00AF5003">
      <w:pPr>
        <w:rPr>
          <w:rFonts w:ascii="Times New Roman" w:hAnsi="Times New Roman"/>
          <w:sz w:val="24"/>
          <w:szCs w:val="24"/>
        </w:rPr>
      </w:pPr>
      <w:r w:rsidRPr="00BE74F1">
        <w:rPr>
          <w:rFonts w:ascii="Times New Roman" w:hAnsi="Times New Roman"/>
          <w:sz w:val="24"/>
          <w:szCs w:val="24"/>
        </w:rPr>
        <w:t>Podpis przewodniczącego Komisji:</w:t>
      </w:r>
    </w:p>
    <w:p w:rsidR="00AF5003" w:rsidRPr="00BE74F1" w:rsidRDefault="00AF5003" w:rsidP="00AF5003">
      <w:pPr>
        <w:rPr>
          <w:rFonts w:ascii="Times New Roman" w:hAnsi="Times New Roman"/>
          <w:sz w:val="24"/>
          <w:szCs w:val="24"/>
        </w:rPr>
      </w:pPr>
    </w:p>
    <w:p w:rsidR="00AF5003" w:rsidRPr="00BE74F1" w:rsidRDefault="00AF5003" w:rsidP="00AF5003">
      <w:pPr>
        <w:rPr>
          <w:rFonts w:ascii="Times New Roman" w:hAnsi="Times New Roman"/>
          <w:sz w:val="24"/>
          <w:szCs w:val="24"/>
        </w:rPr>
      </w:pPr>
      <w:r w:rsidRPr="00BE74F1">
        <w:rPr>
          <w:rFonts w:ascii="Times New Roman" w:hAnsi="Times New Roman"/>
          <w:sz w:val="24"/>
          <w:szCs w:val="24"/>
        </w:rPr>
        <w:t>……………………………………………………</w:t>
      </w:r>
    </w:p>
    <w:p w:rsidR="00AF5003" w:rsidRPr="00BE74F1" w:rsidRDefault="00AF5003" w:rsidP="00AF5003">
      <w:pPr>
        <w:rPr>
          <w:rFonts w:ascii="Times New Roman" w:hAnsi="Times New Roman"/>
          <w:sz w:val="24"/>
          <w:szCs w:val="24"/>
        </w:rPr>
      </w:pPr>
    </w:p>
    <w:p w:rsidR="00AF5003" w:rsidRPr="00BE74F1" w:rsidRDefault="00AF5003" w:rsidP="00AF5003">
      <w:pPr>
        <w:rPr>
          <w:rFonts w:ascii="Times New Roman" w:hAnsi="Times New Roman"/>
          <w:sz w:val="24"/>
          <w:szCs w:val="24"/>
        </w:rPr>
      </w:pPr>
    </w:p>
    <w:p w:rsidR="00AF5003" w:rsidRPr="00BE74F1" w:rsidRDefault="00AF5003" w:rsidP="00AF5003">
      <w:pPr>
        <w:rPr>
          <w:rFonts w:ascii="Times New Roman" w:hAnsi="Times New Roman"/>
          <w:sz w:val="24"/>
          <w:szCs w:val="24"/>
        </w:rPr>
      </w:pPr>
      <w:r w:rsidRPr="00BE74F1">
        <w:rPr>
          <w:rFonts w:ascii="Times New Roman" w:hAnsi="Times New Roman"/>
          <w:sz w:val="24"/>
          <w:szCs w:val="24"/>
        </w:rPr>
        <w:t>Podpisy członków Komisji:</w:t>
      </w:r>
    </w:p>
    <w:p w:rsidR="00AF5003" w:rsidRPr="00BE74F1" w:rsidRDefault="00AF5003" w:rsidP="00AF5003">
      <w:pPr>
        <w:rPr>
          <w:rFonts w:ascii="Times New Roman" w:hAnsi="Times New Roman"/>
          <w:sz w:val="24"/>
          <w:szCs w:val="24"/>
        </w:rPr>
      </w:pPr>
      <w:r w:rsidRPr="00BE74F1">
        <w:rPr>
          <w:rFonts w:ascii="Times New Roman" w:hAnsi="Times New Roman"/>
          <w:sz w:val="24"/>
          <w:szCs w:val="24"/>
        </w:rPr>
        <w:t>1 …………………………………………………..</w:t>
      </w:r>
    </w:p>
    <w:p w:rsidR="00AF5003" w:rsidRPr="00BE74F1" w:rsidRDefault="00AF5003" w:rsidP="00AF5003">
      <w:pPr>
        <w:rPr>
          <w:rFonts w:ascii="Times New Roman" w:hAnsi="Times New Roman"/>
          <w:sz w:val="24"/>
          <w:szCs w:val="24"/>
        </w:rPr>
      </w:pPr>
      <w:r w:rsidRPr="00BE74F1">
        <w:rPr>
          <w:rFonts w:ascii="Times New Roman" w:hAnsi="Times New Roman"/>
          <w:sz w:val="24"/>
          <w:szCs w:val="24"/>
        </w:rPr>
        <w:t>2……………………………………………………</w:t>
      </w:r>
    </w:p>
    <w:p w:rsidR="00AF5003" w:rsidRPr="00BE74F1" w:rsidRDefault="00AF5003" w:rsidP="00AF5003">
      <w:pPr>
        <w:rPr>
          <w:rFonts w:ascii="Times New Roman" w:hAnsi="Times New Roman"/>
          <w:sz w:val="24"/>
          <w:szCs w:val="24"/>
        </w:rPr>
      </w:pPr>
      <w:r w:rsidRPr="00BE74F1">
        <w:rPr>
          <w:rFonts w:ascii="Times New Roman" w:hAnsi="Times New Roman"/>
          <w:sz w:val="24"/>
          <w:szCs w:val="24"/>
        </w:rPr>
        <w:t>3……………………………………………………</w:t>
      </w:r>
    </w:p>
    <w:p w:rsidR="00AF5003" w:rsidRPr="00BE74F1" w:rsidRDefault="00AF5003" w:rsidP="00AF5003">
      <w:pPr>
        <w:rPr>
          <w:rFonts w:ascii="Times New Roman" w:hAnsi="Times New Roman"/>
        </w:rPr>
      </w:pPr>
      <w:r w:rsidRPr="00BE74F1">
        <w:rPr>
          <w:rFonts w:ascii="Times New Roman" w:hAnsi="Times New Roman"/>
          <w:sz w:val="24"/>
          <w:szCs w:val="24"/>
        </w:rPr>
        <w:t>4……………………………………………………</w:t>
      </w:r>
    </w:p>
    <w:p w:rsidR="00AF5003" w:rsidRPr="00BE74F1" w:rsidRDefault="00AF5003" w:rsidP="00AF5003">
      <w:pPr>
        <w:spacing w:after="54"/>
        <w:jc w:val="right"/>
        <w:rPr>
          <w:rFonts w:ascii="Times New Roman" w:hAnsi="Times New Roman"/>
          <w:b/>
          <w:bCs/>
          <w:sz w:val="24"/>
          <w:szCs w:val="24"/>
        </w:rPr>
      </w:pPr>
    </w:p>
    <w:p w:rsidR="00AF5003" w:rsidRDefault="00AF5003"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AF5003" w:rsidRPr="00BE74F1" w:rsidRDefault="00747270" w:rsidP="00747270">
      <w:pPr>
        <w:spacing w:after="54"/>
        <w:rPr>
          <w:rFonts w:ascii="Times New Roman" w:eastAsia="Arial Narrow" w:hAnsi="Times New Roman"/>
          <w:i/>
          <w:iCs/>
          <w:sz w:val="20"/>
        </w:rPr>
      </w:pPr>
      <w:r>
        <w:rPr>
          <w:rFonts w:ascii="Times New Roman" w:hAnsi="Times New Roman"/>
          <w:b/>
          <w:bCs/>
          <w:sz w:val="24"/>
          <w:szCs w:val="24"/>
        </w:rPr>
        <w:t xml:space="preserve">                                                                                            </w:t>
      </w:r>
      <w:r w:rsidR="00FA2BE6">
        <w:rPr>
          <w:rFonts w:ascii="Times New Roman" w:hAnsi="Times New Roman"/>
          <w:b/>
          <w:bCs/>
          <w:sz w:val="24"/>
          <w:szCs w:val="24"/>
        </w:rPr>
        <w:t>Z</w:t>
      </w:r>
      <w:r w:rsidR="00AF5003" w:rsidRPr="00BE74F1">
        <w:rPr>
          <w:rFonts w:ascii="Times New Roman" w:hAnsi="Times New Roman"/>
          <w:b/>
          <w:bCs/>
          <w:sz w:val="24"/>
          <w:szCs w:val="24"/>
        </w:rPr>
        <w:t>ałącznik nr 2a -</w:t>
      </w:r>
      <w:r w:rsidR="00AF5003" w:rsidRPr="00BE74F1">
        <w:rPr>
          <w:rFonts w:ascii="Times New Roman" w:hAnsi="Times New Roman"/>
          <w:i/>
          <w:iCs/>
          <w:sz w:val="20"/>
        </w:rPr>
        <w:t xml:space="preserve"> do wniosku o przyjęcie</w:t>
      </w:r>
    </w:p>
    <w:p w:rsidR="00AF5003" w:rsidRPr="00BE74F1" w:rsidRDefault="00AF5003" w:rsidP="00AF5003">
      <w:pPr>
        <w:tabs>
          <w:tab w:val="left" w:pos="5855"/>
          <w:tab w:val="right" w:pos="9354"/>
        </w:tabs>
        <w:jc w:val="right"/>
        <w:rPr>
          <w:rFonts w:ascii="Times New Roman" w:hAnsi="Times New Roman"/>
          <w:shd w:val="clear" w:color="auto" w:fill="FFFF00"/>
        </w:rPr>
      </w:pPr>
      <w:r w:rsidRPr="00BE74F1">
        <w:rPr>
          <w:rFonts w:ascii="Times New Roman" w:eastAsia="Arial Narrow" w:hAnsi="Times New Roman"/>
          <w:i/>
          <w:iCs/>
          <w:sz w:val="20"/>
        </w:rPr>
        <w:t xml:space="preserve"> </w:t>
      </w:r>
      <w:r w:rsidRPr="00BE74F1">
        <w:rPr>
          <w:rFonts w:ascii="Times New Roman" w:hAnsi="Times New Roman"/>
          <w:i/>
          <w:iCs/>
          <w:sz w:val="20"/>
        </w:rPr>
        <w:t xml:space="preserve">dziecka do oddziału przedszkolnego </w:t>
      </w:r>
    </w:p>
    <w:p w:rsidR="00AF5003" w:rsidRPr="00BE74F1" w:rsidRDefault="00AF5003" w:rsidP="00AF5003">
      <w:pPr>
        <w:jc w:val="center"/>
        <w:rPr>
          <w:rFonts w:ascii="Times New Roman" w:hAnsi="Times New Roman"/>
          <w:b/>
          <w:bCs/>
          <w:szCs w:val="28"/>
        </w:rPr>
      </w:pPr>
      <w:r w:rsidRPr="00BE74F1">
        <w:rPr>
          <w:rFonts w:ascii="Times New Roman" w:hAnsi="Times New Roman"/>
          <w:b/>
          <w:bCs/>
          <w:szCs w:val="28"/>
        </w:rPr>
        <w:t>Oświadczenie</w:t>
      </w:r>
    </w:p>
    <w:p w:rsidR="00AF5003" w:rsidRPr="00BE74F1" w:rsidRDefault="00AF5003" w:rsidP="00AF5003">
      <w:pPr>
        <w:ind w:hanging="11"/>
        <w:jc w:val="center"/>
        <w:rPr>
          <w:rFonts w:ascii="Times New Roman" w:hAnsi="Times New Roman"/>
          <w:b/>
          <w:bCs/>
          <w:szCs w:val="28"/>
        </w:rPr>
      </w:pPr>
      <w:r w:rsidRPr="00BE74F1">
        <w:rPr>
          <w:rFonts w:ascii="Times New Roman" w:hAnsi="Times New Roman"/>
          <w:b/>
          <w:bCs/>
          <w:szCs w:val="28"/>
        </w:rPr>
        <w:t>o zamieszkaniu dziecka na obszarze Gminy Gdów</w:t>
      </w:r>
    </w:p>
    <w:p w:rsidR="00AF5003" w:rsidRPr="00BE74F1" w:rsidRDefault="00AF5003" w:rsidP="00AF5003">
      <w:pPr>
        <w:ind w:hanging="11"/>
        <w:jc w:val="center"/>
        <w:rPr>
          <w:rFonts w:ascii="Times New Roman" w:hAnsi="Times New Roman"/>
          <w:b/>
          <w:bCs/>
          <w:szCs w:val="28"/>
        </w:rPr>
      </w:pPr>
      <w:r w:rsidRPr="00BE74F1">
        <w:rPr>
          <w:rFonts w:ascii="Times New Roman" w:hAnsi="Times New Roman"/>
          <w:b/>
          <w:bCs/>
          <w:szCs w:val="28"/>
        </w:rPr>
        <w:t>ubiegającego się o miejsce</w:t>
      </w:r>
    </w:p>
    <w:p w:rsidR="00AF5003" w:rsidRPr="00BE74F1" w:rsidRDefault="00AF5003" w:rsidP="00AF5003">
      <w:pPr>
        <w:ind w:hanging="11"/>
        <w:jc w:val="center"/>
        <w:rPr>
          <w:rFonts w:ascii="Times New Roman" w:hAnsi="Times New Roman"/>
          <w:b/>
          <w:bCs/>
          <w:szCs w:val="28"/>
        </w:rPr>
      </w:pPr>
    </w:p>
    <w:p w:rsidR="00AF5003" w:rsidRPr="00BE74F1" w:rsidRDefault="00AF5003" w:rsidP="00AF5003">
      <w:pPr>
        <w:jc w:val="center"/>
        <w:rPr>
          <w:rFonts w:ascii="Times New Roman" w:eastAsia="Arial Narrow" w:hAnsi="Times New Roman"/>
          <w:b/>
          <w:bCs/>
          <w:szCs w:val="28"/>
        </w:rPr>
      </w:pPr>
      <w:r w:rsidRPr="00BE74F1">
        <w:rPr>
          <w:rFonts w:ascii="Times New Roman" w:hAnsi="Times New Roman"/>
          <w:b/>
          <w:bCs/>
          <w:szCs w:val="28"/>
        </w:rPr>
        <w:t xml:space="preserve">w Oddziale Przedszkolnym w Szkole Podstawowej im. Św. Kingi w Książnicach </w:t>
      </w:r>
    </w:p>
    <w:p w:rsidR="00AF5003" w:rsidRPr="00BE74F1" w:rsidRDefault="00AF5003" w:rsidP="00AF5003">
      <w:pPr>
        <w:jc w:val="center"/>
        <w:rPr>
          <w:rFonts w:ascii="Times New Roman" w:hAnsi="Times New Roman"/>
          <w:shd w:val="clear" w:color="auto" w:fill="FFFF00"/>
        </w:rPr>
      </w:pPr>
      <w:r w:rsidRPr="00BE74F1">
        <w:rPr>
          <w:rFonts w:ascii="Times New Roman" w:eastAsia="Arial Narrow" w:hAnsi="Times New Roman"/>
          <w:b/>
          <w:bCs/>
          <w:szCs w:val="28"/>
        </w:rPr>
        <w:t xml:space="preserve"> </w:t>
      </w:r>
      <w:r>
        <w:rPr>
          <w:rFonts w:ascii="Times New Roman" w:hAnsi="Times New Roman"/>
          <w:b/>
          <w:bCs/>
          <w:szCs w:val="28"/>
        </w:rPr>
        <w:t>na rok szkolny 202</w:t>
      </w:r>
      <w:r w:rsidR="00931EE5">
        <w:rPr>
          <w:rFonts w:ascii="Times New Roman" w:hAnsi="Times New Roman"/>
          <w:b/>
          <w:bCs/>
          <w:szCs w:val="28"/>
        </w:rPr>
        <w:t>4</w:t>
      </w:r>
      <w:r>
        <w:rPr>
          <w:rFonts w:ascii="Times New Roman" w:hAnsi="Times New Roman"/>
          <w:b/>
          <w:bCs/>
          <w:szCs w:val="28"/>
        </w:rPr>
        <w:t xml:space="preserve"> /202</w:t>
      </w:r>
      <w:r w:rsidR="00931EE5">
        <w:rPr>
          <w:rFonts w:ascii="Times New Roman" w:hAnsi="Times New Roman"/>
          <w:b/>
          <w:bCs/>
          <w:szCs w:val="28"/>
        </w:rPr>
        <w:t>5</w:t>
      </w:r>
    </w:p>
    <w:p w:rsidR="00AF5003" w:rsidRPr="00BE74F1" w:rsidRDefault="00AF5003" w:rsidP="00AF5003">
      <w:pPr>
        <w:jc w:val="center"/>
        <w:rPr>
          <w:rFonts w:ascii="Times New Roman" w:hAnsi="Times New Roman"/>
          <w:shd w:val="clear" w:color="auto" w:fill="FFFF00"/>
        </w:rPr>
      </w:pPr>
    </w:p>
    <w:p w:rsidR="00AF5003" w:rsidRPr="00BE74F1" w:rsidRDefault="00AF5003" w:rsidP="00AF5003">
      <w:pPr>
        <w:rPr>
          <w:rFonts w:ascii="Times New Roman" w:hAnsi="Times New Roman"/>
        </w:rPr>
      </w:pPr>
      <w:r w:rsidRPr="00BE74F1">
        <w:rPr>
          <w:rFonts w:ascii="Times New Roman" w:hAnsi="Times New Roman"/>
        </w:rPr>
        <w:t>Ja ………………………………</w:t>
      </w:r>
      <w:r>
        <w:rPr>
          <w:rFonts w:ascii="Times New Roman" w:hAnsi="Times New Roman"/>
        </w:rPr>
        <w:t>……………………………………………………………………………</w:t>
      </w:r>
    </w:p>
    <w:p w:rsidR="00AF5003" w:rsidRPr="00BE74F1" w:rsidRDefault="00AF5003" w:rsidP="00AF5003">
      <w:pPr>
        <w:ind w:left="2653"/>
        <w:rPr>
          <w:rFonts w:ascii="Times New Roman" w:eastAsia="Arial Narrow" w:hAnsi="Times New Roman"/>
          <w:sz w:val="20"/>
        </w:rPr>
      </w:pPr>
      <w:r w:rsidRPr="00BE74F1">
        <w:rPr>
          <w:rFonts w:ascii="Times New Roman" w:hAnsi="Times New Roman"/>
          <w:sz w:val="20"/>
        </w:rPr>
        <w:t xml:space="preserve">(imię i nazwisko matki/opiekunki prawnej) </w:t>
      </w:r>
    </w:p>
    <w:p w:rsidR="00AF5003" w:rsidRPr="00BE74F1" w:rsidRDefault="00AF5003" w:rsidP="00AF5003">
      <w:pPr>
        <w:rPr>
          <w:rFonts w:ascii="Times New Roman" w:hAnsi="Times New Roman"/>
        </w:rPr>
      </w:pPr>
      <w:r w:rsidRPr="00BE74F1">
        <w:rPr>
          <w:rFonts w:ascii="Times New Roman" w:eastAsia="Arial Narrow" w:hAnsi="Times New Roman"/>
        </w:rPr>
        <w:t xml:space="preserve"> </w:t>
      </w:r>
      <w:r w:rsidRPr="00BE74F1">
        <w:rPr>
          <w:rFonts w:ascii="Times New Roman" w:hAnsi="Times New Roman"/>
        </w:rPr>
        <w:t>Ja ………………………………</w:t>
      </w:r>
      <w:r>
        <w:rPr>
          <w:rFonts w:ascii="Times New Roman" w:hAnsi="Times New Roman"/>
        </w:rPr>
        <w:t>……………………………………………………………………………</w:t>
      </w:r>
    </w:p>
    <w:p w:rsidR="00AF5003" w:rsidRPr="00BE74F1" w:rsidRDefault="00AF5003" w:rsidP="00AF5003">
      <w:pPr>
        <w:ind w:left="2663"/>
        <w:rPr>
          <w:rFonts w:ascii="Times New Roman" w:hAnsi="Times New Roman"/>
          <w:sz w:val="20"/>
        </w:rPr>
      </w:pPr>
      <w:r w:rsidRPr="00BE74F1">
        <w:rPr>
          <w:rFonts w:ascii="Times New Roman" w:hAnsi="Times New Roman"/>
          <w:sz w:val="20"/>
        </w:rPr>
        <w:t xml:space="preserve">(imię i nazwisko ojca/opiekuna prawnego) </w:t>
      </w:r>
      <w:r>
        <w:rPr>
          <w:rFonts w:ascii="Times New Roman" w:hAnsi="Times New Roman"/>
          <w:sz w:val="20"/>
        </w:rPr>
        <w:tab/>
      </w:r>
      <w:r>
        <w:rPr>
          <w:rFonts w:ascii="Times New Roman" w:hAnsi="Times New Roman"/>
          <w:sz w:val="20"/>
        </w:rPr>
        <w:br/>
      </w:r>
    </w:p>
    <w:p w:rsidR="00AF5003" w:rsidRPr="00BE74F1" w:rsidRDefault="00AF5003" w:rsidP="00AF5003">
      <w:pPr>
        <w:spacing w:after="205"/>
        <w:rPr>
          <w:rFonts w:ascii="Times New Roman" w:eastAsia="Arial Narrow" w:hAnsi="Times New Roman"/>
        </w:rPr>
      </w:pPr>
      <w:r w:rsidRPr="00BE74F1">
        <w:rPr>
          <w:rFonts w:ascii="Times New Roman" w:eastAsia="Arial Narrow" w:hAnsi="Times New Roman"/>
        </w:rPr>
        <w:t xml:space="preserve"> </w:t>
      </w:r>
      <w:r w:rsidRPr="00BE74F1">
        <w:rPr>
          <w:rFonts w:ascii="Times New Roman" w:hAnsi="Times New Roman"/>
        </w:rPr>
        <w:t>adres za</w:t>
      </w:r>
      <w:r>
        <w:rPr>
          <w:rFonts w:ascii="Times New Roman" w:hAnsi="Times New Roman"/>
        </w:rPr>
        <w:t>mieszkania……………………………………………………</w:t>
      </w:r>
      <w:r w:rsidRPr="00BE74F1">
        <w:rPr>
          <w:rFonts w:ascii="Times New Roman" w:hAnsi="Times New Roman"/>
        </w:rPr>
        <w:t xml:space="preserve">……………………………… </w:t>
      </w:r>
    </w:p>
    <w:p w:rsidR="00AF5003" w:rsidRPr="00BE74F1" w:rsidRDefault="00AF5003" w:rsidP="00AF5003">
      <w:pPr>
        <w:spacing w:after="207"/>
        <w:rPr>
          <w:rFonts w:ascii="Times New Roman" w:hAnsi="Times New Roman"/>
        </w:rPr>
      </w:pPr>
      <w:r w:rsidRPr="00BE74F1">
        <w:rPr>
          <w:rFonts w:ascii="Times New Roman" w:eastAsia="Arial Narrow" w:hAnsi="Times New Roman"/>
        </w:rPr>
        <w:t xml:space="preserve">    ……………………………………………………………………………………</w:t>
      </w:r>
      <w:r>
        <w:rPr>
          <w:rFonts w:ascii="Times New Roman" w:hAnsi="Times New Roman"/>
        </w:rPr>
        <w:t>.…….......................</w:t>
      </w:r>
    </w:p>
    <w:p w:rsidR="00AF5003" w:rsidRPr="00BE74F1" w:rsidRDefault="00AF5003" w:rsidP="00AF5003">
      <w:pPr>
        <w:spacing w:after="205"/>
        <w:rPr>
          <w:rFonts w:ascii="Times New Roman" w:eastAsia="Arial Narrow" w:hAnsi="Times New Roman"/>
        </w:rPr>
      </w:pPr>
      <w:r w:rsidRPr="00BE74F1">
        <w:rPr>
          <w:rFonts w:ascii="Times New Roman" w:hAnsi="Times New Roman"/>
        </w:rPr>
        <w:t xml:space="preserve">Dobrowolnie oświadczam/y, że zamieszkuję/my na obszarze Gminy Gdów. </w:t>
      </w:r>
    </w:p>
    <w:p w:rsidR="0063626E" w:rsidRDefault="00AF5003" w:rsidP="0063626E">
      <w:pPr>
        <w:spacing w:after="205"/>
        <w:rPr>
          <w:rFonts w:ascii="Times New Roman" w:hAnsi="Times New Roman"/>
        </w:rPr>
      </w:pPr>
      <w:r w:rsidRPr="00BE74F1">
        <w:rPr>
          <w:rFonts w:ascii="Times New Roman" w:eastAsia="Arial Narrow" w:hAnsi="Times New Roman"/>
        </w:rPr>
        <w:t xml:space="preserve"> </w:t>
      </w:r>
      <w:r w:rsidRPr="00BE74F1">
        <w:rPr>
          <w:rFonts w:ascii="Times New Roman" w:hAnsi="Times New Roman"/>
        </w:rPr>
        <w:t>Jestem świadoma/y odpowiedzialności karnej za zł</w:t>
      </w:r>
      <w:r w:rsidR="0063626E">
        <w:rPr>
          <w:rFonts w:ascii="Times New Roman" w:hAnsi="Times New Roman"/>
        </w:rPr>
        <w:t>ożenie fałszywego oświadczenia</w:t>
      </w:r>
    </w:p>
    <w:p w:rsidR="00747270" w:rsidRDefault="00AF5003" w:rsidP="00747270">
      <w:pPr>
        <w:spacing w:after="205"/>
        <w:rPr>
          <w:rFonts w:ascii="Times New Roman" w:hAnsi="Times New Roman"/>
          <w:sz w:val="24"/>
          <w:szCs w:val="24"/>
        </w:rPr>
      </w:pPr>
      <w:r w:rsidRPr="00BE74F1">
        <w:rPr>
          <w:rFonts w:ascii="Times New Roman" w:hAnsi="Times New Roman"/>
          <w:sz w:val="24"/>
          <w:szCs w:val="24"/>
        </w:rPr>
        <w:t xml:space="preserve">Oświadczam/y, że wyrażam/y zgodę na gromadzenie, przetwarzanie oraz udostępnianie danych osobowych zawartych w niniejszym wniosku, dla potrzeb rekrutacji do oddziału przedszkolnego w Szkole Podstawowej </w:t>
      </w:r>
      <w:r w:rsidRPr="00BE74F1">
        <w:rPr>
          <w:rFonts w:ascii="Times New Roman" w:hAnsi="Times New Roman"/>
          <w:sz w:val="24"/>
          <w:szCs w:val="24"/>
        </w:rPr>
        <w:br/>
        <w:t xml:space="preserve">im. Św. Kingi w Książnicach, której organem prowadzącym  jest gmina Gdów, zgodnie z ustawą z dnia 10 maja 2018 r. o ochronie danych osobowych (tj. Dz.U. z 2018 r. poz. 1000 ze zm.). </w:t>
      </w:r>
    </w:p>
    <w:p w:rsidR="00AF5003" w:rsidRPr="00747270" w:rsidRDefault="00AF5003" w:rsidP="00747270">
      <w:pPr>
        <w:spacing w:after="205"/>
        <w:rPr>
          <w:rFonts w:ascii="Times New Roman" w:hAnsi="Times New Roman"/>
          <w:sz w:val="24"/>
          <w:szCs w:val="24"/>
        </w:rPr>
      </w:pPr>
      <w:r w:rsidRPr="00BE74F1">
        <w:rPr>
          <w:rFonts w:ascii="Times New Roman" w:eastAsia="Arial Narrow" w:hAnsi="Times New Roman"/>
          <w:sz w:val="24"/>
          <w:szCs w:val="24"/>
        </w:rPr>
        <w:t xml:space="preserve">Oświadczam/y, że cel przetwarzania danych osobowych jest mi znany, i zostałem/am//liśmy poinformowany/a/i o prawie wglądu do danych osobowych moich i mojego dziecka oraz o możliwości ich poprawienia – Administratorem danych Państwa i Państwa dzieci jest Szkoła Podstawowa im. Św. Kingi w Książnicach oraz organ prowadzący szkołę – Gmina Gdów. </w:t>
      </w:r>
    </w:p>
    <w:p w:rsidR="00AF5003" w:rsidRPr="00BE74F1" w:rsidRDefault="00AF5003" w:rsidP="00AF5003">
      <w:pPr>
        <w:spacing w:after="205"/>
        <w:rPr>
          <w:rFonts w:ascii="Times New Roman" w:eastAsia="Arial Narrow" w:hAnsi="Times New Roman"/>
          <w:sz w:val="20"/>
        </w:rPr>
      </w:pPr>
      <w:r>
        <w:rPr>
          <w:rFonts w:ascii="Times New Roman" w:eastAsia="Arial Narrow" w:hAnsi="Times New Roman"/>
        </w:rPr>
        <w:t xml:space="preserve">     ………………</w:t>
      </w:r>
      <w:r w:rsidRPr="00BE74F1">
        <w:rPr>
          <w:rFonts w:ascii="Times New Roman" w:eastAsia="Arial Narrow" w:hAnsi="Times New Roman"/>
        </w:rPr>
        <w:t xml:space="preserve">………………                  </w:t>
      </w:r>
      <w:r>
        <w:rPr>
          <w:rFonts w:ascii="Times New Roman" w:eastAsia="Arial Narrow" w:hAnsi="Times New Roman"/>
        </w:rPr>
        <w:t xml:space="preserve">      </w:t>
      </w:r>
      <w:r>
        <w:rPr>
          <w:rFonts w:ascii="Times New Roman" w:eastAsia="Arial Narrow" w:hAnsi="Times New Roman"/>
        </w:rPr>
        <w:tab/>
      </w:r>
      <w:r>
        <w:rPr>
          <w:rFonts w:ascii="Times New Roman" w:eastAsia="Arial Narrow" w:hAnsi="Times New Roman"/>
        </w:rPr>
        <w:tab/>
        <w:t xml:space="preserve">               …………………</w:t>
      </w:r>
      <w:r w:rsidRPr="00BE74F1">
        <w:rPr>
          <w:rFonts w:ascii="Times New Roman" w:eastAsia="Arial Narrow" w:hAnsi="Times New Roman"/>
        </w:rPr>
        <w:t>……………</w:t>
      </w:r>
      <w:r w:rsidRPr="00BE74F1">
        <w:rPr>
          <w:rFonts w:ascii="Times New Roman" w:hAnsi="Times New Roman"/>
        </w:rPr>
        <w:t xml:space="preserve">.  </w:t>
      </w:r>
    </w:p>
    <w:p w:rsidR="00AF5003" w:rsidRPr="00D81829" w:rsidRDefault="00AF5003" w:rsidP="00AF5003">
      <w:pPr>
        <w:rPr>
          <w:rFonts w:ascii="Times New Roman" w:eastAsia="Arial Narrow" w:hAnsi="Times New Roman"/>
          <w:sz w:val="20"/>
        </w:rPr>
      </w:pPr>
      <w:r w:rsidRPr="00D81829">
        <w:rPr>
          <w:rFonts w:ascii="Times New Roman" w:eastAsia="Arial Narrow" w:hAnsi="Times New Roman"/>
          <w:sz w:val="18"/>
        </w:rPr>
        <w:t xml:space="preserve">   </w:t>
      </w:r>
      <w:r w:rsidRPr="00D81829">
        <w:rPr>
          <w:rFonts w:ascii="Times New Roman" w:hAnsi="Times New Roman"/>
          <w:sz w:val="18"/>
        </w:rPr>
        <w:t xml:space="preserve">(podpis matki lub opiekuna prawnego)                      </w:t>
      </w:r>
      <w:r>
        <w:rPr>
          <w:rFonts w:ascii="Times New Roman" w:hAnsi="Times New Roman"/>
          <w:sz w:val="18"/>
        </w:rPr>
        <w:t xml:space="preserve">        </w:t>
      </w:r>
      <w:r>
        <w:rPr>
          <w:rFonts w:ascii="Times New Roman" w:hAnsi="Times New Roman"/>
          <w:sz w:val="18"/>
        </w:rPr>
        <w:tab/>
      </w:r>
      <w:r>
        <w:rPr>
          <w:rFonts w:ascii="Times New Roman" w:hAnsi="Times New Roman"/>
          <w:sz w:val="18"/>
        </w:rPr>
        <w:tab/>
        <w:t xml:space="preserve">     </w:t>
      </w:r>
      <w:r w:rsidRPr="00D81829">
        <w:rPr>
          <w:rFonts w:ascii="Times New Roman" w:hAnsi="Times New Roman"/>
          <w:sz w:val="18"/>
        </w:rPr>
        <w:t xml:space="preserve">      (podpis ojca lub opiekuna prawnego)</w:t>
      </w:r>
      <w:r w:rsidRPr="00D81829">
        <w:rPr>
          <w:rFonts w:ascii="Times New Roman" w:hAnsi="Times New Roman"/>
          <w:szCs w:val="24"/>
        </w:rPr>
        <w:t xml:space="preserve">  </w:t>
      </w:r>
    </w:p>
    <w:p w:rsidR="0063626E" w:rsidRDefault="0063626E" w:rsidP="00AF5003">
      <w:pPr>
        <w:rPr>
          <w:rFonts w:ascii="Times New Roman" w:hAnsi="Times New Roman"/>
        </w:rPr>
      </w:pPr>
    </w:p>
    <w:p w:rsidR="00747270" w:rsidRPr="00747270" w:rsidRDefault="0063626E" w:rsidP="00747270">
      <w:pPr>
        <w:rPr>
          <w:rFonts w:ascii="Times New Roman" w:eastAsia="Arial Narrow" w:hAnsi="Times New Roman"/>
        </w:rPr>
      </w:pPr>
      <w:r w:rsidRPr="00BE74F1">
        <w:rPr>
          <w:rFonts w:ascii="Times New Roman" w:hAnsi="Times New Roman"/>
          <w:sz w:val="20"/>
        </w:rPr>
        <w:t xml:space="preserve"> </w:t>
      </w:r>
      <w:r w:rsidR="00AF5003" w:rsidRPr="00BE74F1">
        <w:rPr>
          <w:rFonts w:ascii="Times New Roman" w:hAnsi="Times New Roman"/>
          <w:sz w:val="20"/>
        </w:rPr>
        <w:t xml:space="preserve">(data złożenia oświadczenia) </w:t>
      </w:r>
      <w:r>
        <w:rPr>
          <w:rFonts w:ascii="Times New Roman" w:hAnsi="Times New Roman"/>
          <w:sz w:val="20"/>
        </w:rPr>
        <w:t>………………………………</w:t>
      </w:r>
    </w:p>
    <w:p w:rsidR="00747270" w:rsidRDefault="00747270" w:rsidP="0063626E">
      <w:pPr>
        <w:spacing w:after="205"/>
        <w:rPr>
          <w:rFonts w:ascii="Times New Roman" w:hAnsi="Times New Roman"/>
          <w:sz w:val="18"/>
          <w:szCs w:val="18"/>
          <w:u w:val="single"/>
        </w:rPr>
      </w:pPr>
    </w:p>
    <w:p w:rsidR="00747270" w:rsidRDefault="00AF5003" w:rsidP="0063626E">
      <w:pPr>
        <w:spacing w:after="205"/>
        <w:rPr>
          <w:rFonts w:ascii="Times New Roman" w:eastAsia="Arial Narrow" w:hAnsi="Times New Roman"/>
          <w:sz w:val="18"/>
          <w:szCs w:val="18"/>
        </w:rPr>
      </w:pPr>
      <w:bookmarkStart w:id="0" w:name="_GoBack"/>
      <w:bookmarkEnd w:id="0"/>
      <w:r w:rsidRPr="00747270">
        <w:rPr>
          <w:rFonts w:ascii="Times New Roman" w:hAnsi="Times New Roman"/>
          <w:sz w:val="18"/>
          <w:szCs w:val="18"/>
          <w:u w:val="single"/>
        </w:rPr>
        <w:t>Podstawa prawna żądania oświadczenia:</w:t>
      </w:r>
      <w:r w:rsidR="0063626E" w:rsidRPr="00747270">
        <w:rPr>
          <w:rFonts w:ascii="Times New Roman" w:eastAsia="Arial Narrow" w:hAnsi="Times New Roman"/>
          <w:sz w:val="18"/>
          <w:szCs w:val="18"/>
        </w:rPr>
        <w:t xml:space="preserve">                                                                                                                                                    </w:t>
      </w:r>
      <w:r w:rsidR="00747270">
        <w:rPr>
          <w:rFonts w:ascii="Times New Roman" w:eastAsia="Arial Narrow" w:hAnsi="Times New Roman"/>
          <w:sz w:val="18"/>
          <w:szCs w:val="18"/>
        </w:rPr>
        <w:t xml:space="preserve">                   </w:t>
      </w:r>
    </w:p>
    <w:p w:rsidR="00AF5003" w:rsidRPr="00747270" w:rsidRDefault="00AF5003" w:rsidP="0063626E">
      <w:pPr>
        <w:spacing w:after="205"/>
        <w:rPr>
          <w:rFonts w:ascii="Times New Roman" w:eastAsia="Arial Narrow" w:hAnsi="Times New Roman"/>
          <w:sz w:val="18"/>
          <w:szCs w:val="18"/>
        </w:rPr>
      </w:pPr>
      <w:r w:rsidRPr="00747270">
        <w:rPr>
          <w:rFonts w:ascii="Times New Roman" w:hAnsi="Times New Roman"/>
          <w:sz w:val="18"/>
          <w:szCs w:val="18"/>
        </w:rPr>
        <w:t xml:space="preserve">Na podstawie art. 18 ust. 2 pkt 15 ustawy z dnia 8 marca 1990 r. o samorządzie gminnym (Dz. U. z 2018 r. poz. 994 ze zm.) oraz art. 131 ust. 4 i 6 ustawy z dnia 14 grudnia 2016 r. Prawo oświatowe (Dz. U. z 2018 r. poz.996 ze zm.) oraz Rozporządzenie MEN z dnia 16.03.2017 w sprawie przeprowadzania postępowania rekrutacyjnego oraz postępowania uzupełniającego do publicznych przedszkoli, szkół i placówek, oraz uchwały nr XXXIII/238/2017 Rady Gminy Gdów z dnia 30 marca 2017r.  </w:t>
      </w:r>
    </w:p>
    <w:p w:rsidR="0063626E" w:rsidRDefault="0063626E" w:rsidP="00AF5003">
      <w:pPr>
        <w:spacing w:after="54"/>
        <w:jc w:val="right"/>
        <w:rPr>
          <w:rFonts w:ascii="Times New Roman" w:eastAsia="Arial Narrow" w:hAnsi="Times New Roman"/>
          <w:sz w:val="24"/>
          <w:szCs w:val="24"/>
        </w:rPr>
      </w:pPr>
    </w:p>
    <w:p w:rsidR="0063626E" w:rsidRDefault="0063626E" w:rsidP="00AF5003">
      <w:pPr>
        <w:spacing w:after="54"/>
        <w:jc w:val="right"/>
        <w:rPr>
          <w:rFonts w:ascii="Times New Roman" w:eastAsia="Arial Narrow" w:hAnsi="Times New Roman"/>
          <w:sz w:val="24"/>
          <w:szCs w:val="24"/>
        </w:rPr>
      </w:pPr>
    </w:p>
    <w:p w:rsidR="00AF5003" w:rsidRPr="00BE74F1" w:rsidRDefault="00AF5003" w:rsidP="00AF5003">
      <w:pPr>
        <w:spacing w:after="54"/>
        <w:jc w:val="right"/>
        <w:rPr>
          <w:rFonts w:ascii="Times New Roman" w:eastAsia="Arial Narrow" w:hAnsi="Times New Roman"/>
          <w:i/>
          <w:iCs/>
          <w:sz w:val="20"/>
        </w:rPr>
      </w:pPr>
      <w:r w:rsidRPr="00BE74F1">
        <w:rPr>
          <w:rFonts w:ascii="Times New Roman" w:eastAsia="Arial Narrow" w:hAnsi="Times New Roman"/>
          <w:sz w:val="24"/>
          <w:szCs w:val="24"/>
        </w:rPr>
        <w:t xml:space="preserve"> </w:t>
      </w:r>
      <w:r w:rsidRPr="00BE74F1">
        <w:rPr>
          <w:rFonts w:ascii="Times New Roman" w:hAnsi="Times New Roman"/>
          <w:b/>
          <w:bCs/>
          <w:sz w:val="24"/>
          <w:szCs w:val="24"/>
        </w:rPr>
        <w:t>Załącznik nr 2b</w:t>
      </w:r>
      <w:r w:rsidRPr="00BE74F1">
        <w:rPr>
          <w:rFonts w:ascii="Times New Roman" w:hAnsi="Times New Roman"/>
          <w:b/>
          <w:bCs/>
        </w:rPr>
        <w:t xml:space="preserve"> -</w:t>
      </w:r>
      <w:r w:rsidRPr="00BE74F1">
        <w:rPr>
          <w:rFonts w:ascii="Times New Roman" w:hAnsi="Times New Roman"/>
          <w:i/>
          <w:iCs/>
          <w:sz w:val="20"/>
        </w:rPr>
        <w:t xml:space="preserve"> do wniosku o przyjęcie</w:t>
      </w:r>
    </w:p>
    <w:p w:rsidR="00AF5003" w:rsidRPr="00BE74F1" w:rsidRDefault="00AF5003" w:rsidP="00AF5003">
      <w:pPr>
        <w:tabs>
          <w:tab w:val="left" w:pos="5855"/>
          <w:tab w:val="right" w:pos="9354"/>
        </w:tabs>
        <w:jc w:val="right"/>
        <w:rPr>
          <w:rFonts w:ascii="Times New Roman" w:hAnsi="Times New Roman"/>
          <w:shd w:val="clear" w:color="auto" w:fill="FFFF00"/>
        </w:rPr>
      </w:pPr>
      <w:r w:rsidRPr="00BE74F1">
        <w:rPr>
          <w:rFonts w:ascii="Times New Roman" w:eastAsia="Arial Narrow" w:hAnsi="Times New Roman"/>
          <w:i/>
          <w:iCs/>
          <w:sz w:val="20"/>
        </w:rPr>
        <w:t xml:space="preserve"> </w:t>
      </w:r>
      <w:r w:rsidRPr="00BE74F1">
        <w:rPr>
          <w:rFonts w:ascii="Times New Roman" w:hAnsi="Times New Roman"/>
          <w:i/>
          <w:iCs/>
          <w:sz w:val="20"/>
        </w:rPr>
        <w:t xml:space="preserve">dziecka do oddziału przedszkolnego </w:t>
      </w:r>
    </w:p>
    <w:p w:rsidR="00AF5003" w:rsidRPr="00BE74F1" w:rsidRDefault="00AF5003" w:rsidP="00AF5003">
      <w:pPr>
        <w:jc w:val="center"/>
        <w:rPr>
          <w:rFonts w:ascii="Times New Roman" w:hAnsi="Times New Roman"/>
          <w:b/>
          <w:bCs/>
          <w:szCs w:val="28"/>
        </w:rPr>
      </w:pPr>
      <w:r w:rsidRPr="00BE74F1">
        <w:rPr>
          <w:rFonts w:ascii="Times New Roman" w:hAnsi="Times New Roman"/>
          <w:b/>
          <w:bCs/>
          <w:szCs w:val="28"/>
        </w:rPr>
        <w:t>Oświadczenie</w:t>
      </w:r>
    </w:p>
    <w:p w:rsidR="00AF5003" w:rsidRPr="00BE74F1" w:rsidRDefault="00AF5003" w:rsidP="00AF5003">
      <w:pPr>
        <w:jc w:val="center"/>
        <w:rPr>
          <w:rFonts w:ascii="Times New Roman" w:hAnsi="Times New Roman"/>
          <w:b/>
          <w:bCs/>
          <w:szCs w:val="28"/>
        </w:rPr>
      </w:pPr>
      <w:r w:rsidRPr="00BE74F1">
        <w:rPr>
          <w:rFonts w:ascii="Times New Roman" w:hAnsi="Times New Roman"/>
          <w:b/>
          <w:bCs/>
          <w:szCs w:val="28"/>
        </w:rPr>
        <w:t>o wielodzietności rodziny dziecka ubiegającego się o miejsce</w:t>
      </w:r>
    </w:p>
    <w:p w:rsidR="00AF5003" w:rsidRPr="00BE74F1" w:rsidRDefault="00AF5003" w:rsidP="00AF5003">
      <w:pPr>
        <w:jc w:val="center"/>
        <w:rPr>
          <w:rFonts w:ascii="Times New Roman" w:hAnsi="Times New Roman"/>
          <w:b/>
          <w:bCs/>
          <w:szCs w:val="28"/>
        </w:rPr>
      </w:pPr>
      <w:r w:rsidRPr="00BE74F1">
        <w:rPr>
          <w:rFonts w:ascii="Times New Roman" w:hAnsi="Times New Roman"/>
          <w:b/>
          <w:bCs/>
          <w:szCs w:val="28"/>
        </w:rPr>
        <w:t xml:space="preserve">w Oddziale Przedszkolnym w Szkole Podstawowej im. Św. Kingi w Książnicach </w:t>
      </w:r>
    </w:p>
    <w:p w:rsidR="00AF5003" w:rsidRPr="00BE74F1" w:rsidRDefault="00AF5003" w:rsidP="00AF5003">
      <w:pPr>
        <w:jc w:val="center"/>
        <w:rPr>
          <w:rFonts w:ascii="Times New Roman" w:hAnsi="Times New Roman"/>
          <w:shd w:val="clear" w:color="auto" w:fill="FFFF00"/>
        </w:rPr>
      </w:pPr>
      <w:r>
        <w:rPr>
          <w:rFonts w:ascii="Times New Roman" w:hAnsi="Times New Roman"/>
          <w:b/>
          <w:bCs/>
          <w:szCs w:val="28"/>
        </w:rPr>
        <w:t xml:space="preserve">na rok szkolny </w:t>
      </w:r>
      <w:r w:rsidR="00931EE5">
        <w:rPr>
          <w:rFonts w:ascii="Times New Roman" w:hAnsi="Times New Roman"/>
          <w:b/>
          <w:bCs/>
          <w:szCs w:val="28"/>
        </w:rPr>
        <w:t>2024/2025</w:t>
      </w:r>
    </w:p>
    <w:p w:rsidR="00AF5003" w:rsidRPr="00BE74F1" w:rsidRDefault="00AF5003" w:rsidP="00AF5003">
      <w:pPr>
        <w:jc w:val="center"/>
        <w:rPr>
          <w:rFonts w:ascii="Times New Roman" w:hAnsi="Times New Roman"/>
          <w:shd w:val="clear" w:color="auto" w:fill="FFFF00"/>
        </w:rPr>
      </w:pPr>
    </w:p>
    <w:p w:rsidR="00AF5003" w:rsidRPr="00BE74F1" w:rsidRDefault="00AF5003" w:rsidP="00AF5003">
      <w:pPr>
        <w:numPr>
          <w:ilvl w:val="0"/>
          <w:numId w:val="6"/>
        </w:numPr>
        <w:tabs>
          <w:tab w:val="left" w:pos="360"/>
        </w:tabs>
        <w:suppressAutoHyphens/>
        <w:spacing w:line="240" w:lineRule="auto"/>
        <w:rPr>
          <w:rFonts w:ascii="Times New Roman" w:hAnsi="Times New Roman"/>
        </w:rPr>
      </w:pPr>
      <w:r w:rsidRPr="00BE74F1">
        <w:rPr>
          <w:rFonts w:ascii="Times New Roman" w:hAnsi="Times New Roman"/>
        </w:rPr>
        <w:t xml:space="preserve">Ja/my niżej podpisany/a/i oświadczam/y, że w mojej/naszej rodzinie wychowuję/my: </w:t>
      </w:r>
    </w:p>
    <w:p w:rsidR="00AF5003" w:rsidRPr="00BE74F1" w:rsidRDefault="00AF5003" w:rsidP="00AF5003">
      <w:pPr>
        <w:ind w:left="360"/>
        <w:rPr>
          <w:rFonts w:ascii="Times New Roman" w:hAnsi="Times New Roman"/>
        </w:rPr>
      </w:pPr>
      <w:r w:rsidRPr="00BE74F1">
        <w:rPr>
          <w:rFonts w:ascii="Times New Roman" w:hAnsi="Times New Roman"/>
        </w:rPr>
        <w:t>1) troje dzieci*</w:t>
      </w:r>
    </w:p>
    <w:p w:rsidR="00AF5003" w:rsidRPr="00BE74F1" w:rsidRDefault="00AF5003" w:rsidP="00AF5003">
      <w:pPr>
        <w:tabs>
          <w:tab w:val="right" w:pos="9354"/>
        </w:tabs>
        <w:ind w:left="360"/>
        <w:rPr>
          <w:rFonts w:ascii="Times New Roman" w:hAnsi="Times New Roman"/>
        </w:rPr>
      </w:pPr>
      <w:r w:rsidRPr="00BE74F1">
        <w:rPr>
          <w:rFonts w:ascii="Times New Roman" w:hAnsi="Times New Roman"/>
        </w:rPr>
        <w:t>2) więcej niż troje dzieci.*</w:t>
      </w:r>
    </w:p>
    <w:p w:rsidR="00AF5003" w:rsidRPr="00BE74F1" w:rsidRDefault="00AF5003" w:rsidP="00AF5003">
      <w:pPr>
        <w:tabs>
          <w:tab w:val="right" w:pos="9354"/>
        </w:tabs>
        <w:ind w:left="360"/>
        <w:rPr>
          <w:rFonts w:ascii="Times New Roman" w:hAnsi="Times New Roman"/>
        </w:rPr>
      </w:pPr>
    </w:p>
    <w:p w:rsidR="00AF5003" w:rsidRPr="00BE74F1" w:rsidRDefault="00AF5003" w:rsidP="00AF5003">
      <w:pPr>
        <w:numPr>
          <w:ilvl w:val="0"/>
          <w:numId w:val="6"/>
        </w:numPr>
        <w:tabs>
          <w:tab w:val="left" w:pos="360"/>
          <w:tab w:val="right" w:pos="9354"/>
        </w:tabs>
        <w:suppressAutoHyphens/>
        <w:spacing w:line="240" w:lineRule="auto"/>
        <w:rPr>
          <w:rFonts w:ascii="Times New Roman" w:hAnsi="Times New Roman"/>
        </w:rPr>
      </w:pPr>
      <w:r w:rsidRPr="00BE74F1">
        <w:rPr>
          <w:rFonts w:ascii="Times New Roman" w:hAnsi="Times New Roman"/>
        </w:rPr>
        <w:t>Oświadczam, iż podane informacje są zgodne ze stanem faktycznym i jestem świadomy odpowiedzialności karnej za złożenie fałszywego oświadczenia.</w:t>
      </w:r>
    </w:p>
    <w:p w:rsidR="00AF5003" w:rsidRPr="00BE74F1" w:rsidRDefault="00AF5003" w:rsidP="00AF5003">
      <w:pPr>
        <w:tabs>
          <w:tab w:val="right" w:pos="9354"/>
        </w:tabs>
        <w:rPr>
          <w:rFonts w:ascii="Times New Roman" w:hAnsi="Times New Roman"/>
        </w:rPr>
      </w:pPr>
    </w:p>
    <w:p w:rsidR="00AF5003" w:rsidRPr="00BE74F1" w:rsidRDefault="00AF5003" w:rsidP="00AF5003">
      <w:pPr>
        <w:tabs>
          <w:tab w:val="right" w:pos="9354"/>
        </w:tabs>
        <w:rPr>
          <w:rFonts w:ascii="Times New Roman" w:hAnsi="Times New Roman"/>
          <w:b/>
          <w:bCs/>
        </w:rPr>
      </w:pPr>
      <w:r w:rsidRPr="00BE74F1">
        <w:rPr>
          <w:rFonts w:ascii="Times New Roman" w:hAnsi="Times New Roman"/>
        </w:rPr>
        <w:t>*</w:t>
      </w:r>
      <w:r w:rsidRPr="00BE74F1">
        <w:rPr>
          <w:rFonts w:ascii="Times New Roman" w:hAnsi="Times New Roman"/>
          <w:i/>
          <w:iCs/>
        </w:rPr>
        <w:t>podkreśl właściwe</w:t>
      </w:r>
    </w:p>
    <w:p w:rsidR="00AF5003" w:rsidRPr="00BE74F1" w:rsidRDefault="00AF5003" w:rsidP="00AF5003">
      <w:pPr>
        <w:tabs>
          <w:tab w:val="right" w:pos="9354"/>
        </w:tabs>
        <w:rPr>
          <w:rFonts w:ascii="Times New Roman" w:hAnsi="Times New Roman"/>
          <w:b/>
          <w:bCs/>
        </w:rPr>
      </w:pPr>
    </w:p>
    <w:p w:rsidR="00AF5003" w:rsidRPr="00BE74F1" w:rsidRDefault="00AF5003" w:rsidP="00AF5003">
      <w:pPr>
        <w:ind w:hanging="11"/>
        <w:rPr>
          <w:rFonts w:ascii="Times New Roman" w:hAnsi="Times New Roman"/>
          <w:sz w:val="24"/>
          <w:szCs w:val="24"/>
        </w:rPr>
      </w:pPr>
      <w:r w:rsidRPr="00BE74F1">
        <w:rPr>
          <w:rFonts w:ascii="Times New Roman" w:hAnsi="Times New Roman"/>
          <w:sz w:val="24"/>
          <w:szCs w:val="24"/>
        </w:rPr>
        <w:t xml:space="preserve">Oświadczam/y, że wyrażam/y zgodę na gromadzenie, przetwarzanie oraz udostępnianie danych osobowych zawartych w niniejszym wniosku, dla potrzeb rekrutacji do oddziału przedszkolnego w Szkole Podstawowej im. Św. Kingi w Książnicach, której organem prowadzącym  jest gmina Gdów, zgodnie z ustawą z dnia 10 maja 2018 r. o ochronie danych osobowych (tj. Dz.U. z 2018 r. poz. 1000 ze zm.). </w:t>
      </w:r>
    </w:p>
    <w:p w:rsidR="00AF5003" w:rsidRPr="00BE74F1" w:rsidRDefault="00AF5003" w:rsidP="00AF5003">
      <w:pPr>
        <w:ind w:hanging="11"/>
        <w:rPr>
          <w:rFonts w:ascii="Times New Roman" w:hAnsi="Times New Roman"/>
        </w:rPr>
      </w:pPr>
      <w:r w:rsidRPr="00BE74F1">
        <w:rPr>
          <w:rFonts w:ascii="Times New Roman" w:hAnsi="Times New Roman"/>
          <w:sz w:val="24"/>
          <w:szCs w:val="24"/>
        </w:rPr>
        <w:t>Oświadczam/y, że cel przetwarzania danych osobowych jest mi znany, i zostałem/am//liśmy poinformowany/a/i /o prawie wglądu do danych osobowych moich i mojego dziecka oraz o możliwości ich poprawienia – Administratorem danych Państwa i Państwa dzieci jest Szkoła Podstawowa im. Św. Kingi w Książnicach oraz organ prowadzący szkołę – Gmina Gdów.</w:t>
      </w:r>
    </w:p>
    <w:p w:rsidR="00AF5003" w:rsidRPr="00BE74F1" w:rsidRDefault="00AF5003" w:rsidP="00AF5003">
      <w:pPr>
        <w:rPr>
          <w:rFonts w:ascii="Times New Roman" w:hAnsi="Times New Roman"/>
        </w:rPr>
      </w:pPr>
    </w:p>
    <w:p w:rsidR="00AF5003" w:rsidRPr="00BE74F1" w:rsidRDefault="00AF5003" w:rsidP="00AF5003">
      <w:pPr>
        <w:ind w:left="4956" w:hanging="4956"/>
        <w:rPr>
          <w:rFonts w:ascii="Times New Roman" w:hAnsi="Times New Roman"/>
        </w:rPr>
      </w:pPr>
    </w:p>
    <w:p w:rsidR="00AF5003" w:rsidRPr="00BE74F1" w:rsidRDefault="00AF5003" w:rsidP="00AF5003">
      <w:pPr>
        <w:ind w:left="4956" w:hanging="4956"/>
        <w:rPr>
          <w:rFonts w:ascii="Times New Roman" w:hAnsi="Times New Roman"/>
        </w:rPr>
      </w:pPr>
      <w:r w:rsidRPr="00BE74F1">
        <w:rPr>
          <w:rFonts w:ascii="Times New Roman" w:hAnsi="Times New Roman"/>
        </w:rPr>
        <w:t>Data: ……………………                                                          ……………………………………</w:t>
      </w:r>
      <w:r>
        <w:rPr>
          <w:rFonts w:ascii="Times New Roman" w:hAnsi="Times New Roman"/>
        </w:rPr>
        <w:t>……</w:t>
      </w:r>
    </w:p>
    <w:p w:rsidR="00AF5003" w:rsidRPr="00BE74F1" w:rsidRDefault="00AF5003" w:rsidP="00AF5003">
      <w:pPr>
        <w:ind w:left="4248"/>
        <w:rPr>
          <w:rFonts w:ascii="Times New Roman" w:hAnsi="Times New Roman"/>
          <w:i/>
          <w:iCs/>
          <w:sz w:val="20"/>
        </w:rPr>
      </w:pPr>
      <w:r w:rsidRPr="00BE74F1">
        <w:rPr>
          <w:rFonts w:ascii="Times New Roman" w:hAnsi="Times New Roman"/>
          <w:sz w:val="20"/>
        </w:rPr>
        <w:t>(Czytelny podpis rodzica/rodziców, opiekuna/opiekunów)</w:t>
      </w:r>
    </w:p>
    <w:p w:rsidR="00AF5003" w:rsidRPr="00BE74F1" w:rsidRDefault="00AF5003" w:rsidP="00AF5003">
      <w:pPr>
        <w:ind w:hanging="11"/>
        <w:rPr>
          <w:rFonts w:ascii="Times New Roman" w:hAnsi="Times New Roman"/>
          <w:sz w:val="20"/>
          <w:u w:val="single"/>
        </w:rPr>
      </w:pPr>
    </w:p>
    <w:p w:rsidR="00AF5003" w:rsidRPr="0063626E" w:rsidRDefault="00AF5003" w:rsidP="00AF5003">
      <w:pPr>
        <w:ind w:hanging="11"/>
        <w:rPr>
          <w:rFonts w:ascii="Times New Roman" w:hAnsi="Times New Roman"/>
          <w:sz w:val="20"/>
          <w:szCs w:val="20"/>
          <w:u w:val="single"/>
        </w:rPr>
      </w:pPr>
      <w:r w:rsidRPr="0063626E">
        <w:rPr>
          <w:rFonts w:ascii="Times New Roman" w:hAnsi="Times New Roman"/>
          <w:sz w:val="20"/>
          <w:szCs w:val="20"/>
          <w:u w:val="single"/>
        </w:rPr>
        <w:t>Podstawa prawna żądania oświadczenia:</w:t>
      </w:r>
    </w:p>
    <w:p w:rsidR="00AF5003" w:rsidRPr="0063626E" w:rsidRDefault="00AF5003" w:rsidP="00AF5003">
      <w:pPr>
        <w:ind w:hanging="11"/>
        <w:rPr>
          <w:rFonts w:ascii="Times New Roman" w:hAnsi="Times New Roman"/>
          <w:sz w:val="18"/>
          <w:szCs w:val="18"/>
          <w:u w:val="single"/>
        </w:rPr>
      </w:pPr>
    </w:p>
    <w:p w:rsidR="00AF5003" w:rsidRPr="0063626E" w:rsidRDefault="00AF5003" w:rsidP="00AF5003">
      <w:pPr>
        <w:ind w:hanging="11"/>
        <w:rPr>
          <w:rFonts w:ascii="Times New Roman" w:hAnsi="Times New Roman"/>
          <w:sz w:val="18"/>
          <w:szCs w:val="18"/>
        </w:rPr>
      </w:pPr>
      <w:r w:rsidRPr="0063626E">
        <w:rPr>
          <w:rFonts w:ascii="Times New Roman" w:hAnsi="Times New Roman"/>
          <w:sz w:val="18"/>
          <w:szCs w:val="18"/>
        </w:rPr>
        <w:t xml:space="preserve">Na podstawie art. 18 ust. 2 pkt 15 ustawy z dnia 8 marca 1990 r. o samorządzie gminnym (Dz. U. z 2018 r. poz.994 ze zm.) oraz art. 131 ust. 4 i 6 ustawy z dnia 14 grudnia 2016 r. Prawo oświatowe (Dz. U. z 2018 r. poz. 996) oraz Rozporządzenie MEN z dnia 16.03.2017 w sprawie przeprowadzania postępowania rekrutacyjnego oraz postępowania uzupełniającego do publicznych przedszkoli, szkół i placówek, oraz uchwały nr XXXIII/238/2017 Rady Gminy Gdów z dnia 30 marca 2017 r.  </w:t>
      </w:r>
    </w:p>
    <w:p w:rsidR="00AF5003" w:rsidRDefault="00AF5003" w:rsidP="00AF5003">
      <w:pPr>
        <w:spacing w:after="54"/>
        <w:rPr>
          <w:rFonts w:ascii="Times New Roman" w:hAnsi="Times New Roman"/>
          <w:sz w:val="20"/>
        </w:rPr>
      </w:pPr>
    </w:p>
    <w:p w:rsidR="00AF5003" w:rsidRDefault="00AF5003" w:rsidP="00AF5003">
      <w:pPr>
        <w:spacing w:after="54"/>
        <w:rPr>
          <w:rFonts w:ascii="Times New Roman" w:hAnsi="Times New Roman"/>
          <w:sz w:val="20"/>
        </w:rPr>
      </w:pPr>
    </w:p>
    <w:p w:rsidR="00AF5003" w:rsidRDefault="00AF5003" w:rsidP="00AF5003">
      <w:pPr>
        <w:spacing w:after="54"/>
        <w:rPr>
          <w:rFonts w:ascii="Times New Roman" w:hAnsi="Times New Roman"/>
          <w:sz w:val="20"/>
        </w:rPr>
      </w:pPr>
    </w:p>
    <w:p w:rsidR="00AF5003" w:rsidRDefault="00AF5003" w:rsidP="00AF5003">
      <w:pPr>
        <w:spacing w:after="54"/>
        <w:rPr>
          <w:rFonts w:ascii="Times New Roman" w:hAnsi="Times New Roman"/>
          <w:sz w:val="20"/>
        </w:rPr>
      </w:pPr>
    </w:p>
    <w:p w:rsidR="00AF5003" w:rsidRDefault="00AF5003" w:rsidP="00AF5003">
      <w:pPr>
        <w:spacing w:after="54"/>
        <w:rPr>
          <w:rFonts w:ascii="Times New Roman" w:hAnsi="Times New Roman"/>
          <w:sz w:val="20"/>
        </w:rPr>
      </w:pPr>
    </w:p>
    <w:p w:rsidR="00AF5003" w:rsidRDefault="00AF5003" w:rsidP="00AF5003">
      <w:pPr>
        <w:spacing w:after="54"/>
        <w:rPr>
          <w:rFonts w:ascii="Times New Roman" w:hAnsi="Times New Roman"/>
          <w:sz w:val="20"/>
        </w:rPr>
      </w:pPr>
    </w:p>
    <w:p w:rsidR="00AF5003" w:rsidRDefault="00AF5003" w:rsidP="00AF5003">
      <w:pPr>
        <w:spacing w:after="54"/>
        <w:rPr>
          <w:rFonts w:ascii="Times New Roman" w:hAnsi="Times New Roman"/>
          <w:sz w:val="20"/>
        </w:rPr>
      </w:pPr>
    </w:p>
    <w:p w:rsidR="00AF5003" w:rsidRDefault="00AF5003" w:rsidP="00AF5003">
      <w:pPr>
        <w:spacing w:after="54"/>
        <w:rPr>
          <w:rFonts w:ascii="Times New Roman" w:hAnsi="Times New Roman"/>
          <w:sz w:val="20"/>
        </w:rPr>
      </w:pPr>
    </w:p>
    <w:p w:rsidR="00AF5003" w:rsidRPr="00BE74F1" w:rsidRDefault="00AF5003" w:rsidP="00AF5003">
      <w:pPr>
        <w:spacing w:after="54"/>
        <w:rPr>
          <w:rFonts w:ascii="Times New Roman" w:hAnsi="Times New Roman"/>
          <w:sz w:val="20"/>
        </w:rPr>
      </w:pPr>
    </w:p>
    <w:p w:rsidR="00AF5003" w:rsidRPr="00BE74F1" w:rsidRDefault="00AF5003" w:rsidP="00AF5003">
      <w:pPr>
        <w:spacing w:after="54"/>
        <w:rPr>
          <w:rFonts w:ascii="Times New Roman" w:eastAsia="Arial Narrow" w:hAnsi="Times New Roman"/>
        </w:rPr>
      </w:pPr>
    </w:p>
    <w:p w:rsidR="00AF5003" w:rsidRPr="00BE74F1" w:rsidRDefault="00AF5003" w:rsidP="00AF5003">
      <w:pPr>
        <w:spacing w:after="54"/>
        <w:jc w:val="right"/>
        <w:rPr>
          <w:rFonts w:ascii="Times New Roman" w:eastAsia="Arial Narrow" w:hAnsi="Times New Roman"/>
          <w:i/>
          <w:iCs/>
          <w:sz w:val="20"/>
        </w:rPr>
      </w:pPr>
      <w:r w:rsidRPr="00BE74F1">
        <w:rPr>
          <w:rFonts w:ascii="Times New Roman" w:eastAsia="Arial Narrow" w:hAnsi="Times New Roman"/>
        </w:rPr>
        <w:t xml:space="preserve"> </w:t>
      </w:r>
      <w:r w:rsidRPr="00BE74F1">
        <w:rPr>
          <w:rFonts w:ascii="Times New Roman" w:eastAsia="Arial Narrow" w:hAnsi="Times New Roman"/>
          <w:sz w:val="32"/>
        </w:rPr>
        <w:t xml:space="preserve"> </w:t>
      </w:r>
      <w:r w:rsidRPr="00BE74F1">
        <w:rPr>
          <w:rFonts w:ascii="Times New Roman" w:hAnsi="Times New Roman"/>
          <w:b/>
          <w:bCs/>
          <w:sz w:val="24"/>
          <w:szCs w:val="24"/>
        </w:rPr>
        <w:t>Załącznik nr 2c</w:t>
      </w:r>
      <w:r w:rsidRPr="00BE74F1">
        <w:rPr>
          <w:rFonts w:ascii="Times New Roman" w:hAnsi="Times New Roman"/>
          <w:b/>
          <w:bCs/>
        </w:rPr>
        <w:t xml:space="preserve"> -</w:t>
      </w:r>
      <w:r w:rsidRPr="00BE74F1">
        <w:rPr>
          <w:rFonts w:ascii="Times New Roman" w:hAnsi="Times New Roman"/>
          <w:i/>
          <w:iCs/>
          <w:sz w:val="20"/>
        </w:rPr>
        <w:t xml:space="preserve"> do wniosku o przyjęcie</w:t>
      </w:r>
    </w:p>
    <w:p w:rsidR="00AF5003" w:rsidRPr="00BE74F1" w:rsidRDefault="00AF5003" w:rsidP="00AF5003">
      <w:pPr>
        <w:tabs>
          <w:tab w:val="left" w:pos="5855"/>
          <w:tab w:val="right" w:pos="9354"/>
        </w:tabs>
        <w:jc w:val="right"/>
        <w:rPr>
          <w:rFonts w:ascii="Times New Roman" w:hAnsi="Times New Roman"/>
          <w:shd w:val="clear" w:color="auto" w:fill="FFFF00"/>
        </w:rPr>
      </w:pPr>
      <w:r w:rsidRPr="00BE74F1">
        <w:rPr>
          <w:rFonts w:ascii="Times New Roman" w:eastAsia="Arial Narrow" w:hAnsi="Times New Roman"/>
          <w:i/>
          <w:iCs/>
          <w:sz w:val="20"/>
        </w:rPr>
        <w:t xml:space="preserve"> </w:t>
      </w:r>
      <w:r w:rsidRPr="00BE74F1">
        <w:rPr>
          <w:rFonts w:ascii="Times New Roman" w:hAnsi="Times New Roman"/>
          <w:i/>
          <w:iCs/>
          <w:sz w:val="20"/>
        </w:rPr>
        <w:t xml:space="preserve">dziecka do oddziału przedszkolnego </w:t>
      </w:r>
    </w:p>
    <w:p w:rsidR="00AF5003" w:rsidRPr="00BE74F1" w:rsidRDefault="00AF5003" w:rsidP="00AF5003">
      <w:pPr>
        <w:jc w:val="center"/>
        <w:rPr>
          <w:rFonts w:ascii="Times New Roman" w:hAnsi="Times New Roman"/>
          <w:b/>
          <w:bCs/>
          <w:szCs w:val="28"/>
        </w:rPr>
      </w:pPr>
      <w:r w:rsidRPr="00BE74F1">
        <w:rPr>
          <w:rFonts w:ascii="Times New Roman" w:hAnsi="Times New Roman"/>
          <w:b/>
          <w:bCs/>
          <w:szCs w:val="28"/>
        </w:rPr>
        <w:t>Oświadczenie</w:t>
      </w:r>
    </w:p>
    <w:p w:rsidR="00AF5003" w:rsidRPr="00BE74F1" w:rsidRDefault="00AF5003" w:rsidP="00AF5003">
      <w:pPr>
        <w:jc w:val="center"/>
        <w:rPr>
          <w:rFonts w:ascii="Times New Roman" w:hAnsi="Times New Roman"/>
          <w:b/>
          <w:bCs/>
          <w:szCs w:val="28"/>
        </w:rPr>
      </w:pPr>
      <w:r w:rsidRPr="00BE74F1">
        <w:rPr>
          <w:rFonts w:ascii="Times New Roman" w:hAnsi="Times New Roman"/>
          <w:b/>
          <w:bCs/>
          <w:szCs w:val="28"/>
        </w:rPr>
        <w:t>o samotnym wychowywaniu dziecka ubiegającego się o miejsce</w:t>
      </w:r>
    </w:p>
    <w:p w:rsidR="00AF5003" w:rsidRPr="00BE74F1" w:rsidRDefault="00AF5003" w:rsidP="00AF5003">
      <w:pPr>
        <w:jc w:val="center"/>
        <w:rPr>
          <w:rFonts w:ascii="Times New Roman" w:hAnsi="Times New Roman"/>
          <w:b/>
          <w:bCs/>
          <w:szCs w:val="28"/>
        </w:rPr>
      </w:pPr>
      <w:r w:rsidRPr="00BE74F1">
        <w:rPr>
          <w:rFonts w:ascii="Times New Roman" w:hAnsi="Times New Roman"/>
          <w:b/>
          <w:bCs/>
          <w:szCs w:val="28"/>
        </w:rPr>
        <w:t xml:space="preserve">w  Oddziale Przedszkolnym w Szkole Podstawowej im. Św. Kingi w Książnicach </w:t>
      </w:r>
    </w:p>
    <w:p w:rsidR="00AF5003" w:rsidRPr="00BE74F1" w:rsidRDefault="00AF5003" w:rsidP="00AF5003">
      <w:pPr>
        <w:jc w:val="center"/>
        <w:rPr>
          <w:rFonts w:ascii="Times New Roman" w:hAnsi="Times New Roman"/>
          <w:b/>
          <w:bCs/>
          <w:szCs w:val="28"/>
        </w:rPr>
      </w:pPr>
      <w:r>
        <w:rPr>
          <w:rFonts w:ascii="Times New Roman" w:hAnsi="Times New Roman"/>
          <w:b/>
          <w:bCs/>
          <w:szCs w:val="28"/>
        </w:rPr>
        <w:t xml:space="preserve">na rok szkolny </w:t>
      </w:r>
      <w:r w:rsidR="00931EE5">
        <w:rPr>
          <w:rFonts w:ascii="Times New Roman" w:hAnsi="Times New Roman"/>
          <w:b/>
          <w:bCs/>
          <w:szCs w:val="28"/>
        </w:rPr>
        <w:t>2024/2025</w:t>
      </w:r>
    </w:p>
    <w:p w:rsidR="00AF5003" w:rsidRPr="00BE74F1" w:rsidRDefault="00AF5003" w:rsidP="00AF5003">
      <w:pPr>
        <w:jc w:val="center"/>
        <w:rPr>
          <w:rFonts w:ascii="Times New Roman" w:hAnsi="Times New Roman"/>
        </w:rPr>
      </w:pPr>
      <w:r w:rsidRPr="00BE74F1">
        <w:rPr>
          <w:rFonts w:ascii="Times New Roman" w:hAnsi="Times New Roman"/>
          <w:b/>
          <w:bCs/>
          <w:szCs w:val="28"/>
        </w:rPr>
        <w:t>oraz nie wychowywaniu żadnego dziecka wspólnie z jego rodzicem</w:t>
      </w:r>
    </w:p>
    <w:p w:rsidR="00AF5003" w:rsidRPr="00BE74F1" w:rsidRDefault="00AF5003" w:rsidP="00AF5003">
      <w:pPr>
        <w:jc w:val="center"/>
        <w:rPr>
          <w:rFonts w:ascii="Times New Roman" w:hAnsi="Times New Roman"/>
        </w:rPr>
      </w:pPr>
    </w:p>
    <w:p w:rsidR="00AF5003" w:rsidRPr="00BE74F1" w:rsidRDefault="00AF5003" w:rsidP="00AF5003">
      <w:pPr>
        <w:numPr>
          <w:ilvl w:val="0"/>
          <w:numId w:val="8"/>
        </w:numPr>
        <w:suppressAutoHyphens/>
        <w:spacing w:line="240" w:lineRule="auto"/>
        <w:rPr>
          <w:rFonts w:ascii="Times New Roman" w:hAnsi="Times New Roman"/>
        </w:rPr>
      </w:pPr>
      <w:r w:rsidRPr="00BE74F1">
        <w:rPr>
          <w:rFonts w:ascii="Times New Roman" w:hAnsi="Times New Roman"/>
        </w:rPr>
        <w:t>Ja niżej podpisany/a oświadczam, że:</w:t>
      </w:r>
    </w:p>
    <w:p w:rsidR="00AF5003" w:rsidRPr="00BE74F1" w:rsidRDefault="00AF5003" w:rsidP="00AF5003">
      <w:pPr>
        <w:numPr>
          <w:ilvl w:val="0"/>
          <w:numId w:val="7"/>
        </w:numPr>
        <w:tabs>
          <w:tab w:val="left" w:pos="360"/>
        </w:tabs>
        <w:suppressAutoHyphens/>
        <w:spacing w:line="240" w:lineRule="auto"/>
        <w:ind w:hanging="540"/>
        <w:rPr>
          <w:rFonts w:ascii="Times New Roman" w:hAnsi="Times New Roman"/>
        </w:rPr>
      </w:pPr>
      <w:r w:rsidRPr="00BE74F1">
        <w:rPr>
          <w:rFonts w:ascii="Times New Roman" w:hAnsi="Times New Roman"/>
        </w:rPr>
        <w:t>samotnie wychowuję dziecko*</w:t>
      </w:r>
    </w:p>
    <w:p w:rsidR="00AF5003" w:rsidRPr="00BE74F1" w:rsidRDefault="00AF5003" w:rsidP="00AF5003">
      <w:pPr>
        <w:numPr>
          <w:ilvl w:val="0"/>
          <w:numId w:val="7"/>
        </w:numPr>
        <w:tabs>
          <w:tab w:val="left" w:pos="360"/>
        </w:tabs>
        <w:suppressAutoHyphens/>
        <w:spacing w:line="240" w:lineRule="auto"/>
        <w:ind w:hanging="540"/>
        <w:rPr>
          <w:rFonts w:ascii="Times New Roman" w:hAnsi="Times New Roman"/>
        </w:rPr>
      </w:pPr>
      <w:r w:rsidRPr="00BE74F1">
        <w:rPr>
          <w:rFonts w:ascii="Times New Roman" w:hAnsi="Times New Roman"/>
        </w:rPr>
        <w:t>nie wychowuję żadnego dziecka wspólnie z jego rodzicem.*</w:t>
      </w:r>
    </w:p>
    <w:p w:rsidR="00AF5003" w:rsidRPr="00BE74F1" w:rsidRDefault="00AF5003" w:rsidP="00AF5003">
      <w:pPr>
        <w:ind w:left="360"/>
        <w:rPr>
          <w:rFonts w:ascii="Times New Roman" w:hAnsi="Times New Roman"/>
        </w:rPr>
      </w:pPr>
    </w:p>
    <w:p w:rsidR="00AF5003" w:rsidRPr="00BE74F1" w:rsidRDefault="00AF5003" w:rsidP="00AF5003">
      <w:pPr>
        <w:numPr>
          <w:ilvl w:val="0"/>
          <w:numId w:val="8"/>
        </w:numPr>
        <w:tabs>
          <w:tab w:val="right" w:pos="9354"/>
        </w:tabs>
        <w:suppressAutoHyphens/>
        <w:spacing w:line="240" w:lineRule="auto"/>
        <w:rPr>
          <w:rFonts w:ascii="Times New Roman" w:hAnsi="Times New Roman"/>
        </w:rPr>
      </w:pPr>
      <w:r w:rsidRPr="00BE74F1">
        <w:rPr>
          <w:rFonts w:ascii="Times New Roman" w:hAnsi="Times New Roman"/>
        </w:rPr>
        <w:t>Oświadczam, iż podane informacje są zgodne ze stanem faktycznym i jestem świadomy odpowiedzialności karnej za złożenie fałszywego oświadczenia.</w:t>
      </w:r>
    </w:p>
    <w:p w:rsidR="00AF5003" w:rsidRPr="00BE74F1" w:rsidRDefault="00AF5003" w:rsidP="00AF5003">
      <w:pPr>
        <w:tabs>
          <w:tab w:val="right" w:pos="9354"/>
        </w:tabs>
        <w:rPr>
          <w:rFonts w:ascii="Times New Roman" w:hAnsi="Times New Roman"/>
        </w:rPr>
      </w:pPr>
    </w:p>
    <w:p w:rsidR="00AF5003" w:rsidRPr="00BE74F1" w:rsidRDefault="00AF5003" w:rsidP="00AF5003">
      <w:pPr>
        <w:tabs>
          <w:tab w:val="right" w:pos="9354"/>
        </w:tabs>
        <w:rPr>
          <w:rFonts w:ascii="Times New Roman" w:hAnsi="Times New Roman"/>
          <w:i/>
          <w:iCs/>
        </w:rPr>
      </w:pPr>
      <w:r w:rsidRPr="00BE74F1">
        <w:rPr>
          <w:rFonts w:ascii="Times New Roman" w:hAnsi="Times New Roman"/>
        </w:rPr>
        <w:t>*</w:t>
      </w:r>
      <w:r w:rsidRPr="00BE74F1">
        <w:rPr>
          <w:rFonts w:ascii="Times New Roman" w:hAnsi="Times New Roman"/>
          <w:i/>
          <w:iCs/>
        </w:rPr>
        <w:t>podkreśl właściwe</w:t>
      </w:r>
    </w:p>
    <w:p w:rsidR="00AF5003" w:rsidRPr="00BE74F1" w:rsidRDefault="00AF5003" w:rsidP="00AF5003">
      <w:pPr>
        <w:tabs>
          <w:tab w:val="right" w:pos="9354"/>
        </w:tabs>
        <w:rPr>
          <w:rFonts w:ascii="Times New Roman" w:hAnsi="Times New Roman"/>
          <w:i/>
          <w:iCs/>
        </w:rPr>
      </w:pPr>
    </w:p>
    <w:p w:rsidR="00AF5003" w:rsidRPr="00BE74F1" w:rsidRDefault="00AF5003" w:rsidP="00AF5003">
      <w:pPr>
        <w:ind w:hanging="11"/>
        <w:rPr>
          <w:rFonts w:ascii="Times New Roman" w:hAnsi="Times New Roman"/>
          <w:i/>
          <w:iCs/>
          <w:sz w:val="24"/>
          <w:szCs w:val="24"/>
        </w:rPr>
      </w:pPr>
      <w:r w:rsidRPr="00BE74F1">
        <w:rPr>
          <w:rFonts w:ascii="Times New Roman" w:hAnsi="Times New Roman"/>
          <w:i/>
          <w:iCs/>
          <w:sz w:val="24"/>
          <w:szCs w:val="24"/>
        </w:rPr>
        <w:t xml:space="preserve">Oświadczam/y, że wyrażam/y zgodę na gromadzenie, przetwarzanie oraz udostępnianie danych osobowych zawartych w niniejszym oświadczeniu, dla potrzeb rekrutacji do oddziału przedszkolnego w Szkole Podstawowej im. Św. Kingi w Książnicach, której organem prowadzącym  jest gmina Gdów, zgodnie z ustawą z dnia 10 maja 2018 r. o ochronie danych osobowych (tj. Dz.U. z 2018 r. poz.1000 ze zm.). </w:t>
      </w:r>
    </w:p>
    <w:p w:rsidR="00AF5003" w:rsidRPr="00BE74F1" w:rsidRDefault="00AF5003" w:rsidP="00AF5003">
      <w:pPr>
        <w:tabs>
          <w:tab w:val="right" w:pos="9354"/>
        </w:tabs>
        <w:ind w:hanging="11"/>
        <w:rPr>
          <w:rFonts w:ascii="Times New Roman" w:hAnsi="Times New Roman"/>
          <w:i/>
          <w:iCs/>
          <w:sz w:val="24"/>
          <w:szCs w:val="24"/>
        </w:rPr>
      </w:pPr>
      <w:r w:rsidRPr="00BE74F1">
        <w:rPr>
          <w:rFonts w:ascii="Times New Roman" w:hAnsi="Times New Roman"/>
          <w:i/>
          <w:iCs/>
          <w:sz w:val="24"/>
          <w:szCs w:val="24"/>
        </w:rPr>
        <w:t>Oświadczam/y, że cel przetwarzania danych osobowych jest mi znany, i zostałem/am//liśmy poinformowany/a/i /o prawie wglądu do danych osobowych moich i mojego dziecka oraz o możliwości ich poprawienia – Administratorem danych Państwa i Państwa dzieci jest Szkoła Podstawowa im. Św. Kingi w Książnicach oraz organ prowadzący szkołę – Gmina Gdów.</w:t>
      </w:r>
    </w:p>
    <w:p w:rsidR="00AF5003" w:rsidRPr="00BE74F1" w:rsidRDefault="00AF5003" w:rsidP="00AF5003">
      <w:pPr>
        <w:ind w:left="4956" w:hanging="4956"/>
        <w:rPr>
          <w:rFonts w:ascii="Times New Roman" w:hAnsi="Times New Roman"/>
        </w:rPr>
      </w:pPr>
    </w:p>
    <w:p w:rsidR="00AF5003" w:rsidRPr="00BE74F1" w:rsidRDefault="00AF5003" w:rsidP="00AF5003">
      <w:pPr>
        <w:ind w:left="4956" w:hanging="4956"/>
        <w:rPr>
          <w:rFonts w:ascii="Times New Roman" w:hAnsi="Times New Roman"/>
        </w:rPr>
      </w:pPr>
    </w:p>
    <w:p w:rsidR="00AF5003" w:rsidRPr="00BE74F1" w:rsidRDefault="00AF5003" w:rsidP="00AF5003">
      <w:pPr>
        <w:ind w:left="4956" w:hanging="4956"/>
        <w:rPr>
          <w:rFonts w:ascii="Times New Roman" w:hAnsi="Times New Roman"/>
        </w:rPr>
      </w:pPr>
      <w:r w:rsidRPr="00BE74F1">
        <w:rPr>
          <w:rFonts w:ascii="Times New Roman" w:hAnsi="Times New Roman"/>
        </w:rPr>
        <w:t>Data: ……………………                                                 ………………</w:t>
      </w:r>
      <w:r>
        <w:rPr>
          <w:rFonts w:ascii="Times New Roman" w:hAnsi="Times New Roman"/>
        </w:rPr>
        <w:t>……………………………</w:t>
      </w:r>
    </w:p>
    <w:p w:rsidR="00AF5003" w:rsidRPr="00BE74F1" w:rsidRDefault="00AF5003" w:rsidP="00AF5003">
      <w:pPr>
        <w:ind w:left="4248" w:firstLine="708"/>
        <w:rPr>
          <w:rFonts w:ascii="Times New Roman" w:hAnsi="Times New Roman"/>
          <w:i/>
          <w:iCs/>
          <w:sz w:val="20"/>
        </w:rPr>
      </w:pPr>
      <w:r>
        <w:rPr>
          <w:rFonts w:ascii="Times New Roman" w:hAnsi="Times New Roman"/>
          <w:sz w:val="20"/>
        </w:rPr>
        <w:t xml:space="preserve">       </w:t>
      </w:r>
      <w:r w:rsidRPr="00BE74F1">
        <w:rPr>
          <w:rFonts w:ascii="Times New Roman" w:hAnsi="Times New Roman"/>
          <w:sz w:val="20"/>
        </w:rPr>
        <w:t>(Czytelny podpis rodzica/opiekuna)</w:t>
      </w:r>
    </w:p>
    <w:p w:rsidR="00AF5003" w:rsidRPr="00BE74F1" w:rsidRDefault="00AF5003" w:rsidP="00AF5003">
      <w:pPr>
        <w:rPr>
          <w:rFonts w:ascii="Times New Roman" w:hAnsi="Times New Roman"/>
          <w:sz w:val="20"/>
          <w:u w:val="single"/>
        </w:rPr>
      </w:pPr>
    </w:p>
    <w:p w:rsidR="00AF5003" w:rsidRPr="00BE74F1" w:rsidRDefault="00AF5003" w:rsidP="00AF5003">
      <w:pPr>
        <w:ind w:hanging="11"/>
        <w:rPr>
          <w:rFonts w:ascii="Times New Roman" w:hAnsi="Times New Roman"/>
          <w:sz w:val="24"/>
          <w:szCs w:val="24"/>
          <w:u w:val="single"/>
        </w:rPr>
      </w:pPr>
      <w:r w:rsidRPr="00BE74F1">
        <w:rPr>
          <w:rFonts w:ascii="Times New Roman" w:hAnsi="Times New Roman"/>
          <w:sz w:val="24"/>
          <w:szCs w:val="24"/>
          <w:u w:val="single"/>
        </w:rPr>
        <w:t>Podstawa prawna żądania oświadczenia:</w:t>
      </w:r>
    </w:p>
    <w:p w:rsidR="00AF5003" w:rsidRPr="00BE74F1" w:rsidRDefault="00AF5003" w:rsidP="00AF5003">
      <w:pPr>
        <w:ind w:hanging="11"/>
        <w:rPr>
          <w:rFonts w:ascii="Times New Roman" w:hAnsi="Times New Roman"/>
          <w:sz w:val="24"/>
          <w:szCs w:val="24"/>
          <w:u w:val="single"/>
        </w:rPr>
      </w:pPr>
    </w:p>
    <w:p w:rsidR="00AF5003" w:rsidRPr="0063626E" w:rsidRDefault="004752FE" w:rsidP="00AF5003">
      <w:pPr>
        <w:spacing w:after="54"/>
        <w:rPr>
          <w:lang w:bidi="en-US"/>
        </w:rPr>
      </w:pPr>
      <w:r>
        <w:rPr>
          <w:rFonts w:ascii="Arial Narrow" w:hAnsi="Arial Narrow" w:cs="Arial"/>
          <w:sz w:val="24"/>
          <w:szCs w:val="24"/>
        </w:rPr>
        <w:t xml:space="preserve">Ustawa z 14 grudnia 2016r. Prawo Oświatowe </w:t>
      </w:r>
      <w:r>
        <w:rPr>
          <w:lang w:bidi="en-US"/>
        </w:rPr>
        <w:t xml:space="preserve">(tekst jednolity Dz. </w:t>
      </w:r>
      <w:r w:rsidR="0063626E">
        <w:rPr>
          <w:lang w:bidi="en-US"/>
        </w:rPr>
        <w:t>U. z 2021 r. poz. 1082 ze zm. )</w:t>
      </w:r>
    </w:p>
    <w:p w:rsidR="00AF5003" w:rsidRPr="00BE74F1" w:rsidRDefault="00AF5003" w:rsidP="00AF5003">
      <w:pPr>
        <w:spacing w:after="54"/>
        <w:rPr>
          <w:rFonts w:ascii="Times New Roman" w:eastAsia="Arial Narrow" w:hAnsi="Times New Roman"/>
          <w:sz w:val="32"/>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63626E" w:rsidRDefault="0063626E" w:rsidP="00AF5003">
      <w:pPr>
        <w:spacing w:after="54"/>
        <w:jc w:val="right"/>
        <w:rPr>
          <w:rFonts w:ascii="Times New Roman" w:hAnsi="Times New Roman"/>
          <w:b/>
          <w:bCs/>
          <w:sz w:val="24"/>
          <w:szCs w:val="24"/>
        </w:rPr>
      </w:pPr>
    </w:p>
    <w:p w:rsidR="00AF5003" w:rsidRPr="00BE74F1" w:rsidRDefault="00AF5003" w:rsidP="00AF5003">
      <w:pPr>
        <w:spacing w:after="54"/>
        <w:jc w:val="right"/>
        <w:rPr>
          <w:rFonts w:ascii="Times New Roman" w:eastAsia="Arial Narrow" w:hAnsi="Times New Roman"/>
          <w:i/>
          <w:iCs/>
          <w:sz w:val="20"/>
        </w:rPr>
      </w:pPr>
      <w:r w:rsidRPr="00BE74F1">
        <w:rPr>
          <w:rFonts w:ascii="Times New Roman" w:hAnsi="Times New Roman"/>
          <w:b/>
          <w:bCs/>
          <w:sz w:val="24"/>
          <w:szCs w:val="24"/>
        </w:rPr>
        <w:t>Załącznik nr 2d</w:t>
      </w:r>
      <w:r w:rsidRPr="00BE74F1">
        <w:rPr>
          <w:rFonts w:ascii="Times New Roman" w:hAnsi="Times New Roman"/>
          <w:b/>
          <w:bCs/>
        </w:rPr>
        <w:t xml:space="preserve"> -</w:t>
      </w:r>
      <w:r w:rsidRPr="00BE74F1">
        <w:rPr>
          <w:rFonts w:ascii="Times New Roman" w:hAnsi="Times New Roman"/>
          <w:i/>
          <w:iCs/>
          <w:sz w:val="20"/>
        </w:rPr>
        <w:t xml:space="preserve"> do wniosku o przyjęcie</w:t>
      </w:r>
    </w:p>
    <w:p w:rsidR="00AF5003" w:rsidRPr="00BE74F1" w:rsidRDefault="00AF5003" w:rsidP="00AF5003">
      <w:pPr>
        <w:tabs>
          <w:tab w:val="left" w:pos="5855"/>
          <w:tab w:val="right" w:pos="9354"/>
        </w:tabs>
        <w:jc w:val="right"/>
        <w:rPr>
          <w:rFonts w:ascii="Times New Roman" w:hAnsi="Times New Roman"/>
          <w:shd w:val="clear" w:color="auto" w:fill="FFFF00"/>
        </w:rPr>
      </w:pPr>
      <w:r w:rsidRPr="00BE74F1">
        <w:rPr>
          <w:rFonts w:ascii="Times New Roman" w:eastAsia="Arial Narrow" w:hAnsi="Times New Roman"/>
          <w:i/>
          <w:iCs/>
          <w:sz w:val="20"/>
        </w:rPr>
        <w:t xml:space="preserve"> </w:t>
      </w:r>
      <w:r w:rsidRPr="00BE74F1">
        <w:rPr>
          <w:rFonts w:ascii="Times New Roman" w:hAnsi="Times New Roman"/>
          <w:i/>
          <w:iCs/>
          <w:sz w:val="20"/>
        </w:rPr>
        <w:t>dziecka do oddziału przedszkolnego</w:t>
      </w:r>
    </w:p>
    <w:p w:rsidR="00AF5003" w:rsidRPr="00BE74F1" w:rsidRDefault="00AF5003" w:rsidP="00AF5003">
      <w:pPr>
        <w:jc w:val="center"/>
        <w:rPr>
          <w:rFonts w:ascii="Times New Roman" w:hAnsi="Times New Roman"/>
          <w:b/>
          <w:bCs/>
          <w:szCs w:val="28"/>
        </w:rPr>
      </w:pPr>
      <w:r w:rsidRPr="00BE74F1">
        <w:rPr>
          <w:rFonts w:ascii="Times New Roman" w:hAnsi="Times New Roman"/>
          <w:b/>
          <w:bCs/>
          <w:szCs w:val="28"/>
        </w:rPr>
        <w:t>Oświadczenie</w:t>
      </w:r>
    </w:p>
    <w:p w:rsidR="00AF5003" w:rsidRPr="00BE74F1" w:rsidRDefault="00AF5003" w:rsidP="00AF5003">
      <w:pPr>
        <w:jc w:val="center"/>
        <w:rPr>
          <w:rFonts w:ascii="Times New Roman" w:hAnsi="Times New Roman"/>
          <w:b/>
          <w:bCs/>
          <w:szCs w:val="28"/>
        </w:rPr>
      </w:pPr>
      <w:r w:rsidRPr="00BE74F1">
        <w:rPr>
          <w:rFonts w:ascii="Times New Roman" w:hAnsi="Times New Roman"/>
          <w:b/>
          <w:bCs/>
          <w:szCs w:val="28"/>
        </w:rPr>
        <w:t xml:space="preserve">o zatrudnieniu rodziców/opiekunów dziecka ubiegającego się o miejsce </w:t>
      </w:r>
    </w:p>
    <w:p w:rsidR="00AF5003" w:rsidRPr="00BE74F1" w:rsidRDefault="00AF5003" w:rsidP="00AF5003">
      <w:pPr>
        <w:jc w:val="center"/>
        <w:rPr>
          <w:rFonts w:ascii="Times New Roman" w:eastAsia="Arial Narrow" w:hAnsi="Times New Roman"/>
          <w:b/>
          <w:bCs/>
          <w:szCs w:val="28"/>
        </w:rPr>
      </w:pPr>
      <w:r w:rsidRPr="00BE74F1">
        <w:rPr>
          <w:rFonts w:ascii="Times New Roman" w:hAnsi="Times New Roman"/>
          <w:b/>
          <w:bCs/>
          <w:szCs w:val="28"/>
        </w:rPr>
        <w:t xml:space="preserve">w Oddziale Przedszkolnym w Szkole Podstawowej im. Św. Kingi w Książnicach </w:t>
      </w:r>
    </w:p>
    <w:p w:rsidR="00AF5003" w:rsidRPr="00BE74F1" w:rsidRDefault="00AF5003" w:rsidP="00AF5003">
      <w:pPr>
        <w:jc w:val="center"/>
        <w:rPr>
          <w:rFonts w:ascii="Times New Roman" w:hAnsi="Times New Roman"/>
        </w:rPr>
      </w:pPr>
      <w:r w:rsidRPr="00BE74F1">
        <w:rPr>
          <w:rFonts w:ascii="Times New Roman" w:eastAsia="Arial Narrow" w:hAnsi="Times New Roman"/>
          <w:b/>
          <w:bCs/>
          <w:szCs w:val="28"/>
        </w:rPr>
        <w:t xml:space="preserve"> </w:t>
      </w:r>
      <w:r w:rsidRPr="00BE74F1">
        <w:rPr>
          <w:rFonts w:ascii="Times New Roman" w:hAnsi="Times New Roman"/>
          <w:b/>
          <w:bCs/>
          <w:szCs w:val="28"/>
        </w:rPr>
        <w:t xml:space="preserve">na rok szkolny </w:t>
      </w:r>
      <w:r w:rsidR="00931EE5">
        <w:rPr>
          <w:rFonts w:ascii="Times New Roman" w:hAnsi="Times New Roman"/>
          <w:b/>
          <w:bCs/>
          <w:szCs w:val="28"/>
        </w:rPr>
        <w:t>2024/2025</w:t>
      </w:r>
    </w:p>
    <w:p w:rsidR="00AF5003" w:rsidRPr="00BE74F1" w:rsidRDefault="00AF5003" w:rsidP="00AF5003">
      <w:pPr>
        <w:jc w:val="right"/>
        <w:rPr>
          <w:rFonts w:ascii="Times New Roman" w:hAnsi="Times New Roman"/>
        </w:rPr>
      </w:pPr>
    </w:p>
    <w:p w:rsidR="00AF5003" w:rsidRPr="00BE74F1" w:rsidRDefault="00AF5003" w:rsidP="00AF5003">
      <w:pPr>
        <w:numPr>
          <w:ilvl w:val="1"/>
          <w:numId w:val="9"/>
        </w:numPr>
        <w:suppressAutoHyphens/>
        <w:spacing w:line="360" w:lineRule="auto"/>
        <w:rPr>
          <w:rFonts w:ascii="Times New Roman" w:hAnsi="Times New Roman"/>
        </w:rPr>
      </w:pPr>
      <w:r w:rsidRPr="00BE74F1">
        <w:rPr>
          <w:rFonts w:ascii="Times New Roman" w:hAnsi="Times New Roman"/>
        </w:rPr>
        <w:t>Ja/my niżej podpisany/a/i oświadczam/y, że jestem zatrudniony/a:</w:t>
      </w:r>
    </w:p>
    <w:p w:rsidR="00AF5003" w:rsidRPr="00BE74F1" w:rsidRDefault="00AF5003" w:rsidP="00AF5003">
      <w:pPr>
        <w:spacing w:line="360" w:lineRule="auto"/>
        <w:rPr>
          <w:rFonts w:ascii="Times New Roman" w:hAnsi="Times New Roman"/>
        </w:rPr>
      </w:pPr>
    </w:p>
    <w:tbl>
      <w:tblPr>
        <w:tblW w:w="0" w:type="auto"/>
        <w:tblInd w:w="453" w:type="dxa"/>
        <w:tblLayout w:type="fixed"/>
        <w:tblLook w:val="0000" w:firstRow="0" w:lastRow="0" w:firstColumn="0" w:lastColumn="0" w:noHBand="0" w:noVBand="0"/>
      </w:tblPr>
      <w:tblGrid>
        <w:gridCol w:w="720"/>
        <w:gridCol w:w="2700"/>
        <w:gridCol w:w="5636"/>
      </w:tblGrid>
      <w:tr w:rsidR="00AF5003" w:rsidRPr="00BE74F1" w:rsidTr="00DA0630">
        <w:tc>
          <w:tcPr>
            <w:tcW w:w="720"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spacing w:line="360" w:lineRule="auto"/>
              <w:rPr>
                <w:rFonts w:ascii="Times New Roman" w:hAnsi="Times New Roman"/>
              </w:rPr>
            </w:pPr>
            <w:r w:rsidRPr="00BE74F1">
              <w:rPr>
                <w:rFonts w:ascii="Times New Roman" w:hAnsi="Times New Roman"/>
              </w:rPr>
              <w:t>Lp.</w:t>
            </w:r>
          </w:p>
        </w:tc>
        <w:tc>
          <w:tcPr>
            <w:tcW w:w="2700"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spacing w:line="360" w:lineRule="auto"/>
              <w:rPr>
                <w:rFonts w:ascii="Times New Roman" w:hAnsi="Times New Roman"/>
              </w:rPr>
            </w:pPr>
            <w:r w:rsidRPr="00BE74F1">
              <w:rPr>
                <w:rFonts w:ascii="Times New Roman" w:hAnsi="Times New Roman"/>
              </w:rPr>
              <w:t>Nazwisko i imię</w:t>
            </w:r>
          </w:p>
          <w:p w:rsidR="00AF5003" w:rsidRPr="00BE74F1" w:rsidRDefault="00AF5003" w:rsidP="00DA0630">
            <w:pPr>
              <w:spacing w:line="360" w:lineRule="auto"/>
              <w:rPr>
                <w:rFonts w:ascii="Times New Roman" w:hAnsi="Times New Roman"/>
              </w:rPr>
            </w:pPr>
            <w:r w:rsidRPr="00BE74F1">
              <w:rPr>
                <w:rFonts w:ascii="Times New Roman" w:hAnsi="Times New Roman"/>
              </w:rPr>
              <w:t>rodzica/opiekuna</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spacing w:line="360" w:lineRule="auto"/>
              <w:rPr>
                <w:rFonts w:ascii="Times New Roman" w:hAnsi="Times New Roman"/>
              </w:rPr>
            </w:pPr>
            <w:r w:rsidRPr="00BE74F1">
              <w:rPr>
                <w:rFonts w:ascii="Times New Roman" w:hAnsi="Times New Roman"/>
              </w:rPr>
              <w:t>Nazwa zakładu pracy</w:t>
            </w:r>
          </w:p>
          <w:p w:rsidR="00AF5003" w:rsidRPr="00BE74F1" w:rsidRDefault="00AF5003" w:rsidP="00DA0630">
            <w:pPr>
              <w:spacing w:line="360" w:lineRule="auto"/>
              <w:rPr>
                <w:rFonts w:ascii="Times New Roman" w:hAnsi="Times New Roman"/>
              </w:rPr>
            </w:pPr>
            <w:r w:rsidRPr="00BE74F1">
              <w:rPr>
                <w:rFonts w:ascii="Times New Roman" w:hAnsi="Times New Roman"/>
              </w:rPr>
              <w:t>/działalność gospodarcza</w:t>
            </w:r>
          </w:p>
        </w:tc>
      </w:tr>
      <w:tr w:rsidR="00AF5003" w:rsidRPr="00BE74F1" w:rsidTr="00DA0630">
        <w:trPr>
          <w:trHeight w:val="670"/>
        </w:trPr>
        <w:tc>
          <w:tcPr>
            <w:tcW w:w="720"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spacing w:line="360" w:lineRule="auto"/>
              <w:rPr>
                <w:rFonts w:ascii="Times New Roman" w:hAnsi="Times New Roman"/>
              </w:rPr>
            </w:pPr>
            <w:r w:rsidRPr="00BE74F1">
              <w:rPr>
                <w:rFonts w:ascii="Times New Roman" w:hAnsi="Times New Roman"/>
              </w:rPr>
              <w:t>1.</w:t>
            </w:r>
          </w:p>
        </w:tc>
        <w:tc>
          <w:tcPr>
            <w:tcW w:w="2700"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snapToGrid w:val="0"/>
              <w:spacing w:line="360" w:lineRule="auto"/>
              <w:rPr>
                <w:rFonts w:ascii="Times New Roman" w:hAnsi="Times New Roman"/>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snapToGrid w:val="0"/>
              <w:spacing w:line="360" w:lineRule="auto"/>
              <w:rPr>
                <w:rFonts w:ascii="Times New Roman" w:hAnsi="Times New Roman"/>
              </w:rPr>
            </w:pPr>
          </w:p>
        </w:tc>
      </w:tr>
      <w:tr w:rsidR="00AF5003" w:rsidRPr="00BE74F1" w:rsidTr="00DA0630">
        <w:trPr>
          <w:trHeight w:val="694"/>
        </w:trPr>
        <w:tc>
          <w:tcPr>
            <w:tcW w:w="720"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spacing w:line="360" w:lineRule="auto"/>
              <w:rPr>
                <w:rFonts w:ascii="Times New Roman" w:hAnsi="Times New Roman"/>
              </w:rPr>
            </w:pPr>
            <w:r w:rsidRPr="00BE74F1">
              <w:rPr>
                <w:rFonts w:ascii="Times New Roman" w:hAnsi="Times New Roman"/>
              </w:rPr>
              <w:t>2.</w:t>
            </w:r>
          </w:p>
        </w:tc>
        <w:tc>
          <w:tcPr>
            <w:tcW w:w="2700" w:type="dxa"/>
            <w:tcBorders>
              <w:top w:val="single" w:sz="4" w:space="0" w:color="000000"/>
              <w:left w:val="single" w:sz="4" w:space="0" w:color="000000"/>
              <w:bottom w:val="single" w:sz="4" w:space="0" w:color="000000"/>
            </w:tcBorders>
            <w:shd w:val="clear" w:color="auto" w:fill="auto"/>
          </w:tcPr>
          <w:p w:rsidR="00AF5003" w:rsidRPr="00BE74F1" w:rsidRDefault="00AF5003" w:rsidP="00DA0630">
            <w:pPr>
              <w:snapToGrid w:val="0"/>
              <w:spacing w:line="360" w:lineRule="auto"/>
              <w:rPr>
                <w:rFonts w:ascii="Times New Roman" w:hAnsi="Times New Roman"/>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AF5003" w:rsidRPr="00BE74F1" w:rsidRDefault="00AF5003" w:rsidP="00DA0630">
            <w:pPr>
              <w:snapToGrid w:val="0"/>
              <w:spacing w:line="360" w:lineRule="auto"/>
              <w:rPr>
                <w:rFonts w:ascii="Times New Roman" w:hAnsi="Times New Roman"/>
              </w:rPr>
            </w:pPr>
          </w:p>
        </w:tc>
      </w:tr>
    </w:tbl>
    <w:p w:rsidR="00AF5003" w:rsidRPr="00BE74F1" w:rsidRDefault="00AF5003" w:rsidP="00AF5003">
      <w:pPr>
        <w:spacing w:line="360" w:lineRule="auto"/>
        <w:rPr>
          <w:rFonts w:ascii="Times New Roman" w:hAnsi="Times New Roman"/>
        </w:rPr>
      </w:pPr>
    </w:p>
    <w:p w:rsidR="00AF5003" w:rsidRPr="00BE74F1" w:rsidRDefault="00AF5003" w:rsidP="00AF5003">
      <w:pPr>
        <w:numPr>
          <w:ilvl w:val="1"/>
          <w:numId w:val="9"/>
        </w:numPr>
        <w:tabs>
          <w:tab w:val="right" w:pos="9354"/>
        </w:tabs>
        <w:suppressAutoHyphens/>
        <w:spacing w:line="240" w:lineRule="auto"/>
        <w:rPr>
          <w:rFonts w:ascii="Times New Roman" w:hAnsi="Times New Roman"/>
        </w:rPr>
      </w:pPr>
      <w:r w:rsidRPr="00BE74F1">
        <w:rPr>
          <w:rFonts w:ascii="Times New Roman" w:hAnsi="Times New Roman"/>
        </w:rPr>
        <w:t>Oświadczam, iż podane informacje są zgodne ze stanem faktycznym i jestem świadomy odpowiedzialności karnej za złożenie fałszywego oświadczenia.</w:t>
      </w:r>
    </w:p>
    <w:p w:rsidR="00AF5003" w:rsidRPr="00BE74F1" w:rsidRDefault="00AF5003" w:rsidP="00AF5003">
      <w:pPr>
        <w:spacing w:line="360" w:lineRule="auto"/>
        <w:rPr>
          <w:rFonts w:ascii="Times New Roman" w:hAnsi="Times New Roman"/>
        </w:rPr>
      </w:pPr>
    </w:p>
    <w:p w:rsidR="00AF5003" w:rsidRPr="00BE74F1" w:rsidRDefault="00AF5003" w:rsidP="00AF5003">
      <w:pPr>
        <w:ind w:hanging="11"/>
        <w:rPr>
          <w:rFonts w:ascii="Times New Roman" w:hAnsi="Times New Roman"/>
          <w:i/>
          <w:iCs/>
          <w:sz w:val="24"/>
          <w:szCs w:val="24"/>
        </w:rPr>
      </w:pPr>
      <w:r w:rsidRPr="00BE74F1">
        <w:rPr>
          <w:rFonts w:ascii="Times New Roman" w:hAnsi="Times New Roman"/>
          <w:i/>
          <w:iCs/>
          <w:sz w:val="24"/>
          <w:szCs w:val="24"/>
        </w:rPr>
        <w:t xml:space="preserve">Oświadczam/y, że wyrażam/y zgodę na gromadzenie, przetwarzanie oraz udostępnianie danych osobowych zawartych w niniejszym oświadczeniu, dla potrzeb rekrutacji do oddziału przedszkolnego w Szkole Podstawowej im. Św. Kingi w Książnicach, której organem prowadzącym  jest gmina Gdów, zgodnie z ustawą z dnia 10 maja 2018 r. o ochronie danych osobowych (tj. Dz.U. z 2018 r. poz. 1000 ze zm.). </w:t>
      </w:r>
    </w:p>
    <w:p w:rsidR="00AF5003" w:rsidRPr="00BE74F1" w:rsidRDefault="00AF5003" w:rsidP="00AF5003">
      <w:pPr>
        <w:ind w:hanging="11"/>
        <w:rPr>
          <w:rFonts w:ascii="Times New Roman" w:hAnsi="Times New Roman"/>
        </w:rPr>
      </w:pPr>
      <w:r w:rsidRPr="00BE74F1">
        <w:rPr>
          <w:rFonts w:ascii="Times New Roman" w:hAnsi="Times New Roman"/>
          <w:i/>
          <w:iCs/>
          <w:sz w:val="24"/>
          <w:szCs w:val="24"/>
        </w:rPr>
        <w:t>Oświadczam/y, że cel przetwarzania danych osobowych jest mi znany, i zostałem/am//liśmy poinformowany/a/i /o prawie wglądu do danych osobowych moich i mojego dziecka oraz o możliwości ich poprawienia – Administratorem danych Państwa i Państwa dzieci jest Szkoła Podstawowa im. Św. Kingi w Książnicach oraz organ prowadzący szkołę – Gmina Gdów.</w:t>
      </w:r>
    </w:p>
    <w:p w:rsidR="00AF5003" w:rsidRPr="00BE74F1" w:rsidRDefault="00AF5003" w:rsidP="00AF5003">
      <w:pPr>
        <w:ind w:left="4956" w:hanging="4956"/>
        <w:rPr>
          <w:rFonts w:ascii="Times New Roman" w:hAnsi="Times New Roman"/>
        </w:rPr>
      </w:pPr>
    </w:p>
    <w:p w:rsidR="00AF5003" w:rsidRPr="00BE74F1" w:rsidRDefault="00AF5003" w:rsidP="00AF5003">
      <w:pPr>
        <w:ind w:left="4956" w:hanging="4956"/>
        <w:rPr>
          <w:rFonts w:ascii="Times New Roman" w:hAnsi="Times New Roman"/>
          <w:sz w:val="20"/>
        </w:rPr>
      </w:pPr>
      <w:r w:rsidRPr="00BE74F1">
        <w:rPr>
          <w:rFonts w:ascii="Times New Roman" w:hAnsi="Times New Roman"/>
        </w:rPr>
        <w:t xml:space="preserve">Data: ……………………         </w:t>
      </w:r>
      <w:r>
        <w:rPr>
          <w:rFonts w:ascii="Times New Roman" w:hAnsi="Times New Roman"/>
        </w:rPr>
        <w:t xml:space="preserve">                             ………………………………………</w:t>
      </w:r>
      <w:r w:rsidRPr="00BE74F1">
        <w:rPr>
          <w:rFonts w:ascii="Times New Roman" w:hAnsi="Times New Roman"/>
        </w:rPr>
        <w:t>…………</w:t>
      </w:r>
    </w:p>
    <w:p w:rsidR="00AF5003" w:rsidRPr="00BE74F1" w:rsidRDefault="00AF5003" w:rsidP="00AF5003">
      <w:pPr>
        <w:ind w:left="4248"/>
        <w:rPr>
          <w:rFonts w:ascii="Times New Roman" w:hAnsi="Times New Roman"/>
          <w:sz w:val="20"/>
          <w:u w:val="single"/>
        </w:rPr>
      </w:pPr>
      <w:r w:rsidRPr="00BE74F1">
        <w:rPr>
          <w:rFonts w:ascii="Times New Roman" w:hAnsi="Times New Roman"/>
          <w:sz w:val="20"/>
        </w:rPr>
        <w:t>(Czytelny podpis rodzica/rodziców, opiekuna/opiekunów)</w:t>
      </w:r>
    </w:p>
    <w:p w:rsidR="00AF5003" w:rsidRDefault="00AF5003" w:rsidP="00AF5003">
      <w:pPr>
        <w:rPr>
          <w:rFonts w:ascii="Times New Roman" w:hAnsi="Times New Roman"/>
          <w:sz w:val="20"/>
          <w:u w:val="single"/>
        </w:rPr>
      </w:pPr>
    </w:p>
    <w:p w:rsidR="00AF5003" w:rsidRPr="00BE74F1" w:rsidRDefault="00AF5003" w:rsidP="00AF5003">
      <w:pPr>
        <w:rPr>
          <w:rFonts w:ascii="Times New Roman" w:hAnsi="Times New Roman"/>
          <w:sz w:val="20"/>
          <w:u w:val="single"/>
        </w:rPr>
      </w:pPr>
    </w:p>
    <w:p w:rsidR="00AF5003" w:rsidRPr="00BE74F1" w:rsidRDefault="00AF5003" w:rsidP="00AF5003">
      <w:pPr>
        <w:ind w:hanging="11"/>
        <w:rPr>
          <w:rFonts w:ascii="Times New Roman" w:hAnsi="Times New Roman"/>
        </w:rPr>
      </w:pPr>
      <w:r w:rsidRPr="00BE74F1">
        <w:rPr>
          <w:rFonts w:ascii="Times New Roman" w:hAnsi="Times New Roman"/>
          <w:sz w:val="24"/>
          <w:szCs w:val="24"/>
          <w:u w:val="single"/>
        </w:rPr>
        <w:t>Podstawa prawna żądania oświadczenia:</w:t>
      </w:r>
    </w:p>
    <w:p w:rsidR="00AF5003" w:rsidRPr="0063626E" w:rsidRDefault="00AF5003" w:rsidP="002C2976">
      <w:pPr>
        <w:ind w:hanging="11"/>
        <w:rPr>
          <w:rFonts w:ascii="Times New Roman" w:hAnsi="Times New Roman"/>
          <w:sz w:val="18"/>
          <w:szCs w:val="18"/>
        </w:rPr>
      </w:pPr>
      <w:r w:rsidRPr="0063626E">
        <w:rPr>
          <w:rFonts w:ascii="Times New Roman" w:hAnsi="Times New Roman"/>
          <w:sz w:val="18"/>
          <w:szCs w:val="18"/>
        </w:rPr>
        <w:t xml:space="preserve">Na podstawie art. 18 ust. 2 pkt 15 ustawy z dnia 8 marca 1990 r. o samorządzie gminnym (Dz. U. z 2018 r. poz. 994 ze zm.) oraz art. 131 ust. 4 i 6 ustawy z dnia 14 grudnia 2016 r. Prawo oświatowe (Dz. U. z 2018 r. poz. 996) oraz Rozporządzenie MEN z dnia 16.03.2017 w sprawie przeprowadzania postępowania rekrutacyjnego oraz postępowania uzupełniającego do publicznych przedszkoli, szkół i placówek, oraz uchwały nr XXXIII/238/2017 Rady Gminy Gdów z dnia 30 marca 2017 r.  </w:t>
      </w:r>
    </w:p>
    <w:p w:rsidR="00AF5003" w:rsidRDefault="00AF5003" w:rsidP="00AF5003">
      <w:pPr>
        <w:tabs>
          <w:tab w:val="left" w:pos="5040"/>
        </w:tabs>
        <w:jc w:val="center"/>
        <w:rPr>
          <w:rFonts w:ascii="Times New Roman" w:hAnsi="Times New Roman"/>
          <w:b/>
          <w:sz w:val="20"/>
        </w:rPr>
      </w:pPr>
    </w:p>
    <w:p w:rsidR="0063626E" w:rsidRDefault="0063626E" w:rsidP="00AF5003">
      <w:pPr>
        <w:tabs>
          <w:tab w:val="left" w:pos="5040"/>
        </w:tabs>
        <w:jc w:val="center"/>
        <w:rPr>
          <w:rFonts w:ascii="Times New Roman" w:hAnsi="Times New Roman"/>
          <w:b/>
          <w:sz w:val="20"/>
        </w:rPr>
      </w:pPr>
    </w:p>
    <w:p w:rsidR="0063626E" w:rsidRDefault="0063626E" w:rsidP="00AF5003">
      <w:pPr>
        <w:tabs>
          <w:tab w:val="left" w:pos="5040"/>
        </w:tabs>
        <w:jc w:val="center"/>
        <w:rPr>
          <w:rFonts w:ascii="Times New Roman" w:hAnsi="Times New Roman"/>
          <w:b/>
          <w:sz w:val="20"/>
        </w:rPr>
      </w:pPr>
    </w:p>
    <w:p w:rsidR="0063626E" w:rsidRDefault="0063626E" w:rsidP="00AF5003">
      <w:pPr>
        <w:tabs>
          <w:tab w:val="left" w:pos="5040"/>
        </w:tabs>
        <w:jc w:val="center"/>
        <w:rPr>
          <w:rFonts w:ascii="Times New Roman" w:hAnsi="Times New Roman"/>
          <w:b/>
          <w:sz w:val="20"/>
        </w:rPr>
      </w:pPr>
    </w:p>
    <w:p w:rsidR="0063626E" w:rsidRDefault="0063626E" w:rsidP="00AF5003">
      <w:pPr>
        <w:tabs>
          <w:tab w:val="left" w:pos="5040"/>
        </w:tabs>
        <w:jc w:val="center"/>
        <w:rPr>
          <w:rFonts w:ascii="Times New Roman" w:hAnsi="Times New Roman"/>
          <w:b/>
          <w:sz w:val="20"/>
        </w:rPr>
      </w:pPr>
    </w:p>
    <w:p w:rsidR="0063626E" w:rsidRDefault="0063626E" w:rsidP="00AF5003">
      <w:pPr>
        <w:tabs>
          <w:tab w:val="left" w:pos="5040"/>
        </w:tabs>
        <w:jc w:val="center"/>
        <w:rPr>
          <w:rFonts w:ascii="Times New Roman" w:hAnsi="Times New Roman"/>
          <w:b/>
          <w:sz w:val="20"/>
        </w:rPr>
      </w:pPr>
    </w:p>
    <w:p w:rsidR="0063626E" w:rsidRDefault="0063626E" w:rsidP="00AF5003">
      <w:pPr>
        <w:tabs>
          <w:tab w:val="left" w:pos="5040"/>
        </w:tabs>
        <w:jc w:val="center"/>
        <w:rPr>
          <w:rFonts w:ascii="Times New Roman" w:hAnsi="Times New Roman"/>
          <w:b/>
          <w:sz w:val="20"/>
        </w:rPr>
      </w:pPr>
    </w:p>
    <w:p w:rsidR="0063626E" w:rsidRDefault="0063626E" w:rsidP="00AF5003">
      <w:pPr>
        <w:tabs>
          <w:tab w:val="left" w:pos="5040"/>
        </w:tabs>
        <w:jc w:val="center"/>
        <w:rPr>
          <w:rFonts w:ascii="Times New Roman" w:hAnsi="Times New Roman"/>
          <w:b/>
          <w:sz w:val="20"/>
        </w:rPr>
      </w:pPr>
    </w:p>
    <w:p w:rsidR="00AF5003" w:rsidRPr="00BE74F1" w:rsidRDefault="00AF5003" w:rsidP="00AF5003">
      <w:pPr>
        <w:tabs>
          <w:tab w:val="left" w:pos="5040"/>
        </w:tabs>
        <w:jc w:val="center"/>
        <w:rPr>
          <w:rFonts w:ascii="Times New Roman" w:hAnsi="Times New Roman"/>
          <w:b/>
          <w:sz w:val="20"/>
        </w:rPr>
      </w:pPr>
      <w:r w:rsidRPr="00BE74F1">
        <w:rPr>
          <w:rFonts w:ascii="Times New Roman" w:hAnsi="Times New Roman"/>
          <w:b/>
          <w:sz w:val="20"/>
        </w:rPr>
        <w:t>Drogi rodzicu/opiekunie prawny dziecka</w:t>
      </w:r>
    </w:p>
    <w:p w:rsidR="00AF5003" w:rsidRPr="00BE74F1" w:rsidRDefault="00AF5003" w:rsidP="00AF5003">
      <w:pPr>
        <w:tabs>
          <w:tab w:val="left" w:pos="5040"/>
        </w:tabs>
        <w:jc w:val="center"/>
        <w:rPr>
          <w:rFonts w:ascii="Times New Roman" w:hAnsi="Times New Roman"/>
          <w:b/>
          <w:sz w:val="20"/>
        </w:rPr>
      </w:pPr>
    </w:p>
    <w:p w:rsidR="00044219" w:rsidRPr="00044219" w:rsidRDefault="00044219" w:rsidP="002C2976">
      <w:pPr>
        <w:pStyle w:val="Tekstpodstawowy"/>
        <w:ind w:firstLine="708"/>
        <w:rPr>
          <w:rFonts w:ascii="Times New Roman" w:hAnsi="Times New Roman"/>
          <w:sz w:val="22"/>
          <w:szCs w:val="22"/>
        </w:rPr>
      </w:pPr>
      <w:r w:rsidRPr="00044219">
        <w:rPr>
          <w:rFonts w:ascii="Times New Roman" w:hAnsi="Times New Roman"/>
          <w:sz w:val="22"/>
          <w:szCs w:val="22"/>
        </w:rPr>
        <w:t>W związku z przetwarzaniem Państwa danych osobowych oraz danych Waszego dziecka (dzieci) w celu rekr</w:t>
      </w:r>
      <w:r w:rsidR="002C2976">
        <w:rPr>
          <w:rFonts w:ascii="Times New Roman" w:hAnsi="Times New Roman"/>
          <w:sz w:val="22"/>
          <w:szCs w:val="22"/>
        </w:rPr>
        <w:t>utacji do placówki informujemy:</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 xml:space="preserve">Administratorem Państwa danych osobowy oraz danych dziecka jest Szkoła Podstawowa im. </w:t>
      </w:r>
      <w:r w:rsidRPr="0063626E">
        <w:rPr>
          <w:rFonts w:ascii="Times New Roman" w:hAnsi="Times New Roman"/>
          <w:sz w:val="20"/>
          <w:szCs w:val="20"/>
          <w:lang w:val="pl-PL"/>
        </w:rPr>
        <w:t>Świętej Kingi w Książnicach</w:t>
      </w:r>
      <w:r w:rsidRPr="0063626E">
        <w:rPr>
          <w:rFonts w:ascii="Times New Roman" w:hAnsi="Times New Roman"/>
          <w:sz w:val="20"/>
          <w:szCs w:val="20"/>
        </w:rPr>
        <w:t xml:space="preserve">, 32-42- Gdów, </w:t>
      </w:r>
      <w:r w:rsidRPr="0063626E">
        <w:rPr>
          <w:rFonts w:ascii="Times New Roman" w:hAnsi="Times New Roman"/>
          <w:sz w:val="20"/>
          <w:szCs w:val="20"/>
          <w:lang w:val="pl-PL"/>
        </w:rPr>
        <w:t>Książnice 191</w:t>
      </w:r>
      <w:r w:rsidRPr="0063626E">
        <w:rPr>
          <w:rFonts w:ascii="Times New Roman" w:hAnsi="Times New Roman"/>
          <w:sz w:val="20"/>
          <w:szCs w:val="20"/>
        </w:rPr>
        <w:t xml:space="preserve"> tel.: 12 251 9</w:t>
      </w:r>
      <w:r w:rsidRPr="0063626E">
        <w:rPr>
          <w:rFonts w:ascii="Times New Roman" w:hAnsi="Times New Roman"/>
          <w:sz w:val="20"/>
          <w:szCs w:val="20"/>
          <w:lang w:val="pl-PL"/>
        </w:rPr>
        <w:t>2</w:t>
      </w:r>
      <w:r w:rsidRPr="0063626E">
        <w:rPr>
          <w:rFonts w:ascii="Times New Roman" w:hAnsi="Times New Roman"/>
          <w:sz w:val="20"/>
          <w:szCs w:val="20"/>
        </w:rPr>
        <w:t xml:space="preserve"> </w:t>
      </w:r>
      <w:r w:rsidRPr="0063626E">
        <w:rPr>
          <w:rFonts w:ascii="Times New Roman" w:hAnsi="Times New Roman"/>
          <w:sz w:val="20"/>
          <w:szCs w:val="20"/>
          <w:lang w:val="pl-PL"/>
        </w:rPr>
        <w:t>6</w:t>
      </w:r>
      <w:r w:rsidRPr="0063626E">
        <w:rPr>
          <w:rFonts w:ascii="Times New Roman" w:hAnsi="Times New Roman"/>
          <w:sz w:val="20"/>
          <w:szCs w:val="20"/>
        </w:rPr>
        <w:t>2, email: sekretariat@sp</w:t>
      </w:r>
      <w:r w:rsidRPr="0063626E">
        <w:rPr>
          <w:rFonts w:ascii="Times New Roman" w:hAnsi="Times New Roman"/>
          <w:sz w:val="20"/>
          <w:szCs w:val="20"/>
          <w:lang w:val="pl-PL"/>
        </w:rPr>
        <w:t>ksiaznice</w:t>
      </w:r>
      <w:r w:rsidRPr="0063626E">
        <w:rPr>
          <w:rFonts w:ascii="Times New Roman" w:hAnsi="Times New Roman"/>
          <w:sz w:val="20"/>
          <w:szCs w:val="20"/>
        </w:rPr>
        <w:t>.pl W jej imieniu zadania Administratora wypełnia Dyrektor. Wyznacza on cele przetwarzania danych i zapewnia środki do zapewnienia bezpiecznych warunków przetwarzania tych danych.</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 xml:space="preserve">Pracuje z nami Inspektor ochrony danych osobowych. Umożliwiamy Państwu z nim kontakt pod adresem e-mail: </w:t>
      </w:r>
      <w:hyperlink r:id="rId7" w:history="1">
        <w:r w:rsidRPr="0063626E">
          <w:rPr>
            <w:rStyle w:val="Hipercze"/>
            <w:rFonts w:ascii="Times New Roman" w:hAnsi="Times New Roman"/>
            <w:sz w:val="20"/>
            <w:szCs w:val="20"/>
          </w:rPr>
          <w:t>iod@pq.net.pl</w:t>
        </w:r>
      </w:hyperlink>
      <w:r w:rsidRPr="0063626E">
        <w:rPr>
          <w:rFonts w:ascii="Times New Roman" w:hAnsi="Times New Roman"/>
          <w:sz w:val="20"/>
          <w:szCs w:val="20"/>
        </w:rPr>
        <w:t xml:space="preserve"> lub poprzez kontakt listowny na adres pocztowy placówki. Wyjaśni on Państwu wszelkie wątpliwości związane z przetwarzaniem danych osobowych w naszej placówce.</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Dane osobowe przetwarzamy tylko wtedy, gdy mamy do tego uzasadniony cel. Naszym głównym celem przetwarzania jest rekrutacja dzieci do placówki oraz przygotowanie placówki na ich pobyt.</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Na posługiwanie się przekazanymi naszej placówce danymi zezwalają nam przepisy Rozporządzenia znanego jako RODO</w:t>
      </w:r>
      <w:r w:rsidRPr="0063626E">
        <w:rPr>
          <w:rFonts w:ascii="Times New Roman" w:hAnsi="Times New Roman"/>
          <w:sz w:val="20"/>
          <w:szCs w:val="20"/>
          <w:vertAlign w:val="superscript"/>
        </w:rPr>
        <w:footnoteReference w:id="1"/>
      </w:r>
      <w:r w:rsidRPr="0063626E">
        <w:rPr>
          <w:rFonts w:ascii="Times New Roman" w:hAnsi="Times New Roman"/>
          <w:sz w:val="20"/>
          <w:szCs w:val="20"/>
        </w:rPr>
        <w:t xml:space="preserve">. W większości przypadków będziemy przetwarzać dane Państwa i Waszych dzieci, gdyż wymagają tego od nas przepisy prawa lub będą one nam potrzebne, by zrealizować zadania w interesie publicznym. Dla zainteresowanych osób przedstawiamy na końcu niniejszej informacji wykaz przepisów, na podstawie których zbieramy dane. </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Dołożymy szczególnej staranności przy przetwarzaniu danych dotyczących zdrowia i niepełnosprawności dziecka (dzieci), rodziców i opiekunów prawnych. Będziemy je przetwarzać, gdyż ich przetwarzanie jest niezbędne ze względów związanych z ważnym interesem publicznym, na podstawie przepisów prawa. Tym interesem publicznym jest przeprowadzenie rekrutacji do naszej placówki i zapewnienie odpowiednich warunków pobytu dzieciom w niej po przyjęciu.</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 xml:space="preserve">Dane o wyrokach sądowych, które będą przedkładane przez Państwa na podstawie przepisów prawa lub w celu udokumentowania kryterium przyjęcia będziemy przetwarzać bezpośrednio na podstawie art. 10 RODO i rozdziału 6 Ustawy </w:t>
      </w:r>
      <w:r w:rsidRPr="0063626E">
        <w:rPr>
          <w:rFonts w:ascii="Times New Roman" w:hAnsi="Times New Roman"/>
          <w:bCs/>
          <w:sz w:val="20"/>
          <w:szCs w:val="20"/>
        </w:rPr>
        <w:t>z dnia 14 grudnia 2016 r.</w:t>
      </w:r>
      <w:r w:rsidRPr="0063626E">
        <w:rPr>
          <w:rFonts w:ascii="Times New Roman" w:hAnsi="Times New Roman"/>
          <w:sz w:val="20"/>
          <w:szCs w:val="20"/>
        </w:rPr>
        <w:t xml:space="preserve"> Prawo oświatowe.</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Państwa dane osobowe będą przetwarzać nasi pracownicy, któr</w:t>
      </w:r>
      <w:r w:rsidR="0063626E" w:rsidRPr="0063626E">
        <w:rPr>
          <w:rFonts w:ascii="Times New Roman" w:hAnsi="Times New Roman"/>
          <w:sz w:val="20"/>
          <w:szCs w:val="20"/>
        </w:rPr>
        <w:t xml:space="preserve">ym wydamy upoważnienia, w tym w </w:t>
      </w:r>
      <w:r w:rsidR="0063626E" w:rsidRPr="0063626E">
        <w:rPr>
          <w:rFonts w:ascii="Times New Roman" w:hAnsi="Times New Roman"/>
          <w:sz w:val="20"/>
          <w:szCs w:val="20"/>
          <w:lang w:val="pl-PL"/>
        </w:rPr>
        <w:t>szczególności</w:t>
      </w:r>
      <w:r w:rsidRPr="0063626E">
        <w:rPr>
          <w:rFonts w:ascii="Times New Roman" w:hAnsi="Times New Roman"/>
          <w:sz w:val="20"/>
          <w:szCs w:val="20"/>
        </w:rPr>
        <w:t xml:space="preserve"> może to być Komisja Rekrutacyjna. Dane przekażemy również do organu prowadzącego, tj. Urząd Gminy Gdów by </w:t>
      </w:r>
      <w:r w:rsidR="0063626E" w:rsidRPr="0063626E">
        <w:rPr>
          <w:rFonts w:ascii="Times New Roman" w:hAnsi="Times New Roman"/>
          <w:sz w:val="20"/>
          <w:szCs w:val="20"/>
          <w:lang w:val="pl-PL"/>
        </w:rPr>
        <w:t>mogła</w:t>
      </w:r>
      <w:r w:rsidRPr="0063626E">
        <w:rPr>
          <w:rFonts w:ascii="Times New Roman" w:hAnsi="Times New Roman"/>
          <w:sz w:val="20"/>
          <w:szCs w:val="20"/>
        </w:rPr>
        <w:t xml:space="preserve"> realizować własne zadania wynikające z przepisów prawa</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Dane osobowe dzieci, rodziców i opiekunów prawnych będziemy przetwarzać przez okres pobytu dziecka w placówce. Potem oddamy je do własnej składnicy akt i przechowamy przez okres 5 lat. Po tych okresach zniszczymy je zachowując zasady bezpieczeństwa danych. Dane osób nieprzyjętych przechowamy przez rok, chyba, że na rozstrzygniecie Dyrektora zostanie wniesiona skarga do sądu administracyjnego i postępowanie nie zostanie zakończone prawomocnym wyrokiem przed upływem tego okresu. Następnie te dane również zarchiwizujemy zgodnie z ww. zasadami.</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W większości przypadków przetwarzamy Państwa dane w celu realizacji obowiązków prawnych. Wtedy podanie tych danych jest również Państwa obowiązkiem prawnym (dane formularza wniosku, obowiązkowe załączniki). Podanie danych i przedłożenie załączników w celu ewentualnego udokumentowania spełnienia kryterium ustawowego i kryterium organu prowadzącego jest dobrowolne, ale nie podanie tych danych będzie oznaczać brak punktów mających wpływ na ranking przyjęć. Podanie danych w celu zapewnienia dziecku podczas przyszłego pobytu w placówce odpowiedniej opieki, odżywiania oraz metod opiekuńczo-wychowawczych jest w pełni dobrowolne i rodzic (opiekun prawny) sam wskazuje uznane za istotne informacje o stanie zdrowia, stosowanej diecie i rozwoju psychofizycznym dziecka. Miejsce w formularzu na podanie informacji o stanie zdrowia, alergiach, itp. są jedynie naszymi sugestiami w tym zakresie. Niepodanie tych danych może sprawić jednak, że nie przygotujemy odpowiednio placówki do pobytu dziecka.</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 xml:space="preserve">Alfabetyczne listy z kandydatami przyjętymi i nieprzyjętymi wywiesimy w widocznym miejscu w placówce. Prawo nie przewiduje innej formy prezentacji wyników, w tym poprzez Internet. </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 xml:space="preserve">Niektóre dane będziemy przetwarzać w interesie publicznym w oparciu o przepisy prawa (w tym dane </w:t>
      </w:r>
      <w:r w:rsidRPr="0063626E">
        <w:rPr>
          <w:rFonts w:ascii="Times New Roman" w:hAnsi="Times New Roman"/>
          <w:sz w:val="20"/>
          <w:szCs w:val="20"/>
        </w:rPr>
        <w:lastRenderedPageBreak/>
        <w:t>o stanie zdrowia i niepełnosprawności). Możecie Państwo wnieść do nas sprzeciw na przetwarzanie danych w ten sposób.</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 xml:space="preserve">Umożliwiamy Państwu dostęp do danych osobowych własnych i dziecka, zawsze można je sprostować, jeśli będziemy przetwarzać błędne dane lub gdy one się zmienią. Mogą Państwo żądać ograniczenia przetwarzania danych, jeśli będziecie uważać, że przetwarzamy za dużo danych. Możecie Państwo żądać usunięcia danych, ale nie będziemy tego mogli zrobić wobec danych przetwarzanych przez nas na podstawie przepisów prawa, które musimy wypełnić lub też w interesie publicznym. </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Przysługuje Państwu prawo wniesienia skargi do Prezesa Urzędu Ochrony Danych Osobowych (ul. Stawki 2, 00-193 Warszawa). Możecie Państwo to zrobić, gdy uznacie, że naruszamy przepisy prawa przetwarzając dane Państwa i waszego dziecka, lub nie zapewniamy właściwego bezpieczeństwa tych danych.</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Wszelkie decyzje w naszej placówce podejmujemy wyłącznie poprzez pracę i analizę danych przez człowieka (nie robią tego za nas wyłącznie maszyny, programy i urządzenia techniczne). Podobnie odbywa się to przy ocenianiu osób.</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 xml:space="preserve">Podstawowym aktem prawnym na podstawie, którego przetwarzamy dane osobowe jest </w:t>
      </w:r>
      <w:r w:rsidRPr="0063626E">
        <w:rPr>
          <w:rFonts w:ascii="Times New Roman" w:hAnsi="Times New Roman"/>
          <w:bCs/>
          <w:sz w:val="20"/>
          <w:szCs w:val="20"/>
        </w:rPr>
        <w:t xml:space="preserve">Ustawa z dnia 14 grudnia 2016 r. Prawo oświatowe - Rozdział 6: Przyjmowanie do publicznych przedszkoli, publicznych innych form wychowania przedszkolnego, publicznych szkół i publicznych placówek. </w:t>
      </w:r>
    </w:p>
    <w:p w:rsidR="00044219" w:rsidRPr="0063626E" w:rsidRDefault="00044219" w:rsidP="00044219">
      <w:pPr>
        <w:pStyle w:val="Tekstpodstawowy"/>
        <w:numPr>
          <w:ilvl w:val="0"/>
          <w:numId w:val="21"/>
        </w:numPr>
        <w:rPr>
          <w:rFonts w:ascii="Times New Roman" w:hAnsi="Times New Roman"/>
          <w:sz w:val="20"/>
          <w:szCs w:val="20"/>
        </w:rPr>
      </w:pPr>
      <w:r w:rsidRPr="0063626E">
        <w:rPr>
          <w:rFonts w:ascii="Times New Roman" w:hAnsi="Times New Roman"/>
          <w:sz w:val="20"/>
          <w:szCs w:val="20"/>
        </w:rPr>
        <w:t>Bezpośrednio na podstawie tego aktu prawnego:</w:t>
      </w:r>
    </w:p>
    <w:p w:rsidR="00044219" w:rsidRPr="0063626E" w:rsidRDefault="00044219" w:rsidP="00044219">
      <w:pPr>
        <w:pStyle w:val="Tekstpodstawowy"/>
        <w:numPr>
          <w:ilvl w:val="0"/>
          <w:numId w:val="16"/>
        </w:numPr>
        <w:rPr>
          <w:rFonts w:ascii="Times New Roman" w:hAnsi="Times New Roman"/>
          <w:sz w:val="20"/>
          <w:szCs w:val="20"/>
        </w:rPr>
      </w:pPr>
      <w:r w:rsidRPr="0063626E">
        <w:rPr>
          <w:rFonts w:ascii="Times New Roman" w:hAnsi="Times New Roman"/>
          <w:sz w:val="20"/>
          <w:szCs w:val="20"/>
        </w:rPr>
        <w:t>zbieramy deklarację o kontynuowaniu wychowania przedszkolnego na podstawie art. 153 pkt. 2 ww. Ustawy .</w:t>
      </w:r>
    </w:p>
    <w:p w:rsidR="00044219" w:rsidRPr="0063626E" w:rsidRDefault="00044219" w:rsidP="00044219">
      <w:pPr>
        <w:pStyle w:val="Tekstpodstawowy"/>
        <w:numPr>
          <w:ilvl w:val="0"/>
          <w:numId w:val="16"/>
        </w:numPr>
        <w:rPr>
          <w:rFonts w:ascii="Times New Roman" w:hAnsi="Times New Roman"/>
          <w:sz w:val="20"/>
          <w:szCs w:val="20"/>
        </w:rPr>
      </w:pPr>
      <w:r w:rsidRPr="0063626E">
        <w:rPr>
          <w:rFonts w:ascii="Times New Roman" w:hAnsi="Times New Roman"/>
          <w:sz w:val="20"/>
          <w:szCs w:val="20"/>
        </w:rPr>
        <w:t xml:space="preserve">prowadzimy nabór wniosków kandydatów wraz z załącznikami do przedszkola na podstawie art. 149 i 150 ww. ustawy. </w:t>
      </w:r>
    </w:p>
    <w:p w:rsidR="00044219" w:rsidRPr="0063626E" w:rsidRDefault="00044219" w:rsidP="00044219">
      <w:pPr>
        <w:pStyle w:val="Tekstpodstawowy"/>
        <w:numPr>
          <w:ilvl w:val="0"/>
          <w:numId w:val="16"/>
        </w:numPr>
        <w:rPr>
          <w:rFonts w:ascii="Times New Roman" w:hAnsi="Times New Roman"/>
          <w:sz w:val="20"/>
          <w:szCs w:val="20"/>
        </w:rPr>
      </w:pPr>
      <w:r w:rsidRPr="0063626E">
        <w:rPr>
          <w:rFonts w:ascii="Times New Roman" w:hAnsi="Times New Roman"/>
          <w:sz w:val="20"/>
          <w:szCs w:val="20"/>
        </w:rPr>
        <w:t xml:space="preserve">zbierzemy dokumenty potwierdzające spełnienie ustawowego kryterium przyjęć, o którym mowa w art. 131 pkt. 2 oraz art. 150 ww. ustawy, </w:t>
      </w:r>
    </w:p>
    <w:p w:rsidR="00044219" w:rsidRPr="0063626E" w:rsidRDefault="00044219" w:rsidP="00044219">
      <w:pPr>
        <w:pStyle w:val="Tekstpodstawowy"/>
        <w:numPr>
          <w:ilvl w:val="0"/>
          <w:numId w:val="16"/>
        </w:numPr>
        <w:rPr>
          <w:rFonts w:ascii="Times New Roman" w:hAnsi="Times New Roman"/>
          <w:sz w:val="20"/>
          <w:szCs w:val="20"/>
        </w:rPr>
      </w:pPr>
      <w:r w:rsidRPr="0063626E">
        <w:rPr>
          <w:rFonts w:ascii="Times New Roman" w:hAnsi="Times New Roman"/>
          <w:sz w:val="20"/>
          <w:szCs w:val="20"/>
        </w:rPr>
        <w:t>zbierzemy dokumenty potwierdzające spełnienie kryterium organu prowadzącego, o którym mowa w art. 131 pkt. 4, art. 150 ww. ustawy, a także zawartych w Uchwale Rady Gminy NR XXXIII/238/2017, z dnia 30 marca 2017 r. oraz 26 stycznia 2023r. nr LXI/523/2023r.</w:t>
      </w:r>
    </w:p>
    <w:p w:rsidR="00044219" w:rsidRPr="0063626E" w:rsidRDefault="00044219" w:rsidP="00044219">
      <w:pPr>
        <w:pStyle w:val="Tekstpodstawowy"/>
        <w:numPr>
          <w:ilvl w:val="0"/>
          <w:numId w:val="16"/>
        </w:numPr>
        <w:rPr>
          <w:rFonts w:ascii="Times New Roman" w:hAnsi="Times New Roman"/>
          <w:sz w:val="20"/>
          <w:szCs w:val="20"/>
        </w:rPr>
      </w:pPr>
      <w:r w:rsidRPr="0063626E">
        <w:rPr>
          <w:rFonts w:ascii="Times New Roman" w:hAnsi="Times New Roman"/>
          <w:sz w:val="20"/>
          <w:szCs w:val="20"/>
        </w:rPr>
        <w:t>Upublicznimy wyniki rekrutacji zgodnie z art. 158 ww. ustawy.</w:t>
      </w:r>
    </w:p>
    <w:p w:rsidR="00044219" w:rsidRPr="0063626E" w:rsidRDefault="00044219" w:rsidP="00044219">
      <w:pPr>
        <w:pStyle w:val="Tekstpodstawowy"/>
        <w:numPr>
          <w:ilvl w:val="0"/>
          <w:numId w:val="16"/>
        </w:numPr>
        <w:rPr>
          <w:rFonts w:ascii="Times New Roman" w:hAnsi="Times New Roman"/>
          <w:sz w:val="20"/>
          <w:szCs w:val="20"/>
        </w:rPr>
      </w:pPr>
      <w:r w:rsidRPr="0063626E">
        <w:rPr>
          <w:rFonts w:ascii="Times New Roman" w:hAnsi="Times New Roman"/>
          <w:sz w:val="20"/>
          <w:szCs w:val="20"/>
        </w:rPr>
        <w:t>Będziemy przechowywać zebrane dane zgodnie z art. 160 ww. ustawy.</w:t>
      </w:r>
    </w:p>
    <w:p w:rsidR="00044219" w:rsidRPr="0063626E" w:rsidRDefault="00044219" w:rsidP="00044219">
      <w:pPr>
        <w:pStyle w:val="Tekstpodstawowy"/>
        <w:numPr>
          <w:ilvl w:val="0"/>
          <w:numId w:val="16"/>
        </w:numPr>
        <w:rPr>
          <w:rFonts w:ascii="Times New Roman" w:hAnsi="Times New Roman"/>
          <w:sz w:val="20"/>
          <w:szCs w:val="20"/>
        </w:rPr>
      </w:pPr>
      <w:r w:rsidRPr="0063626E">
        <w:rPr>
          <w:rFonts w:ascii="Times New Roman" w:hAnsi="Times New Roman"/>
          <w:sz w:val="20"/>
          <w:szCs w:val="20"/>
        </w:rPr>
        <w:t>Upublicznimy wyniki rekrutacji zgodnie z art. 158 ww. ustawy.</w:t>
      </w:r>
    </w:p>
    <w:p w:rsidR="00044219" w:rsidRPr="0063626E" w:rsidRDefault="00044219" w:rsidP="00044219">
      <w:pPr>
        <w:pStyle w:val="Tekstpodstawowy"/>
        <w:numPr>
          <w:ilvl w:val="0"/>
          <w:numId w:val="16"/>
        </w:numPr>
        <w:rPr>
          <w:rFonts w:ascii="Times New Roman" w:hAnsi="Times New Roman"/>
          <w:sz w:val="20"/>
          <w:szCs w:val="20"/>
        </w:rPr>
      </w:pPr>
      <w:r w:rsidRPr="0063626E">
        <w:rPr>
          <w:rFonts w:ascii="Times New Roman" w:hAnsi="Times New Roman"/>
          <w:sz w:val="20"/>
          <w:szCs w:val="20"/>
        </w:rPr>
        <w:t>Będziemy przechowywać zebrane dane zgodnie z art. 160 ww. ustawy.</w:t>
      </w:r>
    </w:p>
    <w:p w:rsidR="00044219" w:rsidRPr="0063626E" w:rsidRDefault="00044219" w:rsidP="00044219">
      <w:pPr>
        <w:pStyle w:val="Tekstpodstawowy"/>
        <w:numPr>
          <w:ilvl w:val="0"/>
          <w:numId w:val="16"/>
        </w:numPr>
        <w:rPr>
          <w:rFonts w:ascii="Times New Roman" w:hAnsi="Times New Roman"/>
          <w:sz w:val="20"/>
          <w:szCs w:val="20"/>
        </w:rPr>
      </w:pPr>
      <w:r w:rsidRPr="0063626E">
        <w:rPr>
          <w:rFonts w:ascii="Times New Roman" w:hAnsi="Times New Roman"/>
          <w:sz w:val="20"/>
          <w:szCs w:val="20"/>
        </w:rPr>
        <w:t>Zbierzemy istotne dane o stanie zdrowia, stosowanej diecie i rozwoju psychofizycznym dziecka na etapie rekrutacji w celu realizacji ważnego interesu publicznego, którym jest zapewnienie odpowiedniej opieki, odżywiania oraz metod opiekuńczo-wychowawczych dziecku podczas przyszłego pobytu w jednostce. Zezwala nam na to art. 155 ww. ustawy.</w:t>
      </w:r>
    </w:p>
    <w:p w:rsidR="00044219" w:rsidRPr="0063626E" w:rsidRDefault="00044219" w:rsidP="00044219">
      <w:pPr>
        <w:pStyle w:val="Tekstpodstawowy"/>
        <w:numPr>
          <w:ilvl w:val="0"/>
          <w:numId w:val="16"/>
        </w:numPr>
        <w:rPr>
          <w:rFonts w:ascii="Times New Roman" w:hAnsi="Times New Roman"/>
          <w:bCs/>
          <w:sz w:val="20"/>
          <w:szCs w:val="20"/>
        </w:rPr>
      </w:pPr>
      <w:r w:rsidRPr="0063626E">
        <w:rPr>
          <w:rFonts w:ascii="Times New Roman" w:hAnsi="Times New Roman"/>
          <w:bCs/>
          <w:sz w:val="20"/>
          <w:szCs w:val="20"/>
        </w:rPr>
        <w:t xml:space="preserve">Na podstawie Rozporządzenia Ministra Edukacji i Nauki z dnia 18 listopada 2022 r. w sprawie przeprowadzania postępowania rekrutacyjnego oraz postępowania uzupełniającego do publicznych przedszkoli, szkół, placówek i centrów dokonamy przeliczenia punktów w rekrutacji oraz zorganizujemy pracę komisji rekrutacyjnych, w tym przetwarzanie danych przez te komisje. </w:t>
      </w:r>
    </w:p>
    <w:p w:rsidR="00044219" w:rsidRPr="0063626E" w:rsidRDefault="00044219" w:rsidP="00044219">
      <w:pPr>
        <w:pStyle w:val="Tekstpodstawowy"/>
        <w:spacing w:after="0"/>
        <w:ind w:firstLine="708"/>
        <w:rPr>
          <w:rFonts w:ascii="Times New Roman" w:hAnsi="Times New Roman"/>
          <w:sz w:val="20"/>
          <w:szCs w:val="20"/>
        </w:rPr>
      </w:pPr>
    </w:p>
    <w:p w:rsidR="00044219" w:rsidRPr="0063626E" w:rsidRDefault="00044219" w:rsidP="00044219">
      <w:pPr>
        <w:pStyle w:val="Tekstpodstawowy"/>
        <w:spacing w:after="0"/>
        <w:ind w:firstLine="708"/>
        <w:rPr>
          <w:rFonts w:ascii="Times New Roman" w:hAnsi="Times New Roman"/>
          <w:sz w:val="20"/>
          <w:szCs w:val="20"/>
        </w:rPr>
      </w:pPr>
    </w:p>
    <w:p w:rsidR="00044219" w:rsidRPr="0063626E" w:rsidRDefault="00044219" w:rsidP="00044219">
      <w:pPr>
        <w:pStyle w:val="Tekstpodstawowy"/>
        <w:ind w:firstLine="708"/>
        <w:rPr>
          <w:rFonts w:ascii="Times New Roman" w:hAnsi="Times New Roman"/>
          <w:sz w:val="20"/>
          <w:szCs w:val="20"/>
        </w:rPr>
      </w:pPr>
    </w:p>
    <w:p w:rsidR="00044219" w:rsidRPr="0063626E" w:rsidRDefault="00044219" w:rsidP="002C2976">
      <w:pPr>
        <w:pStyle w:val="Tekstpodstawowy"/>
        <w:spacing w:after="0"/>
        <w:rPr>
          <w:rFonts w:ascii="Times New Roman" w:hAnsi="Times New Roman"/>
          <w:sz w:val="20"/>
          <w:szCs w:val="20"/>
        </w:rPr>
      </w:pPr>
      <w:r w:rsidRPr="0063626E">
        <w:rPr>
          <w:rFonts w:ascii="Times New Roman" w:hAnsi="Times New Roman"/>
          <w:sz w:val="20"/>
          <w:szCs w:val="20"/>
        </w:rPr>
        <w:t xml:space="preserve">……………………………………………..  </w:t>
      </w:r>
      <w:r w:rsidR="002C2976" w:rsidRPr="0063626E">
        <w:rPr>
          <w:rFonts w:ascii="Times New Roman" w:hAnsi="Times New Roman"/>
          <w:sz w:val="20"/>
          <w:szCs w:val="20"/>
        </w:rPr>
        <w:t xml:space="preserve">                             </w:t>
      </w:r>
      <w:r w:rsidRPr="0063626E">
        <w:rPr>
          <w:rFonts w:ascii="Times New Roman" w:hAnsi="Times New Roman"/>
          <w:sz w:val="20"/>
          <w:szCs w:val="20"/>
        </w:rPr>
        <w:t xml:space="preserve">     …………………………………</w:t>
      </w:r>
    </w:p>
    <w:p w:rsidR="00044219" w:rsidRPr="0063626E" w:rsidRDefault="002C2976" w:rsidP="00044219">
      <w:pPr>
        <w:pStyle w:val="Tekstpodstawowy"/>
        <w:spacing w:after="0"/>
        <w:rPr>
          <w:rFonts w:ascii="Times New Roman" w:hAnsi="Times New Roman"/>
          <w:sz w:val="20"/>
          <w:szCs w:val="20"/>
        </w:rPr>
      </w:pPr>
      <w:r w:rsidRPr="0063626E">
        <w:rPr>
          <w:rFonts w:ascii="Times New Roman" w:hAnsi="Times New Roman"/>
          <w:sz w:val="20"/>
          <w:szCs w:val="20"/>
          <w:lang w:val="pl-PL"/>
        </w:rPr>
        <w:t xml:space="preserve">  </w:t>
      </w:r>
      <w:r w:rsidR="00044219" w:rsidRPr="0063626E">
        <w:rPr>
          <w:rFonts w:ascii="Times New Roman" w:hAnsi="Times New Roman"/>
          <w:sz w:val="20"/>
          <w:szCs w:val="20"/>
          <w:lang w:val="pl-PL"/>
        </w:rPr>
        <w:t xml:space="preserve"> </w:t>
      </w:r>
      <w:r w:rsidR="00044219" w:rsidRPr="0063626E">
        <w:rPr>
          <w:rFonts w:ascii="Times New Roman" w:hAnsi="Times New Roman"/>
          <w:sz w:val="20"/>
          <w:szCs w:val="20"/>
        </w:rPr>
        <w:t xml:space="preserve">  (podpis matki/opiekuna prawnego)          </w:t>
      </w:r>
      <w:r w:rsidRPr="0063626E">
        <w:rPr>
          <w:rFonts w:ascii="Times New Roman" w:hAnsi="Times New Roman"/>
          <w:sz w:val="20"/>
          <w:szCs w:val="20"/>
        </w:rPr>
        <w:t xml:space="preserve">                                  </w:t>
      </w:r>
      <w:r w:rsidR="00044219" w:rsidRPr="0063626E">
        <w:rPr>
          <w:rFonts w:ascii="Times New Roman" w:hAnsi="Times New Roman"/>
          <w:sz w:val="20"/>
          <w:szCs w:val="20"/>
        </w:rPr>
        <w:t xml:space="preserve"> (podpis ojca / opiekuna prawnego) </w:t>
      </w:r>
    </w:p>
    <w:p w:rsidR="002C2976" w:rsidRDefault="002C2976" w:rsidP="0063626E">
      <w:pPr>
        <w:pStyle w:val="Tekstpodstawowy"/>
        <w:spacing w:after="0"/>
        <w:rPr>
          <w:rFonts w:ascii="Times New Roman" w:hAnsi="Times New Roman"/>
          <w:sz w:val="22"/>
          <w:szCs w:val="22"/>
        </w:rPr>
      </w:pPr>
    </w:p>
    <w:p w:rsidR="002C2976" w:rsidRDefault="002C2976" w:rsidP="007565CF">
      <w:pPr>
        <w:pStyle w:val="Tekstpodstawowy"/>
        <w:spacing w:after="0"/>
        <w:ind w:firstLine="708"/>
        <w:rPr>
          <w:rFonts w:ascii="Times New Roman" w:hAnsi="Times New Roman"/>
          <w:sz w:val="22"/>
          <w:szCs w:val="22"/>
        </w:rPr>
      </w:pPr>
    </w:p>
    <w:p w:rsidR="002C2976" w:rsidRDefault="002C2976" w:rsidP="007565CF">
      <w:pPr>
        <w:pStyle w:val="Tekstpodstawowy"/>
        <w:spacing w:after="0"/>
        <w:ind w:firstLine="708"/>
        <w:rPr>
          <w:rFonts w:ascii="Times New Roman" w:hAnsi="Times New Roman"/>
          <w:sz w:val="22"/>
          <w:szCs w:val="22"/>
        </w:rPr>
      </w:pPr>
    </w:p>
    <w:p w:rsidR="002C2976" w:rsidRPr="00044219" w:rsidRDefault="002C2976" w:rsidP="007565CF">
      <w:pPr>
        <w:pStyle w:val="Tekstpodstawowy"/>
        <w:spacing w:after="0"/>
        <w:ind w:firstLine="708"/>
        <w:rPr>
          <w:rFonts w:ascii="Times New Roman" w:hAnsi="Times New Roman"/>
          <w:sz w:val="22"/>
          <w:szCs w:val="22"/>
        </w:rPr>
      </w:pPr>
    </w:p>
    <w:p w:rsidR="006958AC" w:rsidRPr="002C2976" w:rsidRDefault="002C2976" w:rsidP="007247D4">
      <w:pPr>
        <w:rPr>
          <w:sz w:val="20"/>
          <w:szCs w:val="20"/>
        </w:rPr>
      </w:pPr>
      <w:r w:rsidRPr="002C2976">
        <w:rPr>
          <w:rStyle w:val="Odwoanieprzypisudolnego"/>
          <w:rFonts w:cs="Calibri"/>
          <w:sz w:val="20"/>
          <w:szCs w:val="20"/>
        </w:rPr>
        <w:footnoteRef/>
      </w:r>
      <w:r w:rsidRPr="002C2976">
        <w:rPr>
          <w:rFonts w:cs="Calibr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sectPr w:rsidR="006958AC" w:rsidRPr="002C29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9F" w:rsidRDefault="00D2109F" w:rsidP="004752FE">
      <w:pPr>
        <w:spacing w:line="240" w:lineRule="auto"/>
      </w:pPr>
      <w:r>
        <w:separator/>
      </w:r>
    </w:p>
  </w:endnote>
  <w:endnote w:type="continuationSeparator" w:id="0">
    <w:p w:rsidR="00D2109F" w:rsidRDefault="00D2109F" w:rsidP="00475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MS Gothic"/>
    <w:charset w:val="80"/>
    <w:family w:val="roman"/>
    <w:pitch w:val="variable"/>
  </w:font>
  <w:font w:name="DejaVu Sans">
    <w:panose1 w:val="020B0603030804020204"/>
    <w:charset w:val="EE"/>
    <w:family w:val="swiss"/>
    <w:pitch w:val="variable"/>
    <w:sig w:usb0="E7002EFF" w:usb1="D200FDFF" w:usb2="0A246029" w:usb3="00000000" w:csb0="000001FF" w:csb1="00000000"/>
  </w:font>
  <w:font w:name="Mangal">
    <w:panose1 w:val="00000400000000000000"/>
    <w:charset w:val="01"/>
    <w:family w:val="roman"/>
    <w:pitch w:val="variable"/>
    <w:sig w:usb0="00002000" w:usb1="00000000" w:usb2="00000000" w:usb3="00000000" w:csb0="00000000" w:csb1="00000000"/>
  </w:font>
  <w:font w:name="FreeSans">
    <w:altName w:val="MS Mincho"/>
    <w:charset w:val="80"/>
    <w:family w:val="auto"/>
    <w:pitch w:val="variable"/>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9F" w:rsidRDefault="00D2109F" w:rsidP="004752FE">
      <w:pPr>
        <w:spacing w:line="240" w:lineRule="auto"/>
      </w:pPr>
      <w:r>
        <w:separator/>
      </w:r>
    </w:p>
  </w:footnote>
  <w:footnote w:type="continuationSeparator" w:id="0">
    <w:p w:rsidR="00D2109F" w:rsidRDefault="00D2109F" w:rsidP="004752FE">
      <w:pPr>
        <w:spacing w:line="240" w:lineRule="auto"/>
      </w:pPr>
      <w:r>
        <w:continuationSeparator/>
      </w:r>
    </w:p>
  </w:footnote>
  <w:footnote w:id="1">
    <w:p w:rsidR="00044219" w:rsidRDefault="00044219" w:rsidP="00044219">
      <w:pPr>
        <w:pStyle w:val="Tekstprzypisudolnego"/>
        <w:jc w:val="both"/>
        <w:rPr>
          <w:rFonts w:ascii="Calibri" w:hAnsi="Calibri"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color w:val="000000"/>
        <w:sz w:val="22"/>
        <w:szCs w:val="22"/>
        <w:lang w:eastAsia="ar-SA"/>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b/>
        <w:i w:val="0"/>
        <w:color w:val="000000"/>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708"/>
        </w:tabs>
        <w:ind w:left="900" w:hanging="360"/>
      </w:pPr>
      <w:rPr>
        <w:rFonts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435"/>
        </w:tabs>
        <w:ind w:left="435" w:hanging="435"/>
      </w:pPr>
      <w:rPr>
        <w:rFonts w:cs="Times New Roman"/>
        <w:b w:val="0"/>
        <w:bCs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0EA0E02"/>
    <w:multiLevelType w:val="hybridMultilevel"/>
    <w:tmpl w:val="0E228C4A"/>
    <w:lvl w:ilvl="0" w:tplc="7C5663D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23605A0F"/>
    <w:multiLevelType w:val="hybridMultilevel"/>
    <w:tmpl w:val="712E49C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464559A"/>
    <w:multiLevelType w:val="hybridMultilevel"/>
    <w:tmpl w:val="8C34281E"/>
    <w:lvl w:ilvl="0" w:tplc="3A04087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E511A96"/>
    <w:multiLevelType w:val="hybridMultilevel"/>
    <w:tmpl w:val="5240C4E8"/>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0F56FB"/>
    <w:multiLevelType w:val="hybridMultilevel"/>
    <w:tmpl w:val="2238373C"/>
    <w:lvl w:ilvl="0" w:tplc="76F8A61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15:restartNumberingAfterBreak="0">
    <w:nsid w:val="40BD5C1F"/>
    <w:multiLevelType w:val="hybridMultilevel"/>
    <w:tmpl w:val="D1E2546A"/>
    <w:lvl w:ilvl="0" w:tplc="C1A46530">
      <w:start w:val="1"/>
      <w:numFmt w:val="decimal"/>
      <w:lvlText w:val="%1."/>
      <w:lvlJc w:val="left"/>
      <w:pPr>
        <w:ind w:left="7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33635C6"/>
    <w:multiLevelType w:val="hybridMultilevel"/>
    <w:tmpl w:val="DE5C08FE"/>
    <w:lvl w:ilvl="0" w:tplc="46F6B63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074233"/>
    <w:multiLevelType w:val="hybridMultilevel"/>
    <w:tmpl w:val="A51809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F57F57"/>
    <w:multiLevelType w:val="hybridMultilevel"/>
    <w:tmpl w:val="205AA552"/>
    <w:lvl w:ilvl="0" w:tplc="0D306176">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75BB4C75"/>
    <w:multiLevelType w:val="hybridMultilevel"/>
    <w:tmpl w:val="BA18D6E4"/>
    <w:lvl w:ilvl="0" w:tplc="7A626E6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8EEF4">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423A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8BE82">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25FF8">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2A4BE">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A9004">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47B46">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CB81A">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17251A"/>
    <w:multiLevelType w:val="hybridMultilevel"/>
    <w:tmpl w:val="98989CA6"/>
    <w:lvl w:ilvl="0" w:tplc="3E56EE04">
      <w:start w:val="1"/>
      <w:numFmt w:val="decimal"/>
      <w:lvlText w:val="%1)"/>
      <w:lvlJc w:val="left"/>
      <w:pPr>
        <w:ind w:left="367" w:hanging="360"/>
      </w:pPr>
      <w:rPr>
        <w:rFonts w:eastAsia="Times New Roman"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9" w15:restartNumberingAfterBreak="0">
    <w:nsid w:val="7CBE4C39"/>
    <w:multiLevelType w:val="hybridMultilevel"/>
    <w:tmpl w:val="3754E882"/>
    <w:lvl w:ilvl="0" w:tplc="04150001">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num w:numId="1">
    <w:abstractNumId w:val="1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6"/>
  </w:num>
  <w:num w:numId="7">
    <w:abstractNumId w:val="3"/>
  </w:num>
  <w:num w:numId="8">
    <w:abstractNumId w:val="7"/>
  </w:num>
  <w:num w:numId="9">
    <w:abstractNumId w:val="4"/>
  </w:num>
  <w:num w:numId="10">
    <w:abstractNumId w:val="11"/>
  </w:num>
  <w:num w:numId="11">
    <w:abstractNumId w:val="19"/>
  </w:num>
  <w:num w:numId="12">
    <w:abstractNumId w:val="9"/>
  </w:num>
  <w:num w:numId="13">
    <w:abstractNumId w:val="17"/>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A"/>
    <w:rsid w:val="00044219"/>
    <w:rsid w:val="00270F3A"/>
    <w:rsid w:val="002C2976"/>
    <w:rsid w:val="00334AEA"/>
    <w:rsid w:val="00420794"/>
    <w:rsid w:val="004752FE"/>
    <w:rsid w:val="0063626E"/>
    <w:rsid w:val="006958AC"/>
    <w:rsid w:val="007247D4"/>
    <w:rsid w:val="00747270"/>
    <w:rsid w:val="007565CF"/>
    <w:rsid w:val="00814290"/>
    <w:rsid w:val="008906BC"/>
    <w:rsid w:val="00931EE5"/>
    <w:rsid w:val="00AF5003"/>
    <w:rsid w:val="00B516F7"/>
    <w:rsid w:val="00D2109F"/>
    <w:rsid w:val="00D261E3"/>
    <w:rsid w:val="00EC70E6"/>
    <w:rsid w:val="00EF74B2"/>
    <w:rsid w:val="00F56D79"/>
    <w:rsid w:val="00FA2BE6"/>
    <w:rsid w:val="00FA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3427"/>
  <w15:chartTrackingRefBased/>
  <w15:docId w15:val="{CA9DFE93-600F-4486-B318-00D2D0A0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AEA"/>
    <w:pPr>
      <w:spacing w:after="0" w:line="276" w:lineRule="auto"/>
      <w:jc w:val="both"/>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334AEA"/>
    <w:pPr>
      <w:keepNext/>
      <w:keepLines/>
      <w:spacing w:before="40" w:line="244" w:lineRule="auto"/>
      <w:ind w:left="17" w:hanging="10"/>
      <w:jc w:val="left"/>
      <w:outlineLvl w:val="2"/>
    </w:pPr>
    <w:rPr>
      <w:rFonts w:ascii="Calibri Light" w:eastAsia="Times New Roman" w:hAnsi="Calibri Light"/>
      <w:color w:val="1F4D7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334AEA"/>
    <w:rPr>
      <w:rFonts w:ascii="Calibri Light" w:eastAsia="Times New Roman" w:hAnsi="Calibri Light" w:cs="Times New Roman"/>
      <w:color w:val="1F4D78"/>
      <w:sz w:val="24"/>
      <w:szCs w:val="24"/>
      <w:lang w:eastAsia="pl-PL"/>
    </w:rPr>
  </w:style>
  <w:style w:type="paragraph" w:styleId="Stopka">
    <w:name w:val="footer"/>
    <w:basedOn w:val="Normalny"/>
    <w:link w:val="StopkaZnak"/>
    <w:uiPriority w:val="99"/>
    <w:unhideWhenUsed/>
    <w:rsid w:val="00334AEA"/>
    <w:pPr>
      <w:widowControl w:val="0"/>
      <w:tabs>
        <w:tab w:val="center" w:pos="4536"/>
        <w:tab w:val="right" w:pos="9072"/>
      </w:tabs>
      <w:suppressAutoHyphens/>
      <w:spacing w:line="240" w:lineRule="auto"/>
      <w:jc w:val="left"/>
    </w:pPr>
    <w:rPr>
      <w:rFonts w:ascii="Liberation Serif" w:eastAsia="DejaVu Sans" w:hAnsi="Liberation Serif" w:cs="Mangal"/>
      <w:kern w:val="1"/>
      <w:sz w:val="24"/>
      <w:szCs w:val="21"/>
      <w:lang w:eastAsia="zh-CN" w:bidi="hi-IN"/>
    </w:rPr>
  </w:style>
  <w:style w:type="character" w:customStyle="1" w:styleId="StopkaZnak">
    <w:name w:val="Stopka Znak"/>
    <w:basedOn w:val="Domylnaczcionkaakapitu"/>
    <w:link w:val="Stopka"/>
    <w:uiPriority w:val="99"/>
    <w:rsid w:val="00334AEA"/>
    <w:rPr>
      <w:rFonts w:ascii="Liberation Serif" w:eastAsia="DejaVu Sans" w:hAnsi="Liberation Serif" w:cs="Mangal"/>
      <w:kern w:val="1"/>
      <w:sz w:val="24"/>
      <w:szCs w:val="21"/>
      <w:lang w:eastAsia="zh-CN" w:bidi="hi-IN"/>
    </w:rPr>
  </w:style>
  <w:style w:type="paragraph" w:styleId="Akapitzlist">
    <w:name w:val="List Paragraph"/>
    <w:basedOn w:val="Normalny"/>
    <w:uiPriority w:val="34"/>
    <w:qFormat/>
    <w:rsid w:val="00334AEA"/>
    <w:pPr>
      <w:spacing w:after="160" w:line="259" w:lineRule="auto"/>
      <w:ind w:left="720"/>
      <w:contextualSpacing/>
      <w:jc w:val="left"/>
    </w:pPr>
  </w:style>
  <w:style w:type="character" w:styleId="Hipercze">
    <w:name w:val="Hyperlink"/>
    <w:rsid w:val="00334AEA"/>
    <w:rPr>
      <w:color w:val="0563C1"/>
      <w:u w:val="single"/>
    </w:rPr>
  </w:style>
  <w:style w:type="paragraph" w:styleId="Tekstpodstawowy">
    <w:name w:val="Body Text"/>
    <w:basedOn w:val="Normalny"/>
    <w:link w:val="TekstpodstawowyZnak"/>
    <w:rsid w:val="007565CF"/>
    <w:pPr>
      <w:widowControl w:val="0"/>
      <w:suppressAutoHyphens/>
      <w:spacing w:after="120" w:line="240" w:lineRule="auto"/>
      <w:jc w:val="left"/>
    </w:pPr>
    <w:rPr>
      <w:rFonts w:ascii="Liberation Serif" w:eastAsia="DejaVu Sans" w:hAnsi="Liberation Serif" w:cs="FreeSans"/>
      <w:kern w:val="1"/>
      <w:sz w:val="24"/>
      <w:szCs w:val="24"/>
      <w:lang w:val="x-none" w:eastAsia="zh-CN" w:bidi="hi-IN"/>
    </w:rPr>
  </w:style>
  <w:style w:type="character" w:customStyle="1" w:styleId="TekstpodstawowyZnak">
    <w:name w:val="Tekst podstawowy Znak"/>
    <w:basedOn w:val="Domylnaczcionkaakapitu"/>
    <w:link w:val="Tekstpodstawowy"/>
    <w:rsid w:val="007565CF"/>
    <w:rPr>
      <w:rFonts w:ascii="Liberation Serif" w:eastAsia="DejaVu Sans" w:hAnsi="Liberation Serif" w:cs="FreeSans"/>
      <w:kern w:val="1"/>
      <w:sz w:val="24"/>
      <w:szCs w:val="24"/>
      <w:lang w:val="x-none" w:eastAsia="zh-CN" w:bidi="hi-IN"/>
    </w:rPr>
  </w:style>
  <w:style w:type="paragraph" w:styleId="Bezodstpw">
    <w:name w:val="No Spacing"/>
    <w:qFormat/>
    <w:rsid w:val="007565CF"/>
    <w:pPr>
      <w:suppressAutoHyphens/>
      <w:spacing w:after="0" w:line="240" w:lineRule="auto"/>
    </w:pPr>
    <w:rPr>
      <w:rFonts w:ascii="Calibri" w:eastAsia="Calibri" w:hAnsi="Calibri" w:cs="Times New Roman"/>
      <w:lang w:eastAsia="zh-CN"/>
    </w:rPr>
  </w:style>
  <w:style w:type="table" w:styleId="Tabela-Siatka">
    <w:name w:val="Table Grid"/>
    <w:basedOn w:val="Standardowy"/>
    <w:uiPriority w:val="39"/>
    <w:rsid w:val="004752F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752FE"/>
    <w:pPr>
      <w:spacing w:line="240" w:lineRule="auto"/>
      <w:jc w:val="left"/>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752F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752FE"/>
    <w:rPr>
      <w:vertAlign w:val="superscript"/>
    </w:rPr>
  </w:style>
  <w:style w:type="character" w:customStyle="1" w:styleId="reference-text">
    <w:name w:val="reference-text"/>
    <w:basedOn w:val="Domylnaczcionkaakapitu"/>
    <w:rsid w:val="004752FE"/>
  </w:style>
  <w:style w:type="paragraph" w:styleId="Tekstdymka">
    <w:name w:val="Balloon Text"/>
    <w:basedOn w:val="Normalny"/>
    <w:link w:val="TekstdymkaZnak"/>
    <w:uiPriority w:val="99"/>
    <w:semiHidden/>
    <w:unhideWhenUsed/>
    <w:rsid w:val="0081429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2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q.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3614</Words>
  <Characters>21684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2024-03-04T09:20:00Z</cp:lastPrinted>
  <dcterms:created xsi:type="dcterms:W3CDTF">2024-03-04T09:20:00Z</dcterms:created>
  <dcterms:modified xsi:type="dcterms:W3CDTF">2024-03-04T09:46:00Z</dcterms:modified>
</cp:coreProperties>
</file>