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BE" w:rsidRPr="00420A3A" w:rsidRDefault="00E043E0" w:rsidP="00E043E0">
      <w:pPr>
        <w:widowControl/>
        <w:suppressAutoHyphens w:val="0"/>
        <w:spacing w:line="240" w:lineRule="auto"/>
        <w:rPr>
          <w:rFonts w:ascii="Times New Roman" w:eastAsia="Tahoma" w:hAnsi="Times New Roman" w:cs="Times New Roman"/>
          <w:kern w:val="0"/>
          <w:sz w:val="16"/>
          <w:szCs w:val="16"/>
          <w:lang w:eastAsia="en-US" w:bidi="ar-SA"/>
        </w:rPr>
      </w:pPr>
      <w:r>
        <w:rPr>
          <w:rFonts w:ascii="Times New Roman" w:eastAsia="Tahoma" w:hAnsi="Times New Roman" w:cs="Times New Roman"/>
          <w:kern w:val="0"/>
          <w:sz w:val="16"/>
          <w:szCs w:val="16"/>
          <w:lang w:eastAsia="en-US" w:bidi="ar-SA"/>
        </w:rPr>
        <w:t xml:space="preserve">    </w:t>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bookmarkStart w:id="0" w:name="_Hlk121834349"/>
      <w:r>
        <w:rPr>
          <w:rFonts w:ascii="Times New Roman" w:eastAsia="Tahoma" w:hAnsi="Times New Roman" w:cs="Times New Roman"/>
          <w:kern w:val="0"/>
          <w:sz w:val="16"/>
          <w:szCs w:val="16"/>
          <w:lang w:eastAsia="en-US" w:bidi="ar-SA"/>
        </w:rPr>
        <w:t xml:space="preserve">               </w:t>
      </w:r>
      <w:r w:rsidR="00BE05BE" w:rsidRPr="00420A3A">
        <w:rPr>
          <w:rFonts w:ascii="Times New Roman" w:eastAsia="Tahoma" w:hAnsi="Times New Roman" w:cs="Times New Roman"/>
          <w:kern w:val="0"/>
          <w:sz w:val="16"/>
          <w:szCs w:val="16"/>
          <w:lang w:eastAsia="en-US" w:bidi="ar-SA"/>
        </w:rPr>
        <w:t xml:space="preserve">Załącznik nr 1 </w:t>
      </w:r>
    </w:p>
    <w:p w:rsidR="00DC6BF3" w:rsidRDefault="00DC6BF3" w:rsidP="00420A3A">
      <w:pPr>
        <w:widowControl/>
        <w:suppressAutoHyphens w:val="0"/>
        <w:spacing w:line="240" w:lineRule="auto"/>
        <w:ind w:left="4248" w:firstLine="709"/>
        <w:jc w:val="center"/>
        <w:rPr>
          <w:rFonts w:ascii="Times New Roman" w:eastAsia="Times New Roman" w:hAnsi="Times New Roman" w:cs="Times New Roman"/>
          <w:bCs/>
          <w:kern w:val="0"/>
          <w:sz w:val="16"/>
          <w:szCs w:val="16"/>
          <w:lang w:eastAsia="en-US" w:bidi="ar-SA"/>
        </w:rPr>
      </w:pPr>
      <w:r>
        <w:rPr>
          <w:rFonts w:ascii="Times New Roman" w:eastAsia="Tahoma" w:hAnsi="Times New Roman" w:cs="Times New Roman"/>
          <w:kern w:val="0"/>
          <w:sz w:val="16"/>
          <w:szCs w:val="16"/>
          <w:lang w:eastAsia="en-US" w:bidi="ar-SA"/>
        </w:rPr>
        <w:t xml:space="preserve">              </w:t>
      </w:r>
      <w:r w:rsidR="00BE05BE" w:rsidRPr="00DC6BF3">
        <w:rPr>
          <w:rFonts w:ascii="Times New Roman" w:eastAsia="Tahoma" w:hAnsi="Times New Roman" w:cs="Times New Roman"/>
          <w:kern w:val="0"/>
          <w:sz w:val="16"/>
          <w:szCs w:val="16"/>
          <w:lang w:eastAsia="en-US" w:bidi="ar-SA"/>
        </w:rPr>
        <w:t>do zapytania ofertowego</w:t>
      </w:r>
      <w:r w:rsidR="00BE05BE" w:rsidRPr="00852F1D">
        <w:rPr>
          <w:rFonts w:ascii="Times New Roman" w:eastAsia="Tahoma" w:hAnsi="Times New Roman" w:cs="Times New Roman"/>
          <w:kern w:val="0"/>
          <w:sz w:val="20"/>
          <w:szCs w:val="20"/>
          <w:lang w:eastAsia="en-US" w:bidi="ar-SA"/>
        </w:rPr>
        <w:t xml:space="preserve"> </w:t>
      </w:r>
      <w:r w:rsidR="00BE05BE" w:rsidRPr="00852F1D">
        <w:rPr>
          <w:rFonts w:ascii="Times New Roman" w:eastAsia="Times New Roman" w:hAnsi="Times New Roman" w:cs="Times New Roman"/>
          <w:kern w:val="0"/>
          <w:sz w:val="20"/>
          <w:szCs w:val="20"/>
          <w:lang w:eastAsia="en-US" w:bidi="ar-SA"/>
        </w:rPr>
        <w:t xml:space="preserve"> </w:t>
      </w:r>
      <w:bookmarkStart w:id="1" w:name="_Hlk120612099"/>
      <w:r>
        <w:rPr>
          <w:rFonts w:ascii="Times New Roman" w:eastAsia="Times New Roman" w:hAnsi="Times New Roman" w:cs="Times New Roman"/>
          <w:kern w:val="0"/>
          <w:sz w:val="20"/>
          <w:szCs w:val="20"/>
          <w:lang w:eastAsia="en-US" w:bidi="ar-SA"/>
        </w:rPr>
        <w:t xml:space="preserve">na </w:t>
      </w:r>
      <w:bookmarkStart w:id="2" w:name="_Hlk121833715"/>
      <w:r w:rsidRPr="00DC6BF3">
        <w:rPr>
          <w:rFonts w:ascii="Times New Roman" w:eastAsia="Times New Roman" w:hAnsi="Times New Roman" w:cs="Times New Roman"/>
          <w:bCs/>
          <w:kern w:val="0"/>
          <w:sz w:val="16"/>
          <w:szCs w:val="16"/>
          <w:lang w:eastAsia="en-US" w:bidi="ar-SA"/>
        </w:rPr>
        <w:t xml:space="preserve">„Przygotowanie, dostawa </w:t>
      </w:r>
    </w:p>
    <w:p w:rsidR="00DC6BF3" w:rsidRDefault="00DC6BF3" w:rsidP="00420A3A">
      <w:pPr>
        <w:widowControl/>
        <w:suppressAutoHyphens w:val="0"/>
        <w:spacing w:line="240" w:lineRule="auto"/>
        <w:ind w:left="4248" w:firstLine="709"/>
        <w:rPr>
          <w:rFonts w:ascii="Times New Roman" w:eastAsia="Times New Roman" w:hAnsi="Times New Roman" w:cs="Times New Roman"/>
          <w:bCs/>
          <w:kern w:val="0"/>
          <w:sz w:val="16"/>
          <w:szCs w:val="16"/>
          <w:lang w:eastAsia="en-US" w:bidi="ar-SA"/>
        </w:rPr>
      </w:pPr>
      <w:r>
        <w:rPr>
          <w:rFonts w:ascii="Times New Roman" w:eastAsia="Times New Roman" w:hAnsi="Times New Roman" w:cs="Times New Roman"/>
          <w:bCs/>
          <w:kern w:val="0"/>
          <w:sz w:val="16"/>
          <w:szCs w:val="16"/>
          <w:lang w:eastAsia="en-US" w:bidi="ar-SA"/>
        </w:rPr>
        <w:t xml:space="preserve">              </w:t>
      </w:r>
      <w:r w:rsidRPr="00DC6BF3">
        <w:rPr>
          <w:rFonts w:ascii="Times New Roman" w:eastAsia="Times New Roman" w:hAnsi="Times New Roman" w:cs="Times New Roman"/>
          <w:bCs/>
          <w:kern w:val="0"/>
          <w:sz w:val="16"/>
          <w:szCs w:val="16"/>
          <w:lang w:eastAsia="en-US" w:bidi="ar-SA"/>
        </w:rPr>
        <w:t xml:space="preserve">i wydawanie gorących posiłków dla uczniów </w:t>
      </w:r>
    </w:p>
    <w:p w:rsidR="00DC6BF3" w:rsidRPr="0096186D" w:rsidRDefault="00420A3A" w:rsidP="00420A3A">
      <w:pPr>
        <w:widowControl/>
        <w:suppressAutoHyphens w:val="0"/>
        <w:spacing w:line="240" w:lineRule="auto"/>
        <w:ind w:left="4248" w:firstLine="709"/>
        <w:jc w:val="center"/>
        <w:rPr>
          <w:rFonts w:ascii="Times New Roman" w:eastAsia="Times New Roman" w:hAnsi="Times New Roman" w:cs="Times New Roman"/>
          <w:bCs/>
          <w:kern w:val="0"/>
          <w:sz w:val="22"/>
          <w:szCs w:val="22"/>
          <w:lang w:eastAsia="en-US" w:bidi="ar-SA"/>
        </w:rPr>
      </w:pPr>
      <w:r>
        <w:rPr>
          <w:rFonts w:ascii="Times New Roman" w:eastAsia="Times New Roman" w:hAnsi="Times New Roman" w:cs="Times New Roman"/>
          <w:bCs/>
          <w:kern w:val="0"/>
          <w:sz w:val="16"/>
          <w:szCs w:val="16"/>
          <w:lang w:eastAsia="en-US" w:bidi="ar-SA"/>
        </w:rPr>
        <w:t xml:space="preserve">  </w:t>
      </w:r>
      <w:r w:rsidR="00DC6BF3" w:rsidRPr="00DC6BF3">
        <w:rPr>
          <w:rFonts w:ascii="Times New Roman" w:eastAsia="Times New Roman" w:hAnsi="Times New Roman" w:cs="Times New Roman"/>
          <w:bCs/>
          <w:kern w:val="0"/>
          <w:sz w:val="16"/>
          <w:szCs w:val="16"/>
          <w:lang w:eastAsia="en-US" w:bidi="ar-SA"/>
        </w:rPr>
        <w:t xml:space="preserve">Szkoły Podstawowej w </w:t>
      </w:r>
      <w:r w:rsidR="00A57F4C">
        <w:rPr>
          <w:rFonts w:ascii="Times New Roman" w:eastAsia="Times New Roman" w:hAnsi="Times New Roman" w:cs="Times New Roman"/>
          <w:bCs/>
          <w:kern w:val="0"/>
          <w:sz w:val="16"/>
          <w:szCs w:val="16"/>
          <w:lang w:eastAsia="en-US" w:bidi="ar-SA"/>
        </w:rPr>
        <w:t>Wielkim Leźnie</w:t>
      </w:r>
      <w:r w:rsidR="00DC6BF3" w:rsidRPr="00DC6BF3">
        <w:rPr>
          <w:rFonts w:ascii="Times New Roman" w:eastAsia="Times New Roman" w:hAnsi="Times New Roman" w:cs="Times New Roman"/>
          <w:bCs/>
          <w:kern w:val="0"/>
          <w:sz w:val="16"/>
          <w:szCs w:val="16"/>
          <w:lang w:eastAsia="en-US" w:bidi="ar-SA"/>
        </w:rPr>
        <w:t xml:space="preserve">  w</w:t>
      </w:r>
      <w:r>
        <w:rPr>
          <w:rFonts w:ascii="Times New Roman" w:eastAsia="Times New Roman" w:hAnsi="Times New Roman" w:cs="Times New Roman"/>
          <w:bCs/>
          <w:kern w:val="0"/>
          <w:sz w:val="16"/>
          <w:szCs w:val="16"/>
          <w:lang w:eastAsia="en-US" w:bidi="ar-SA"/>
        </w:rPr>
        <w:t xml:space="preserve"> </w:t>
      </w:r>
      <w:r w:rsidR="00DC6BF3" w:rsidRPr="00DC6BF3">
        <w:rPr>
          <w:rFonts w:ascii="Times New Roman" w:eastAsia="Times New Roman" w:hAnsi="Times New Roman" w:cs="Times New Roman"/>
          <w:bCs/>
          <w:kern w:val="0"/>
          <w:sz w:val="16"/>
          <w:szCs w:val="16"/>
          <w:lang w:eastAsia="en-US" w:bidi="ar-SA"/>
        </w:rPr>
        <w:t>2023 r</w:t>
      </w:r>
      <w:bookmarkEnd w:id="2"/>
      <w:r w:rsidR="00DC6BF3" w:rsidRPr="00DC6BF3">
        <w:rPr>
          <w:rFonts w:ascii="Times New Roman" w:eastAsia="Times New Roman" w:hAnsi="Times New Roman" w:cs="Times New Roman"/>
          <w:bCs/>
          <w:kern w:val="0"/>
          <w:sz w:val="16"/>
          <w:szCs w:val="16"/>
          <w:lang w:eastAsia="en-US" w:bidi="ar-SA"/>
        </w:rPr>
        <w:t>.”</w:t>
      </w:r>
      <w:r w:rsidR="00DC6BF3" w:rsidRPr="00DC6BF3">
        <w:rPr>
          <w:rFonts w:ascii="Times New Roman" w:eastAsia="Times New Roman" w:hAnsi="Times New Roman" w:cs="Times New Roman"/>
          <w:bCs/>
          <w:kern w:val="0"/>
          <w:sz w:val="16"/>
          <w:szCs w:val="16"/>
          <w:lang w:eastAsia="en-US" w:bidi="ar-SA"/>
        </w:rPr>
        <w:br/>
      </w:r>
      <w:bookmarkEnd w:id="1"/>
    </w:p>
    <w:bookmarkEnd w:id="0"/>
    <w:p w:rsidR="00BE05BE" w:rsidRPr="00852F1D" w:rsidRDefault="00BE05BE" w:rsidP="00BE05BE">
      <w:pPr>
        <w:widowControl/>
        <w:suppressAutoHyphens w:val="0"/>
        <w:spacing w:after="160" w:line="240" w:lineRule="auto"/>
        <w:jc w:val="right"/>
        <w:rPr>
          <w:rFonts w:ascii="Times New Roman" w:eastAsia="Times New Roman" w:hAnsi="Times New Roman" w:cs="Times New Roman"/>
          <w:kern w:val="0"/>
          <w:sz w:val="20"/>
          <w:szCs w:val="20"/>
          <w:lang w:eastAsia="en-US" w:bidi="ar-SA"/>
        </w:rPr>
      </w:pPr>
    </w:p>
    <w:p w:rsidR="00BE05BE" w:rsidRPr="003D6BF7" w:rsidRDefault="00BE05BE" w:rsidP="00BE05BE">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Nazwa Wykonawcy: ………………………………….</w:t>
      </w:r>
    </w:p>
    <w:p w:rsidR="00BE05BE" w:rsidRPr="003D6BF7" w:rsidRDefault="00BE05BE" w:rsidP="00BE05BE">
      <w:pPr>
        <w:widowControl/>
        <w:suppressAutoHyphens w:val="0"/>
        <w:spacing w:line="42" w:lineRule="exact"/>
        <w:rPr>
          <w:rFonts w:ascii="Times New Roman" w:eastAsia="Times New Roman" w:hAnsi="Times New Roman" w:cs="Times New Roman"/>
          <w:kern w:val="0"/>
          <w:sz w:val="22"/>
          <w:szCs w:val="22"/>
          <w:lang w:eastAsia="pl-PL" w:bidi="ar-SA"/>
        </w:rPr>
      </w:pPr>
    </w:p>
    <w:p w:rsidR="00BE05BE" w:rsidRPr="003D6BF7" w:rsidRDefault="00BE05BE" w:rsidP="00BE05BE">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w:t>
      </w:r>
    </w:p>
    <w:p w:rsidR="00BE05BE" w:rsidRPr="003D6BF7" w:rsidRDefault="00BE05BE" w:rsidP="00BE05BE">
      <w:pPr>
        <w:widowControl/>
        <w:suppressAutoHyphens w:val="0"/>
        <w:spacing w:line="40" w:lineRule="exact"/>
        <w:rPr>
          <w:rFonts w:ascii="Times New Roman" w:eastAsia="Times New Roman" w:hAnsi="Times New Roman" w:cs="Times New Roman"/>
          <w:kern w:val="0"/>
          <w:sz w:val="22"/>
          <w:szCs w:val="22"/>
          <w:lang w:eastAsia="pl-PL" w:bidi="ar-SA"/>
        </w:rPr>
      </w:pPr>
    </w:p>
    <w:p w:rsidR="00BE05BE" w:rsidRPr="003D6BF7" w:rsidRDefault="00BE05BE" w:rsidP="00BE05BE">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Siedziba, adres Wykonawcy: …………………………</w:t>
      </w:r>
    </w:p>
    <w:p w:rsidR="00BE05BE" w:rsidRPr="003D6BF7" w:rsidRDefault="00BE05BE" w:rsidP="00BE05BE">
      <w:pPr>
        <w:widowControl/>
        <w:suppressAutoHyphens w:val="0"/>
        <w:spacing w:line="42" w:lineRule="exact"/>
        <w:rPr>
          <w:rFonts w:ascii="Times New Roman" w:eastAsia="Times New Roman" w:hAnsi="Times New Roman" w:cs="Times New Roman"/>
          <w:kern w:val="0"/>
          <w:sz w:val="22"/>
          <w:szCs w:val="22"/>
          <w:lang w:eastAsia="pl-PL" w:bidi="ar-SA"/>
        </w:rPr>
      </w:pPr>
    </w:p>
    <w:p w:rsidR="00BE05BE" w:rsidRPr="003D6BF7" w:rsidRDefault="00BE05BE" w:rsidP="00BE05BE">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w:t>
      </w:r>
    </w:p>
    <w:p w:rsidR="00BE05BE" w:rsidRPr="003D6BF7" w:rsidRDefault="00BE05BE" w:rsidP="00BE05BE">
      <w:pPr>
        <w:widowControl/>
        <w:suppressAutoHyphens w:val="0"/>
        <w:spacing w:line="42" w:lineRule="exact"/>
        <w:rPr>
          <w:rFonts w:ascii="Times New Roman" w:eastAsia="Times New Roman" w:hAnsi="Times New Roman" w:cs="Times New Roman"/>
          <w:kern w:val="0"/>
          <w:sz w:val="22"/>
          <w:szCs w:val="22"/>
          <w:lang w:eastAsia="pl-PL" w:bidi="ar-SA"/>
        </w:rPr>
      </w:pPr>
    </w:p>
    <w:p w:rsidR="00BE05BE" w:rsidRPr="003D6BF7" w:rsidRDefault="00BE05BE" w:rsidP="00BE05BE">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Tel./fax: ……………………………………………….</w:t>
      </w:r>
    </w:p>
    <w:p w:rsidR="00BE05BE" w:rsidRPr="003D6BF7" w:rsidRDefault="00BE05BE" w:rsidP="00BE05BE">
      <w:pPr>
        <w:widowControl/>
        <w:suppressAutoHyphens w:val="0"/>
        <w:spacing w:line="40" w:lineRule="exact"/>
        <w:rPr>
          <w:rFonts w:ascii="Times New Roman" w:eastAsia="Times New Roman" w:hAnsi="Times New Roman" w:cs="Times New Roman"/>
          <w:kern w:val="0"/>
          <w:sz w:val="22"/>
          <w:szCs w:val="22"/>
          <w:lang w:eastAsia="pl-PL" w:bidi="ar-SA"/>
        </w:rPr>
      </w:pPr>
    </w:p>
    <w:p w:rsidR="003D6BF7" w:rsidRDefault="00BE05BE" w:rsidP="003D6BF7">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E-mail: ………………………………………………..</w:t>
      </w:r>
    </w:p>
    <w:p w:rsidR="003D6BF7" w:rsidRDefault="003D6BF7" w:rsidP="003D6BF7">
      <w:pPr>
        <w:widowControl/>
        <w:suppressAutoHyphens w:val="0"/>
        <w:spacing w:line="0" w:lineRule="atLeast"/>
        <w:ind w:left="4"/>
        <w:rPr>
          <w:rFonts w:ascii="Times New Roman" w:eastAsia="Times New Roman" w:hAnsi="Times New Roman" w:cs="Times New Roman"/>
          <w:kern w:val="0"/>
          <w:sz w:val="22"/>
          <w:szCs w:val="22"/>
          <w:lang w:eastAsia="pl-PL" w:bidi="ar-SA"/>
        </w:rPr>
      </w:pPr>
    </w:p>
    <w:p w:rsidR="003D6BF7" w:rsidRPr="003D6BF7" w:rsidRDefault="003D6BF7" w:rsidP="003D6BF7">
      <w:pPr>
        <w:widowControl/>
        <w:suppressAutoHyphens w:val="0"/>
        <w:spacing w:line="360" w:lineRule="auto"/>
        <w:ind w:left="4000" w:firstLine="704"/>
        <w:rPr>
          <w:rFonts w:ascii="Times New Roman" w:eastAsia="Times New Roman" w:hAnsi="Times New Roman" w:cs="Times New Roman"/>
          <w:b/>
          <w:bCs/>
          <w:kern w:val="0"/>
          <w:sz w:val="22"/>
          <w:szCs w:val="22"/>
          <w:lang w:eastAsia="pl-PL" w:bidi="ar-SA"/>
        </w:rPr>
      </w:pPr>
      <w:r w:rsidRPr="003D6BF7">
        <w:rPr>
          <w:rFonts w:ascii="Times New Roman" w:eastAsia="Times New Roman" w:hAnsi="Times New Roman" w:cs="Times New Roman"/>
          <w:b/>
          <w:bCs/>
          <w:kern w:val="0"/>
          <w:sz w:val="22"/>
          <w:szCs w:val="22"/>
          <w:lang w:eastAsia="pl-PL" w:bidi="ar-SA"/>
        </w:rPr>
        <w:t xml:space="preserve">Szkoła Podstawowa </w:t>
      </w:r>
    </w:p>
    <w:p w:rsidR="00BE05BE" w:rsidRDefault="00BE05BE" w:rsidP="003D6BF7">
      <w:pPr>
        <w:widowControl/>
        <w:suppressAutoHyphens w:val="0"/>
        <w:spacing w:line="360" w:lineRule="auto"/>
        <w:ind w:left="4000" w:firstLine="704"/>
        <w:rPr>
          <w:rFonts w:ascii="Times New Roman" w:eastAsia="Times New Roman" w:hAnsi="Times New Roman" w:cs="Times New Roman"/>
          <w:b/>
          <w:kern w:val="0"/>
          <w:sz w:val="22"/>
          <w:szCs w:val="22"/>
          <w:lang w:eastAsia="pl-PL" w:bidi="ar-SA"/>
        </w:rPr>
      </w:pPr>
      <w:r w:rsidRPr="003D6BF7">
        <w:rPr>
          <w:rFonts w:ascii="Times New Roman" w:eastAsia="Times New Roman" w:hAnsi="Times New Roman" w:cs="Times New Roman"/>
          <w:b/>
          <w:kern w:val="0"/>
          <w:sz w:val="22"/>
          <w:szCs w:val="22"/>
          <w:lang w:eastAsia="pl-PL" w:bidi="ar-SA"/>
        </w:rPr>
        <w:t xml:space="preserve">w </w:t>
      </w:r>
      <w:r w:rsidR="00A57F4C">
        <w:rPr>
          <w:rFonts w:ascii="Times New Roman" w:eastAsia="Times New Roman" w:hAnsi="Times New Roman" w:cs="Times New Roman"/>
          <w:b/>
          <w:kern w:val="0"/>
          <w:sz w:val="22"/>
          <w:szCs w:val="22"/>
          <w:lang w:eastAsia="pl-PL" w:bidi="ar-SA"/>
        </w:rPr>
        <w:t>Wielkim Leźnie</w:t>
      </w:r>
    </w:p>
    <w:p w:rsidR="003D6BF7" w:rsidRPr="003D6BF7" w:rsidRDefault="00A57F4C" w:rsidP="003D6BF7">
      <w:pPr>
        <w:widowControl/>
        <w:suppressAutoHyphens w:val="0"/>
        <w:spacing w:line="360" w:lineRule="auto"/>
        <w:ind w:left="4000" w:firstLine="704"/>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b/>
          <w:kern w:val="0"/>
          <w:sz w:val="22"/>
          <w:szCs w:val="22"/>
          <w:lang w:eastAsia="pl-PL" w:bidi="ar-SA"/>
        </w:rPr>
        <w:t>Wielkie Leźno 1</w:t>
      </w:r>
    </w:p>
    <w:p w:rsidR="00BE05BE" w:rsidRDefault="00BE05BE" w:rsidP="003D6BF7">
      <w:pPr>
        <w:widowControl/>
        <w:suppressAutoHyphens w:val="0"/>
        <w:spacing w:line="360" w:lineRule="auto"/>
        <w:ind w:left="4704" w:right="100"/>
        <w:rPr>
          <w:rFonts w:ascii="Times New Roman" w:eastAsia="Times New Roman" w:hAnsi="Times New Roman" w:cs="Times New Roman"/>
          <w:b/>
          <w:kern w:val="0"/>
          <w:sz w:val="22"/>
          <w:szCs w:val="22"/>
          <w:lang w:eastAsia="pl-PL" w:bidi="ar-SA"/>
        </w:rPr>
      </w:pPr>
      <w:r w:rsidRPr="003D6BF7">
        <w:rPr>
          <w:rFonts w:ascii="Times New Roman" w:eastAsia="Times New Roman" w:hAnsi="Times New Roman" w:cs="Times New Roman"/>
          <w:b/>
          <w:kern w:val="0"/>
          <w:sz w:val="22"/>
          <w:szCs w:val="22"/>
          <w:lang w:eastAsia="pl-PL" w:bidi="ar-SA"/>
        </w:rPr>
        <w:t xml:space="preserve">87-313 Brzozie </w:t>
      </w:r>
    </w:p>
    <w:p w:rsidR="00BE05BE" w:rsidRPr="003D6BF7" w:rsidRDefault="00BE05BE" w:rsidP="003D6BF7">
      <w:pPr>
        <w:widowControl/>
        <w:suppressAutoHyphens w:val="0"/>
        <w:spacing w:line="360" w:lineRule="auto"/>
        <w:rPr>
          <w:rFonts w:ascii="Times New Roman" w:eastAsia="Times New Roman" w:hAnsi="Times New Roman" w:cs="Times New Roman"/>
          <w:b/>
          <w:kern w:val="0"/>
          <w:sz w:val="22"/>
          <w:szCs w:val="22"/>
          <w:lang w:eastAsia="pl-PL" w:bidi="ar-SA"/>
        </w:rPr>
      </w:pPr>
    </w:p>
    <w:p w:rsidR="00BE05BE" w:rsidRPr="003D6BF7" w:rsidRDefault="00BE05BE" w:rsidP="00BE05BE">
      <w:pPr>
        <w:widowControl/>
        <w:suppressAutoHyphens w:val="0"/>
        <w:spacing w:line="0" w:lineRule="atLeast"/>
        <w:ind w:right="-3"/>
        <w:jc w:val="center"/>
        <w:rPr>
          <w:rFonts w:ascii="Times New Roman" w:eastAsia="Times New Roman" w:hAnsi="Times New Roman" w:cs="Times New Roman"/>
          <w:b/>
          <w:kern w:val="0"/>
          <w:sz w:val="22"/>
          <w:szCs w:val="22"/>
          <w:lang w:eastAsia="pl-PL" w:bidi="ar-SA"/>
        </w:rPr>
      </w:pPr>
      <w:r w:rsidRPr="003D6BF7">
        <w:rPr>
          <w:rFonts w:ascii="Times New Roman" w:eastAsia="Times New Roman" w:hAnsi="Times New Roman" w:cs="Times New Roman"/>
          <w:b/>
          <w:kern w:val="0"/>
          <w:sz w:val="22"/>
          <w:szCs w:val="22"/>
          <w:lang w:eastAsia="pl-PL" w:bidi="ar-SA"/>
        </w:rPr>
        <w:t>FORMULARZ OFERTOWY</w:t>
      </w:r>
    </w:p>
    <w:p w:rsidR="00BE05BE" w:rsidRPr="00420A3A" w:rsidRDefault="00BE05BE" w:rsidP="00420A3A">
      <w:pPr>
        <w:widowControl/>
        <w:suppressAutoHyphens w:val="0"/>
        <w:spacing w:line="276" w:lineRule="exact"/>
        <w:jc w:val="both"/>
        <w:rPr>
          <w:rFonts w:ascii="Times New Roman" w:eastAsia="Times New Roman" w:hAnsi="Times New Roman" w:cs="Times New Roman"/>
          <w:kern w:val="0"/>
          <w:sz w:val="22"/>
          <w:szCs w:val="22"/>
          <w:lang w:eastAsia="pl-PL" w:bidi="ar-SA"/>
        </w:rPr>
      </w:pPr>
    </w:p>
    <w:p w:rsidR="00BE05BE" w:rsidRPr="00420A3A" w:rsidRDefault="00BE05BE" w:rsidP="00420A3A">
      <w:pPr>
        <w:widowControl/>
        <w:suppressAutoHyphens w:val="0"/>
        <w:spacing w:line="240" w:lineRule="auto"/>
        <w:ind w:firstLine="142"/>
        <w:jc w:val="both"/>
        <w:rPr>
          <w:rFonts w:ascii="Times New Roman" w:eastAsia="Tahoma" w:hAnsi="Times New Roman" w:cs="Times New Roman"/>
          <w:kern w:val="0"/>
          <w:sz w:val="22"/>
          <w:szCs w:val="22"/>
          <w:lang w:eastAsia="en-US" w:bidi="ar-SA"/>
        </w:rPr>
      </w:pPr>
      <w:r w:rsidRPr="00420A3A">
        <w:rPr>
          <w:rFonts w:ascii="Times New Roman" w:eastAsia="Times New Roman" w:hAnsi="Times New Roman" w:cs="Times New Roman"/>
          <w:kern w:val="0"/>
          <w:sz w:val="22"/>
          <w:szCs w:val="22"/>
          <w:lang w:eastAsia="pl-PL" w:bidi="ar-SA"/>
        </w:rPr>
        <w:t>Składam ofertę na realizację zamówienia wskazanego w zapytaniu ofertowym pn.</w:t>
      </w:r>
      <w:r w:rsidRPr="00420A3A">
        <w:rPr>
          <w:rFonts w:ascii="Times New Roman" w:eastAsia="Times New Roman" w:hAnsi="Times New Roman" w:cs="Times New Roman"/>
          <w:kern w:val="0"/>
          <w:sz w:val="22"/>
          <w:szCs w:val="22"/>
          <w:lang w:eastAsia="en-US" w:bidi="ar-SA"/>
        </w:rPr>
        <w:t xml:space="preserve"> </w:t>
      </w:r>
      <w:r w:rsidR="00420A3A" w:rsidRPr="00420A3A">
        <w:rPr>
          <w:rFonts w:ascii="Times New Roman" w:eastAsia="Times New Roman" w:hAnsi="Times New Roman" w:cs="Times New Roman"/>
          <w:bCs/>
          <w:kern w:val="0"/>
          <w:sz w:val="22"/>
          <w:szCs w:val="22"/>
          <w:lang w:eastAsia="en-US" w:bidi="ar-SA"/>
        </w:rPr>
        <w:t>„Przygotowanie, dostawa i wydawanie gorących posiłków dla uczniów Szkoły Podstawowej w ……………  w 2023 r</w:t>
      </w:r>
      <w:r w:rsidR="00420A3A" w:rsidRPr="00420A3A">
        <w:rPr>
          <w:rFonts w:ascii="Times New Roman" w:eastAsia="Tahoma" w:hAnsi="Times New Roman" w:cs="Times New Roman"/>
          <w:kern w:val="0"/>
          <w:sz w:val="22"/>
          <w:szCs w:val="22"/>
          <w:lang w:eastAsia="en-US" w:bidi="ar-SA"/>
        </w:rPr>
        <w:t xml:space="preserve"> </w:t>
      </w:r>
      <w:r w:rsidRPr="00420A3A">
        <w:rPr>
          <w:rFonts w:ascii="Times New Roman" w:eastAsia="Tahoma" w:hAnsi="Times New Roman" w:cs="Times New Roman"/>
          <w:kern w:val="0"/>
          <w:sz w:val="22"/>
          <w:szCs w:val="22"/>
          <w:lang w:eastAsia="en-US" w:bidi="ar-SA"/>
        </w:rPr>
        <w:t xml:space="preserve">Oferujemy przygotowanie, dostarczenie i wydawanie posiłków do </w:t>
      </w:r>
      <w:r w:rsidR="00420A3A">
        <w:rPr>
          <w:rFonts w:ascii="Times New Roman" w:eastAsia="Tahoma" w:hAnsi="Times New Roman" w:cs="Times New Roman"/>
          <w:kern w:val="0"/>
          <w:sz w:val="22"/>
          <w:szCs w:val="22"/>
          <w:lang w:eastAsia="en-US" w:bidi="ar-SA"/>
        </w:rPr>
        <w:t xml:space="preserve">szkoły </w:t>
      </w:r>
      <w:r w:rsidRPr="00420A3A">
        <w:rPr>
          <w:rFonts w:ascii="Times New Roman" w:eastAsia="Tahoma" w:hAnsi="Times New Roman" w:cs="Times New Roman"/>
          <w:kern w:val="0"/>
          <w:sz w:val="22"/>
          <w:szCs w:val="22"/>
          <w:lang w:eastAsia="en-US" w:bidi="ar-SA"/>
        </w:rPr>
        <w:t>określon</w:t>
      </w:r>
      <w:r w:rsidR="00420A3A">
        <w:rPr>
          <w:rFonts w:ascii="Times New Roman" w:eastAsia="Tahoma" w:hAnsi="Times New Roman" w:cs="Times New Roman"/>
          <w:kern w:val="0"/>
          <w:sz w:val="22"/>
          <w:szCs w:val="22"/>
          <w:lang w:eastAsia="en-US" w:bidi="ar-SA"/>
        </w:rPr>
        <w:t>ej</w:t>
      </w:r>
      <w:r w:rsidRPr="00420A3A">
        <w:rPr>
          <w:rFonts w:ascii="Times New Roman" w:eastAsia="Tahoma" w:hAnsi="Times New Roman" w:cs="Times New Roman"/>
          <w:kern w:val="0"/>
          <w:sz w:val="22"/>
          <w:szCs w:val="22"/>
          <w:lang w:eastAsia="en-US" w:bidi="ar-SA"/>
        </w:rPr>
        <w:t xml:space="preserve"> w zapytaniu ofertowym za cenę ( jednostkowy koszt posiłku)</w:t>
      </w:r>
    </w:p>
    <w:p w:rsidR="00BE05BE" w:rsidRPr="003D6BF7" w:rsidRDefault="00BE05BE" w:rsidP="00BE05BE">
      <w:pPr>
        <w:widowControl/>
        <w:suppressAutoHyphens w:val="0"/>
        <w:spacing w:after="160" w:line="259" w:lineRule="auto"/>
        <w:jc w:val="both"/>
        <w:rPr>
          <w:rFonts w:ascii="Times New Roman" w:eastAsia="Tahoma" w:hAnsi="Times New Roman" w:cs="Times New Roman"/>
          <w:kern w:val="0"/>
          <w:sz w:val="22"/>
          <w:szCs w:val="22"/>
          <w:lang w:eastAsia="en-US" w:bidi="ar-SA"/>
        </w:rPr>
      </w:pPr>
      <w:r w:rsidRPr="00420A3A">
        <w:rPr>
          <w:rFonts w:ascii="Times New Roman" w:eastAsia="Tahoma" w:hAnsi="Times New Roman" w:cs="Times New Roman"/>
          <w:kern w:val="0"/>
          <w:sz w:val="22"/>
          <w:szCs w:val="22"/>
          <w:lang w:eastAsia="en-US" w:bidi="ar-SA"/>
        </w:rPr>
        <w:t>netto..................zł ; słownie</w:t>
      </w:r>
      <w:r w:rsidRPr="003D6BF7">
        <w:rPr>
          <w:rFonts w:ascii="Times New Roman" w:eastAsia="Tahoma" w:hAnsi="Times New Roman" w:cs="Times New Roman"/>
          <w:kern w:val="0"/>
          <w:sz w:val="22"/>
          <w:szCs w:val="22"/>
          <w:lang w:eastAsia="en-US" w:bidi="ar-SA"/>
        </w:rPr>
        <w:t xml:space="preserve"> ........................................................................... </w:t>
      </w:r>
    </w:p>
    <w:p w:rsidR="00BE05BE" w:rsidRPr="003D6BF7" w:rsidRDefault="00BE05BE" w:rsidP="00BE05BE">
      <w:pPr>
        <w:widowControl/>
        <w:suppressAutoHyphens w:val="0"/>
        <w:spacing w:after="160" w:line="259" w:lineRule="auto"/>
        <w:jc w:val="both"/>
        <w:rPr>
          <w:rFonts w:ascii="Times New Roman" w:eastAsia="Tahoma" w:hAnsi="Times New Roman" w:cs="Times New Roman"/>
          <w:kern w:val="0"/>
          <w:sz w:val="22"/>
          <w:szCs w:val="22"/>
          <w:lang w:eastAsia="en-US" w:bidi="ar-SA"/>
        </w:rPr>
      </w:pPr>
      <w:r w:rsidRPr="003D6BF7">
        <w:rPr>
          <w:rFonts w:ascii="Times New Roman" w:eastAsia="Tahoma" w:hAnsi="Times New Roman" w:cs="Times New Roman"/>
          <w:kern w:val="0"/>
          <w:sz w:val="22"/>
          <w:szCs w:val="22"/>
          <w:lang w:eastAsia="en-US" w:bidi="ar-SA"/>
        </w:rPr>
        <w:t>brutto................. zł; słownie........................................................................... w tym VAT................  zł</w:t>
      </w:r>
    </w:p>
    <w:p w:rsidR="00BE05BE" w:rsidRDefault="00BE05BE" w:rsidP="00BE05BE">
      <w:pPr>
        <w:pStyle w:val="Akapitzlist"/>
        <w:widowControl/>
        <w:numPr>
          <w:ilvl w:val="0"/>
          <w:numId w:val="1"/>
        </w:numPr>
        <w:suppressAutoHyphens w:val="0"/>
        <w:spacing w:after="160" w:line="259" w:lineRule="auto"/>
        <w:jc w:val="both"/>
        <w:rPr>
          <w:rFonts w:ascii="Times New Roman" w:eastAsia="Tahoma" w:hAnsi="Times New Roman" w:cs="Times New Roman"/>
          <w:kern w:val="0"/>
          <w:sz w:val="22"/>
          <w:szCs w:val="22"/>
          <w:lang w:eastAsia="en-US" w:bidi="ar-SA"/>
        </w:rPr>
      </w:pPr>
      <w:r w:rsidRPr="003D6BF7">
        <w:rPr>
          <w:rFonts w:ascii="Times New Roman" w:eastAsia="Tahoma" w:hAnsi="Times New Roman" w:cs="Times New Roman"/>
          <w:kern w:val="0"/>
          <w:sz w:val="22"/>
          <w:szCs w:val="22"/>
          <w:lang w:eastAsia="en-US" w:bidi="ar-SA"/>
        </w:rPr>
        <w:t>Oświadczam/y, że oferowana cena zawiera wszystkie koszty związane z należytą realizacją przedmiotu zamówienia.</w:t>
      </w:r>
    </w:p>
    <w:p w:rsidR="00420A3A" w:rsidRPr="00420A3A" w:rsidRDefault="00420A3A" w:rsidP="00420A3A">
      <w:pPr>
        <w:pStyle w:val="Akapitzlist"/>
        <w:widowControl/>
        <w:numPr>
          <w:ilvl w:val="0"/>
          <w:numId w:val="1"/>
        </w:numPr>
        <w:suppressAutoHyphens w:val="0"/>
        <w:spacing w:after="160" w:line="259" w:lineRule="auto"/>
        <w:jc w:val="both"/>
        <w:rPr>
          <w:rFonts w:ascii="Times New Roman" w:eastAsia="Tahoma" w:hAnsi="Times New Roman" w:cs="Times New Roman"/>
          <w:kern w:val="0"/>
          <w:sz w:val="22"/>
          <w:szCs w:val="22"/>
          <w:lang w:eastAsia="en-US" w:bidi="ar-SA"/>
        </w:rPr>
      </w:pPr>
      <w:r w:rsidRPr="00420A3A">
        <w:rPr>
          <w:rFonts w:ascii="Times New Roman" w:eastAsia="Tahoma" w:hAnsi="Times New Roman" w:cs="Times New Roman"/>
          <w:kern w:val="0"/>
          <w:sz w:val="22"/>
          <w:szCs w:val="22"/>
          <w:lang w:eastAsia="en-US" w:bidi="ar-SA"/>
        </w:rPr>
        <w:t>Oświadczamy, że koszt posiłku w rozbiciu na koszt surowców zużytych do przygotowania obiadu (tzw. wsad do kotła) i koszt przygotowania, dostarczenia i wydania obiadu wynosi odpowiednio:</w:t>
      </w:r>
    </w:p>
    <w:p w:rsidR="00420A3A" w:rsidRPr="00420A3A" w:rsidRDefault="00420A3A" w:rsidP="00420A3A">
      <w:pPr>
        <w:pStyle w:val="Akapitzlist"/>
        <w:widowControl/>
        <w:suppressAutoHyphens w:val="0"/>
        <w:spacing w:after="160" w:line="259" w:lineRule="auto"/>
        <w:jc w:val="both"/>
        <w:rPr>
          <w:rFonts w:ascii="Times New Roman" w:eastAsia="Tahoma" w:hAnsi="Times New Roman" w:cs="Times New Roman"/>
          <w:kern w:val="0"/>
          <w:sz w:val="22"/>
          <w:szCs w:val="22"/>
          <w:lang w:eastAsia="en-US" w:bidi="ar-SA"/>
        </w:rPr>
      </w:pPr>
      <w:r>
        <w:rPr>
          <w:rFonts w:ascii="Times New Roman" w:eastAsia="Tahoma" w:hAnsi="Times New Roman" w:cs="Times New Roman"/>
          <w:kern w:val="0"/>
          <w:sz w:val="22"/>
          <w:szCs w:val="22"/>
          <w:lang w:eastAsia="en-US" w:bidi="ar-SA"/>
        </w:rPr>
        <w:t>a) k</w:t>
      </w:r>
      <w:r w:rsidRPr="00420A3A">
        <w:rPr>
          <w:rFonts w:ascii="Times New Roman" w:eastAsia="Tahoma" w:hAnsi="Times New Roman" w:cs="Times New Roman"/>
          <w:kern w:val="0"/>
          <w:sz w:val="22"/>
          <w:szCs w:val="22"/>
          <w:lang w:eastAsia="en-US" w:bidi="ar-SA"/>
        </w:rPr>
        <w:t>oszt jednostkowy surowców zużytych do przygotowania 1 obiadu dla uczniów szkół podstawowych (tzw. wsad do kotła) wynosi: ......................... zł brutto.</w:t>
      </w:r>
    </w:p>
    <w:p w:rsidR="00420A3A" w:rsidRPr="00420A3A" w:rsidRDefault="00420A3A" w:rsidP="00420A3A">
      <w:pPr>
        <w:pStyle w:val="Akapitzlist"/>
        <w:widowControl/>
        <w:suppressAutoHyphens w:val="0"/>
        <w:spacing w:after="160" w:line="259" w:lineRule="auto"/>
        <w:jc w:val="both"/>
        <w:rPr>
          <w:rFonts w:ascii="Times New Roman" w:eastAsia="Tahoma" w:hAnsi="Times New Roman" w:cs="Times New Roman"/>
          <w:kern w:val="0"/>
          <w:sz w:val="22"/>
          <w:szCs w:val="22"/>
          <w:lang w:eastAsia="en-US" w:bidi="ar-SA"/>
        </w:rPr>
      </w:pPr>
      <w:r>
        <w:rPr>
          <w:rFonts w:ascii="Times New Roman" w:eastAsia="Tahoma" w:hAnsi="Times New Roman" w:cs="Times New Roman"/>
          <w:kern w:val="0"/>
          <w:sz w:val="22"/>
          <w:szCs w:val="22"/>
          <w:lang w:eastAsia="en-US" w:bidi="ar-SA"/>
        </w:rPr>
        <w:t xml:space="preserve">b) </w:t>
      </w:r>
      <w:r w:rsidRPr="00420A3A">
        <w:rPr>
          <w:rFonts w:ascii="Times New Roman" w:eastAsia="Tahoma" w:hAnsi="Times New Roman" w:cs="Times New Roman"/>
          <w:kern w:val="0"/>
          <w:sz w:val="22"/>
          <w:szCs w:val="22"/>
          <w:lang w:eastAsia="en-US" w:bidi="ar-SA"/>
        </w:rPr>
        <w:t>Koszt przygotowania, dostarczenia i wydania 1 obiadu dla uczniów szkół podstawowych (tzw. robocizna) wynosi: ........................ zł brutto.</w:t>
      </w:r>
    </w:p>
    <w:p w:rsidR="00BE05BE" w:rsidRPr="003D6BF7" w:rsidRDefault="00BE05BE" w:rsidP="00BE05BE">
      <w:pPr>
        <w:pStyle w:val="Akapitzlist"/>
        <w:widowControl/>
        <w:numPr>
          <w:ilvl w:val="0"/>
          <w:numId w:val="1"/>
        </w:numPr>
        <w:suppressAutoHyphens w:val="0"/>
        <w:spacing w:after="160" w:line="259" w:lineRule="auto"/>
        <w:jc w:val="both"/>
        <w:rPr>
          <w:rFonts w:ascii="Times New Roman" w:eastAsia="Tahoma" w:hAnsi="Times New Roman" w:cs="Times New Roman"/>
          <w:kern w:val="0"/>
          <w:sz w:val="22"/>
          <w:szCs w:val="22"/>
          <w:lang w:eastAsia="en-US" w:bidi="ar-SA"/>
        </w:rPr>
      </w:pPr>
      <w:r w:rsidRPr="003D6BF7">
        <w:rPr>
          <w:rFonts w:ascii="Times New Roman" w:eastAsia="Tahoma" w:hAnsi="Times New Roman" w:cs="Times New Roman"/>
          <w:kern w:val="0"/>
          <w:sz w:val="22"/>
          <w:szCs w:val="22"/>
          <w:lang w:eastAsia="en-US" w:bidi="ar-SA"/>
        </w:rPr>
        <w:t>Oświadczam/y, że zapoznaliśmy się z treścią zapytania ofertowego i nie wnosimy do niego zastrzeżeń oraz zdobyliśmy konieczne informacje do przygotowania oferty.</w:t>
      </w:r>
    </w:p>
    <w:p w:rsidR="00BE05BE" w:rsidRPr="003D6BF7" w:rsidRDefault="00BE05BE" w:rsidP="00BE05BE">
      <w:pPr>
        <w:pStyle w:val="Akapitzlist"/>
        <w:widowControl/>
        <w:numPr>
          <w:ilvl w:val="0"/>
          <w:numId w:val="1"/>
        </w:numPr>
        <w:suppressAutoHyphens w:val="0"/>
        <w:spacing w:after="160" w:line="259" w:lineRule="auto"/>
        <w:jc w:val="both"/>
        <w:rPr>
          <w:rFonts w:ascii="Times New Roman" w:eastAsia="Tahoma" w:hAnsi="Times New Roman" w:cs="Times New Roman"/>
          <w:kern w:val="0"/>
          <w:sz w:val="22"/>
          <w:szCs w:val="22"/>
          <w:lang w:eastAsia="en-US" w:bidi="ar-SA"/>
        </w:rPr>
      </w:pPr>
      <w:r w:rsidRPr="003D6BF7">
        <w:rPr>
          <w:rFonts w:ascii="Times New Roman" w:eastAsia="Tahoma" w:hAnsi="Times New Roman" w:cs="Times New Roman"/>
          <w:kern w:val="0"/>
          <w:sz w:val="22"/>
          <w:szCs w:val="22"/>
          <w:lang w:eastAsia="en-US" w:bidi="ar-SA"/>
        </w:rPr>
        <w:t xml:space="preserve">Przyjmujemy do realizacji postawione przez Zamawiającego w zapytaniu ofertowym warunki. </w:t>
      </w:r>
    </w:p>
    <w:p w:rsidR="00BE05BE" w:rsidRPr="003D6BF7" w:rsidRDefault="00BE05BE" w:rsidP="00BE05BE">
      <w:pPr>
        <w:widowControl/>
        <w:suppressAutoHyphens w:val="0"/>
        <w:spacing w:after="160" w:line="259" w:lineRule="auto"/>
        <w:jc w:val="both"/>
        <w:rPr>
          <w:rFonts w:ascii="Times New Roman" w:eastAsia="Tahoma" w:hAnsi="Times New Roman" w:cs="Times New Roman"/>
          <w:kern w:val="0"/>
          <w:sz w:val="22"/>
          <w:szCs w:val="22"/>
          <w:lang w:eastAsia="en-US" w:bidi="ar-SA"/>
        </w:rPr>
      </w:pPr>
    </w:p>
    <w:p w:rsidR="00BE05BE" w:rsidRPr="00BE05BE" w:rsidRDefault="00BE05BE" w:rsidP="00BE05BE">
      <w:pPr>
        <w:widowControl/>
        <w:suppressAutoHyphens w:val="0"/>
        <w:spacing w:after="160" w:line="259" w:lineRule="auto"/>
        <w:jc w:val="both"/>
        <w:rPr>
          <w:rFonts w:ascii="Times New Roman" w:eastAsia="Tahoma" w:hAnsi="Times New Roman" w:cs="Times New Roman"/>
          <w:kern w:val="0"/>
          <w:sz w:val="22"/>
          <w:szCs w:val="22"/>
          <w:lang w:eastAsia="en-US" w:bidi="ar-SA"/>
        </w:rPr>
      </w:pPr>
    </w:p>
    <w:p w:rsidR="00BE05BE" w:rsidRPr="00863A75" w:rsidRDefault="00BE05BE" w:rsidP="00E043E0">
      <w:pPr>
        <w:widowControl/>
        <w:suppressAutoHyphens w:val="0"/>
        <w:spacing w:line="240" w:lineRule="auto"/>
        <w:jc w:val="both"/>
        <w:rPr>
          <w:rFonts w:ascii="Times New Roman" w:eastAsia="Tahoma" w:hAnsi="Times New Roman" w:cs="Times New Roman"/>
          <w:kern w:val="0"/>
          <w:sz w:val="22"/>
          <w:szCs w:val="22"/>
          <w:lang w:eastAsia="en-US" w:bidi="ar-SA"/>
        </w:rPr>
      </w:pPr>
    </w:p>
    <w:p w:rsidR="00E043E0" w:rsidRDefault="00E043E0" w:rsidP="00E043E0">
      <w:pPr>
        <w:widowControl/>
        <w:suppressAutoHyphens w:val="0"/>
        <w:spacing w:line="240" w:lineRule="auto"/>
        <w:jc w:val="both"/>
        <w:rPr>
          <w:rFonts w:ascii="Times New Roman" w:eastAsia="Tahoma" w:hAnsi="Times New Roman" w:cs="Times New Roman"/>
          <w:kern w:val="0"/>
          <w:sz w:val="22"/>
          <w:szCs w:val="22"/>
          <w:lang w:eastAsia="en-US" w:bidi="ar-SA"/>
        </w:rPr>
      </w:pPr>
      <w:r>
        <w:rPr>
          <w:rFonts w:ascii="Times New Roman" w:eastAsia="Tahoma" w:hAnsi="Times New Roman" w:cs="Times New Roman"/>
          <w:kern w:val="0"/>
          <w:sz w:val="22"/>
          <w:szCs w:val="22"/>
          <w:lang w:eastAsia="en-US" w:bidi="ar-SA"/>
        </w:rPr>
        <w:t xml:space="preserve">       </w:t>
      </w:r>
      <w:r w:rsidR="00BE05BE" w:rsidRPr="00863A75">
        <w:rPr>
          <w:rFonts w:ascii="Times New Roman" w:eastAsia="Tahoma" w:hAnsi="Times New Roman" w:cs="Times New Roman"/>
          <w:kern w:val="0"/>
          <w:sz w:val="22"/>
          <w:szCs w:val="22"/>
          <w:lang w:eastAsia="en-US" w:bidi="ar-SA"/>
        </w:rPr>
        <w:t>...</w:t>
      </w:r>
      <w:r>
        <w:rPr>
          <w:rFonts w:ascii="Times New Roman" w:eastAsia="Tahoma" w:hAnsi="Times New Roman" w:cs="Times New Roman"/>
          <w:kern w:val="0"/>
          <w:sz w:val="22"/>
          <w:szCs w:val="22"/>
          <w:lang w:eastAsia="en-US" w:bidi="ar-SA"/>
        </w:rPr>
        <w:t>....</w:t>
      </w:r>
      <w:r w:rsidR="00BE05BE" w:rsidRPr="00863A75">
        <w:rPr>
          <w:rFonts w:ascii="Times New Roman" w:eastAsia="Tahoma" w:hAnsi="Times New Roman" w:cs="Times New Roman"/>
          <w:kern w:val="0"/>
          <w:sz w:val="22"/>
          <w:szCs w:val="22"/>
          <w:lang w:eastAsia="en-US" w:bidi="ar-SA"/>
        </w:rPr>
        <w:t>....................................</w:t>
      </w:r>
      <w:r w:rsidR="00BE05BE" w:rsidRPr="00863A75">
        <w:rPr>
          <w:rFonts w:ascii="Times New Roman" w:eastAsia="Tahoma" w:hAnsi="Times New Roman" w:cs="Times New Roman"/>
          <w:kern w:val="0"/>
          <w:sz w:val="22"/>
          <w:szCs w:val="22"/>
          <w:lang w:eastAsia="en-US" w:bidi="ar-SA"/>
        </w:rPr>
        <w:tab/>
      </w:r>
    </w:p>
    <w:p w:rsidR="00420A3A" w:rsidRPr="00E043E0" w:rsidRDefault="00BE05BE" w:rsidP="00E043E0">
      <w:pPr>
        <w:widowControl/>
        <w:suppressAutoHyphens w:val="0"/>
        <w:spacing w:line="240" w:lineRule="auto"/>
        <w:jc w:val="both"/>
        <w:rPr>
          <w:rFonts w:ascii="Times New Roman" w:eastAsia="Tahoma" w:hAnsi="Times New Roman" w:cs="Times New Roman"/>
          <w:kern w:val="0"/>
          <w:sz w:val="16"/>
          <w:szCs w:val="16"/>
          <w:lang w:eastAsia="en-US" w:bidi="ar-SA"/>
        </w:rPr>
      </w:pPr>
      <w:r w:rsidRPr="00863A75">
        <w:rPr>
          <w:rFonts w:ascii="Times New Roman" w:eastAsia="Tahoma" w:hAnsi="Times New Roman" w:cs="Times New Roman"/>
          <w:kern w:val="0"/>
          <w:sz w:val="22"/>
          <w:szCs w:val="22"/>
          <w:lang w:eastAsia="en-US" w:bidi="ar-SA"/>
        </w:rPr>
        <w:tab/>
      </w:r>
      <w:r w:rsidR="00E043E0">
        <w:rPr>
          <w:rFonts w:ascii="Times New Roman" w:eastAsia="Tahoma" w:hAnsi="Times New Roman" w:cs="Times New Roman"/>
          <w:kern w:val="0"/>
          <w:sz w:val="22"/>
          <w:szCs w:val="22"/>
          <w:lang w:eastAsia="en-US" w:bidi="ar-SA"/>
        </w:rPr>
        <w:t xml:space="preserve">   </w:t>
      </w:r>
      <w:r w:rsidR="00E043E0" w:rsidRPr="00E043E0">
        <w:rPr>
          <w:rFonts w:ascii="Times New Roman" w:eastAsia="Tahoma" w:hAnsi="Times New Roman" w:cs="Times New Roman"/>
          <w:kern w:val="0"/>
          <w:sz w:val="16"/>
          <w:szCs w:val="16"/>
          <w:lang w:eastAsia="en-US" w:bidi="ar-SA"/>
        </w:rPr>
        <w:t>(miejscowość i data)</w:t>
      </w:r>
      <w:r w:rsidRPr="00E043E0">
        <w:rPr>
          <w:rFonts w:ascii="Times New Roman" w:eastAsia="Tahoma" w:hAnsi="Times New Roman" w:cs="Times New Roman"/>
          <w:kern w:val="0"/>
          <w:sz w:val="16"/>
          <w:szCs w:val="16"/>
          <w:lang w:eastAsia="en-US" w:bidi="ar-SA"/>
        </w:rPr>
        <w:tab/>
      </w:r>
      <w:r w:rsidRPr="00E043E0">
        <w:rPr>
          <w:rFonts w:ascii="Times New Roman" w:eastAsia="Tahoma" w:hAnsi="Times New Roman" w:cs="Times New Roman"/>
          <w:kern w:val="0"/>
          <w:sz w:val="16"/>
          <w:szCs w:val="16"/>
          <w:lang w:eastAsia="en-US" w:bidi="ar-SA"/>
        </w:rPr>
        <w:tab/>
      </w:r>
      <w:r w:rsidRPr="00E043E0">
        <w:rPr>
          <w:rFonts w:ascii="Times New Roman" w:eastAsia="Tahoma" w:hAnsi="Times New Roman" w:cs="Times New Roman"/>
          <w:kern w:val="0"/>
          <w:sz w:val="16"/>
          <w:szCs w:val="16"/>
          <w:lang w:eastAsia="en-US" w:bidi="ar-SA"/>
        </w:rPr>
        <w:tab/>
      </w:r>
      <w:r w:rsidRPr="00E043E0">
        <w:rPr>
          <w:rFonts w:ascii="Times New Roman" w:eastAsia="Tahoma" w:hAnsi="Times New Roman" w:cs="Times New Roman"/>
          <w:kern w:val="0"/>
          <w:sz w:val="16"/>
          <w:szCs w:val="16"/>
          <w:lang w:eastAsia="en-US" w:bidi="ar-SA"/>
        </w:rPr>
        <w:tab/>
      </w:r>
    </w:p>
    <w:p w:rsidR="00BE05BE" w:rsidRPr="00863A75" w:rsidRDefault="00BE05BE" w:rsidP="003D6BF7">
      <w:pPr>
        <w:widowControl/>
        <w:suppressAutoHyphens w:val="0"/>
        <w:spacing w:line="240" w:lineRule="auto"/>
        <w:ind w:left="5040" w:firstLine="720"/>
        <w:jc w:val="both"/>
        <w:rPr>
          <w:rFonts w:ascii="Times New Roman" w:eastAsia="Tahoma" w:hAnsi="Times New Roman" w:cs="Times New Roman"/>
          <w:kern w:val="0"/>
          <w:sz w:val="22"/>
          <w:szCs w:val="22"/>
          <w:lang w:eastAsia="en-US" w:bidi="ar-SA"/>
        </w:rPr>
      </w:pPr>
      <w:r w:rsidRPr="00863A75">
        <w:rPr>
          <w:rFonts w:ascii="Times New Roman" w:eastAsia="Tahoma" w:hAnsi="Times New Roman" w:cs="Times New Roman"/>
          <w:kern w:val="0"/>
          <w:sz w:val="22"/>
          <w:szCs w:val="22"/>
          <w:lang w:eastAsia="en-US" w:bidi="ar-SA"/>
        </w:rPr>
        <w:t>.................................................</w:t>
      </w:r>
    </w:p>
    <w:p w:rsidR="00BE05BE" w:rsidRPr="003D6BF7" w:rsidRDefault="00E043E0" w:rsidP="003D6BF7">
      <w:pPr>
        <w:widowControl/>
        <w:suppressAutoHyphens w:val="0"/>
        <w:spacing w:line="240" w:lineRule="auto"/>
        <w:ind w:left="5040" w:firstLine="720"/>
        <w:jc w:val="both"/>
        <w:rPr>
          <w:rFonts w:ascii="Times New Roman" w:eastAsia="Tahoma" w:hAnsi="Times New Roman" w:cs="Times New Roman"/>
          <w:kern w:val="0"/>
          <w:sz w:val="16"/>
          <w:szCs w:val="16"/>
          <w:lang w:eastAsia="en-US" w:bidi="ar-SA"/>
        </w:rPr>
      </w:pPr>
      <w:r>
        <w:rPr>
          <w:rFonts w:ascii="Times New Roman" w:eastAsia="Tahoma" w:hAnsi="Times New Roman" w:cs="Times New Roman"/>
          <w:kern w:val="0"/>
          <w:sz w:val="16"/>
          <w:szCs w:val="16"/>
          <w:lang w:eastAsia="en-US" w:bidi="ar-SA"/>
        </w:rPr>
        <w:t xml:space="preserve"> </w:t>
      </w:r>
      <w:r w:rsidR="003D6BF7">
        <w:rPr>
          <w:rFonts w:ascii="Times New Roman" w:eastAsia="Tahoma" w:hAnsi="Times New Roman" w:cs="Times New Roman"/>
          <w:kern w:val="0"/>
          <w:sz w:val="16"/>
          <w:szCs w:val="16"/>
          <w:lang w:eastAsia="en-US" w:bidi="ar-SA"/>
        </w:rPr>
        <w:t>(</w:t>
      </w:r>
      <w:r w:rsidR="00420A3A">
        <w:rPr>
          <w:rFonts w:ascii="Times New Roman" w:eastAsia="Tahoma" w:hAnsi="Times New Roman" w:cs="Times New Roman"/>
          <w:kern w:val="0"/>
          <w:sz w:val="16"/>
          <w:szCs w:val="16"/>
          <w:lang w:eastAsia="en-US" w:bidi="ar-SA"/>
        </w:rPr>
        <w:t xml:space="preserve">podpis </w:t>
      </w:r>
      <w:r w:rsidR="00BE05BE" w:rsidRPr="003D6BF7">
        <w:rPr>
          <w:rFonts w:ascii="Times New Roman" w:eastAsia="Tahoma" w:hAnsi="Times New Roman" w:cs="Times New Roman"/>
          <w:kern w:val="0"/>
          <w:sz w:val="16"/>
          <w:szCs w:val="16"/>
          <w:lang w:eastAsia="en-US" w:bidi="ar-SA"/>
        </w:rPr>
        <w:t>upoważnion</w:t>
      </w:r>
      <w:r w:rsidR="00420A3A">
        <w:rPr>
          <w:rFonts w:ascii="Times New Roman" w:eastAsia="Tahoma" w:hAnsi="Times New Roman" w:cs="Times New Roman"/>
          <w:kern w:val="0"/>
          <w:sz w:val="16"/>
          <w:szCs w:val="16"/>
          <w:lang w:eastAsia="en-US" w:bidi="ar-SA"/>
        </w:rPr>
        <w:t>ego</w:t>
      </w:r>
      <w:r w:rsidR="00BE05BE" w:rsidRPr="003D6BF7">
        <w:rPr>
          <w:rFonts w:ascii="Times New Roman" w:eastAsia="Tahoma" w:hAnsi="Times New Roman" w:cs="Times New Roman"/>
          <w:kern w:val="0"/>
          <w:sz w:val="16"/>
          <w:szCs w:val="16"/>
          <w:lang w:eastAsia="en-US" w:bidi="ar-SA"/>
        </w:rPr>
        <w:t xml:space="preserve"> przedstawiciel</w:t>
      </w:r>
      <w:r>
        <w:rPr>
          <w:rFonts w:ascii="Times New Roman" w:eastAsia="Tahoma" w:hAnsi="Times New Roman" w:cs="Times New Roman"/>
          <w:kern w:val="0"/>
          <w:sz w:val="16"/>
          <w:szCs w:val="16"/>
          <w:lang w:eastAsia="en-US" w:bidi="ar-SA"/>
        </w:rPr>
        <w:t>a</w:t>
      </w:r>
      <w:r w:rsidR="003D6BF7">
        <w:rPr>
          <w:rFonts w:ascii="Times New Roman" w:eastAsia="Tahoma" w:hAnsi="Times New Roman" w:cs="Times New Roman"/>
          <w:kern w:val="0"/>
          <w:sz w:val="16"/>
          <w:szCs w:val="16"/>
          <w:lang w:eastAsia="en-US" w:bidi="ar-SA"/>
        </w:rPr>
        <w:t>)</w:t>
      </w:r>
    </w:p>
    <w:p w:rsidR="00BE05BE" w:rsidRDefault="00BE05BE" w:rsidP="003D6BF7">
      <w:pPr>
        <w:widowControl/>
        <w:suppressAutoHyphens w:val="0"/>
        <w:spacing w:line="240" w:lineRule="auto"/>
        <w:jc w:val="both"/>
        <w:rPr>
          <w:rFonts w:ascii="Times New Roman" w:eastAsia="Tahoma" w:hAnsi="Times New Roman" w:cs="Times New Roman"/>
          <w:kern w:val="0"/>
          <w:sz w:val="22"/>
          <w:szCs w:val="22"/>
          <w:lang w:eastAsia="en-US" w:bidi="ar-SA"/>
        </w:rPr>
      </w:pPr>
    </w:p>
    <w:p w:rsidR="00502D51" w:rsidRDefault="00502D51" w:rsidP="00BE05BE">
      <w:pPr>
        <w:widowControl/>
        <w:suppressAutoHyphens w:val="0"/>
        <w:spacing w:after="160" w:line="259" w:lineRule="auto"/>
        <w:jc w:val="both"/>
        <w:rPr>
          <w:rFonts w:ascii="Times New Roman" w:eastAsia="Tahoma" w:hAnsi="Times New Roman" w:cs="Times New Roman"/>
          <w:kern w:val="0"/>
          <w:sz w:val="22"/>
          <w:szCs w:val="22"/>
          <w:lang w:eastAsia="en-US" w:bidi="ar-SA"/>
        </w:rPr>
      </w:pPr>
    </w:p>
    <w:p w:rsidR="00502D51" w:rsidRDefault="00502D51" w:rsidP="00502D51">
      <w:pPr>
        <w:widowControl/>
        <w:suppressAutoHyphens w:val="0"/>
        <w:spacing w:after="160" w:line="240" w:lineRule="auto"/>
        <w:rPr>
          <w:rFonts w:ascii="Times New Roman" w:eastAsia="Tahoma" w:hAnsi="Times New Roman" w:cs="Times New Roman"/>
          <w:kern w:val="0"/>
          <w:sz w:val="22"/>
          <w:szCs w:val="22"/>
          <w:lang w:eastAsia="en-US" w:bidi="ar-SA"/>
        </w:rPr>
      </w:pPr>
    </w:p>
    <w:p w:rsidR="00502D51" w:rsidRDefault="00502D51" w:rsidP="00502D51">
      <w:pPr>
        <w:widowControl/>
        <w:suppressAutoHyphens w:val="0"/>
        <w:spacing w:after="160" w:line="240" w:lineRule="auto"/>
        <w:jc w:val="right"/>
        <w:rPr>
          <w:rFonts w:ascii="Times New Roman" w:eastAsia="Tahoma" w:hAnsi="Times New Roman" w:cs="Times New Roman"/>
          <w:kern w:val="0"/>
          <w:sz w:val="20"/>
          <w:szCs w:val="20"/>
          <w:lang w:eastAsia="en-US" w:bidi="ar-SA"/>
        </w:rPr>
      </w:pPr>
    </w:p>
    <w:p w:rsidR="00E043E0" w:rsidRPr="00420A3A" w:rsidRDefault="00E043E0" w:rsidP="00E043E0">
      <w:pPr>
        <w:widowControl/>
        <w:suppressAutoHyphens w:val="0"/>
        <w:spacing w:line="240" w:lineRule="auto"/>
        <w:rPr>
          <w:rFonts w:ascii="Times New Roman" w:eastAsia="Tahoma" w:hAnsi="Times New Roman" w:cs="Times New Roman"/>
          <w:kern w:val="0"/>
          <w:sz w:val="16"/>
          <w:szCs w:val="16"/>
          <w:lang w:eastAsia="en-US" w:bidi="ar-SA"/>
        </w:rPr>
      </w:pPr>
      <w:r>
        <w:rPr>
          <w:rFonts w:ascii="Times New Roman" w:eastAsia="Tahoma" w:hAnsi="Times New Roman" w:cs="Times New Roman"/>
          <w:kern w:val="0"/>
          <w:sz w:val="16"/>
          <w:szCs w:val="16"/>
          <w:lang w:eastAsia="en-US" w:bidi="ar-SA"/>
        </w:rPr>
        <w:lastRenderedPageBreak/>
        <w:t xml:space="preserve">              </w:t>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t xml:space="preserve">              </w:t>
      </w:r>
      <w:r w:rsidRPr="00420A3A">
        <w:rPr>
          <w:rFonts w:ascii="Times New Roman" w:eastAsia="Tahoma" w:hAnsi="Times New Roman" w:cs="Times New Roman"/>
          <w:kern w:val="0"/>
          <w:sz w:val="16"/>
          <w:szCs w:val="16"/>
          <w:lang w:eastAsia="en-US" w:bidi="ar-SA"/>
        </w:rPr>
        <w:t xml:space="preserve">Załącznik nr </w:t>
      </w:r>
      <w:r>
        <w:rPr>
          <w:rFonts w:ascii="Times New Roman" w:eastAsia="Tahoma" w:hAnsi="Times New Roman" w:cs="Times New Roman"/>
          <w:kern w:val="0"/>
          <w:sz w:val="16"/>
          <w:szCs w:val="16"/>
          <w:lang w:eastAsia="en-US" w:bidi="ar-SA"/>
        </w:rPr>
        <w:t>2</w:t>
      </w:r>
      <w:r w:rsidRPr="00420A3A">
        <w:rPr>
          <w:rFonts w:ascii="Times New Roman" w:eastAsia="Tahoma" w:hAnsi="Times New Roman" w:cs="Times New Roman"/>
          <w:kern w:val="0"/>
          <w:sz w:val="16"/>
          <w:szCs w:val="16"/>
          <w:lang w:eastAsia="en-US" w:bidi="ar-SA"/>
        </w:rPr>
        <w:t xml:space="preserve"> </w:t>
      </w:r>
    </w:p>
    <w:p w:rsidR="00E043E0" w:rsidRDefault="00E043E0" w:rsidP="00E043E0">
      <w:pPr>
        <w:widowControl/>
        <w:suppressAutoHyphens w:val="0"/>
        <w:spacing w:line="240" w:lineRule="auto"/>
        <w:ind w:left="4248" w:firstLine="709"/>
        <w:jc w:val="center"/>
        <w:rPr>
          <w:rFonts w:ascii="Times New Roman" w:eastAsia="Times New Roman" w:hAnsi="Times New Roman" w:cs="Times New Roman"/>
          <w:bCs/>
          <w:kern w:val="0"/>
          <w:sz w:val="16"/>
          <w:szCs w:val="16"/>
          <w:lang w:eastAsia="en-US" w:bidi="ar-SA"/>
        </w:rPr>
      </w:pPr>
      <w:r>
        <w:rPr>
          <w:rFonts w:ascii="Times New Roman" w:eastAsia="Tahoma" w:hAnsi="Times New Roman" w:cs="Times New Roman"/>
          <w:kern w:val="0"/>
          <w:sz w:val="16"/>
          <w:szCs w:val="16"/>
          <w:lang w:eastAsia="en-US" w:bidi="ar-SA"/>
        </w:rPr>
        <w:t xml:space="preserve">              </w:t>
      </w:r>
      <w:r w:rsidRPr="00DC6BF3">
        <w:rPr>
          <w:rFonts w:ascii="Times New Roman" w:eastAsia="Tahoma" w:hAnsi="Times New Roman" w:cs="Times New Roman"/>
          <w:kern w:val="0"/>
          <w:sz w:val="16"/>
          <w:szCs w:val="16"/>
          <w:lang w:eastAsia="en-US" w:bidi="ar-SA"/>
        </w:rPr>
        <w:t>do zapytania ofertowego</w:t>
      </w:r>
      <w:r w:rsidRPr="00852F1D">
        <w:rPr>
          <w:rFonts w:ascii="Times New Roman" w:eastAsia="Tahoma" w:hAnsi="Times New Roman" w:cs="Times New Roman"/>
          <w:kern w:val="0"/>
          <w:sz w:val="20"/>
          <w:szCs w:val="20"/>
          <w:lang w:eastAsia="en-US" w:bidi="ar-SA"/>
        </w:rPr>
        <w:t xml:space="preserve"> </w:t>
      </w:r>
      <w:r w:rsidRPr="00852F1D">
        <w:rPr>
          <w:rFonts w:ascii="Times New Roman" w:eastAsia="Times New Roman" w:hAnsi="Times New Roman" w:cs="Times New Roman"/>
          <w:kern w:val="0"/>
          <w:sz w:val="20"/>
          <w:szCs w:val="20"/>
          <w:lang w:eastAsia="en-US" w:bidi="ar-SA"/>
        </w:rPr>
        <w:t xml:space="preserve"> </w:t>
      </w:r>
      <w:r>
        <w:rPr>
          <w:rFonts w:ascii="Times New Roman" w:eastAsia="Times New Roman" w:hAnsi="Times New Roman" w:cs="Times New Roman"/>
          <w:kern w:val="0"/>
          <w:sz w:val="20"/>
          <w:szCs w:val="20"/>
          <w:lang w:eastAsia="en-US" w:bidi="ar-SA"/>
        </w:rPr>
        <w:t xml:space="preserve">na </w:t>
      </w:r>
      <w:r w:rsidRPr="00DC6BF3">
        <w:rPr>
          <w:rFonts w:ascii="Times New Roman" w:eastAsia="Times New Roman" w:hAnsi="Times New Roman" w:cs="Times New Roman"/>
          <w:bCs/>
          <w:kern w:val="0"/>
          <w:sz w:val="16"/>
          <w:szCs w:val="16"/>
          <w:lang w:eastAsia="en-US" w:bidi="ar-SA"/>
        </w:rPr>
        <w:t xml:space="preserve">„Przygotowanie, dostawa </w:t>
      </w:r>
    </w:p>
    <w:p w:rsidR="00E043E0" w:rsidRDefault="00E043E0" w:rsidP="00E043E0">
      <w:pPr>
        <w:widowControl/>
        <w:suppressAutoHyphens w:val="0"/>
        <w:spacing w:line="240" w:lineRule="auto"/>
        <w:ind w:left="4248" w:firstLine="709"/>
        <w:rPr>
          <w:rFonts w:ascii="Times New Roman" w:eastAsia="Times New Roman" w:hAnsi="Times New Roman" w:cs="Times New Roman"/>
          <w:bCs/>
          <w:kern w:val="0"/>
          <w:sz w:val="16"/>
          <w:szCs w:val="16"/>
          <w:lang w:eastAsia="en-US" w:bidi="ar-SA"/>
        </w:rPr>
      </w:pPr>
      <w:r>
        <w:rPr>
          <w:rFonts w:ascii="Times New Roman" w:eastAsia="Times New Roman" w:hAnsi="Times New Roman" w:cs="Times New Roman"/>
          <w:bCs/>
          <w:kern w:val="0"/>
          <w:sz w:val="16"/>
          <w:szCs w:val="16"/>
          <w:lang w:eastAsia="en-US" w:bidi="ar-SA"/>
        </w:rPr>
        <w:t xml:space="preserve">              </w:t>
      </w:r>
      <w:r w:rsidRPr="00DC6BF3">
        <w:rPr>
          <w:rFonts w:ascii="Times New Roman" w:eastAsia="Times New Roman" w:hAnsi="Times New Roman" w:cs="Times New Roman"/>
          <w:bCs/>
          <w:kern w:val="0"/>
          <w:sz w:val="16"/>
          <w:szCs w:val="16"/>
          <w:lang w:eastAsia="en-US" w:bidi="ar-SA"/>
        </w:rPr>
        <w:t xml:space="preserve">i wydawanie gorących posiłków dla uczniów </w:t>
      </w:r>
    </w:p>
    <w:p w:rsidR="00E043E0" w:rsidRPr="0096186D" w:rsidRDefault="00E043E0" w:rsidP="00E043E0">
      <w:pPr>
        <w:widowControl/>
        <w:suppressAutoHyphens w:val="0"/>
        <w:spacing w:line="240" w:lineRule="auto"/>
        <w:ind w:left="4248" w:firstLine="709"/>
        <w:jc w:val="center"/>
        <w:rPr>
          <w:rFonts w:ascii="Times New Roman" w:eastAsia="Times New Roman" w:hAnsi="Times New Roman" w:cs="Times New Roman"/>
          <w:bCs/>
          <w:kern w:val="0"/>
          <w:sz w:val="22"/>
          <w:szCs w:val="22"/>
          <w:lang w:eastAsia="en-US" w:bidi="ar-SA"/>
        </w:rPr>
      </w:pPr>
      <w:r>
        <w:rPr>
          <w:rFonts w:ascii="Times New Roman" w:eastAsia="Times New Roman" w:hAnsi="Times New Roman" w:cs="Times New Roman"/>
          <w:bCs/>
          <w:kern w:val="0"/>
          <w:sz w:val="16"/>
          <w:szCs w:val="16"/>
          <w:lang w:eastAsia="en-US" w:bidi="ar-SA"/>
        </w:rPr>
        <w:t xml:space="preserve">  </w:t>
      </w:r>
      <w:r w:rsidRPr="00DC6BF3">
        <w:rPr>
          <w:rFonts w:ascii="Times New Roman" w:eastAsia="Times New Roman" w:hAnsi="Times New Roman" w:cs="Times New Roman"/>
          <w:bCs/>
          <w:kern w:val="0"/>
          <w:sz w:val="16"/>
          <w:szCs w:val="16"/>
          <w:lang w:eastAsia="en-US" w:bidi="ar-SA"/>
        </w:rPr>
        <w:t xml:space="preserve">Szkoły Podstawowej w </w:t>
      </w:r>
      <w:r w:rsidR="00A57F4C">
        <w:rPr>
          <w:rFonts w:ascii="Times New Roman" w:eastAsia="Times New Roman" w:hAnsi="Times New Roman" w:cs="Times New Roman"/>
          <w:bCs/>
          <w:kern w:val="0"/>
          <w:sz w:val="16"/>
          <w:szCs w:val="16"/>
          <w:lang w:eastAsia="en-US" w:bidi="ar-SA"/>
        </w:rPr>
        <w:t>Wielkim Leźnie</w:t>
      </w:r>
      <w:r w:rsidRPr="00DC6BF3">
        <w:rPr>
          <w:rFonts w:ascii="Times New Roman" w:eastAsia="Times New Roman" w:hAnsi="Times New Roman" w:cs="Times New Roman"/>
          <w:bCs/>
          <w:kern w:val="0"/>
          <w:sz w:val="16"/>
          <w:szCs w:val="16"/>
          <w:lang w:eastAsia="en-US" w:bidi="ar-SA"/>
        </w:rPr>
        <w:t xml:space="preserve">  w</w:t>
      </w:r>
      <w:r>
        <w:rPr>
          <w:rFonts w:ascii="Times New Roman" w:eastAsia="Times New Roman" w:hAnsi="Times New Roman" w:cs="Times New Roman"/>
          <w:bCs/>
          <w:kern w:val="0"/>
          <w:sz w:val="16"/>
          <w:szCs w:val="16"/>
          <w:lang w:eastAsia="en-US" w:bidi="ar-SA"/>
        </w:rPr>
        <w:t xml:space="preserve"> </w:t>
      </w:r>
      <w:r w:rsidRPr="00DC6BF3">
        <w:rPr>
          <w:rFonts w:ascii="Times New Roman" w:eastAsia="Times New Roman" w:hAnsi="Times New Roman" w:cs="Times New Roman"/>
          <w:bCs/>
          <w:kern w:val="0"/>
          <w:sz w:val="16"/>
          <w:szCs w:val="16"/>
          <w:lang w:eastAsia="en-US" w:bidi="ar-SA"/>
        </w:rPr>
        <w:t>2023 r.”</w:t>
      </w:r>
      <w:r w:rsidRPr="00DC6BF3">
        <w:rPr>
          <w:rFonts w:ascii="Times New Roman" w:eastAsia="Times New Roman" w:hAnsi="Times New Roman" w:cs="Times New Roman"/>
          <w:bCs/>
          <w:kern w:val="0"/>
          <w:sz w:val="16"/>
          <w:szCs w:val="16"/>
          <w:lang w:eastAsia="en-US" w:bidi="ar-SA"/>
        </w:rPr>
        <w:br/>
      </w:r>
    </w:p>
    <w:p w:rsidR="00502D51" w:rsidRPr="00852F1D" w:rsidRDefault="00502D51" w:rsidP="00502D51">
      <w:pPr>
        <w:widowControl/>
        <w:suppressAutoHyphens w:val="0"/>
        <w:spacing w:after="160" w:line="240" w:lineRule="auto"/>
        <w:jc w:val="right"/>
        <w:rPr>
          <w:rFonts w:ascii="Times New Roman" w:eastAsia="Times New Roman" w:hAnsi="Times New Roman" w:cs="Times New Roman"/>
          <w:kern w:val="0"/>
          <w:sz w:val="20"/>
          <w:szCs w:val="20"/>
          <w:lang w:eastAsia="en-US" w:bidi="ar-SA"/>
        </w:rPr>
      </w:pPr>
      <w:r w:rsidRPr="00852F1D">
        <w:rPr>
          <w:rFonts w:ascii="Times New Roman" w:eastAsia="Times New Roman" w:hAnsi="Times New Roman" w:cs="Times New Roman"/>
          <w:kern w:val="0"/>
          <w:sz w:val="20"/>
          <w:szCs w:val="20"/>
          <w:lang w:eastAsia="en-US" w:bidi="ar-SA"/>
        </w:rPr>
        <w:t xml:space="preserve"> </w:t>
      </w:r>
    </w:p>
    <w:p w:rsidR="00502D51" w:rsidRDefault="00502D51" w:rsidP="00502D51">
      <w:pPr>
        <w:widowControl/>
        <w:suppressAutoHyphens w:val="0"/>
        <w:spacing w:line="240" w:lineRule="auto"/>
        <w:ind w:right="-3"/>
        <w:jc w:val="center"/>
        <w:rPr>
          <w:rFonts w:ascii="Times New Roman" w:eastAsia="Calibri" w:hAnsi="Times New Roman" w:cs="Times New Roman"/>
          <w:b/>
          <w:kern w:val="0"/>
          <w:lang w:eastAsia="pl-PL" w:bidi="ar-SA"/>
        </w:rPr>
      </w:pPr>
    </w:p>
    <w:p w:rsidR="00502D51" w:rsidRPr="00502D51" w:rsidRDefault="00502D51" w:rsidP="00502D51">
      <w:pPr>
        <w:widowControl/>
        <w:suppressAutoHyphens w:val="0"/>
        <w:spacing w:line="240" w:lineRule="auto"/>
        <w:ind w:right="-3"/>
        <w:jc w:val="center"/>
        <w:rPr>
          <w:rFonts w:ascii="Times New Roman" w:eastAsia="Calibri" w:hAnsi="Times New Roman" w:cs="Times New Roman"/>
          <w:b/>
          <w:kern w:val="0"/>
          <w:lang w:eastAsia="pl-PL" w:bidi="ar-SA"/>
        </w:rPr>
      </w:pPr>
      <w:r w:rsidRPr="00502D51">
        <w:rPr>
          <w:rFonts w:ascii="Times New Roman" w:eastAsia="Calibri" w:hAnsi="Times New Roman" w:cs="Times New Roman"/>
          <w:b/>
          <w:kern w:val="0"/>
          <w:lang w:eastAsia="pl-PL" w:bidi="ar-SA"/>
        </w:rPr>
        <w:t>OŚWIADCZENIE</w:t>
      </w:r>
    </w:p>
    <w:p w:rsidR="00502D51" w:rsidRPr="00502D51" w:rsidRDefault="00502D51" w:rsidP="00502D51">
      <w:pPr>
        <w:widowControl/>
        <w:suppressAutoHyphens w:val="0"/>
        <w:spacing w:line="240" w:lineRule="auto"/>
        <w:ind w:right="16"/>
        <w:jc w:val="center"/>
        <w:rPr>
          <w:rFonts w:ascii="Times New Roman" w:eastAsia="Calibri" w:hAnsi="Times New Roman" w:cs="Times New Roman"/>
          <w:b/>
          <w:kern w:val="0"/>
          <w:lang w:eastAsia="pl-PL" w:bidi="ar-SA"/>
        </w:rPr>
      </w:pPr>
      <w:r w:rsidRPr="00502D51">
        <w:rPr>
          <w:rFonts w:ascii="Times New Roman" w:eastAsia="Calibri" w:hAnsi="Times New Roman" w:cs="Times New Roman"/>
          <w:b/>
          <w:kern w:val="0"/>
          <w:lang w:eastAsia="pl-PL" w:bidi="ar-SA"/>
        </w:rPr>
        <w:t>O SPEŁNIENIU WARUNKÓW UDZIAŁU W POSTĘPOWANIU</w:t>
      </w:r>
    </w:p>
    <w:p w:rsidR="00502D51" w:rsidRPr="00502D51" w:rsidRDefault="00502D51" w:rsidP="00502D51">
      <w:pPr>
        <w:widowControl/>
        <w:suppressAutoHyphens w:val="0"/>
        <w:spacing w:line="365" w:lineRule="exact"/>
        <w:rPr>
          <w:rFonts w:ascii="Times New Roman" w:eastAsia="Times New Roman" w:hAnsi="Times New Roman" w:cs="Times New Roman"/>
          <w:kern w:val="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Nazwa Wykonawcy: ………………………………….</w:t>
      </w:r>
    </w:p>
    <w:p w:rsidR="00502D51" w:rsidRPr="00502D51" w:rsidRDefault="00502D51" w:rsidP="00502D51">
      <w:pPr>
        <w:widowControl/>
        <w:suppressAutoHyphens w:val="0"/>
        <w:spacing w:line="42"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w:t>
      </w:r>
    </w:p>
    <w:p w:rsidR="00502D51" w:rsidRPr="00502D51" w:rsidRDefault="00502D51" w:rsidP="00502D51">
      <w:pPr>
        <w:widowControl/>
        <w:suppressAutoHyphens w:val="0"/>
        <w:spacing w:line="40"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Siedziba, adres Wykonawcy: …………………………</w:t>
      </w:r>
    </w:p>
    <w:p w:rsidR="00502D51" w:rsidRPr="00502D51" w:rsidRDefault="00502D51" w:rsidP="00502D51">
      <w:pPr>
        <w:widowControl/>
        <w:suppressAutoHyphens w:val="0"/>
        <w:spacing w:line="42"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w:t>
      </w:r>
    </w:p>
    <w:p w:rsidR="00502D51" w:rsidRPr="00502D51" w:rsidRDefault="00502D51" w:rsidP="00502D51">
      <w:pPr>
        <w:widowControl/>
        <w:suppressAutoHyphens w:val="0"/>
        <w:spacing w:line="40"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w:t>
      </w:r>
    </w:p>
    <w:p w:rsidR="00502D51" w:rsidRPr="00502D51" w:rsidRDefault="00502D51" w:rsidP="00502D51">
      <w:pPr>
        <w:widowControl/>
        <w:suppressAutoHyphens w:val="0"/>
        <w:spacing w:line="42"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Tel./fax: ……………………………………………….</w:t>
      </w:r>
    </w:p>
    <w:p w:rsidR="00502D51" w:rsidRPr="00502D51" w:rsidRDefault="00502D51" w:rsidP="00502D51">
      <w:pPr>
        <w:widowControl/>
        <w:suppressAutoHyphens w:val="0"/>
        <w:spacing w:line="40"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200" w:lineRule="exact"/>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E-mail: ………………………………………………...</w:t>
      </w:r>
    </w:p>
    <w:p w:rsidR="00502D51" w:rsidRPr="00502D51" w:rsidRDefault="00502D51" w:rsidP="00502D51">
      <w:pPr>
        <w:widowControl/>
        <w:suppressAutoHyphens w:val="0"/>
        <w:spacing w:line="200"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200" w:lineRule="exact"/>
        <w:rPr>
          <w:rFonts w:ascii="Times New Roman" w:eastAsia="Times New Roman" w:hAnsi="Times New Roman" w:cs="Times New Roman"/>
          <w:kern w:val="0"/>
          <w:lang w:eastAsia="pl-PL" w:bidi="ar-SA"/>
        </w:rPr>
      </w:pPr>
    </w:p>
    <w:p w:rsidR="00502D51" w:rsidRPr="00502D51" w:rsidRDefault="00502D51" w:rsidP="00502D51">
      <w:pPr>
        <w:widowControl/>
        <w:suppressAutoHyphens w:val="0"/>
        <w:spacing w:line="223" w:lineRule="exact"/>
        <w:rPr>
          <w:rFonts w:ascii="Times New Roman" w:eastAsia="Times New Roman" w:hAnsi="Times New Roman" w:cs="Times New Roman"/>
          <w:kern w:val="0"/>
          <w:lang w:eastAsia="pl-PL" w:bidi="ar-SA"/>
        </w:rPr>
      </w:pPr>
    </w:p>
    <w:p w:rsidR="0015500A" w:rsidRDefault="00502D51" w:rsidP="00502D51">
      <w:pPr>
        <w:widowControl/>
        <w:suppressAutoHyphens w:val="0"/>
        <w:spacing w:line="253" w:lineRule="auto"/>
        <w:ind w:left="4"/>
        <w:jc w:val="both"/>
        <w:rPr>
          <w:rFonts w:ascii="Times New Roman" w:eastAsia="Times New Roman" w:hAnsi="Times New Roman" w:cs="Times New Roman"/>
          <w:kern w:val="0"/>
          <w:lang w:eastAsia="en-US" w:bidi="ar-SA"/>
        </w:rPr>
      </w:pPr>
      <w:r w:rsidRPr="00502D51">
        <w:rPr>
          <w:rFonts w:ascii="Times New Roman" w:eastAsia="Calibri" w:hAnsi="Times New Roman" w:cs="Times New Roman"/>
          <w:kern w:val="0"/>
          <w:lang w:eastAsia="pl-PL" w:bidi="ar-SA"/>
        </w:rPr>
        <w:t xml:space="preserve">Przystępując do udziału w postępowaniu prowadzonym w trybie zapytania ofertowego na </w:t>
      </w:r>
      <w:r w:rsidRPr="00502D51">
        <w:rPr>
          <w:rFonts w:ascii="Times New Roman" w:eastAsia="Calibri" w:hAnsi="Times New Roman" w:cs="Times New Roman"/>
          <w:b/>
          <w:kern w:val="0"/>
          <w:lang w:eastAsia="pl-PL" w:bidi="ar-SA"/>
        </w:rPr>
        <w:t>„</w:t>
      </w:r>
      <w:r>
        <w:rPr>
          <w:rFonts w:ascii="Times New Roman" w:eastAsia="Times New Roman" w:hAnsi="Times New Roman" w:cs="Times New Roman"/>
          <w:kern w:val="0"/>
          <w:lang w:eastAsia="en-US" w:bidi="ar-SA"/>
        </w:rPr>
        <w:t>P</w:t>
      </w:r>
      <w:r w:rsidRPr="00BE05BE">
        <w:rPr>
          <w:rFonts w:ascii="Times New Roman" w:eastAsia="Times New Roman" w:hAnsi="Times New Roman" w:cs="Times New Roman"/>
          <w:kern w:val="0"/>
          <w:lang w:eastAsia="en-US" w:bidi="ar-SA"/>
        </w:rPr>
        <w:t>rzygotowanie, dosta</w:t>
      </w:r>
      <w:r w:rsidR="00E043E0">
        <w:rPr>
          <w:rFonts w:ascii="Times New Roman" w:eastAsia="Times New Roman" w:hAnsi="Times New Roman" w:cs="Times New Roman"/>
          <w:kern w:val="0"/>
          <w:lang w:eastAsia="en-US" w:bidi="ar-SA"/>
        </w:rPr>
        <w:t>wę i</w:t>
      </w:r>
      <w:r w:rsidRPr="00BE05BE">
        <w:rPr>
          <w:rFonts w:ascii="Times New Roman" w:eastAsia="Times New Roman" w:hAnsi="Times New Roman" w:cs="Times New Roman"/>
          <w:kern w:val="0"/>
          <w:lang w:eastAsia="en-US" w:bidi="ar-SA"/>
        </w:rPr>
        <w:t xml:space="preserve"> wydawanie </w:t>
      </w:r>
      <w:r w:rsidR="00E043E0">
        <w:rPr>
          <w:rFonts w:ascii="Times New Roman" w:eastAsia="Times New Roman" w:hAnsi="Times New Roman" w:cs="Times New Roman"/>
          <w:kern w:val="0"/>
          <w:lang w:eastAsia="en-US" w:bidi="ar-SA"/>
        </w:rPr>
        <w:t xml:space="preserve">gorących </w:t>
      </w:r>
      <w:r w:rsidRPr="00BE05BE">
        <w:rPr>
          <w:rFonts w:ascii="Times New Roman" w:eastAsia="Times New Roman" w:hAnsi="Times New Roman" w:cs="Times New Roman"/>
          <w:kern w:val="0"/>
          <w:lang w:eastAsia="en-US" w:bidi="ar-SA"/>
        </w:rPr>
        <w:t>pos</w:t>
      </w:r>
      <w:r w:rsidR="00E043E0">
        <w:rPr>
          <w:rFonts w:ascii="Times New Roman" w:eastAsia="Times New Roman" w:hAnsi="Times New Roman" w:cs="Times New Roman"/>
          <w:kern w:val="0"/>
          <w:lang w:eastAsia="en-US" w:bidi="ar-SA"/>
        </w:rPr>
        <w:t>iłków d</w:t>
      </w:r>
      <w:r w:rsidRPr="00BE05BE">
        <w:rPr>
          <w:rFonts w:ascii="Times New Roman" w:eastAsia="Times New Roman" w:hAnsi="Times New Roman" w:cs="Times New Roman"/>
          <w:kern w:val="0"/>
          <w:lang w:eastAsia="en-US" w:bidi="ar-SA"/>
        </w:rPr>
        <w:t xml:space="preserve">la uczniów </w:t>
      </w:r>
      <w:r w:rsidR="00E043E0">
        <w:rPr>
          <w:rFonts w:ascii="Times New Roman" w:eastAsia="Times New Roman" w:hAnsi="Times New Roman" w:cs="Times New Roman"/>
          <w:kern w:val="0"/>
          <w:lang w:eastAsia="en-US" w:bidi="ar-SA"/>
        </w:rPr>
        <w:t xml:space="preserve">Szkoły Podstawowej </w:t>
      </w:r>
    </w:p>
    <w:p w:rsidR="00502D51" w:rsidRPr="00502D51" w:rsidRDefault="00E043E0" w:rsidP="00502D51">
      <w:pPr>
        <w:widowControl/>
        <w:suppressAutoHyphens w:val="0"/>
        <w:spacing w:line="253" w:lineRule="auto"/>
        <w:ind w:left="4"/>
        <w:jc w:val="both"/>
        <w:rPr>
          <w:rFonts w:ascii="Times New Roman" w:eastAsia="Calibri" w:hAnsi="Times New Roman" w:cs="Times New Roman"/>
          <w:b/>
          <w:kern w:val="0"/>
          <w:lang w:eastAsia="pl-PL" w:bidi="ar-SA"/>
        </w:rPr>
      </w:pPr>
      <w:r>
        <w:rPr>
          <w:rFonts w:ascii="Times New Roman" w:eastAsia="Times New Roman" w:hAnsi="Times New Roman" w:cs="Times New Roman"/>
          <w:kern w:val="0"/>
          <w:lang w:eastAsia="en-US" w:bidi="ar-SA"/>
        </w:rPr>
        <w:t>w ……………….. w 2023 r.</w:t>
      </w:r>
      <w:r w:rsidR="00502D51" w:rsidRPr="00502D51">
        <w:rPr>
          <w:rFonts w:ascii="Times New Roman" w:eastAsia="Calibri" w:hAnsi="Times New Roman" w:cs="Times New Roman"/>
          <w:b/>
          <w:kern w:val="0"/>
          <w:lang w:eastAsia="pl-PL" w:bidi="ar-SA"/>
        </w:rPr>
        <w:t>”</w:t>
      </w:r>
    </w:p>
    <w:p w:rsidR="00502D51" w:rsidRPr="00502D51" w:rsidRDefault="00502D51" w:rsidP="00502D51">
      <w:pPr>
        <w:widowControl/>
        <w:suppressAutoHyphens w:val="0"/>
        <w:spacing w:line="312" w:lineRule="exact"/>
        <w:rPr>
          <w:rFonts w:ascii="Times New Roman" w:eastAsia="Times New Roman" w:hAnsi="Times New Roman" w:cs="Times New Roman"/>
          <w:kern w:val="0"/>
          <w:lang w:eastAsia="pl-PL" w:bidi="ar-SA"/>
        </w:rPr>
      </w:pPr>
    </w:p>
    <w:p w:rsidR="00502D51" w:rsidRPr="00502D51" w:rsidRDefault="00502D51" w:rsidP="00502D51">
      <w:pPr>
        <w:widowControl/>
        <w:suppressAutoHyphens w:val="0"/>
        <w:spacing w:line="0" w:lineRule="atLeast"/>
        <w:ind w:left="4"/>
        <w:rPr>
          <w:rFonts w:ascii="Times New Roman" w:eastAsia="Calibri" w:hAnsi="Times New Roman" w:cs="Times New Roman"/>
          <w:kern w:val="0"/>
          <w:u w:val="single"/>
          <w:lang w:eastAsia="pl-PL" w:bidi="ar-SA"/>
        </w:rPr>
      </w:pPr>
      <w:r w:rsidRPr="00502D51">
        <w:rPr>
          <w:rFonts w:ascii="Times New Roman" w:eastAsia="Calibri" w:hAnsi="Times New Roman" w:cs="Times New Roman"/>
          <w:kern w:val="0"/>
          <w:u w:val="single"/>
          <w:lang w:eastAsia="pl-PL" w:bidi="ar-SA"/>
        </w:rPr>
        <w:t>Oświadczam/y, że Wykonawca spełnia warunki dotyczące:</w:t>
      </w:r>
    </w:p>
    <w:p w:rsidR="00502D51" w:rsidRPr="00502D51" w:rsidRDefault="00502D51" w:rsidP="00502D51">
      <w:pPr>
        <w:widowControl/>
        <w:suppressAutoHyphens w:val="0"/>
        <w:spacing w:line="377" w:lineRule="exact"/>
        <w:rPr>
          <w:rFonts w:ascii="Times New Roman" w:eastAsia="Times New Roman" w:hAnsi="Times New Roman" w:cs="Times New Roman"/>
          <w:kern w:val="0"/>
          <w:lang w:eastAsia="pl-PL" w:bidi="ar-SA"/>
        </w:rPr>
      </w:pPr>
    </w:p>
    <w:p w:rsidR="00502D51" w:rsidRPr="00502D51" w:rsidRDefault="00E043E0" w:rsidP="00E043E0">
      <w:pPr>
        <w:tabs>
          <w:tab w:val="left" w:pos="284"/>
        </w:tabs>
        <w:suppressAutoHyphens w:val="0"/>
        <w:autoSpaceDE w:val="0"/>
        <w:autoSpaceDN w:val="0"/>
        <w:spacing w:line="235" w:lineRule="auto"/>
        <w:ind w:right="20"/>
        <w:jc w:val="both"/>
        <w:rPr>
          <w:rFonts w:ascii="Times New Roman" w:eastAsia="Arial" w:hAnsi="Times New Roman" w:cs="Times New Roman"/>
          <w:kern w:val="0"/>
          <w:lang w:eastAsia="pl-PL" w:bidi="ar-SA"/>
        </w:rPr>
      </w:pPr>
      <w:r>
        <w:rPr>
          <w:rFonts w:ascii="Times New Roman" w:eastAsia="Calibri" w:hAnsi="Times New Roman" w:cs="Times New Roman"/>
          <w:kern w:val="0"/>
          <w:lang w:eastAsia="pl-PL" w:bidi="ar-SA"/>
        </w:rPr>
        <w:t xml:space="preserve">1) </w:t>
      </w:r>
      <w:r w:rsidR="00502D51" w:rsidRPr="00502D51">
        <w:rPr>
          <w:rFonts w:ascii="Times New Roman" w:eastAsia="Calibri" w:hAnsi="Times New Roman" w:cs="Times New Roman"/>
          <w:kern w:val="0"/>
          <w:lang w:eastAsia="pl-PL" w:bidi="ar-SA"/>
        </w:rPr>
        <w:t xml:space="preserve">posiadania odpowiedniej wiedzy i doświadczenia, niezbędnych do prawidłowego wykonania </w:t>
      </w:r>
      <w:r>
        <w:rPr>
          <w:rFonts w:ascii="Times New Roman" w:eastAsia="Calibri" w:hAnsi="Times New Roman" w:cs="Times New Roman"/>
          <w:kern w:val="0"/>
          <w:lang w:eastAsia="pl-PL" w:bidi="ar-SA"/>
        </w:rPr>
        <w:br/>
        <w:t xml:space="preserve">    </w:t>
      </w:r>
      <w:r w:rsidR="00502D51" w:rsidRPr="00502D51">
        <w:rPr>
          <w:rFonts w:ascii="Times New Roman" w:eastAsia="Calibri" w:hAnsi="Times New Roman" w:cs="Times New Roman"/>
          <w:kern w:val="0"/>
          <w:lang w:eastAsia="pl-PL" w:bidi="ar-SA"/>
        </w:rPr>
        <w:t>usługi</w:t>
      </w:r>
      <w:r>
        <w:rPr>
          <w:rFonts w:ascii="Times New Roman" w:eastAsia="Calibri" w:hAnsi="Times New Roman" w:cs="Times New Roman"/>
          <w:kern w:val="0"/>
          <w:lang w:eastAsia="pl-PL" w:bidi="ar-SA"/>
        </w:rPr>
        <w:t>;</w:t>
      </w:r>
      <w:r>
        <w:rPr>
          <w:rFonts w:ascii="Times New Roman" w:eastAsia="Calibri" w:hAnsi="Times New Roman" w:cs="Times New Roman"/>
          <w:kern w:val="0"/>
          <w:lang w:eastAsia="pl-PL" w:bidi="ar-SA"/>
        </w:rPr>
        <w:br/>
        <w:t xml:space="preserve">2) </w:t>
      </w:r>
      <w:r w:rsidR="00502D51" w:rsidRPr="00502D51">
        <w:rPr>
          <w:rFonts w:ascii="Times New Roman" w:eastAsia="Calibri" w:hAnsi="Times New Roman" w:cs="Times New Roman"/>
          <w:kern w:val="0"/>
          <w:lang w:eastAsia="pl-PL" w:bidi="ar-SA"/>
        </w:rPr>
        <w:t>posiadania uprawnień do wykonywania określonej działalności lub czynności związanej</w:t>
      </w:r>
      <w:r>
        <w:rPr>
          <w:rFonts w:ascii="Times New Roman" w:eastAsia="Calibri" w:hAnsi="Times New Roman" w:cs="Times New Roman"/>
          <w:kern w:val="0"/>
          <w:lang w:eastAsia="pl-PL" w:bidi="ar-SA"/>
        </w:rPr>
        <w:br/>
        <w:t xml:space="preserve">    </w:t>
      </w:r>
      <w:r w:rsidR="00502D51" w:rsidRPr="00502D51">
        <w:rPr>
          <w:rFonts w:ascii="Times New Roman" w:eastAsia="Calibri" w:hAnsi="Times New Roman" w:cs="Times New Roman"/>
          <w:kern w:val="0"/>
          <w:lang w:eastAsia="pl-PL" w:bidi="ar-SA"/>
        </w:rPr>
        <w:t xml:space="preserve">z przedmiotem zapytania ofertowego, jeżeli przepisy prawa nakładają obowiązek ich </w:t>
      </w:r>
      <w:r>
        <w:rPr>
          <w:rFonts w:ascii="Times New Roman" w:eastAsia="Calibri" w:hAnsi="Times New Roman" w:cs="Times New Roman"/>
          <w:kern w:val="0"/>
          <w:lang w:eastAsia="pl-PL" w:bidi="ar-SA"/>
        </w:rPr>
        <w:br/>
        <w:t xml:space="preserve">    </w:t>
      </w:r>
      <w:r w:rsidR="00502D51" w:rsidRPr="00502D51">
        <w:rPr>
          <w:rFonts w:ascii="Times New Roman" w:eastAsia="Calibri" w:hAnsi="Times New Roman" w:cs="Times New Roman"/>
          <w:kern w:val="0"/>
          <w:lang w:eastAsia="pl-PL" w:bidi="ar-SA"/>
        </w:rPr>
        <w:t>posiadania;</w:t>
      </w:r>
    </w:p>
    <w:p w:rsidR="00502D51" w:rsidRPr="00502D51" w:rsidRDefault="00502D51" w:rsidP="00502D51">
      <w:pPr>
        <w:widowControl/>
        <w:suppressAutoHyphens w:val="0"/>
        <w:spacing w:line="98" w:lineRule="exact"/>
        <w:rPr>
          <w:rFonts w:ascii="Times New Roman" w:eastAsia="Arial" w:hAnsi="Times New Roman" w:cs="Times New Roman"/>
          <w:kern w:val="0"/>
          <w:lang w:eastAsia="pl-PL" w:bidi="ar-SA"/>
        </w:rPr>
      </w:pPr>
    </w:p>
    <w:p w:rsidR="00502D51" w:rsidRPr="00502D51" w:rsidRDefault="00E043E0" w:rsidP="00E043E0">
      <w:pPr>
        <w:tabs>
          <w:tab w:val="left" w:pos="284"/>
        </w:tabs>
        <w:suppressAutoHyphens w:val="0"/>
        <w:autoSpaceDE w:val="0"/>
        <w:autoSpaceDN w:val="0"/>
        <w:spacing w:line="236" w:lineRule="auto"/>
        <w:ind w:right="20"/>
        <w:jc w:val="both"/>
        <w:rPr>
          <w:rFonts w:ascii="Times New Roman" w:eastAsia="Arial" w:hAnsi="Times New Roman" w:cs="Times New Roman"/>
          <w:kern w:val="0"/>
          <w:lang w:eastAsia="pl-PL" w:bidi="ar-SA"/>
        </w:rPr>
      </w:pPr>
      <w:r>
        <w:rPr>
          <w:rFonts w:ascii="Times New Roman" w:eastAsia="Calibri" w:hAnsi="Times New Roman" w:cs="Times New Roman"/>
          <w:kern w:val="0"/>
          <w:lang w:eastAsia="pl-PL" w:bidi="ar-SA"/>
        </w:rPr>
        <w:t xml:space="preserve">3) </w:t>
      </w:r>
      <w:r w:rsidR="00502D51" w:rsidRPr="00502D51">
        <w:rPr>
          <w:rFonts w:ascii="Times New Roman" w:eastAsia="Calibri" w:hAnsi="Times New Roman" w:cs="Times New Roman"/>
          <w:kern w:val="0"/>
          <w:lang w:eastAsia="pl-PL" w:bidi="ar-SA"/>
        </w:rPr>
        <w:t>dysponowania odpowiednim potencjałem technicznym</w:t>
      </w:r>
      <w:r w:rsidR="00951902">
        <w:rPr>
          <w:rFonts w:ascii="Times New Roman" w:eastAsia="Calibri" w:hAnsi="Times New Roman" w:cs="Times New Roman"/>
          <w:kern w:val="0"/>
          <w:lang w:eastAsia="pl-PL" w:bidi="ar-SA"/>
        </w:rPr>
        <w:t xml:space="preserve"> </w:t>
      </w:r>
      <w:r w:rsidR="00502D51" w:rsidRPr="00502D51">
        <w:rPr>
          <w:rFonts w:ascii="Times New Roman" w:eastAsia="Calibri" w:hAnsi="Times New Roman" w:cs="Times New Roman"/>
          <w:kern w:val="0"/>
          <w:lang w:eastAsia="pl-PL" w:bidi="ar-SA"/>
        </w:rPr>
        <w:t xml:space="preserve">niezbędnym do prawidłowej </w:t>
      </w:r>
      <w:r>
        <w:rPr>
          <w:rFonts w:ascii="Times New Roman" w:eastAsia="Calibri" w:hAnsi="Times New Roman" w:cs="Times New Roman"/>
          <w:kern w:val="0"/>
          <w:lang w:eastAsia="pl-PL" w:bidi="ar-SA"/>
        </w:rPr>
        <w:br/>
        <w:t xml:space="preserve">     </w:t>
      </w:r>
      <w:r w:rsidR="00502D51" w:rsidRPr="00502D51">
        <w:rPr>
          <w:rFonts w:ascii="Times New Roman" w:eastAsia="Calibri" w:hAnsi="Times New Roman" w:cs="Times New Roman"/>
          <w:kern w:val="0"/>
          <w:lang w:eastAsia="pl-PL" w:bidi="ar-SA"/>
        </w:rPr>
        <w:t>realizacji zamówienia</w:t>
      </w:r>
      <w:r>
        <w:rPr>
          <w:rFonts w:ascii="Times New Roman" w:eastAsia="Calibri" w:hAnsi="Times New Roman" w:cs="Times New Roman"/>
          <w:kern w:val="0"/>
          <w:lang w:eastAsia="pl-PL" w:bidi="ar-SA"/>
        </w:rPr>
        <w:t>;</w:t>
      </w:r>
    </w:p>
    <w:p w:rsidR="00502D51" w:rsidRPr="00502D51" w:rsidRDefault="00502D51" w:rsidP="00502D51">
      <w:pPr>
        <w:widowControl/>
        <w:suppressAutoHyphens w:val="0"/>
        <w:spacing w:line="98" w:lineRule="exact"/>
        <w:rPr>
          <w:rFonts w:ascii="Times New Roman" w:eastAsia="Arial" w:hAnsi="Times New Roman" w:cs="Times New Roman"/>
          <w:kern w:val="0"/>
          <w:lang w:eastAsia="pl-PL" w:bidi="ar-SA"/>
        </w:rPr>
      </w:pPr>
    </w:p>
    <w:p w:rsidR="00502D51" w:rsidRPr="00502D51" w:rsidRDefault="00E043E0" w:rsidP="00E043E0">
      <w:pPr>
        <w:tabs>
          <w:tab w:val="left" w:pos="284"/>
        </w:tabs>
        <w:suppressAutoHyphens w:val="0"/>
        <w:autoSpaceDE w:val="0"/>
        <w:autoSpaceDN w:val="0"/>
        <w:spacing w:line="236" w:lineRule="auto"/>
        <w:ind w:right="20"/>
        <w:jc w:val="both"/>
        <w:rPr>
          <w:rFonts w:ascii="Times New Roman" w:eastAsia="Arial" w:hAnsi="Times New Roman" w:cs="Times New Roman"/>
          <w:kern w:val="0"/>
          <w:lang w:eastAsia="pl-PL" w:bidi="ar-SA"/>
        </w:rPr>
      </w:pPr>
      <w:r>
        <w:rPr>
          <w:rFonts w:ascii="Times New Roman" w:eastAsia="Calibri" w:hAnsi="Times New Roman" w:cs="Times New Roman"/>
          <w:kern w:val="0"/>
          <w:lang w:eastAsia="pl-PL" w:bidi="ar-SA"/>
        </w:rPr>
        <w:t xml:space="preserve">4) </w:t>
      </w:r>
      <w:r w:rsidR="00502D51" w:rsidRPr="00502D51">
        <w:rPr>
          <w:rFonts w:ascii="Times New Roman" w:eastAsia="Calibri" w:hAnsi="Times New Roman" w:cs="Times New Roman"/>
          <w:kern w:val="0"/>
          <w:lang w:eastAsia="pl-PL" w:bidi="ar-SA"/>
        </w:rPr>
        <w:t>dysponowania odpowiednimi osobami, zdolnymi do prawidłowej realizacji zamówienia</w:t>
      </w:r>
      <w:r>
        <w:rPr>
          <w:rFonts w:ascii="Times New Roman" w:eastAsia="Calibri" w:hAnsi="Times New Roman" w:cs="Times New Roman"/>
          <w:kern w:val="0"/>
          <w:lang w:eastAsia="pl-PL" w:bidi="ar-SA"/>
        </w:rPr>
        <w:t>;</w:t>
      </w:r>
    </w:p>
    <w:p w:rsidR="00502D51" w:rsidRPr="00502D51" w:rsidRDefault="00502D51" w:rsidP="00502D51">
      <w:pPr>
        <w:widowControl/>
        <w:suppressAutoHyphens w:val="0"/>
        <w:spacing w:line="98" w:lineRule="exact"/>
        <w:rPr>
          <w:rFonts w:ascii="Times New Roman" w:eastAsia="Arial" w:hAnsi="Times New Roman" w:cs="Times New Roman"/>
          <w:kern w:val="0"/>
          <w:lang w:eastAsia="pl-PL" w:bidi="ar-SA"/>
        </w:rPr>
      </w:pPr>
    </w:p>
    <w:p w:rsidR="00502D51" w:rsidRPr="00502D51" w:rsidRDefault="00E043E0" w:rsidP="00E043E0">
      <w:pPr>
        <w:tabs>
          <w:tab w:val="left" w:pos="284"/>
        </w:tabs>
        <w:suppressAutoHyphens w:val="0"/>
        <w:autoSpaceDE w:val="0"/>
        <w:autoSpaceDN w:val="0"/>
        <w:spacing w:line="236" w:lineRule="auto"/>
        <w:ind w:right="20"/>
        <w:jc w:val="both"/>
        <w:rPr>
          <w:rFonts w:ascii="Times New Roman" w:eastAsia="Arial" w:hAnsi="Times New Roman" w:cs="Times New Roman"/>
          <w:kern w:val="0"/>
          <w:lang w:eastAsia="pl-PL" w:bidi="ar-SA"/>
        </w:rPr>
      </w:pPr>
      <w:r>
        <w:rPr>
          <w:rFonts w:ascii="Times New Roman" w:eastAsia="Calibri" w:hAnsi="Times New Roman" w:cs="Times New Roman"/>
          <w:kern w:val="0"/>
          <w:lang w:eastAsia="pl-PL" w:bidi="ar-SA"/>
        </w:rPr>
        <w:t xml:space="preserve">5) </w:t>
      </w:r>
      <w:r w:rsidR="00502D51" w:rsidRPr="00502D51">
        <w:rPr>
          <w:rFonts w:ascii="Times New Roman" w:eastAsia="Calibri" w:hAnsi="Times New Roman" w:cs="Times New Roman"/>
          <w:kern w:val="0"/>
          <w:lang w:eastAsia="pl-PL" w:bidi="ar-SA"/>
        </w:rPr>
        <w:t xml:space="preserve">pozostawania w sytuacji ekonomicznej i finansowej, pozwalającej na prawidłowe </w:t>
      </w:r>
      <w:r>
        <w:rPr>
          <w:rFonts w:ascii="Times New Roman" w:eastAsia="Calibri" w:hAnsi="Times New Roman" w:cs="Times New Roman"/>
          <w:kern w:val="0"/>
          <w:lang w:eastAsia="pl-PL" w:bidi="ar-SA"/>
        </w:rPr>
        <w:br/>
        <w:t xml:space="preserve">    </w:t>
      </w:r>
      <w:r w:rsidR="00502D51" w:rsidRPr="00502D51">
        <w:rPr>
          <w:rFonts w:ascii="Times New Roman" w:eastAsia="Calibri" w:hAnsi="Times New Roman" w:cs="Times New Roman"/>
          <w:kern w:val="0"/>
          <w:lang w:eastAsia="pl-PL" w:bidi="ar-SA"/>
        </w:rPr>
        <w:t>wykonanie zamówienia</w:t>
      </w:r>
      <w:r>
        <w:rPr>
          <w:rFonts w:ascii="Times New Roman" w:eastAsia="Calibri" w:hAnsi="Times New Roman" w:cs="Times New Roman"/>
          <w:kern w:val="0"/>
          <w:lang w:eastAsia="pl-PL" w:bidi="ar-SA"/>
        </w:rPr>
        <w:t>;</w:t>
      </w:r>
    </w:p>
    <w:p w:rsidR="00502D51" w:rsidRPr="00502D51" w:rsidRDefault="00502D51" w:rsidP="00502D51">
      <w:pPr>
        <w:widowControl/>
        <w:suppressAutoHyphens w:val="0"/>
        <w:spacing w:line="45" w:lineRule="exact"/>
        <w:rPr>
          <w:rFonts w:ascii="Times New Roman" w:eastAsia="Arial" w:hAnsi="Times New Roman" w:cs="Times New Roman"/>
          <w:kern w:val="0"/>
          <w:lang w:eastAsia="pl-PL" w:bidi="ar-SA"/>
        </w:rPr>
      </w:pPr>
    </w:p>
    <w:p w:rsidR="00502D51" w:rsidRPr="00502D51" w:rsidRDefault="00E043E0" w:rsidP="00E043E0">
      <w:pPr>
        <w:tabs>
          <w:tab w:val="left" w:pos="284"/>
        </w:tabs>
        <w:suppressAutoHyphens w:val="0"/>
        <w:autoSpaceDE w:val="0"/>
        <w:autoSpaceDN w:val="0"/>
        <w:spacing w:line="0" w:lineRule="atLeast"/>
        <w:rPr>
          <w:rFonts w:ascii="Times New Roman" w:eastAsia="Arial" w:hAnsi="Times New Roman" w:cs="Times New Roman"/>
          <w:kern w:val="0"/>
          <w:lang w:eastAsia="pl-PL" w:bidi="ar-SA"/>
        </w:rPr>
      </w:pPr>
      <w:r>
        <w:rPr>
          <w:rFonts w:ascii="Times New Roman" w:eastAsia="Calibri" w:hAnsi="Times New Roman" w:cs="Times New Roman"/>
          <w:kern w:val="0"/>
          <w:lang w:eastAsia="pl-PL" w:bidi="ar-SA"/>
        </w:rPr>
        <w:t xml:space="preserve">5) </w:t>
      </w:r>
      <w:r w:rsidR="00502D51" w:rsidRPr="00502D51">
        <w:rPr>
          <w:rFonts w:ascii="Times New Roman" w:eastAsia="Calibri" w:hAnsi="Times New Roman" w:cs="Times New Roman"/>
          <w:kern w:val="0"/>
          <w:lang w:eastAsia="pl-PL" w:bidi="ar-SA"/>
        </w:rPr>
        <w:t>spełnienia warunków określonych w opisie przedmiotu zamówienia.</w:t>
      </w:r>
    </w:p>
    <w:p w:rsidR="00502D51" w:rsidRPr="00502D51" w:rsidRDefault="00502D51" w:rsidP="00502D51">
      <w:pPr>
        <w:widowControl/>
        <w:suppressAutoHyphens w:val="0"/>
        <w:spacing w:line="200" w:lineRule="exact"/>
        <w:rPr>
          <w:rFonts w:ascii="Times New Roman" w:eastAsia="Times New Roman" w:hAnsi="Times New Roman" w:cs="Times New Roman"/>
          <w:kern w:val="0"/>
          <w:lang w:eastAsia="pl-PL" w:bidi="ar-SA"/>
        </w:rPr>
      </w:pPr>
    </w:p>
    <w:p w:rsidR="00502D51" w:rsidRPr="00502D51" w:rsidRDefault="00502D51" w:rsidP="00502D51">
      <w:pPr>
        <w:widowControl/>
        <w:suppressAutoHyphens w:val="0"/>
        <w:spacing w:line="200" w:lineRule="exact"/>
        <w:rPr>
          <w:rFonts w:ascii="Times New Roman" w:eastAsia="Times New Roman" w:hAnsi="Times New Roman" w:cs="Times New Roman"/>
          <w:kern w:val="0"/>
          <w:lang w:eastAsia="pl-PL" w:bidi="ar-SA"/>
        </w:rPr>
      </w:pPr>
    </w:p>
    <w:p w:rsidR="00502D51" w:rsidRPr="00502D51" w:rsidRDefault="00502D51" w:rsidP="00502D51">
      <w:pPr>
        <w:widowControl/>
        <w:suppressAutoHyphens w:val="0"/>
        <w:spacing w:line="200" w:lineRule="exact"/>
        <w:rPr>
          <w:rFonts w:ascii="Times New Roman" w:eastAsia="Times New Roman" w:hAnsi="Times New Roman" w:cs="Times New Roman"/>
          <w:kern w:val="0"/>
          <w:lang w:eastAsia="pl-PL" w:bidi="ar-SA"/>
        </w:rPr>
      </w:pPr>
    </w:p>
    <w:p w:rsidR="00502D51" w:rsidRDefault="00502D51" w:rsidP="00502D51">
      <w:pPr>
        <w:widowControl/>
        <w:suppressAutoHyphens w:val="0"/>
        <w:spacing w:line="200" w:lineRule="exact"/>
        <w:rPr>
          <w:rFonts w:ascii="Times New Roman" w:eastAsia="Times New Roman" w:hAnsi="Times New Roman" w:cs="Times New Roman"/>
          <w:kern w:val="0"/>
          <w:lang w:eastAsia="pl-PL" w:bidi="ar-SA"/>
        </w:rPr>
      </w:pPr>
    </w:p>
    <w:p w:rsidR="00E043E0" w:rsidRPr="00502D51" w:rsidRDefault="00E043E0" w:rsidP="00502D51">
      <w:pPr>
        <w:widowControl/>
        <w:suppressAutoHyphens w:val="0"/>
        <w:spacing w:line="200" w:lineRule="exact"/>
        <w:rPr>
          <w:rFonts w:ascii="Times New Roman" w:eastAsia="Times New Roman" w:hAnsi="Times New Roman" w:cs="Times New Roman"/>
          <w:kern w:val="0"/>
          <w:lang w:eastAsia="pl-PL" w:bidi="ar-SA"/>
        </w:rPr>
      </w:pPr>
    </w:p>
    <w:p w:rsidR="00502D51" w:rsidRPr="00502D51" w:rsidRDefault="00502D51" w:rsidP="00E043E0">
      <w:pPr>
        <w:widowControl/>
        <w:suppressAutoHyphens w:val="0"/>
        <w:spacing w:line="240" w:lineRule="auto"/>
        <w:rPr>
          <w:rFonts w:ascii="Times New Roman" w:eastAsia="Times New Roman" w:hAnsi="Times New Roman" w:cs="Times New Roman"/>
          <w:kern w:val="0"/>
          <w:lang w:eastAsia="pl-PL" w:bidi="ar-SA"/>
        </w:rPr>
      </w:pPr>
    </w:p>
    <w:p w:rsidR="00502D51" w:rsidRPr="00502D51" w:rsidRDefault="00502D51" w:rsidP="00E043E0">
      <w:pPr>
        <w:widowControl/>
        <w:suppressAutoHyphens w:val="0"/>
        <w:spacing w:line="240" w:lineRule="auto"/>
        <w:ind w:left="4956" w:firstLine="708"/>
        <w:rPr>
          <w:rFonts w:ascii="Times New Roman" w:eastAsia="Calibri" w:hAnsi="Times New Roman" w:cs="Times New Roman"/>
          <w:kern w:val="0"/>
          <w:lang w:eastAsia="pl-PL" w:bidi="ar-SA"/>
        </w:rPr>
      </w:pPr>
      <w:r w:rsidRPr="00502D51">
        <w:rPr>
          <w:rFonts w:ascii="Times New Roman" w:eastAsia="Calibri" w:hAnsi="Times New Roman" w:cs="Times New Roman"/>
          <w:kern w:val="0"/>
          <w:lang w:eastAsia="pl-PL" w:bidi="ar-SA"/>
        </w:rPr>
        <w:t>…</w:t>
      </w:r>
      <w:r w:rsidR="00E043E0">
        <w:rPr>
          <w:rFonts w:ascii="Times New Roman" w:eastAsia="Calibri" w:hAnsi="Times New Roman" w:cs="Times New Roman"/>
          <w:kern w:val="0"/>
          <w:lang w:eastAsia="pl-PL" w:bidi="ar-SA"/>
        </w:rPr>
        <w:t>………..</w:t>
      </w:r>
      <w:r w:rsidRPr="00502D51">
        <w:rPr>
          <w:rFonts w:ascii="Times New Roman" w:eastAsia="Calibri" w:hAnsi="Times New Roman" w:cs="Times New Roman"/>
          <w:kern w:val="0"/>
          <w:lang w:eastAsia="pl-PL" w:bidi="ar-SA"/>
        </w:rPr>
        <w:t>……………………</w:t>
      </w:r>
      <w:r w:rsidR="00E043E0">
        <w:rPr>
          <w:rFonts w:ascii="Times New Roman" w:eastAsia="Calibri" w:hAnsi="Times New Roman" w:cs="Times New Roman"/>
          <w:kern w:val="0"/>
          <w:lang w:eastAsia="pl-PL" w:bidi="ar-SA"/>
        </w:rPr>
        <w:t>…</w:t>
      </w:r>
      <w:r w:rsidRPr="00502D51">
        <w:rPr>
          <w:rFonts w:ascii="Times New Roman" w:eastAsia="Calibri" w:hAnsi="Times New Roman" w:cs="Times New Roman"/>
          <w:kern w:val="0"/>
          <w:lang w:eastAsia="pl-PL" w:bidi="ar-SA"/>
        </w:rPr>
        <w:t>.</w:t>
      </w:r>
    </w:p>
    <w:p w:rsidR="00502D51" w:rsidRDefault="00E043E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r>
        <w:rPr>
          <w:rFonts w:ascii="Times New Roman" w:eastAsia="Calibri" w:hAnsi="Times New Roman" w:cs="Times New Roman"/>
          <w:kern w:val="0"/>
          <w:sz w:val="20"/>
          <w:szCs w:val="20"/>
          <w:lang w:eastAsia="pl-PL" w:bidi="ar-SA"/>
        </w:rPr>
        <w:t xml:space="preserve">                                                                                                       </w:t>
      </w:r>
      <w:r w:rsidR="00675901">
        <w:rPr>
          <w:rFonts w:ascii="Times New Roman" w:eastAsia="Calibri" w:hAnsi="Times New Roman" w:cs="Times New Roman"/>
          <w:kern w:val="0"/>
          <w:sz w:val="20"/>
          <w:szCs w:val="20"/>
          <w:lang w:eastAsia="pl-PL" w:bidi="ar-SA"/>
        </w:rPr>
        <w:t xml:space="preserve">  </w:t>
      </w:r>
      <w:r w:rsidR="00502D51" w:rsidRPr="0015500A">
        <w:rPr>
          <w:rFonts w:ascii="Times New Roman" w:eastAsia="Calibri" w:hAnsi="Times New Roman" w:cs="Times New Roman"/>
          <w:kern w:val="0"/>
          <w:sz w:val="16"/>
          <w:szCs w:val="16"/>
          <w:lang w:eastAsia="pl-PL" w:bidi="ar-SA"/>
        </w:rPr>
        <w:t>(data i podpis)</w:t>
      </w: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Pr="00271BAB" w:rsidRDefault="00271BAB" w:rsidP="00271BAB">
      <w:pPr>
        <w:widowControl/>
        <w:suppressAutoHyphens w:val="0"/>
        <w:spacing w:line="240" w:lineRule="auto"/>
        <w:rPr>
          <w:rFonts w:ascii="Times New Roman" w:eastAsia="Tahoma" w:hAnsi="Times New Roman" w:cs="Times New Roman"/>
          <w:kern w:val="0"/>
          <w:sz w:val="16"/>
          <w:szCs w:val="16"/>
          <w:lang w:eastAsia="en-US" w:bidi="ar-SA"/>
        </w:rPr>
      </w:pP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sidR="007C47F0" w:rsidRPr="00271BAB">
        <w:rPr>
          <w:rFonts w:ascii="Times New Roman" w:eastAsia="Tahoma" w:hAnsi="Times New Roman" w:cs="Times New Roman"/>
          <w:bCs/>
          <w:sz w:val="16"/>
          <w:szCs w:val="16"/>
        </w:rPr>
        <w:t>Załącznik nr 3</w:t>
      </w:r>
      <w:r w:rsidR="007C47F0" w:rsidRPr="00271BAB">
        <w:rPr>
          <w:rFonts w:ascii="Times New Roman" w:eastAsia="Tahoma" w:hAnsi="Times New Roman" w:cs="Times New Roman"/>
          <w:kern w:val="0"/>
          <w:sz w:val="16"/>
          <w:szCs w:val="16"/>
          <w:lang w:eastAsia="en-US" w:bidi="ar-SA"/>
        </w:rPr>
        <w:t xml:space="preserve">  </w:t>
      </w:r>
    </w:p>
    <w:p w:rsidR="00271BAB" w:rsidRPr="00271BAB" w:rsidRDefault="00271BAB" w:rsidP="00271BAB">
      <w:pPr>
        <w:widowControl/>
        <w:suppressAutoHyphens w:val="0"/>
        <w:spacing w:line="240" w:lineRule="auto"/>
        <w:ind w:left="4248" w:firstLine="709"/>
        <w:jc w:val="center"/>
        <w:rPr>
          <w:rFonts w:ascii="Times New Roman" w:eastAsia="Times New Roman" w:hAnsi="Times New Roman" w:cs="Times New Roman"/>
          <w:bCs/>
          <w:kern w:val="0"/>
          <w:sz w:val="16"/>
          <w:szCs w:val="16"/>
          <w:lang w:eastAsia="en-US" w:bidi="ar-SA"/>
        </w:rPr>
      </w:pPr>
      <w:r w:rsidRPr="00271BAB">
        <w:rPr>
          <w:rFonts w:ascii="Times New Roman" w:eastAsia="Tahoma" w:hAnsi="Times New Roman" w:cs="Times New Roman"/>
          <w:kern w:val="0"/>
          <w:sz w:val="16"/>
          <w:szCs w:val="16"/>
          <w:lang w:eastAsia="en-US" w:bidi="ar-SA"/>
        </w:rPr>
        <w:t xml:space="preserve">      </w:t>
      </w:r>
      <w:r>
        <w:rPr>
          <w:rFonts w:ascii="Times New Roman" w:eastAsia="Tahoma" w:hAnsi="Times New Roman" w:cs="Times New Roman"/>
          <w:kern w:val="0"/>
          <w:sz w:val="16"/>
          <w:szCs w:val="16"/>
          <w:lang w:eastAsia="en-US" w:bidi="ar-SA"/>
        </w:rPr>
        <w:t xml:space="preserve">  </w:t>
      </w:r>
      <w:r w:rsidRPr="00271BAB">
        <w:rPr>
          <w:rFonts w:ascii="Times New Roman" w:eastAsia="Tahoma" w:hAnsi="Times New Roman" w:cs="Times New Roman"/>
          <w:kern w:val="0"/>
          <w:sz w:val="16"/>
          <w:szCs w:val="16"/>
          <w:lang w:eastAsia="en-US" w:bidi="ar-SA"/>
        </w:rPr>
        <w:t xml:space="preserve">       do zapytania ofertowego </w:t>
      </w:r>
      <w:r w:rsidRPr="00271BAB">
        <w:rPr>
          <w:rFonts w:ascii="Times New Roman" w:eastAsia="Times New Roman" w:hAnsi="Times New Roman" w:cs="Times New Roman"/>
          <w:kern w:val="0"/>
          <w:sz w:val="16"/>
          <w:szCs w:val="16"/>
          <w:lang w:eastAsia="en-US" w:bidi="ar-SA"/>
        </w:rPr>
        <w:t xml:space="preserve"> na </w:t>
      </w:r>
      <w:r w:rsidRPr="00271BAB">
        <w:rPr>
          <w:rFonts w:ascii="Times New Roman" w:eastAsia="Times New Roman" w:hAnsi="Times New Roman" w:cs="Times New Roman"/>
          <w:bCs/>
          <w:kern w:val="0"/>
          <w:sz w:val="16"/>
          <w:szCs w:val="16"/>
          <w:lang w:eastAsia="en-US" w:bidi="ar-SA"/>
        </w:rPr>
        <w:t xml:space="preserve">„Przygotowanie, dostawa </w:t>
      </w:r>
    </w:p>
    <w:p w:rsidR="00271BAB" w:rsidRPr="00271BAB" w:rsidRDefault="00271BAB" w:rsidP="00271BAB">
      <w:pPr>
        <w:widowControl/>
        <w:suppressAutoHyphens w:val="0"/>
        <w:spacing w:line="240" w:lineRule="auto"/>
        <w:ind w:left="4248" w:firstLine="709"/>
        <w:rPr>
          <w:rFonts w:ascii="Times New Roman" w:eastAsia="Times New Roman" w:hAnsi="Times New Roman" w:cs="Times New Roman"/>
          <w:bCs/>
          <w:kern w:val="0"/>
          <w:sz w:val="16"/>
          <w:szCs w:val="16"/>
          <w:lang w:eastAsia="en-US" w:bidi="ar-SA"/>
        </w:rPr>
      </w:pPr>
      <w:r w:rsidRPr="00271BAB">
        <w:rPr>
          <w:rFonts w:ascii="Times New Roman" w:eastAsia="Times New Roman" w:hAnsi="Times New Roman" w:cs="Times New Roman"/>
          <w:bCs/>
          <w:kern w:val="0"/>
          <w:sz w:val="16"/>
          <w:szCs w:val="16"/>
          <w:lang w:eastAsia="en-US" w:bidi="ar-SA"/>
        </w:rPr>
        <w:t xml:space="preserve">           </w:t>
      </w:r>
      <w:r>
        <w:rPr>
          <w:rFonts w:ascii="Times New Roman" w:eastAsia="Times New Roman" w:hAnsi="Times New Roman" w:cs="Times New Roman"/>
          <w:bCs/>
          <w:kern w:val="0"/>
          <w:sz w:val="16"/>
          <w:szCs w:val="16"/>
          <w:lang w:eastAsia="en-US" w:bidi="ar-SA"/>
        </w:rPr>
        <w:t xml:space="preserve"> </w:t>
      </w:r>
      <w:r w:rsidRPr="00271BAB">
        <w:rPr>
          <w:rFonts w:ascii="Times New Roman" w:eastAsia="Times New Roman" w:hAnsi="Times New Roman" w:cs="Times New Roman"/>
          <w:bCs/>
          <w:kern w:val="0"/>
          <w:sz w:val="16"/>
          <w:szCs w:val="16"/>
          <w:lang w:eastAsia="en-US" w:bidi="ar-SA"/>
        </w:rPr>
        <w:t xml:space="preserve">   i wydawanie gorących posiłków dla uczniów </w:t>
      </w:r>
    </w:p>
    <w:p w:rsidR="00271BAB" w:rsidRPr="00271BAB" w:rsidRDefault="00271BAB" w:rsidP="00271BAB">
      <w:pPr>
        <w:widowControl/>
        <w:suppressAutoHyphens w:val="0"/>
        <w:spacing w:line="240" w:lineRule="auto"/>
        <w:ind w:left="4248" w:firstLine="709"/>
        <w:jc w:val="center"/>
        <w:rPr>
          <w:rFonts w:ascii="Times New Roman" w:eastAsia="Times New Roman" w:hAnsi="Times New Roman" w:cs="Times New Roman"/>
          <w:bCs/>
          <w:kern w:val="0"/>
          <w:sz w:val="16"/>
          <w:szCs w:val="16"/>
          <w:lang w:eastAsia="en-US" w:bidi="ar-SA"/>
        </w:rPr>
      </w:pPr>
      <w:r w:rsidRPr="00271BAB">
        <w:rPr>
          <w:rFonts w:ascii="Times New Roman" w:eastAsia="Times New Roman" w:hAnsi="Times New Roman" w:cs="Times New Roman"/>
          <w:bCs/>
          <w:kern w:val="0"/>
          <w:sz w:val="16"/>
          <w:szCs w:val="16"/>
          <w:lang w:eastAsia="en-US" w:bidi="ar-SA"/>
        </w:rPr>
        <w:t xml:space="preserve"> </w:t>
      </w:r>
      <w:r>
        <w:rPr>
          <w:rFonts w:ascii="Times New Roman" w:eastAsia="Times New Roman" w:hAnsi="Times New Roman" w:cs="Times New Roman"/>
          <w:bCs/>
          <w:kern w:val="0"/>
          <w:sz w:val="16"/>
          <w:szCs w:val="16"/>
          <w:lang w:eastAsia="en-US" w:bidi="ar-SA"/>
        </w:rPr>
        <w:t xml:space="preserve"> </w:t>
      </w:r>
      <w:r w:rsidR="00A57F4C">
        <w:rPr>
          <w:rFonts w:ascii="Times New Roman" w:eastAsia="Times New Roman" w:hAnsi="Times New Roman" w:cs="Times New Roman"/>
          <w:bCs/>
          <w:kern w:val="0"/>
          <w:sz w:val="16"/>
          <w:szCs w:val="16"/>
          <w:lang w:eastAsia="en-US" w:bidi="ar-SA"/>
        </w:rPr>
        <w:t xml:space="preserve"> Szkoły Podstawowej w Wielkim Leźnie</w:t>
      </w:r>
      <w:r w:rsidRPr="00271BAB">
        <w:rPr>
          <w:rFonts w:ascii="Times New Roman" w:eastAsia="Times New Roman" w:hAnsi="Times New Roman" w:cs="Times New Roman"/>
          <w:bCs/>
          <w:kern w:val="0"/>
          <w:sz w:val="16"/>
          <w:szCs w:val="16"/>
          <w:lang w:eastAsia="en-US" w:bidi="ar-SA"/>
        </w:rPr>
        <w:t xml:space="preserve"> w 2023 r.”</w:t>
      </w:r>
      <w:r w:rsidRPr="00271BAB">
        <w:rPr>
          <w:rFonts w:ascii="Times New Roman" w:eastAsia="Times New Roman" w:hAnsi="Times New Roman" w:cs="Times New Roman"/>
          <w:bCs/>
          <w:kern w:val="0"/>
          <w:sz w:val="16"/>
          <w:szCs w:val="16"/>
          <w:lang w:eastAsia="en-US" w:bidi="ar-SA"/>
        </w:rPr>
        <w:br/>
      </w:r>
    </w:p>
    <w:p w:rsidR="00271BAB" w:rsidRDefault="00271BAB" w:rsidP="007C47F0">
      <w:pPr>
        <w:widowControl/>
        <w:suppressAutoHyphens w:val="0"/>
        <w:spacing w:after="160" w:line="240" w:lineRule="auto"/>
        <w:jc w:val="right"/>
        <w:rPr>
          <w:rFonts w:ascii="Times New Roman" w:eastAsia="Tahoma" w:hAnsi="Times New Roman" w:cs="Times New Roman"/>
          <w:kern w:val="0"/>
          <w:sz w:val="20"/>
          <w:szCs w:val="20"/>
          <w:lang w:eastAsia="en-US" w:bidi="ar-SA"/>
        </w:rPr>
      </w:pPr>
    </w:p>
    <w:p w:rsidR="007C47F0" w:rsidRPr="00565154" w:rsidRDefault="007C47F0" w:rsidP="007C47F0">
      <w:pPr>
        <w:widowControl/>
        <w:suppressAutoHyphens w:val="0"/>
        <w:spacing w:after="4" w:line="265" w:lineRule="auto"/>
        <w:ind w:left="158" w:firstLine="4"/>
        <w:jc w:val="center"/>
        <w:rPr>
          <w:rFonts w:ascii="Times New Roman" w:eastAsia="Times New Roman" w:hAnsi="Times New Roman" w:cs="Times New Roman"/>
          <w:b/>
          <w:color w:val="000000"/>
          <w:kern w:val="0"/>
          <w:szCs w:val="22"/>
          <w:lang w:eastAsia="pl-PL" w:bidi="ar-SA"/>
        </w:rPr>
      </w:pPr>
      <w:r w:rsidRPr="00565154">
        <w:rPr>
          <w:rFonts w:ascii="Times New Roman" w:eastAsia="Times New Roman" w:hAnsi="Times New Roman" w:cs="Times New Roman"/>
          <w:b/>
          <w:color w:val="000000"/>
          <w:kern w:val="0"/>
          <w:szCs w:val="22"/>
          <w:lang w:eastAsia="pl-PL" w:bidi="ar-SA"/>
        </w:rPr>
        <w:t>Klauzula informacyjna o przetwarzaniu danych osobowych w celu związanym                                z postępowaniem o udzielenie zamówienia publicznego</w:t>
      </w:r>
    </w:p>
    <w:p w:rsidR="007C47F0" w:rsidRPr="00565154" w:rsidRDefault="007C47F0" w:rsidP="007C47F0">
      <w:pPr>
        <w:widowControl/>
        <w:suppressAutoHyphens w:val="0"/>
        <w:spacing w:after="4" w:line="265" w:lineRule="auto"/>
        <w:ind w:left="158" w:firstLine="4"/>
        <w:jc w:val="both"/>
        <w:rPr>
          <w:rFonts w:ascii="Times New Roman" w:eastAsia="Times New Roman" w:hAnsi="Times New Roman" w:cs="Times New Roman"/>
          <w:color w:val="000000"/>
          <w:kern w:val="0"/>
          <w:szCs w:val="22"/>
          <w:lang w:eastAsia="pl-PL" w:bidi="ar-SA"/>
        </w:rPr>
      </w:pPr>
    </w:p>
    <w:p w:rsidR="007C47F0" w:rsidRPr="00565154" w:rsidRDefault="007C47F0" w:rsidP="007C47F0">
      <w:pPr>
        <w:widowControl/>
        <w:suppressAutoHyphens w:val="0"/>
        <w:spacing w:after="4" w:line="265" w:lineRule="auto"/>
        <w:ind w:left="158" w:firstLine="4"/>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informuję, że: </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Administratorem Pani/Pana danych osobowych jest Gminny Ośrodek Pomocy Społecznej w Brzoziu, 87-313 Brzozie 50, woj. kujawsko-pomorskie, tel. 56 49 129 25;</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0"/>
          <w:lang w:eastAsia="pl-PL" w:bidi="ar-SA"/>
        </w:rPr>
      </w:pPr>
      <w:r w:rsidRPr="00565154">
        <w:rPr>
          <w:rFonts w:ascii="Times New Roman" w:eastAsia="Times New Roman" w:hAnsi="Times New Roman" w:cs="Times New Roman"/>
          <w:color w:val="000000"/>
          <w:kern w:val="0"/>
          <w:sz w:val="20"/>
          <w:szCs w:val="22"/>
          <w:lang w:eastAsia="pl-PL" w:bidi="ar-SA"/>
        </w:rPr>
        <w:t xml:space="preserve">Kontakt do Inspektora Ochrony Danych: </w:t>
      </w:r>
      <w:r w:rsidRPr="00565154">
        <w:rPr>
          <w:rFonts w:ascii="Times New Roman" w:eastAsia="Times New Roman" w:hAnsi="Times New Roman" w:cs="Times New Roman"/>
          <w:color w:val="000000"/>
          <w:kern w:val="0"/>
          <w:sz w:val="20"/>
          <w:szCs w:val="20"/>
          <w:lang w:eastAsia="pl-PL" w:bidi="ar-SA"/>
        </w:rPr>
        <w:t>iod@gops.brzozie.pl</w:t>
      </w:r>
    </w:p>
    <w:p w:rsidR="007C47F0" w:rsidRPr="00565154" w:rsidRDefault="007C47F0" w:rsidP="007C47F0">
      <w:pPr>
        <w:numPr>
          <w:ilvl w:val="0"/>
          <w:numId w:val="13"/>
        </w:numPr>
        <w:suppressAutoHyphens w:val="0"/>
        <w:autoSpaceDE w:val="0"/>
        <w:autoSpaceDN w:val="0"/>
        <w:spacing w:line="261" w:lineRule="auto"/>
        <w:ind w:right="20"/>
        <w:jc w:val="both"/>
        <w:rPr>
          <w:rFonts w:ascii="Times New Roman" w:eastAsia="Calibri" w:hAnsi="Times New Roman" w:cs="Times New Roman"/>
          <w:bCs/>
          <w:kern w:val="0"/>
          <w:sz w:val="20"/>
          <w:szCs w:val="20"/>
          <w:lang w:eastAsia="pl-PL" w:bidi="ar-SA"/>
        </w:rPr>
      </w:pPr>
      <w:r w:rsidRPr="00565154">
        <w:rPr>
          <w:rFonts w:ascii="Times New Roman" w:eastAsia="Times New Roman" w:hAnsi="Times New Roman" w:cs="Times New Roman"/>
          <w:color w:val="000000"/>
          <w:kern w:val="0"/>
          <w:sz w:val="20"/>
          <w:szCs w:val="22"/>
          <w:lang w:eastAsia="pl-PL" w:bidi="ar-SA"/>
        </w:rPr>
        <w:t>Pani/Pana dane osobowe przetwarzane będą na podstawie art. 6 ust. 1 lit. c RODO w celu związanym  z postępowaniem o udzielenie zamówienia publicznego   pn.</w:t>
      </w:r>
      <w:r w:rsidR="00271BAB">
        <w:rPr>
          <w:rFonts w:ascii="Times New Roman" w:eastAsia="Times New Roman" w:hAnsi="Times New Roman" w:cs="Times New Roman"/>
          <w:color w:val="000000"/>
          <w:kern w:val="0"/>
          <w:sz w:val="20"/>
          <w:szCs w:val="22"/>
          <w:lang w:eastAsia="pl-PL" w:bidi="ar-SA"/>
        </w:rPr>
        <w:t xml:space="preserve"> „Przygotowanie, dostawa i wydawanie gorących posiłków dla uczniów Szkoły Podstawowej w </w:t>
      </w:r>
      <w:r w:rsidR="0090192D">
        <w:rPr>
          <w:rFonts w:ascii="Times New Roman" w:eastAsia="Times New Roman" w:hAnsi="Times New Roman" w:cs="Times New Roman"/>
          <w:color w:val="000000"/>
          <w:kern w:val="0"/>
          <w:sz w:val="20"/>
          <w:szCs w:val="22"/>
          <w:lang w:eastAsia="pl-PL" w:bidi="ar-SA"/>
        </w:rPr>
        <w:t>Wielkim Leźnie</w:t>
      </w:r>
      <w:r w:rsidR="00271BAB">
        <w:rPr>
          <w:rFonts w:ascii="Times New Roman" w:eastAsia="Times New Roman" w:hAnsi="Times New Roman" w:cs="Times New Roman"/>
          <w:color w:val="000000"/>
          <w:kern w:val="0"/>
          <w:sz w:val="20"/>
          <w:szCs w:val="22"/>
          <w:lang w:eastAsia="pl-PL" w:bidi="ar-SA"/>
        </w:rPr>
        <w:t xml:space="preserve"> w 2023 r.</w:t>
      </w:r>
      <w:r w:rsidR="00393A2B">
        <w:rPr>
          <w:rFonts w:ascii="Times New Roman" w:eastAsia="Times New Roman" w:hAnsi="Times New Roman" w:cs="Times New Roman"/>
          <w:color w:val="000000"/>
          <w:kern w:val="0"/>
          <w:sz w:val="20"/>
          <w:szCs w:val="22"/>
          <w:lang w:eastAsia="pl-PL" w:bidi="ar-SA"/>
        </w:rPr>
        <w:t>” w t</w:t>
      </w:r>
      <w:r w:rsidRPr="00565154">
        <w:rPr>
          <w:rFonts w:ascii="Times New Roman" w:eastAsia="Calibri" w:hAnsi="Times New Roman" w:cs="Times New Roman"/>
          <w:bCs/>
          <w:kern w:val="0"/>
          <w:sz w:val="20"/>
          <w:szCs w:val="20"/>
          <w:lang w:eastAsia="pl-PL" w:bidi="ar-SA"/>
        </w:rPr>
        <w:t>rybie zapytania ofertowego</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Obowiązek podania przez Panią/Pana danych osobowych bezpośrednio Pani/Pana dotyczących jest wymogiem ustawowym określonym w </w:t>
      </w:r>
      <w:r w:rsidRPr="00565154">
        <w:rPr>
          <w:rFonts w:ascii="Times New Roman" w:eastAsia="Times New Roman" w:hAnsi="Times New Roman" w:cs="Times New Roman"/>
          <w:color w:val="000000"/>
          <w:kern w:val="0"/>
          <w:sz w:val="20"/>
          <w:szCs w:val="22"/>
          <w:u w:val="single"/>
          <w:lang w:eastAsia="pl-PL" w:bidi="ar-SA"/>
        </w:rPr>
        <w:t>przepisach ustawy</w:t>
      </w:r>
      <w:r w:rsidRPr="00565154">
        <w:rPr>
          <w:rFonts w:ascii="Times New Roman" w:eastAsia="Times New Roman" w:hAnsi="Times New Roman" w:cs="Times New Roman"/>
          <w:color w:val="000000"/>
          <w:kern w:val="0"/>
          <w:sz w:val="20"/>
          <w:szCs w:val="22"/>
          <w:lang w:eastAsia="pl-PL" w:bidi="ar-SA"/>
        </w:rPr>
        <w:t xml:space="preserve"> </w:t>
      </w:r>
      <w:proofErr w:type="spellStart"/>
      <w:r w:rsidRPr="00565154">
        <w:rPr>
          <w:rFonts w:ascii="Times New Roman" w:eastAsia="Times New Roman" w:hAnsi="Times New Roman" w:cs="Times New Roman"/>
          <w:color w:val="000000"/>
          <w:kern w:val="0"/>
          <w:sz w:val="20"/>
          <w:szCs w:val="22"/>
          <w:lang w:eastAsia="pl-PL" w:bidi="ar-SA"/>
        </w:rPr>
        <w:t>Pzp</w:t>
      </w:r>
      <w:proofErr w:type="spellEnd"/>
      <w:r w:rsidRPr="00565154">
        <w:rPr>
          <w:rFonts w:ascii="Times New Roman" w:eastAsia="Times New Roman" w:hAnsi="Times New Roman" w:cs="Times New Roman"/>
          <w:color w:val="000000"/>
          <w:kern w:val="0"/>
          <w:sz w:val="20"/>
          <w:szCs w:val="22"/>
          <w:lang w:eastAsia="pl-PL" w:bidi="ar-SA"/>
        </w:rPr>
        <w:t xml:space="preserve">, związanym z udziałem w postępowaniu o udzielenie zamówienia publicznego; konsekwencje niepodania określonych danych wynikają z ustawy </w:t>
      </w:r>
      <w:proofErr w:type="spellStart"/>
      <w:r w:rsidRPr="00565154">
        <w:rPr>
          <w:rFonts w:ascii="Times New Roman" w:eastAsia="Times New Roman" w:hAnsi="Times New Roman" w:cs="Times New Roman"/>
          <w:color w:val="000000"/>
          <w:kern w:val="0"/>
          <w:sz w:val="20"/>
          <w:szCs w:val="22"/>
          <w:lang w:eastAsia="pl-PL" w:bidi="ar-SA"/>
        </w:rPr>
        <w:t>Pzp</w:t>
      </w:r>
      <w:proofErr w:type="spellEnd"/>
      <w:r w:rsidRPr="00565154">
        <w:rPr>
          <w:rFonts w:ascii="Times New Roman" w:eastAsia="Times New Roman" w:hAnsi="Times New Roman" w:cs="Times New Roman"/>
          <w:color w:val="000000"/>
          <w:kern w:val="0"/>
          <w:sz w:val="20"/>
          <w:szCs w:val="22"/>
          <w:lang w:eastAsia="pl-PL" w:bidi="ar-SA"/>
        </w:rPr>
        <w:t xml:space="preserve">; </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W odniesieniu do Pani/Pana danych osobowych decyzje nie będą podejmowane w sposób zautomatyzowany, stosowanie do art. 22 RODO,  żadne dane nie będą profilowane; </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Posiada Pani/Pan: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na podstawie art. 15 RODO prawo dostępu do danych osobowych Pani/Pana dotyczących;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na podstawie art. 16 RODO prawo do sprostowania Pani/Pana danych osobowych;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na podstawie art. 18 RODO prawo żądania od administratora ograniczenia przetwarzania danych osobowych z zastrzeżeniem przypadków, o których mowa w art. 18 ust. 2 RODO;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prawo do wniesienia skargi do Prezesa Urzędu Ochrony Danych Osobowych, gdy uzna Pani/Pan,                            że przetwarzanie danych osobowych Pani/Pana dotyczących narusza przepisy RODO; </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Nie przysługuje Pani/Panu: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w związku z art. 17 ust. 3 lit. b, d lub e RODO prawo do usunięcia danych osobowych;</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prawo do przenoszenia danych osobowych, o którym mowa w art. 20 RODO;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na podstawie art. 21 RODO prawo sprzeciwu, wobec przetwarzania danych osobowych, gdyż podstawą prawną przetwarzania Pani/Pana danych osobowych jest art. 6 ust. 1 lit. c RODO.</w:t>
      </w:r>
    </w:p>
    <w:p w:rsidR="007C47F0" w:rsidRPr="00565154" w:rsidRDefault="007C47F0" w:rsidP="007C47F0">
      <w:pPr>
        <w:widowControl/>
        <w:suppressAutoHyphens w:val="0"/>
        <w:spacing w:line="259" w:lineRule="auto"/>
        <w:ind w:right="20"/>
        <w:rPr>
          <w:rFonts w:ascii="Times New Roman" w:eastAsia="Times New Roman" w:hAnsi="Times New Roman" w:cs="Times New Roman"/>
          <w:color w:val="000000"/>
          <w:kern w:val="0"/>
          <w:szCs w:val="22"/>
          <w:lang w:eastAsia="pl-PL" w:bidi="ar-SA"/>
        </w:rPr>
      </w:pPr>
    </w:p>
    <w:p w:rsidR="007C47F0" w:rsidRPr="00565154" w:rsidRDefault="007C47F0" w:rsidP="007C47F0">
      <w:pPr>
        <w:widowControl/>
        <w:suppressAutoHyphens w:val="0"/>
        <w:spacing w:line="259" w:lineRule="auto"/>
        <w:ind w:left="5812" w:right="20" w:hanging="850"/>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Zapoznałem się z powyższą informacją</w:t>
      </w:r>
    </w:p>
    <w:p w:rsidR="007C47F0" w:rsidRPr="00565154" w:rsidRDefault="007C47F0" w:rsidP="007C47F0">
      <w:pPr>
        <w:widowControl/>
        <w:suppressAutoHyphens w:val="0"/>
        <w:spacing w:line="259" w:lineRule="auto"/>
        <w:ind w:left="5812" w:right="20" w:hanging="850"/>
        <w:rPr>
          <w:rFonts w:ascii="Times New Roman" w:eastAsia="Times New Roman" w:hAnsi="Times New Roman" w:cs="Times New Roman"/>
          <w:color w:val="000000"/>
          <w:kern w:val="0"/>
          <w:sz w:val="20"/>
          <w:szCs w:val="22"/>
          <w:lang w:eastAsia="pl-PL" w:bidi="ar-SA"/>
        </w:rPr>
      </w:pPr>
    </w:p>
    <w:p w:rsidR="007C47F0" w:rsidRPr="00565154" w:rsidRDefault="007C47F0" w:rsidP="007C47F0">
      <w:pPr>
        <w:widowControl/>
        <w:suppressAutoHyphens w:val="0"/>
        <w:spacing w:line="259" w:lineRule="auto"/>
        <w:ind w:left="5812" w:right="20" w:hanging="850"/>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w:t>
      </w:r>
    </w:p>
    <w:p w:rsidR="007C47F0" w:rsidRPr="00565154" w:rsidRDefault="007C47F0" w:rsidP="007C47F0">
      <w:pPr>
        <w:widowControl/>
        <w:suppressAutoHyphens w:val="0"/>
        <w:spacing w:line="259" w:lineRule="auto"/>
        <w:ind w:left="5812" w:right="20" w:hanging="850"/>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   (Data i czytelny podpis wykonawcy)</w:t>
      </w:r>
    </w:p>
    <w:p w:rsidR="007C47F0" w:rsidRPr="00BE05BE" w:rsidRDefault="007C47F0" w:rsidP="007C47F0">
      <w:pPr>
        <w:jc w:val="both"/>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Pr="0015500A"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sectPr w:rsidR="007C47F0" w:rsidRPr="0015500A" w:rsidSect="00FB51C4">
          <w:pgSz w:w="11900" w:h="16838"/>
          <w:pgMar w:top="567" w:right="1406" w:bottom="1440" w:left="1416" w:header="0" w:footer="0" w:gutter="0"/>
          <w:cols w:space="0" w:equalWidth="0">
            <w:col w:w="9084"/>
          </w:cols>
          <w:docGrid w:linePitch="360"/>
        </w:sectPr>
      </w:pPr>
    </w:p>
    <w:p w:rsidR="00675901" w:rsidRPr="00420A3A" w:rsidRDefault="00675901" w:rsidP="00675901">
      <w:pPr>
        <w:widowControl/>
        <w:suppressAutoHyphens w:val="0"/>
        <w:spacing w:line="240" w:lineRule="auto"/>
        <w:rPr>
          <w:rFonts w:ascii="Times New Roman" w:eastAsia="Tahoma" w:hAnsi="Times New Roman" w:cs="Times New Roman"/>
          <w:kern w:val="0"/>
          <w:sz w:val="16"/>
          <w:szCs w:val="16"/>
          <w:lang w:eastAsia="en-US" w:bidi="ar-SA"/>
        </w:rPr>
      </w:pPr>
      <w:r>
        <w:rPr>
          <w:rFonts w:ascii="Times New Roman" w:eastAsia="Tahoma" w:hAnsi="Times New Roman" w:cs="Times New Roman"/>
          <w:kern w:val="0"/>
          <w:sz w:val="16"/>
          <w:szCs w:val="16"/>
          <w:lang w:eastAsia="en-US" w:bidi="ar-SA"/>
        </w:rPr>
        <w:lastRenderedPageBreak/>
        <w:t xml:space="preserve">              </w:t>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t xml:space="preserve">              </w:t>
      </w:r>
      <w:r w:rsidRPr="00420A3A">
        <w:rPr>
          <w:rFonts w:ascii="Times New Roman" w:eastAsia="Tahoma" w:hAnsi="Times New Roman" w:cs="Times New Roman"/>
          <w:kern w:val="0"/>
          <w:sz w:val="16"/>
          <w:szCs w:val="16"/>
          <w:lang w:eastAsia="en-US" w:bidi="ar-SA"/>
        </w:rPr>
        <w:t xml:space="preserve">Załącznik nr </w:t>
      </w:r>
      <w:r w:rsidR="007C47F0">
        <w:rPr>
          <w:rFonts w:ascii="Times New Roman" w:eastAsia="Tahoma" w:hAnsi="Times New Roman" w:cs="Times New Roman"/>
          <w:kern w:val="0"/>
          <w:sz w:val="16"/>
          <w:szCs w:val="16"/>
          <w:lang w:eastAsia="en-US" w:bidi="ar-SA"/>
        </w:rPr>
        <w:t>4</w:t>
      </w:r>
    </w:p>
    <w:p w:rsidR="00675901" w:rsidRDefault="00675901" w:rsidP="00675901">
      <w:pPr>
        <w:widowControl/>
        <w:suppressAutoHyphens w:val="0"/>
        <w:spacing w:line="240" w:lineRule="auto"/>
        <w:ind w:left="4248" w:firstLine="709"/>
        <w:jc w:val="center"/>
        <w:rPr>
          <w:rFonts w:ascii="Times New Roman" w:eastAsia="Times New Roman" w:hAnsi="Times New Roman" w:cs="Times New Roman"/>
          <w:bCs/>
          <w:kern w:val="0"/>
          <w:sz w:val="16"/>
          <w:szCs w:val="16"/>
          <w:lang w:eastAsia="en-US" w:bidi="ar-SA"/>
        </w:rPr>
      </w:pPr>
      <w:bookmarkStart w:id="3" w:name="_Hlk122421998"/>
      <w:r>
        <w:rPr>
          <w:rFonts w:ascii="Times New Roman" w:eastAsia="Tahoma" w:hAnsi="Times New Roman" w:cs="Times New Roman"/>
          <w:kern w:val="0"/>
          <w:sz w:val="16"/>
          <w:szCs w:val="16"/>
          <w:lang w:eastAsia="en-US" w:bidi="ar-SA"/>
        </w:rPr>
        <w:t xml:space="preserve">              </w:t>
      </w:r>
      <w:r w:rsidRPr="00DC6BF3">
        <w:rPr>
          <w:rFonts w:ascii="Times New Roman" w:eastAsia="Tahoma" w:hAnsi="Times New Roman" w:cs="Times New Roman"/>
          <w:kern w:val="0"/>
          <w:sz w:val="16"/>
          <w:szCs w:val="16"/>
          <w:lang w:eastAsia="en-US" w:bidi="ar-SA"/>
        </w:rPr>
        <w:t>do zapytania ofertowego</w:t>
      </w:r>
      <w:r w:rsidRPr="00852F1D">
        <w:rPr>
          <w:rFonts w:ascii="Times New Roman" w:eastAsia="Tahoma" w:hAnsi="Times New Roman" w:cs="Times New Roman"/>
          <w:kern w:val="0"/>
          <w:sz w:val="20"/>
          <w:szCs w:val="20"/>
          <w:lang w:eastAsia="en-US" w:bidi="ar-SA"/>
        </w:rPr>
        <w:t xml:space="preserve"> </w:t>
      </w:r>
      <w:r w:rsidRPr="00852F1D">
        <w:rPr>
          <w:rFonts w:ascii="Times New Roman" w:eastAsia="Times New Roman" w:hAnsi="Times New Roman" w:cs="Times New Roman"/>
          <w:kern w:val="0"/>
          <w:sz w:val="20"/>
          <w:szCs w:val="20"/>
          <w:lang w:eastAsia="en-US" w:bidi="ar-SA"/>
        </w:rPr>
        <w:t xml:space="preserve"> </w:t>
      </w:r>
      <w:bookmarkStart w:id="4" w:name="_Hlk121834906"/>
      <w:r>
        <w:rPr>
          <w:rFonts w:ascii="Times New Roman" w:eastAsia="Times New Roman" w:hAnsi="Times New Roman" w:cs="Times New Roman"/>
          <w:kern w:val="0"/>
          <w:sz w:val="20"/>
          <w:szCs w:val="20"/>
          <w:lang w:eastAsia="en-US" w:bidi="ar-SA"/>
        </w:rPr>
        <w:t xml:space="preserve">na </w:t>
      </w:r>
      <w:r w:rsidRPr="00DC6BF3">
        <w:rPr>
          <w:rFonts w:ascii="Times New Roman" w:eastAsia="Times New Roman" w:hAnsi="Times New Roman" w:cs="Times New Roman"/>
          <w:bCs/>
          <w:kern w:val="0"/>
          <w:sz w:val="16"/>
          <w:szCs w:val="16"/>
          <w:lang w:eastAsia="en-US" w:bidi="ar-SA"/>
        </w:rPr>
        <w:t xml:space="preserve">„Przygotowanie, dostawa </w:t>
      </w:r>
    </w:p>
    <w:p w:rsidR="00675901" w:rsidRDefault="00675901" w:rsidP="00675901">
      <w:pPr>
        <w:widowControl/>
        <w:suppressAutoHyphens w:val="0"/>
        <w:spacing w:line="240" w:lineRule="auto"/>
        <w:ind w:left="4248" w:firstLine="709"/>
        <w:rPr>
          <w:rFonts w:ascii="Times New Roman" w:eastAsia="Times New Roman" w:hAnsi="Times New Roman" w:cs="Times New Roman"/>
          <w:bCs/>
          <w:kern w:val="0"/>
          <w:sz w:val="16"/>
          <w:szCs w:val="16"/>
          <w:lang w:eastAsia="en-US" w:bidi="ar-SA"/>
        </w:rPr>
      </w:pPr>
      <w:r>
        <w:rPr>
          <w:rFonts w:ascii="Times New Roman" w:eastAsia="Times New Roman" w:hAnsi="Times New Roman" w:cs="Times New Roman"/>
          <w:bCs/>
          <w:kern w:val="0"/>
          <w:sz w:val="16"/>
          <w:szCs w:val="16"/>
          <w:lang w:eastAsia="en-US" w:bidi="ar-SA"/>
        </w:rPr>
        <w:t xml:space="preserve">              </w:t>
      </w:r>
      <w:r w:rsidRPr="00DC6BF3">
        <w:rPr>
          <w:rFonts w:ascii="Times New Roman" w:eastAsia="Times New Roman" w:hAnsi="Times New Roman" w:cs="Times New Roman"/>
          <w:bCs/>
          <w:kern w:val="0"/>
          <w:sz w:val="16"/>
          <w:szCs w:val="16"/>
          <w:lang w:eastAsia="en-US" w:bidi="ar-SA"/>
        </w:rPr>
        <w:t xml:space="preserve">i wydawanie gorących posiłków dla uczniów </w:t>
      </w:r>
    </w:p>
    <w:p w:rsidR="00675901" w:rsidRPr="0096186D" w:rsidRDefault="00675901" w:rsidP="00675901">
      <w:pPr>
        <w:widowControl/>
        <w:suppressAutoHyphens w:val="0"/>
        <w:spacing w:line="240" w:lineRule="auto"/>
        <w:ind w:left="4248" w:firstLine="709"/>
        <w:jc w:val="center"/>
        <w:rPr>
          <w:rFonts w:ascii="Times New Roman" w:eastAsia="Times New Roman" w:hAnsi="Times New Roman" w:cs="Times New Roman"/>
          <w:bCs/>
          <w:kern w:val="0"/>
          <w:sz w:val="22"/>
          <w:szCs w:val="22"/>
          <w:lang w:eastAsia="en-US" w:bidi="ar-SA"/>
        </w:rPr>
      </w:pPr>
      <w:r>
        <w:rPr>
          <w:rFonts w:ascii="Times New Roman" w:eastAsia="Times New Roman" w:hAnsi="Times New Roman" w:cs="Times New Roman"/>
          <w:bCs/>
          <w:kern w:val="0"/>
          <w:sz w:val="16"/>
          <w:szCs w:val="16"/>
          <w:lang w:eastAsia="en-US" w:bidi="ar-SA"/>
        </w:rPr>
        <w:t xml:space="preserve">  </w:t>
      </w:r>
      <w:r w:rsidRPr="00DC6BF3">
        <w:rPr>
          <w:rFonts w:ascii="Times New Roman" w:eastAsia="Times New Roman" w:hAnsi="Times New Roman" w:cs="Times New Roman"/>
          <w:bCs/>
          <w:kern w:val="0"/>
          <w:sz w:val="16"/>
          <w:szCs w:val="16"/>
          <w:lang w:eastAsia="en-US" w:bidi="ar-SA"/>
        </w:rPr>
        <w:t xml:space="preserve">Szkoły Podstawowej w </w:t>
      </w:r>
      <w:r w:rsidR="0090192D">
        <w:rPr>
          <w:rFonts w:ascii="Times New Roman" w:eastAsia="Times New Roman" w:hAnsi="Times New Roman" w:cs="Times New Roman"/>
          <w:bCs/>
          <w:kern w:val="0"/>
          <w:sz w:val="16"/>
          <w:szCs w:val="16"/>
          <w:lang w:eastAsia="en-US" w:bidi="ar-SA"/>
        </w:rPr>
        <w:t>Wielkim Leźnie</w:t>
      </w:r>
      <w:r w:rsidRPr="00DC6BF3">
        <w:rPr>
          <w:rFonts w:ascii="Times New Roman" w:eastAsia="Times New Roman" w:hAnsi="Times New Roman" w:cs="Times New Roman"/>
          <w:bCs/>
          <w:kern w:val="0"/>
          <w:sz w:val="16"/>
          <w:szCs w:val="16"/>
          <w:lang w:eastAsia="en-US" w:bidi="ar-SA"/>
        </w:rPr>
        <w:t xml:space="preserve"> w</w:t>
      </w:r>
      <w:r>
        <w:rPr>
          <w:rFonts w:ascii="Times New Roman" w:eastAsia="Times New Roman" w:hAnsi="Times New Roman" w:cs="Times New Roman"/>
          <w:bCs/>
          <w:kern w:val="0"/>
          <w:sz w:val="16"/>
          <w:szCs w:val="16"/>
          <w:lang w:eastAsia="en-US" w:bidi="ar-SA"/>
        </w:rPr>
        <w:t xml:space="preserve"> </w:t>
      </w:r>
      <w:r w:rsidRPr="00DC6BF3">
        <w:rPr>
          <w:rFonts w:ascii="Times New Roman" w:eastAsia="Times New Roman" w:hAnsi="Times New Roman" w:cs="Times New Roman"/>
          <w:bCs/>
          <w:kern w:val="0"/>
          <w:sz w:val="16"/>
          <w:szCs w:val="16"/>
          <w:lang w:eastAsia="en-US" w:bidi="ar-SA"/>
        </w:rPr>
        <w:t>2023 r.”</w:t>
      </w:r>
      <w:r w:rsidRPr="00DC6BF3">
        <w:rPr>
          <w:rFonts w:ascii="Times New Roman" w:eastAsia="Times New Roman" w:hAnsi="Times New Roman" w:cs="Times New Roman"/>
          <w:bCs/>
          <w:kern w:val="0"/>
          <w:sz w:val="16"/>
          <w:szCs w:val="16"/>
          <w:lang w:eastAsia="en-US" w:bidi="ar-SA"/>
        </w:rPr>
        <w:br/>
      </w:r>
    </w:p>
    <w:bookmarkEnd w:id="3"/>
    <w:bookmarkEnd w:id="4"/>
    <w:p w:rsidR="00675901" w:rsidRDefault="00675901" w:rsidP="0090192D">
      <w:pPr>
        <w:spacing w:after="120"/>
        <w:rPr>
          <w:rFonts w:ascii="Times New Roman" w:hAnsi="Times New Roman" w:cs="Times New Roman"/>
          <w:b/>
          <w:kern w:val="2"/>
        </w:rPr>
      </w:pPr>
    </w:p>
    <w:p w:rsidR="00951902" w:rsidRPr="00395441" w:rsidRDefault="00951902" w:rsidP="00395441">
      <w:pPr>
        <w:spacing w:line="360" w:lineRule="auto"/>
        <w:jc w:val="center"/>
        <w:rPr>
          <w:rFonts w:ascii="Times New Roman" w:hAnsi="Times New Roman" w:cs="Times New Roman"/>
          <w:b/>
          <w:bCs/>
          <w:color w:val="FF0000"/>
          <w:kern w:val="2"/>
          <w:sz w:val="22"/>
          <w:szCs w:val="22"/>
        </w:rPr>
      </w:pPr>
      <w:r w:rsidRPr="00395441">
        <w:rPr>
          <w:rFonts w:ascii="Times New Roman" w:hAnsi="Times New Roman" w:cs="Times New Roman"/>
          <w:b/>
          <w:kern w:val="2"/>
          <w:sz w:val="22"/>
          <w:szCs w:val="22"/>
        </w:rPr>
        <w:t>Umowa nr</w:t>
      </w:r>
      <w:r w:rsidRPr="00395441">
        <w:rPr>
          <w:rFonts w:ascii="Times New Roman" w:hAnsi="Times New Roman" w:cs="Times New Roman"/>
          <w:b/>
          <w:bCs/>
          <w:kern w:val="2"/>
          <w:sz w:val="22"/>
          <w:szCs w:val="22"/>
        </w:rPr>
        <w:t xml:space="preserve"> ……..</w:t>
      </w:r>
    </w:p>
    <w:p w:rsidR="00951902" w:rsidRPr="00395441" w:rsidRDefault="00951902" w:rsidP="00395441">
      <w:pPr>
        <w:spacing w:line="360" w:lineRule="auto"/>
        <w:jc w:val="center"/>
        <w:rPr>
          <w:rFonts w:ascii="Times New Roman" w:hAnsi="Times New Roman" w:cs="Times New Roman"/>
          <w:b/>
          <w:kern w:val="2"/>
          <w:sz w:val="22"/>
          <w:szCs w:val="22"/>
        </w:rPr>
      </w:pPr>
      <w:r w:rsidRPr="00395441">
        <w:rPr>
          <w:rFonts w:ascii="Times New Roman" w:hAnsi="Times New Roman" w:cs="Times New Roman"/>
          <w:b/>
          <w:kern w:val="2"/>
          <w:sz w:val="22"/>
          <w:szCs w:val="22"/>
        </w:rPr>
        <w:t>na</w:t>
      </w:r>
    </w:p>
    <w:p w:rsidR="00675901" w:rsidRPr="00395441" w:rsidRDefault="00675901" w:rsidP="00395441">
      <w:pPr>
        <w:widowControl/>
        <w:suppressAutoHyphens w:val="0"/>
        <w:spacing w:line="360" w:lineRule="auto"/>
        <w:ind w:firstLine="142"/>
        <w:jc w:val="center"/>
        <w:rPr>
          <w:rFonts w:ascii="Times New Roman" w:eastAsia="Times New Roman" w:hAnsi="Times New Roman" w:cs="Times New Roman"/>
          <w:b/>
          <w:bCs/>
          <w:kern w:val="0"/>
          <w:sz w:val="22"/>
          <w:szCs w:val="22"/>
          <w:lang w:eastAsia="en-US" w:bidi="ar-SA"/>
        </w:rPr>
      </w:pPr>
      <w:bookmarkStart w:id="5" w:name="_Hlk122421656"/>
      <w:r w:rsidRPr="00395441">
        <w:rPr>
          <w:rFonts w:ascii="Times New Roman" w:eastAsia="Times New Roman" w:hAnsi="Times New Roman" w:cs="Times New Roman"/>
          <w:b/>
          <w:bCs/>
          <w:kern w:val="0"/>
          <w:sz w:val="22"/>
          <w:szCs w:val="22"/>
          <w:lang w:eastAsia="en-US" w:bidi="ar-SA"/>
        </w:rPr>
        <w:t xml:space="preserve">„Przygotowanie, dostawa i wydawanie gorących posiłków dla uczniów Szkoły Podstawowej w </w:t>
      </w:r>
      <w:r w:rsidR="0090192D">
        <w:rPr>
          <w:rFonts w:ascii="Times New Roman" w:eastAsia="Times New Roman" w:hAnsi="Times New Roman" w:cs="Times New Roman"/>
          <w:b/>
          <w:bCs/>
          <w:kern w:val="0"/>
          <w:sz w:val="22"/>
          <w:szCs w:val="22"/>
          <w:lang w:eastAsia="en-US" w:bidi="ar-SA"/>
        </w:rPr>
        <w:t>Wielkim Leźnie</w:t>
      </w:r>
      <w:r w:rsidRPr="00395441">
        <w:rPr>
          <w:rFonts w:ascii="Times New Roman" w:eastAsia="Times New Roman" w:hAnsi="Times New Roman" w:cs="Times New Roman"/>
          <w:b/>
          <w:bCs/>
          <w:kern w:val="0"/>
          <w:sz w:val="22"/>
          <w:szCs w:val="22"/>
          <w:lang w:eastAsia="en-US" w:bidi="ar-SA"/>
        </w:rPr>
        <w:t xml:space="preserve">  w 2023 r.”</w:t>
      </w:r>
    </w:p>
    <w:p w:rsidR="00675901" w:rsidRPr="00395441" w:rsidRDefault="00675901" w:rsidP="00395441">
      <w:pPr>
        <w:widowControl/>
        <w:suppressAutoHyphens w:val="0"/>
        <w:spacing w:line="360" w:lineRule="auto"/>
        <w:ind w:firstLine="142"/>
        <w:jc w:val="center"/>
        <w:rPr>
          <w:rFonts w:ascii="Times New Roman" w:eastAsia="Times New Roman" w:hAnsi="Times New Roman" w:cs="Times New Roman"/>
          <w:b/>
          <w:bCs/>
          <w:kern w:val="0"/>
          <w:sz w:val="22"/>
          <w:szCs w:val="22"/>
          <w:lang w:eastAsia="en-US" w:bidi="ar-SA"/>
        </w:rPr>
      </w:pPr>
      <w:r w:rsidRPr="00395441">
        <w:rPr>
          <w:rFonts w:ascii="Times New Roman" w:eastAsia="Times New Roman" w:hAnsi="Times New Roman" w:cs="Times New Roman"/>
          <w:b/>
          <w:bCs/>
          <w:kern w:val="0"/>
          <w:sz w:val="22"/>
          <w:szCs w:val="22"/>
          <w:lang w:eastAsia="en-US" w:bidi="ar-SA"/>
        </w:rPr>
        <w:br/>
      </w:r>
    </w:p>
    <w:bookmarkEnd w:id="5"/>
    <w:p w:rsidR="00951902" w:rsidRPr="00395441" w:rsidRDefault="00951902" w:rsidP="00395441">
      <w:pPr>
        <w:spacing w:line="360" w:lineRule="auto"/>
        <w:ind w:firstLine="142"/>
        <w:jc w:val="both"/>
        <w:rPr>
          <w:rFonts w:ascii="Times New Roman" w:hAnsi="Times New Roman" w:cs="Times New Roman"/>
          <w:b/>
          <w:bCs/>
          <w:kern w:val="2"/>
          <w:sz w:val="22"/>
          <w:szCs w:val="22"/>
        </w:rPr>
      </w:pP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 xml:space="preserve">zawarta w dniu ………………  w </w:t>
      </w:r>
      <w:r w:rsidR="009F72B9">
        <w:rPr>
          <w:rFonts w:ascii="Times New Roman" w:hAnsi="Times New Roman" w:cs="Times New Roman"/>
          <w:kern w:val="2"/>
          <w:sz w:val="22"/>
          <w:szCs w:val="22"/>
        </w:rPr>
        <w:t xml:space="preserve"> ……………….</w:t>
      </w:r>
      <w:r w:rsidRPr="00395441">
        <w:rPr>
          <w:rFonts w:ascii="Times New Roman" w:hAnsi="Times New Roman" w:cs="Times New Roman"/>
          <w:kern w:val="2"/>
          <w:sz w:val="22"/>
          <w:szCs w:val="22"/>
        </w:rPr>
        <w:t xml:space="preserve"> , pomiędzy: </w:t>
      </w:r>
    </w:p>
    <w:p w:rsidR="00951902" w:rsidRPr="00395441" w:rsidRDefault="00951902" w:rsidP="00395441">
      <w:pPr>
        <w:spacing w:line="360" w:lineRule="auto"/>
        <w:jc w:val="both"/>
        <w:rPr>
          <w:rFonts w:ascii="Times New Roman" w:hAnsi="Times New Roman" w:cs="Times New Roman"/>
          <w:kern w:val="2"/>
          <w:sz w:val="22"/>
          <w:szCs w:val="22"/>
        </w:rPr>
      </w:pPr>
    </w:p>
    <w:p w:rsidR="00951902" w:rsidRPr="00395441" w:rsidRDefault="00E744D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Szkołą Podstawową w …………………</w:t>
      </w:r>
      <w:r w:rsidR="00951902" w:rsidRPr="00395441">
        <w:rPr>
          <w:rFonts w:ascii="Times New Roman" w:hAnsi="Times New Roman" w:cs="Times New Roman"/>
          <w:kern w:val="2"/>
          <w:sz w:val="22"/>
          <w:szCs w:val="22"/>
        </w:rPr>
        <w:t xml:space="preserve"> , 87-313 Brzozie</w:t>
      </w:r>
    </w:p>
    <w:p w:rsidR="00E744D2" w:rsidRPr="00395441" w:rsidRDefault="00E744D2"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r</w:t>
      </w:r>
      <w:r w:rsidR="00951902" w:rsidRPr="00395441">
        <w:rPr>
          <w:rFonts w:ascii="Times New Roman" w:hAnsi="Times New Roman" w:cs="Times New Roman"/>
          <w:kern w:val="2"/>
          <w:sz w:val="22"/>
          <w:szCs w:val="22"/>
        </w:rPr>
        <w:t>eprezentowan</w:t>
      </w:r>
      <w:r w:rsidRPr="00395441">
        <w:rPr>
          <w:rFonts w:ascii="Times New Roman" w:hAnsi="Times New Roman" w:cs="Times New Roman"/>
          <w:kern w:val="2"/>
          <w:sz w:val="22"/>
          <w:szCs w:val="22"/>
        </w:rPr>
        <w:t>ą</w:t>
      </w:r>
      <w:r w:rsidR="00951902" w:rsidRPr="00395441">
        <w:rPr>
          <w:rFonts w:ascii="Times New Roman" w:hAnsi="Times New Roman" w:cs="Times New Roman"/>
          <w:kern w:val="2"/>
          <w:sz w:val="22"/>
          <w:szCs w:val="22"/>
        </w:rPr>
        <w:t xml:space="preserve"> przez</w:t>
      </w:r>
      <w:r w:rsidRPr="00395441">
        <w:rPr>
          <w:rFonts w:ascii="Times New Roman" w:hAnsi="Times New Roman" w:cs="Times New Roman"/>
          <w:kern w:val="2"/>
          <w:sz w:val="22"/>
          <w:szCs w:val="22"/>
        </w:rPr>
        <w:t>:</w:t>
      </w:r>
    </w:p>
    <w:p w:rsidR="00E744D2" w:rsidRPr="00395441" w:rsidRDefault="00E744D2"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 xml:space="preserve">1) Panią </w:t>
      </w:r>
      <w:r w:rsidR="00A57F4C">
        <w:rPr>
          <w:rFonts w:ascii="Times New Roman" w:hAnsi="Times New Roman" w:cs="Times New Roman"/>
          <w:kern w:val="2"/>
          <w:sz w:val="22"/>
          <w:szCs w:val="22"/>
        </w:rPr>
        <w:t>Anitę Babalską</w:t>
      </w:r>
      <w:r w:rsidRPr="00395441">
        <w:rPr>
          <w:rFonts w:ascii="Times New Roman" w:hAnsi="Times New Roman" w:cs="Times New Roman"/>
          <w:kern w:val="2"/>
          <w:sz w:val="22"/>
          <w:szCs w:val="22"/>
        </w:rPr>
        <w:t xml:space="preserve"> – Dyrektora Szkoły </w:t>
      </w:r>
      <w:r w:rsidR="00543106" w:rsidRPr="00395441">
        <w:rPr>
          <w:rFonts w:ascii="Times New Roman" w:hAnsi="Times New Roman" w:cs="Times New Roman"/>
          <w:kern w:val="2"/>
          <w:sz w:val="22"/>
          <w:szCs w:val="22"/>
        </w:rPr>
        <w:t xml:space="preserve"> </w:t>
      </w:r>
    </w:p>
    <w:p w:rsidR="00951902" w:rsidRPr="00395441" w:rsidRDefault="00FF51DE" w:rsidP="00FF51DE">
      <w:pPr>
        <w:spacing w:line="360" w:lineRule="auto"/>
        <w:jc w:val="both"/>
        <w:rPr>
          <w:rFonts w:ascii="Times New Roman" w:hAnsi="Times New Roman" w:cs="Times New Roman"/>
          <w:kern w:val="2"/>
          <w:sz w:val="22"/>
          <w:szCs w:val="22"/>
        </w:rPr>
      </w:pPr>
      <w:r>
        <w:rPr>
          <w:rFonts w:ascii="Times New Roman" w:hAnsi="Times New Roman" w:cs="Times New Roman"/>
          <w:kern w:val="2"/>
          <w:sz w:val="22"/>
          <w:szCs w:val="22"/>
        </w:rPr>
        <w:t xml:space="preserve">2) </w:t>
      </w:r>
      <w:r w:rsidR="00951902" w:rsidRPr="00395441">
        <w:rPr>
          <w:rFonts w:ascii="Times New Roman" w:hAnsi="Times New Roman" w:cs="Times New Roman"/>
          <w:kern w:val="2"/>
          <w:sz w:val="22"/>
          <w:szCs w:val="22"/>
        </w:rPr>
        <w:t xml:space="preserve">przy kontrasygnacie </w:t>
      </w:r>
      <w:r>
        <w:rPr>
          <w:rFonts w:ascii="Times New Roman" w:hAnsi="Times New Roman" w:cs="Times New Roman"/>
          <w:kern w:val="2"/>
          <w:sz w:val="22"/>
          <w:szCs w:val="22"/>
        </w:rPr>
        <w:t>działającej z upoważnienia Skarbnika</w:t>
      </w:r>
      <w:r w:rsidR="007C47F0">
        <w:rPr>
          <w:rFonts w:ascii="Times New Roman" w:hAnsi="Times New Roman" w:cs="Times New Roman"/>
          <w:kern w:val="2"/>
          <w:sz w:val="22"/>
          <w:szCs w:val="22"/>
        </w:rPr>
        <w:t xml:space="preserve"> Gminy Brzozie</w:t>
      </w:r>
      <w:r>
        <w:rPr>
          <w:rFonts w:ascii="Times New Roman" w:hAnsi="Times New Roman" w:cs="Times New Roman"/>
          <w:kern w:val="2"/>
          <w:sz w:val="22"/>
          <w:szCs w:val="22"/>
        </w:rPr>
        <w:t xml:space="preserve"> </w:t>
      </w:r>
      <w:r w:rsidRPr="00242DE1">
        <w:rPr>
          <w:rFonts w:ascii="Times New Roman" w:hAnsi="Times New Roman" w:cs="Verdana"/>
          <w:b/>
          <w:bCs/>
        </w:rPr>
        <w:t xml:space="preserve">Pani </w:t>
      </w:r>
      <w:r>
        <w:rPr>
          <w:rFonts w:ascii="Times New Roman" w:hAnsi="Times New Roman" w:cs="Verdana"/>
          <w:b/>
          <w:bCs/>
        </w:rPr>
        <w:t>Marty Jackowskiej</w:t>
      </w:r>
      <w:r w:rsidRPr="00242DE1">
        <w:rPr>
          <w:rFonts w:ascii="Times New Roman" w:hAnsi="Times New Roman" w:cs="Verdana"/>
          <w:b/>
          <w:bCs/>
        </w:rPr>
        <w:t xml:space="preserve"> – inspektora ds. księgowości</w:t>
      </w:r>
      <w:r>
        <w:rPr>
          <w:rFonts w:ascii="Times New Roman" w:hAnsi="Times New Roman" w:cs="Verdana"/>
          <w:b/>
          <w:bCs/>
        </w:rPr>
        <w:t xml:space="preserve"> budżetowej</w:t>
      </w:r>
      <w:r w:rsidRPr="00242DE1">
        <w:rPr>
          <w:rFonts w:ascii="Times New Roman" w:hAnsi="Times New Roman" w:cs="Verdana"/>
          <w:b/>
          <w:bCs/>
        </w:rPr>
        <w:t xml:space="preserve"> </w:t>
      </w:r>
      <w:r w:rsidR="00E744D2" w:rsidRPr="00395441">
        <w:rPr>
          <w:rFonts w:ascii="Times New Roman" w:hAnsi="Times New Roman" w:cs="Times New Roman"/>
          <w:kern w:val="2"/>
          <w:sz w:val="22"/>
          <w:szCs w:val="22"/>
        </w:rPr>
        <w:t>z</w:t>
      </w:r>
      <w:r w:rsidR="00951902" w:rsidRPr="00395441">
        <w:rPr>
          <w:rFonts w:ascii="Times New Roman" w:hAnsi="Times New Roman" w:cs="Times New Roman"/>
          <w:kern w:val="2"/>
          <w:sz w:val="22"/>
          <w:szCs w:val="22"/>
        </w:rPr>
        <w:t>wan</w:t>
      </w:r>
      <w:r w:rsidR="00E744D2" w:rsidRPr="00395441">
        <w:rPr>
          <w:rFonts w:ascii="Times New Roman" w:hAnsi="Times New Roman" w:cs="Times New Roman"/>
          <w:kern w:val="2"/>
          <w:sz w:val="22"/>
          <w:szCs w:val="22"/>
        </w:rPr>
        <w:t>ą</w:t>
      </w:r>
      <w:r w:rsidR="00951902" w:rsidRPr="00395441">
        <w:rPr>
          <w:rFonts w:ascii="Times New Roman" w:hAnsi="Times New Roman" w:cs="Times New Roman"/>
          <w:kern w:val="2"/>
          <w:sz w:val="22"/>
          <w:szCs w:val="22"/>
        </w:rPr>
        <w:t xml:space="preserve"> w dalszej </w:t>
      </w:r>
      <w:r w:rsidR="00E744D2" w:rsidRPr="00395441">
        <w:rPr>
          <w:rFonts w:ascii="Times New Roman" w:hAnsi="Times New Roman" w:cs="Times New Roman"/>
          <w:kern w:val="2"/>
          <w:sz w:val="22"/>
          <w:szCs w:val="22"/>
        </w:rPr>
        <w:t>treści</w:t>
      </w:r>
      <w:r w:rsidR="00951902" w:rsidRPr="00395441">
        <w:rPr>
          <w:rFonts w:ascii="Times New Roman" w:hAnsi="Times New Roman" w:cs="Times New Roman"/>
          <w:kern w:val="2"/>
          <w:sz w:val="22"/>
          <w:szCs w:val="22"/>
        </w:rPr>
        <w:t xml:space="preserve"> umowy </w:t>
      </w:r>
      <w:r w:rsidR="00951902" w:rsidRPr="00395441">
        <w:rPr>
          <w:rFonts w:ascii="Times New Roman" w:hAnsi="Times New Roman" w:cs="Times New Roman"/>
          <w:b/>
          <w:bCs/>
          <w:kern w:val="2"/>
          <w:sz w:val="22"/>
          <w:szCs w:val="22"/>
        </w:rPr>
        <w:t>„Zamawiającym”</w:t>
      </w: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 xml:space="preserve"> </w:t>
      </w: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a</w:t>
      </w: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 xml:space="preserve">………………………………………………………………………………………………………………………………………………………………………………………………………………………………………………………………………………………………………. </w:t>
      </w: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reprezentowaną przez:</w:t>
      </w: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Panią/a ……………………………………………………………………</w:t>
      </w:r>
    </w:p>
    <w:p w:rsidR="00951902" w:rsidRPr="00395441" w:rsidRDefault="00951902" w:rsidP="00395441">
      <w:pPr>
        <w:spacing w:line="360" w:lineRule="auto"/>
        <w:rPr>
          <w:rFonts w:ascii="Times New Roman" w:hAnsi="Times New Roman" w:cs="Times New Roman"/>
          <w:kern w:val="2"/>
          <w:sz w:val="22"/>
          <w:szCs w:val="22"/>
        </w:rPr>
      </w:pPr>
    </w:p>
    <w:p w:rsidR="00951902" w:rsidRPr="00395441" w:rsidRDefault="00951902" w:rsidP="00395441">
      <w:pPr>
        <w:spacing w:line="360" w:lineRule="auto"/>
        <w:rPr>
          <w:rFonts w:ascii="Times New Roman" w:hAnsi="Times New Roman" w:cs="Times New Roman"/>
          <w:b/>
          <w:bCs/>
          <w:kern w:val="2"/>
          <w:sz w:val="22"/>
          <w:szCs w:val="22"/>
        </w:rPr>
      </w:pPr>
      <w:r w:rsidRPr="00395441">
        <w:rPr>
          <w:rFonts w:ascii="Times New Roman" w:hAnsi="Times New Roman" w:cs="Times New Roman"/>
          <w:kern w:val="2"/>
          <w:sz w:val="22"/>
          <w:szCs w:val="22"/>
        </w:rPr>
        <w:t xml:space="preserve">zwaną w dalszej części umowy </w:t>
      </w:r>
      <w:r w:rsidRPr="00395441">
        <w:rPr>
          <w:rFonts w:ascii="Times New Roman" w:hAnsi="Times New Roman" w:cs="Times New Roman"/>
          <w:b/>
          <w:bCs/>
          <w:kern w:val="2"/>
          <w:sz w:val="22"/>
          <w:szCs w:val="22"/>
        </w:rPr>
        <w:t>„Wykonawcą”</w:t>
      </w:r>
    </w:p>
    <w:p w:rsidR="00951902" w:rsidRPr="00395441" w:rsidRDefault="00951902" w:rsidP="00395441">
      <w:pPr>
        <w:spacing w:line="360" w:lineRule="auto"/>
        <w:jc w:val="center"/>
        <w:rPr>
          <w:rFonts w:ascii="Times New Roman" w:hAnsi="Times New Roman" w:cs="Times New Roman"/>
          <w:b/>
          <w:kern w:val="2"/>
          <w:sz w:val="22"/>
          <w:szCs w:val="22"/>
        </w:rPr>
      </w:pPr>
    </w:p>
    <w:p w:rsidR="00E744D2" w:rsidRPr="00395441" w:rsidRDefault="00951902" w:rsidP="00395441">
      <w:pPr>
        <w:spacing w:line="360" w:lineRule="auto"/>
        <w:ind w:firstLine="708"/>
        <w:jc w:val="both"/>
        <w:rPr>
          <w:rFonts w:ascii="Times New Roman" w:hAnsi="Times New Roman" w:cs="Times New Roman"/>
          <w:kern w:val="2"/>
          <w:sz w:val="22"/>
          <w:szCs w:val="22"/>
        </w:rPr>
      </w:pPr>
      <w:r w:rsidRPr="00395441">
        <w:rPr>
          <w:rFonts w:ascii="Times New Roman" w:hAnsi="Times New Roman" w:cs="Times New Roman"/>
          <w:b/>
          <w:kern w:val="2"/>
          <w:sz w:val="22"/>
          <w:szCs w:val="22"/>
        </w:rPr>
        <w:t>§ 1</w:t>
      </w:r>
      <w:r w:rsidR="00E744D2" w:rsidRPr="00395441">
        <w:rPr>
          <w:rFonts w:ascii="Times New Roman" w:hAnsi="Times New Roman" w:cs="Times New Roman"/>
          <w:b/>
          <w:kern w:val="2"/>
          <w:sz w:val="22"/>
          <w:szCs w:val="22"/>
        </w:rPr>
        <w:t xml:space="preserve">. 1. </w:t>
      </w:r>
      <w:r w:rsidRPr="00395441">
        <w:rPr>
          <w:rFonts w:ascii="Times New Roman" w:hAnsi="Times New Roman" w:cs="Times New Roman"/>
          <w:kern w:val="2"/>
          <w:sz w:val="22"/>
          <w:szCs w:val="22"/>
        </w:rPr>
        <w:t>Zamawiający zleca, a Wykonawca zobowiązuje się do d</w:t>
      </w:r>
      <w:r w:rsidRPr="00395441">
        <w:rPr>
          <w:rFonts w:ascii="Times New Roman" w:eastAsia="Symbol" w:hAnsi="Times New Roman" w:cs="Times New Roman"/>
          <w:kern w:val="2"/>
          <w:sz w:val="22"/>
          <w:szCs w:val="22"/>
        </w:rPr>
        <w:t xml:space="preserve">ostawy </w:t>
      </w:r>
      <w:r w:rsidR="00E744D2" w:rsidRPr="00395441">
        <w:rPr>
          <w:rFonts w:ascii="Times New Roman" w:eastAsia="Symbol" w:hAnsi="Times New Roman" w:cs="Times New Roman"/>
          <w:kern w:val="2"/>
          <w:sz w:val="22"/>
          <w:szCs w:val="22"/>
        </w:rPr>
        <w:t xml:space="preserve">gorących </w:t>
      </w:r>
      <w:r w:rsidRPr="00395441">
        <w:rPr>
          <w:rFonts w:ascii="Times New Roman" w:eastAsia="Symbol" w:hAnsi="Times New Roman" w:cs="Times New Roman"/>
          <w:kern w:val="2"/>
          <w:sz w:val="22"/>
          <w:szCs w:val="22"/>
        </w:rPr>
        <w:t xml:space="preserve">posiłków obiadowych jednodaniowych dla uczniów </w:t>
      </w:r>
      <w:r w:rsidR="00E744D2" w:rsidRPr="00395441">
        <w:rPr>
          <w:rFonts w:ascii="Times New Roman" w:eastAsia="Symbol" w:hAnsi="Times New Roman" w:cs="Times New Roman"/>
          <w:kern w:val="2"/>
          <w:sz w:val="22"/>
          <w:szCs w:val="22"/>
        </w:rPr>
        <w:t xml:space="preserve">Szkoły Podstawowej w </w:t>
      </w:r>
      <w:r w:rsidR="0090192D">
        <w:rPr>
          <w:rFonts w:ascii="Times New Roman" w:eastAsia="Symbol" w:hAnsi="Times New Roman" w:cs="Times New Roman"/>
          <w:kern w:val="2"/>
          <w:sz w:val="22"/>
          <w:szCs w:val="22"/>
        </w:rPr>
        <w:t>Wielkim Leźnie</w:t>
      </w:r>
      <w:r w:rsidR="00E744D2" w:rsidRPr="00395441">
        <w:rPr>
          <w:rFonts w:ascii="Times New Roman" w:eastAsia="Symbol" w:hAnsi="Times New Roman" w:cs="Times New Roman"/>
          <w:kern w:val="2"/>
          <w:sz w:val="22"/>
          <w:szCs w:val="22"/>
        </w:rPr>
        <w:t xml:space="preserve"> </w:t>
      </w:r>
      <w:r w:rsidRPr="00395441">
        <w:rPr>
          <w:rFonts w:ascii="Times New Roman" w:eastAsia="Symbol" w:hAnsi="Times New Roman" w:cs="Times New Roman"/>
          <w:kern w:val="2"/>
          <w:sz w:val="22"/>
          <w:szCs w:val="22"/>
        </w:rPr>
        <w:t xml:space="preserve">  w okresie od </w:t>
      </w:r>
      <w:r w:rsidR="00543106" w:rsidRPr="00395441">
        <w:rPr>
          <w:rFonts w:ascii="Times New Roman" w:eastAsia="Symbol" w:hAnsi="Times New Roman" w:cs="Times New Roman"/>
          <w:kern w:val="2"/>
          <w:sz w:val="22"/>
          <w:szCs w:val="22"/>
        </w:rPr>
        <w:t>02</w:t>
      </w:r>
      <w:r w:rsidRPr="00395441">
        <w:rPr>
          <w:rFonts w:ascii="Times New Roman" w:eastAsia="Symbol" w:hAnsi="Times New Roman" w:cs="Times New Roman"/>
          <w:kern w:val="2"/>
          <w:sz w:val="22"/>
          <w:szCs w:val="22"/>
        </w:rPr>
        <w:t>.01.202</w:t>
      </w:r>
      <w:r w:rsidR="00543106" w:rsidRPr="00395441">
        <w:rPr>
          <w:rFonts w:ascii="Times New Roman" w:eastAsia="Symbol" w:hAnsi="Times New Roman" w:cs="Times New Roman"/>
          <w:kern w:val="2"/>
          <w:sz w:val="22"/>
          <w:szCs w:val="22"/>
        </w:rPr>
        <w:t>3</w:t>
      </w:r>
      <w:r w:rsidRPr="00395441">
        <w:rPr>
          <w:rFonts w:ascii="Times New Roman" w:eastAsia="Symbol" w:hAnsi="Times New Roman" w:cs="Times New Roman"/>
          <w:kern w:val="2"/>
          <w:sz w:val="22"/>
          <w:szCs w:val="22"/>
        </w:rPr>
        <w:t xml:space="preserve"> r . do 31.12.202</w:t>
      </w:r>
      <w:r w:rsidR="00543106" w:rsidRPr="00395441">
        <w:rPr>
          <w:rFonts w:ascii="Times New Roman" w:eastAsia="Symbol" w:hAnsi="Times New Roman" w:cs="Times New Roman"/>
          <w:kern w:val="2"/>
          <w:sz w:val="22"/>
          <w:szCs w:val="22"/>
        </w:rPr>
        <w:t>3</w:t>
      </w:r>
      <w:r w:rsidRPr="00395441">
        <w:rPr>
          <w:rFonts w:ascii="Times New Roman" w:eastAsia="Symbol" w:hAnsi="Times New Roman" w:cs="Times New Roman"/>
          <w:kern w:val="2"/>
          <w:sz w:val="22"/>
          <w:szCs w:val="22"/>
        </w:rPr>
        <w:t xml:space="preserve"> r. </w:t>
      </w:r>
      <w:r w:rsidRPr="00395441">
        <w:rPr>
          <w:rFonts w:ascii="Times New Roman" w:hAnsi="Times New Roman" w:cs="Times New Roman"/>
          <w:kern w:val="2"/>
          <w:sz w:val="22"/>
          <w:szCs w:val="22"/>
        </w:rPr>
        <w:t>zgodnie z warunkami określonymi w zaproszeniu do składania ofert, stanowiącym integralną część niniejszej umowy.</w:t>
      </w:r>
    </w:p>
    <w:tbl>
      <w:tblPr>
        <w:tblW w:w="18702" w:type="dxa"/>
        <w:tblLayout w:type="fixed"/>
        <w:tblCellMar>
          <w:left w:w="0" w:type="dxa"/>
          <w:right w:w="0" w:type="dxa"/>
        </w:tblCellMar>
        <w:tblLook w:val="04A0" w:firstRow="1" w:lastRow="0" w:firstColumn="1" w:lastColumn="0" w:noHBand="0" w:noVBand="1"/>
      </w:tblPr>
      <w:tblGrid>
        <w:gridCol w:w="9351"/>
        <w:gridCol w:w="9351"/>
      </w:tblGrid>
      <w:tr w:rsidR="00395441" w:rsidRPr="00395441" w:rsidTr="00395441">
        <w:trPr>
          <w:trHeight w:val="772"/>
        </w:trPr>
        <w:tc>
          <w:tcPr>
            <w:tcW w:w="9351" w:type="dxa"/>
            <w:vAlign w:val="center"/>
            <w:hideMark/>
          </w:tcPr>
          <w:p w:rsidR="00395441" w:rsidRPr="00395441" w:rsidRDefault="00395441" w:rsidP="00A57F4C">
            <w:pPr>
              <w:snapToGrid w:val="0"/>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 xml:space="preserve">            2. Wykonawca zobowiązuje się do przygotowywania i dostarczania ciepłych jednodaniowych posiłków w postaci zup oraz drugich dań mięsnych lub rybnych wraz z dodatkami dla uczniów Szkoły Podstawowej w </w:t>
            </w:r>
            <w:r w:rsidR="00A57F4C">
              <w:rPr>
                <w:rFonts w:ascii="Times New Roman" w:hAnsi="Times New Roman" w:cs="Times New Roman"/>
                <w:kern w:val="2"/>
                <w:sz w:val="22"/>
                <w:szCs w:val="22"/>
              </w:rPr>
              <w:t xml:space="preserve">Wielkim Leźnie </w:t>
            </w:r>
            <w:r w:rsidRPr="00395441">
              <w:rPr>
                <w:rFonts w:ascii="Times New Roman" w:hAnsi="Times New Roman" w:cs="Times New Roman"/>
                <w:kern w:val="2"/>
                <w:sz w:val="22"/>
                <w:szCs w:val="22"/>
              </w:rPr>
              <w:t>87-313 Brzozie.</w:t>
            </w:r>
          </w:p>
        </w:tc>
        <w:tc>
          <w:tcPr>
            <w:tcW w:w="9351" w:type="dxa"/>
          </w:tcPr>
          <w:p w:rsidR="00395441" w:rsidRPr="00395441" w:rsidRDefault="00395441" w:rsidP="00395441">
            <w:pPr>
              <w:snapToGrid w:val="0"/>
              <w:spacing w:line="360" w:lineRule="auto"/>
              <w:ind w:firstLine="153"/>
              <w:jc w:val="both"/>
              <w:rPr>
                <w:rFonts w:ascii="Times New Roman" w:hAnsi="Times New Roman" w:cs="Times New Roman"/>
                <w:kern w:val="2"/>
                <w:sz w:val="22"/>
                <w:szCs w:val="22"/>
              </w:rPr>
            </w:pPr>
          </w:p>
        </w:tc>
      </w:tr>
      <w:tr w:rsidR="00395441" w:rsidRPr="00395441" w:rsidTr="00395441">
        <w:trPr>
          <w:trHeight w:val="567"/>
        </w:trPr>
        <w:tc>
          <w:tcPr>
            <w:tcW w:w="9351" w:type="dxa"/>
            <w:vAlign w:val="center"/>
          </w:tcPr>
          <w:p w:rsidR="00395441" w:rsidRPr="00395441" w:rsidRDefault="00395441" w:rsidP="00395441">
            <w:pPr>
              <w:snapToGrid w:val="0"/>
              <w:spacing w:line="360" w:lineRule="auto"/>
              <w:ind w:left="783"/>
              <w:rPr>
                <w:rFonts w:ascii="Times New Roman" w:hAnsi="Times New Roman" w:cs="Times New Roman"/>
                <w:kern w:val="2"/>
                <w:sz w:val="22"/>
                <w:szCs w:val="22"/>
              </w:rPr>
            </w:pPr>
          </w:p>
        </w:tc>
        <w:tc>
          <w:tcPr>
            <w:tcW w:w="9351" w:type="dxa"/>
          </w:tcPr>
          <w:p w:rsidR="00395441" w:rsidRPr="00395441" w:rsidRDefault="00395441" w:rsidP="00395441">
            <w:pPr>
              <w:snapToGrid w:val="0"/>
              <w:spacing w:line="360" w:lineRule="auto"/>
              <w:ind w:left="783"/>
              <w:rPr>
                <w:rFonts w:ascii="Times New Roman" w:hAnsi="Times New Roman" w:cs="Times New Roman"/>
                <w:kern w:val="2"/>
                <w:sz w:val="22"/>
                <w:szCs w:val="22"/>
              </w:rPr>
            </w:pPr>
          </w:p>
        </w:tc>
      </w:tr>
    </w:tbl>
    <w:p w:rsidR="00951902" w:rsidRPr="00395441" w:rsidRDefault="00951902" w:rsidP="00395441">
      <w:pPr>
        <w:spacing w:line="360" w:lineRule="auto"/>
        <w:ind w:firstLine="708"/>
        <w:jc w:val="both"/>
        <w:rPr>
          <w:rFonts w:ascii="Times New Roman" w:hAnsi="Times New Roman" w:cs="Times New Roman"/>
          <w:kern w:val="2"/>
          <w:sz w:val="22"/>
          <w:szCs w:val="22"/>
        </w:rPr>
      </w:pPr>
      <w:r w:rsidRPr="00395441">
        <w:rPr>
          <w:rFonts w:ascii="Times New Roman" w:hAnsi="Times New Roman" w:cs="Times New Roman"/>
          <w:b/>
          <w:kern w:val="2"/>
          <w:sz w:val="22"/>
          <w:szCs w:val="22"/>
        </w:rPr>
        <w:t>§ 2</w:t>
      </w:r>
      <w:r w:rsidR="00E744D2" w:rsidRPr="00395441">
        <w:rPr>
          <w:rFonts w:ascii="Times New Roman" w:hAnsi="Times New Roman" w:cs="Times New Roman"/>
          <w:b/>
          <w:kern w:val="2"/>
          <w:sz w:val="22"/>
          <w:szCs w:val="22"/>
        </w:rPr>
        <w:t xml:space="preserve">. </w:t>
      </w:r>
      <w:r w:rsidRPr="00395441">
        <w:rPr>
          <w:rFonts w:ascii="Times New Roman" w:hAnsi="Times New Roman" w:cs="Times New Roman"/>
          <w:kern w:val="2"/>
          <w:sz w:val="22"/>
          <w:szCs w:val="22"/>
        </w:rPr>
        <w:t xml:space="preserve">Wykonawca zobowiązuje się wymienione w § 1 niniejszej umowy dostawy świadczyć w terminie od </w:t>
      </w:r>
      <w:r w:rsidR="00543106" w:rsidRPr="00395441">
        <w:rPr>
          <w:rFonts w:ascii="Times New Roman" w:hAnsi="Times New Roman" w:cs="Times New Roman"/>
          <w:kern w:val="2"/>
          <w:sz w:val="22"/>
          <w:szCs w:val="22"/>
        </w:rPr>
        <w:t>02</w:t>
      </w:r>
      <w:r w:rsidRPr="00395441">
        <w:rPr>
          <w:rFonts w:ascii="Times New Roman" w:hAnsi="Times New Roman" w:cs="Times New Roman"/>
          <w:kern w:val="2"/>
          <w:sz w:val="22"/>
          <w:szCs w:val="22"/>
        </w:rPr>
        <w:t>.01.202</w:t>
      </w:r>
      <w:r w:rsidR="00543106" w:rsidRPr="00395441">
        <w:rPr>
          <w:rFonts w:ascii="Times New Roman" w:hAnsi="Times New Roman" w:cs="Times New Roman"/>
          <w:kern w:val="2"/>
          <w:sz w:val="22"/>
          <w:szCs w:val="22"/>
        </w:rPr>
        <w:t>3</w:t>
      </w:r>
      <w:r w:rsidRPr="00395441">
        <w:rPr>
          <w:rFonts w:ascii="Times New Roman" w:hAnsi="Times New Roman" w:cs="Times New Roman"/>
          <w:kern w:val="2"/>
          <w:sz w:val="22"/>
          <w:szCs w:val="22"/>
        </w:rPr>
        <w:t xml:space="preserve"> r. do 31.12.202</w:t>
      </w:r>
      <w:r w:rsidR="00543106" w:rsidRPr="00395441">
        <w:rPr>
          <w:rFonts w:ascii="Times New Roman" w:hAnsi="Times New Roman" w:cs="Times New Roman"/>
          <w:kern w:val="2"/>
          <w:sz w:val="22"/>
          <w:szCs w:val="22"/>
        </w:rPr>
        <w:t>3</w:t>
      </w:r>
      <w:r w:rsidRPr="00395441">
        <w:rPr>
          <w:rFonts w:ascii="Times New Roman" w:hAnsi="Times New Roman" w:cs="Times New Roman"/>
          <w:kern w:val="2"/>
          <w:sz w:val="22"/>
          <w:szCs w:val="22"/>
        </w:rPr>
        <w:t xml:space="preserve">  r. we wszystkie dni zajęć szkolnych, z wyjątkiem: </w:t>
      </w:r>
      <w:r w:rsidR="00C44342" w:rsidRPr="0096186D">
        <w:rPr>
          <w:rFonts w:ascii="Times New Roman" w:hAnsi="Times New Roman" w:cs="Times New Roman"/>
          <w:sz w:val="22"/>
          <w:szCs w:val="22"/>
        </w:rPr>
        <w:t>sobót, niedziel i dni ustawowo wolnych od pracy, ferii zimowych, świątecznych i wakacji oraz innych dni ustawowo wolnych od nauki</w:t>
      </w:r>
      <w:r w:rsidR="00C44342">
        <w:rPr>
          <w:rFonts w:ascii="Times New Roman" w:hAnsi="Times New Roman" w:cs="Times New Roman"/>
          <w:kern w:val="2"/>
          <w:sz w:val="22"/>
          <w:szCs w:val="22"/>
        </w:rPr>
        <w:t xml:space="preserve">, </w:t>
      </w:r>
      <w:r w:rsidRPr="00395441">
        <w:rPr>
          <w:rFonts w:ascii="Times New Roman" w:hAnsi="Times New Roman" w:cs="Times New Roman"/>
          <w:kern w:val="2"/>
          <w:sz w:val="22"/>
          <w:szCs w:val="22"/>
        </w:rPr>
        <w:t>o których wcześniej poinformu</w:t>
      </w:r>
      <w:r w:rsidR="00C44342">
        <w:rPr>
          <w:rFonts w:ascii="Times New Roman" w:hAnsi="Times New Roman" w:cs="Times New Roman"/>
          <w:kern w:val="2"/>
          <w:sz w:val="22"/>
          <w:szCs w:val="22"/>
        </w:rPr>
        <w:t>je</w:t>
      </w:r>
      <w:r w:rsidRPr="00395441">
        <w:rPr>
          <w:rFonts w:ascii="Times New Roman" w:hAnsi="Times New Roman" w:cs="Times New Roman"/>
          <w:kern w:val="2"/>
          <w:sz w:val="22"/>
          <w:szCs w:val="22"/>
        </w:rPr>
        <w:t xml:space="preserve"> </w:t>
      </w:r>
      <w:r w:rsidR="00C44342">
        <w:rPr>
          <w:rFonts w:ascii="Times New Roman" w:hAnsi="Times New Roman" w:cs="Times New Roman"/>
          <w:kern w:val="2"/>
          <w:sz w:val="22"/>
          <w:szCs w:val="22"/>
        </w:rPr>
        <w:t>Dyrektor placówki</w:t>
      </w:r>
      <w:r w:rsidRPr="00395441">
        <w:rPr>
          <w:rFonts w:ascii="Times New Roman" w:hAnsi="Times New Roman" w:cs="Times New Roman"/>
          <w:kern w:val="2"/>
          <w:sz w:val="22"/>
          <w:szCs w:val="22"/>
        </w:rPr>
        <w:t xml:space="preserve">. </w:t>
      </w:r>
    </w:p>
    <w:p w:rsidR="00E744D2" w:rsidRPr="00395441" w:rsidRDefault="00E744D2" w:rsidP="00395441">
      <w:pPr>
        <w:spacing w:line="360" w:lineRule="auto"/>
        <w:jc w:val="center"/>
        <w:rPr>
          <w:rFonts w:ascii="Times New Roman" w:hAnsi="Times New Roman" w:cs="Times New Roman"/>
          <w:b/>
          <w:kern w:val="2"/>
          <w:sz w:val="22"/>
          <w:szCs w:val="22"/>
        </w:rPr>
      </w:pPr>
    </w:p>
    <w:p w:rsidR="00951902" w:rsidRPr="00395441" w:rsidRDefault="00E744D2" w:rsidP="00395441">
      <w:pPr>
        <w:spacing w:line="360" w:lineRule="auto"/>
        <w:ind w:firstLine="284"/>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3</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 xml:space="preserve">Posiłki dostarczane będą do </w:t>
      </w:r>
      <w:r w:rsidR="007C47F0">
        <w:rPr>
          <w:rFonts w:ascii="Times New Roman" w:hAnsi="Times New Roman" w:cs="Times New Roman"/>
          <w:kern w:val="2"/>
          <w:sz w:val="22"/>
          <w:szCs w:val="22"/>
        </w:rPr>
        <w:t xml:space="preserve">Szkoły Podstawowej w </w:t>
      </w:r>
      <w:r w:rsidR="00A57F4C">
        <w:rPr>
          <w:rFonts w:ascii="Times New Roman" w:hAnsi="Times New Roman" w:cs="Times New Roman"/>
          <w:kern w:val="2"/>
          <w:sz w:val="22"/>
          <w:szCs w:val="22"/>
        </w:rPr>
        <w:t>Wielkim Leźnie</w:t>
      </w:r>
      <w:r w:rsidR="00951902" w:rsidRPr="00395441">
        <w:rPr>
          <w:rFonts w:ascii="Times New Roman" w:hAnsi="Times New Roman" w:cs="Times New Roman"/>
          <w:kern w:val="2"/>
          <w:sz w:val="22"/>
          <w:szCs w:val="22"/>
        </w:rPr>
        <w:t xml:space="preserve"> w godzinach indywidualnie ustalonych z </w:t>
      </w:r>
      <w:r w:rsidR="007C47F0">
        <w:rPr>
          <w:rFonts w:ascii="Times New Roman" w:hAnsi="Times New Roman" w:cs="Times New Roman"/>
          <w:kern w:val="2"/>
          <w:sz w:val="22"/>
          <w:szCs w:val="22"/>
        </w:rPr>
        <w:t>D</w:t>
      </w:r>
      <w:r w:rsidR="00951902" w:rsidRPr="00395441">
        <w:rPr>
          <w:rFonts w:ascii="Times New Roman" w:hAnsi="Times New Roman" w:cs="Times New Roman"/>
          <w:kern w:val="2"/>
          <w:sz w:val="22"/>
          <w:szCs w:val="22"/>
        </w:rPr>
        <w:t>yrektor</w:t>
      </w:r>
      <w:r w:rsidR="007C47F0">
        <w:rPr>
          <w:rFonts w:ascii="Times New Roman" w:hAnsi="Times New Roman" w:cs="Times New Roman"/>
          <w:kern w:val="2"/>
          <w:sz w:val="22"/>
          <w:szCs w:val="22"/>
        </w:rPr>
        <w:t>em</w:t>
      </w:r>
      <w:r w:rsidR="00951902" w:rsidRPr="00395441">
        <w:rPr>
          <w:rFonts w:ascii="Times New Roman" w:hAnsi="Times New Roman" w:cs="Times New Roman"/>
          <w:kern w:val="2"/>
          <w:sz w:val="22"/>
          <w:szCs w:val="22"/>
        </w:rPr>
        <w:t xml:space="preserve"> placówk</w:t>
      </w:r>
      <w:r w:rsidR="007C47F0">
        <w:rPr>
          <w:rFonts w:ascii="Times New Roman" w:hAnsi="Times New Roman" w:cs="Times New Roman"/>
          <w:kern w:val="2"/>
          <w:sz w:val="22"/>
          <w:szCs w:val="22"/>
        </w:rPr>
        <w:t>i</w:t>
      </w:r>
      <w:r w:rsidR="00951902" w:rsidRPr="00395441">
        <w:rPr>
          <w:rFonts w:ascii="Times New Roman" w:hAnsi="Times New Roman" w:cs="Times New Roman"/>
          <w:kern w:val="2"/>
          <w:sz w:val="22"/>
          <w:szCs w:val="22"/>
        </w:rPr>
        <w:t>.</w:t>
      </w:r>
    </w:p>
    <w:p w:rsidR="00951902" w:rsidRPr="00395441" w:rsidRDefault="00E744D2"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Wykonawca jest zobowiązany dostarczać posiłki zgodnie z przedmiotem zamówienia określonym w zaproszeniu do składania ofert własnym środkiem transportu.</w:t>
      </w:r>
    </w:p>
    <w:p w:rsidR="00951902" w:rsidRPr="00395441" w:rsidRDefault="00517360"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Zamawiający zastrzega sobie możliwość zmniejszenia lub zwiększenia liczby zamawianych posiłków w cenie oferty złożonej przez Wykonawcę.</w:t>
      </w:r>
    </w:p>
    <w:p w:rsidR="00951902" w:rsidRPr="00395441" w:rsidRDefault="00517360" w:rsidP="007C47F0">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r>
      <w:r w:rsidR="007C47F0">
        <w:rPr>
          <w:rFonts w:ascii="Times New Roman" w:hAnsi="Times New Roman" w:cs="Times New Roman"/>
          <w:kern w:val="2"/>
          <w:sz w:val="22"/>
          <w:szCs w:val="22"/>
        </w:rPr>
        <w:t>4</w:t>
      </w:r>
      <w:r w:rsidRPr="00395441">
        <w:rPr>
          <w:rFonts w:ascii="Times New Roman" w:hAnsi="Times New Roman" w:cs="Times New Roman"/>
          <w:kern w:val="2"/>
          <w:sz w:val="22"/>
          <w:szCs w:val="22"/>
        </w:rPr>
        <w:t xml:space="preserve">. </w:t>
      </w:r>
      <w:r w:rsidR="00951902" w:rsidRPr="00395441">
        <w:rPr>
          <w:rFonts w:ascii="Times New Roman" w:hAnsi="Times New Roman" w:cs="Times New Roman"/>
          <w:kern w:val="2"/>
          <w:sz w:val="22"/>
          <w:szCs w:val="22"/>
        </w:rPr>
        <w:t>Wykonawca będzie realizował zamówienie zgodnie z zapotrzebowaniem składanym przez Zamawiającego, który określi dzienną ilość posiłków.</w:t>
      </w:r>
    </w:p>
    <w:p w:rsidR="00951902" w:rsidRPr="00395441" w:rsidRDefault="00951902" w:rsidP="00395441">
      <w:pPr>
        <w:spacing w:line="360" w:lineRule="auto"/>
        <w:jc w:val="center"/>
        <w:rPr>
          <w:rFonts w:ascii="Times New Roman" w:hAnsi="Times New Roman" w:cs="Times New Roman"/>
          <w:b/>
          <w:kern w:val="2"/>
          <w:sz w:val="22"/>
          <w:szCs w:val="22"/>
        </w:rPr>
      </w:pPr>
    </w:p>
    <w:p w:rsidR="00951902" w:rsidRPr="00395441" w:rsidRDefault="00517360"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4</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 xml:space="preserve">Posiłki muszą być sporządzane zgodnie z wymogami sztuki kulinarnej i sanitarnej dla żywienia zbiorowego, zgodnie z warunkami określonymi w zaproszeniu do składania ofert. Muszą być przygotowane ze świeżych surowców nie wcześniej niż w dniu dostarczenia posiłków do </w:t>
      </w:r>
      <w:r w:rsidR="00395441">
        <w:rPr>
          <w:rFonts w:ascii="Times New Roman" w:hAnsi="Times New Roman" w:cs="Times New Roman"/>
          <w:kern w:val="2"/>
          <w:sz w:val="22"/>
          <w:szCs w:val="22"/>
        </w:rPr>
        <w:t>p</w:t>
      </w:r>
      <w:r w:rsidR="00951902" w:rsidRPr="00395441">
        <w:rPr>
          <w:rFonts w:ascii="Times New Roman" w:hAnsi="Times New Roman" w:cs="Times New Roman"/>
          <w:kern w:val="2"/>
          <w:sz w:val="22"/>
          <w:szCs w:val="22"/>
        </w:rPr>
        <w:t>oszczególnych placówek.</w:t>
      </w:r>
    </w:p>
    <w:p w:rsidR="00517360" w:rsidRPr="00395441" w:rsidRDefault="00517360" w:rsidP="00395441">
      <w:pPr>
        <w:spacing w:line="360" w:lineRule="auto"/>
        <w:ind w:firstLine="284"/>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 xml:space="preserve">Wykonawca oświadcza, że przygotowywane i dostarczane w ramach niniejszej umowy posiłki będą spełniały wymagania, o których mowa w przepisach wydanych na podstawie art. 52c </w:t>
      </w:r>
      <w:r w:rsidR="00395441">
        <w:rPr>
          <w:rFonts w:ascii="Times New Roman" w:hAnsi="Times New Roman" w:cs="Times New Roman"/>
          <w:kern w:val="2"/>
          <w:sz w:val="22"/>
          <w:szCs w:val="22"/>
        </w:rPr>
        <w:br/>
      </w:r>
      <w:r w:rsidR="00951902" w:rsidRPr="00395441">
        <w:rPr>
          <w:rFonts w:ascii="Times New Roman" w:hAnsi="Times New Roman" w:cs="Times New Roman"/>
          <w:kern w:val="2"/>
          <w:sz w:val="22"/>
          <w:szCs w:val="22"/>
        </w:rPr>
        <w:t>ust. 6 ustawy z dnia 25 sierpnia 2006 r. o bezpieczeństwie żywności i żywienia (</w:t>
      </w:r>
      <w:r w:rsidR="00543106" w:rsidRPr="00395441">
        <w:rPr>
          <w:rFonts w:ascii="Times New Roman" w:hAnsi="Times New Roman" w:cs="Times New Roman"/>
          <w:kern w:val="2"/>
          <w:sz w:val="22"/>
          <w:szCs w:val="22"/>
        </w:rPr>
        <w:t xml:space="preserve">tj. </w:t>
      </w:r>
      <w:r w:rsidR="00951902" w:rsidRPr="00395441">
        <w:rPr>
          <w:rFonts w:ascii="Times New Roman" w:hAnsi="Times New Roman" w:cs="Times New Roman"/>
          <w:kern w:val="2"/>
          <w:sz w:val="22"/>
          <w:szCs w:val="22"/>
        </w:rPr>
        <w:t>Dz.</w:t>
      </w:r>
      <w:r w:rsidR="009F72B9">
        <w:rPr>
          <w:rFonts w:ascii="Times New Roman" w:hAnsi="Times New Roman" w:cs="Times New Roman"/>
          <w:kern w:val="2"/>
          <w:sz w:val="22"/>
          <w:szCs w:val="22"/>
        </w:rPr>
        <w:t xml:space="preserve"> </w:t>
      </w:r>
      <w:r w:rsidR="00951902" w:rsidRPr="00395441">
        <w:rPr>
          <w:rFonts w:ascii="Times New Roman" w:hAnsi="Times New Roman" w:cs="Times New Roman"/>
          <w:kern w:val="2"/>
          <w:sz w:val="22"/>
          <w:szCs w:val="22"/>
        </w:rPr>
        <w:t>U. z 202</w:t>
      </w:r>
      <w:r w:rsidR="00543106" w:rsidRPr="00395441">
        <w:rPr>
          <w:rFonts w:ascii="Times New Roman" w:hAnsi="Times New Roman" w:cs="Times New Roman"/>
          <w:kern w:val="2"/>
          <w:sz w:val="22"/>
          <w:szCs w:val="22"/>
        </w:rPr>
        <w:t>2</w:t>
      </w:r>
      <w:r w:rsidR="00951902" w:rsidRPr="00395441">
        <w:rPr>
          <w:rFonts w:ascii="Times New Roman" w:hAnsi="Times New Roman" w:cs="Times New Roman"/>
          <w:kern w:val="2"/>
          <w:sz w:val="22"/>
          <w:szCs w:val="22"/>
        </w:rPr>
        <w:t xml:space="preserve"> r. </w:t>
      </w:r>
      <w:r w:rsidR="00395441">
        <w:rPr>
          <w:rFonts w:ascii="Times New Roman" w:hAnsi="Times New Roman" w:cs="Times New Roman"/>
          <w:kern w:val="2"/>
          <w:sz w:val="22"/>
          <w:szCs w:val="22"/>
        </w:rPr>
        <w:br/>
      </w:r>
      <w:r w:rsidR="00951902" w:rsidRPr="00395441">
        <w:rPr>
          <w:rFonts w:ascii="Times New Roman" w:hAnsi="Times New Roman" w:cs="Times New Roman"/>
          <w:kern w:val="2"/>
          <w:sz w:val="22"/>
          <w:szCs w:val="22"/>
        </w:rPr>
        <w:t xml:space="preserve">poz. </w:t>
      </w:r>
      <w:r w:rsidR="00543106" w:rsidRPr="00395441">
        <w:rPr>
          <w:rFonts w:ascii="Times New Roman" w:hAnsi="Times New Roman" w:cs="Times New Roman"/>
          <w:kern w:val="2"/>
          <w:sz w:val="22"/>
          <w:szCs w:val="22"/>
        </w:rPr>
        <w:t>2123</w:t>
      </w:r>
      <w:r w:rsidR="00951902" w:rsidRPr="00395441">
        <w:rPr>
          <w:rFonts w:ascii="Times New Roman" w:hAnsi="Times New Roman" w:cs="Times New Roman"/>
          <w:kern w:val="2"/>
          <w:sz w:val="22"/>
          <w:szCs w:val="22"/>
        </w:rPr>
        <w:t xml:space="preserve">) wraz z przepisami wykonawczymi do tej ustawy Rozporządzeniem Ministra Zdrowia z dnia 26 lipca 2016 r. w sprawie grup środków spożywczych przeznaczonych do sprzedaży dzieciom </w:t>
      </w:r>
      <w:r w:rsidR="00395441">
        <w:rPr>
          <w:rFonts w:ascii="Times New Roman" w:hAnsi="Times New Roman" w:cs="Times New Roman"/>
          <w:kern w:val="2"/>
          <w:sz w:val="22"/>
          <w:szCs w:val="22"/>
        </w:rPr>
        <w:br/>
      </w:r>
      <w:r w:rsidR="00951902" w:rsidRPr="00395441">
        <w:rPr>
          <w:rFonts w:ascii="Times New Roman" w:hAnsi="Times New Roman" w:cs="Times New Roman"/>
          <w:kern w:val="2"/>
          <w:sz w:val="22"/>
          <w:szCs w:val="22"/>
        </w:rPr>
        <w:t>i młodzieży w jednostkach systemu oświaty oraz wymagań, jakie muszą spełniać środki spożywcze stosowane w ramach żywienia zbiorowego dzieci i młodzieży w tych jednostkach (Dz.</w:t>
      </w:r>
      <w:r w:rsidR="009F72B9">
        <w:rPr>
          <w:rFonts w:ascii="Times New Roman" w:hAnsi="Times New Roman" w:cs="Times New Roman"/>
          <w:kern w:val="2"/>
          <w:sz w:val="22"/>
          <w:szCs w:val="22"/>
        </w:rPr>
        <w:t xml:space="preserve"> </w:t>
      </w:r>
      <w:r w:rsidR="00951902" w:rsidRPr="00395441">
        <w:rPr>
          <w:rFonts w:ascii="Times New Roman" w:hAnsi="Times New Roman" w:cs="Times New Roman"/>
          <w:kern w:val="2"/>
          <w:sz w:val="22"/>
          <w:szCs w:val="22"/>
        </w:rPr>
        <w:t xml:space="preserve">U. z 2016 r. </w:t>
      </w:r>
      <w:r w:rsidR="00395441">
        <w:rPr>
          <w:rFonts w:ascii="Times New Roman" w:hAnsi="Times New Roman" w:cs="Times New Roman"/>
          <w:kern w:val="2"/>
          <w:sz w:val="22"/>
          <w:szCs w:val="22"/>
        </w:rPr>
        <w:br/>
      </w:r>
      <w:r w:rsidR="00951902" w:rsidRPr="00395441">
        <w:rPr>
          <w:rFonts w:ascii="Times New Roman" w:hAnsi="Times New Roman" w:cs="Times New Roman"/>
          <w:kern w:val="2"/>
          <w:sz w:val="22"/>
          <w:szCs w:val="22"/>
        </w:rPr>
        <w:t>poz. 1154).</w:t>
      </w:r>
    </w:p>
    <w:p w:rsidR="00951902" w:rsidRPr="00395441" w:rsidRDefault="00517360" w:rsidP="00395441">
      <w:pPr>
        <w:spacing w:line="360" w:lineRule="auto"/>
        <w:ind w:firstLine="284"/>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 xml:space="preserve">Zamawiający zastrzega sobie prawo do dokonywania badań sprawdzających ilość, jakości odżywczej przygotowanych posiłków, pod względem kaloryczności, gramatury, temperatury, </w:t>
      </w:r>
      <w:r w:rsidRPr="00395441">
        <w:rPr>
          <w:rFonts w:ascii="Times New Roman" w:hAnsi="Times New Roman" w:cs="Times New Roman"/>
          <w:kern w:val="2"/>
          <w:sz w:val="22"/>
          <w:szCs w:val="22"/>
        </w:rPr>
        <w:t>itp</w:t>
      </w:r>
      <w:r w:rsidR="00951902" w:rsidRPr="00395441">
        <w:rPr>
          <w:rFonts w:ascii="Times New Roman" w:hAnsi="Times New Roman" w:cs="Times New Roman"/>
          <w:kern w:val="2"/>
          <w:sz w:val="22"/>
          <w:szCs w:val="22"/>
        </w:rPr>
        <w:t>.</w:t>
      </w:r>
    </w:p>
    <w:p w:rsidR="00951902" w:rsidRPr="00395441" w:rsidRDefault="00951902" w:rsidP="00395441">
      <w:pPr>
        <w:spacing w:line="360" w:lineRule="auto"/>
        <w:ind w:left="284"/>
        <w:jc w:val="both"/>
        <w:rPr>
          <w:rFonts w:ascii="Times New Roman" w:hAnsi="Times New Roman" w:cs="Times New Roman"/>
          <w:kern w:val="2"/>
          <w:sz w:val="22"/>
          <w:szCs w:val="22"/>
        </w:rPr>
      </w:pPr>
    </w:p>
    <w:p w:rsidR="00951902" w:rsidRPr="00395441" w:rsidRDefault="00517360" w:rsidP="00395441">
      <w:pPr>
        <w:spacing w:line="360" w:lineRule="auto"/>
        <w:ind w:left="714" w:hanging="357"/>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5</w:t>
      </w:r>
      <w:r w:rsidRPr="00395441">
        <w:rPr>
          <w:rFonts w:ascii="Times New Roman" w:hAnsi="Times New Roman" w:cs="Times New Roman"/>
          <w:b/>
          <w:kern w:val="2"/>
          <w:sz w:val="22"/>
          <w:szCs w:val="22"/>
        </w:rPr>
        <w:t xml:space="preserve">. </w:t>
      </w:r>
      <w:r w:rsidR="00016DC8" w:rsidRPr="00395441">
        <w:rPr>
          <w:rFonts w:ascii="Times New Roman" w:hAnsi="Times New Roman" w:cs="Times New Roman"/>
          <w:b/>
          <w:kern w:val="2"/>
          <w:sz w:val="22"/>
          <w:szCs w:val="22"/>
        </w:rPr>
        <w:t xml:space="preserve">1. </w:t>
      </w:r>
      <w:r w:rsidR="00951902" w:rsidRPr="00395441">
        <w:rPr>
          <w:rFonts w:ascii="Times New Roman" w:hAnsi="Times New Roman" w:cs="Times New Roman"/>
          <w:kern w:val="2"/>
          <w:sz w:val="22"/>
          <w:szCs w:val="22"/>
        </w:rPr>
        <w:t>Jednostkowy koszt posiłku ustala się na kwotę:</w:t>
      </w:r>
    </w:p>
    <w:p w:rsidR="00951902" w:rsidRPr="00395441" w:rsidRDefault="00951902" w:rsidP="00395441">
      <w:pPr>
        <w:tabs>
          <w:tab w:val="left" w:pos="284"/>
        </w:tabs>
        <w:spacing w:line="360" w:lineRule="auto"/>
        <w:ind w:left="284" w:hanging="284"/>
        <w:jc w:val="both"/>
        <w:rPr>
          <w:rFonts w:ascii="Times New Roman" w:hAnsi="Times New Roman" w:cs="Times New Roman"/>
          <w:kern w:val="2"/>
          <w:sz w:val="22"/>
          <w:szCs w:val="22"/>
        </w:rPr>
      </w:pPr>
      <w:r w:rsidRPr="00395441">
        <w:rPr>
          <w:rFonts w:ascii="Times New Roman" w:hAnsi="Times New Roman" w:cs="Times New Roman"/>
          <w:kern w:val="2"/>
          <w:sz w:val="22"/>
          <w:szCs w:val="22"/>
        </w:rPr>
        <w:t xml:space="preserve">- brutto ………..zł (słownie: ……………),  </w:t>
      </w:r>
    </w:p>
    <w:p w:rsidR="00951902" w:rsidRPr="00395441" w:rsidRDefault="00951902" w:rsidP="00395441">
      <w:pPr>
        <w:spacing w:line="360" w:lineRule="auto"/>
        <w:ind w:left="284" w:hanging="284"/>
        <w:jc w:val="both"/>
        <w:rPr>
          <w:rFonts w:ascii="Times New Roman" w:hAnsi="Times New Roman" w:cs="Times New Roman"/>
          <w:kern w:val="2"/>
          <w:sz w:val="22"/>
          <w:szCs w:val="22"/>
        </w:rPr>
      </w:pPr>
      <w:r w:rsidRPr="00395441">
        <w:rPr>
          <w:rFonts w:ascii="Times New Roman" w:hAnsi="Times New Roman" w:cs="Times New Roman"/>
          <w:kern w:val="2"/>
          <w:sz w:val="22"/>
          <w:szCs w:val="22"/>
        </w:rPr>
        <w:t xml:space="preserve">- netto  ……… zł (słownie: ……………….), </w:t>
      </w:r>
    </w:p>
    <w:p w:rsidR="00951902" w:rsidRPr="00395441" w:rsidRDefault="00951902" w:rsidP="00395441">
      <w:pPr>
        <w:spacing w:line="360" w:lineRule="auto"/>
        <w:ind w:left="284" w:hanging="284"/>
        <w:jc w:val="both"/>
        <w:rPr>
          <w:rFonts w:ascii="Times New Roman" w:hAnsi="Times New Roman" w:cs="Times New Roman"/>
          <w:kern w:val="2"/>
          <w:sz w:val="22"/>
          <w:szCs w:val="22"/>
        </w:rPr>
      </w:pPr>
      <w:r w:rsidRPr="00395441">
        <w:rPr>
          <w:rFonts w:ascii="Times New Roman" w:hAnsi="Times New Roman" w:cs="Times New Roman"/>
          <w:kern w:val="2"/>
          <w:sz w:val="22"/>
          <w:szCs w:val="22"/>
        </w:rPr>
        <w:t>- VAT   ……….. zł (słownie: ……………………..).</w:t>
      </w:r>
    </w:p>
    <w:p w:rsidR="00951902" w:rsidRPr="00395441" w:rsidRDefault="00016DC8"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Cena posiłku w trakcie trwania umowy nie ulegnie zmianie.</w:t>
      </w:r>
    </w:p>
    <w:p w:rsidR="00951902" w:rsidRPr="00395441" w:rsidRDefault="00016DC8"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 xml:space="preserve">Zamawiający za przygotowane i dostarczone posiłki obiadowe płacił będzie Wykonawcy </w:t>
      </w:r>
      <w:r w:rsidR="00951902" w:rsidRPr="00395441">
        <w:rPr>
          <w:rFonts w:ascii="Times New Roman" w:hAnsi="Times New Roman" w:cs="Times New Roman"/>
          <w:kern w:val="2"/>
          <w:sz w:val="22"/>
          <w:szCs w:val="22"/>
        </w:rPr>
        <w:lastRenderedPageBreak/>
        <w:t>w okresach miesięcznych po przedłożeniu faktury</w:t>
      </w:r>
      <w:r w:rsidR="007C47F0">
        <w:rPr>
          <w:rFonts w:ascii="Times New Roman" w:hAnsi="Times New Roman" w:cs="Times New Roman"/>
          <w:kern w:val="2"/>
          <w:sz w:val="22"/>
          <w:szCs w:val="22"/>
        </w:rPr>
        <w:t>.</w:t>
      </w:r>
    </w:p>
    <w:p w:rsidR="00951902" w:rsidRPr="00395441" w:rsidRDefault="00016DC8" w:rsidP="00395441">
      <w:pPr>
        <w:spacing w:line="360" w:lineRule="auto"/>
        <w:ind w:firstLine="284"/>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4. </w:t>
      </w:r>
      <w:r w:rsidR="00951902" w:rsidRPr="00395441">
        <w:rPr>
          <w:rFonts w:ascii="Times New Roman" w:hAnsi="Times New Roman" w:cs="Times New Roman"/>
          <w:kern w:val="2"/>
          <w:sz w:val="22"/>
          <w:szCs w:val="22"/>
        </w:rPr>
        <w:t xml:space="preserve">Należność będzie płatna w formie przelewu na rachunek bankowy rozliczeniowy Wykonawcy (konto firmowe)  nr ……………………….. </w:t>
      </w:r>
      <w:r w:rsidR="00543106" w:rsidRPr="00395441">
        <w:rPr>
          <w:rFonts w:ascii="Times New Roman" w:hAnsi="Times New Roman" w:cs="Times New Roman"/>
          <w:kern w:val="2"/>
          <w:sz w:val="22"/>
          <w:szCs w:val="22"/>
        </w:rPr>
        <w:t xml:space="preserve">………………………………… </w:t>
      </w:r>
      <w:r w:rsidR="00951902" w:rsidRPr="00395441">
        <w:rPr>
          <w:rFonts w:ascii="Times New Roman" w:hAnsi="Times New Roman" w:cs="Times New Roman"/>
          <w:kern w:val="2"/>
          <w:sz w:val="22"/>
          <w:szCs w:val="22"/>
        </w:rPr>
        <w:t>w terminie 14 dni od daty złożenia prawidłowej faktury.</w:t>
      </w:r>
    </w:p>
    <w:p w:rsidR="00951902" w:rsidRPr="00395441" w:rsidRDefault="00016DC8" w:rsidP="00395441">
      <w:pPr>
        <w:spacing w:line="360" w:lineRule="auto"/>
        <w:ind w:left="284"/>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5. </w:t>
      </w:r>
      <w:r w:rsidR="00951902" w:rsidRPr="00395441">
        <w:rPr>
          <w:rFonts w:ascii="Times New Roman" w:hAnsi="Times New Roman" w:cs="Times New Roman"/>
          <w:kern w:val="2"/>
          <w:sz w:val="22"/>
          <w:szCs w:val="22"/>
        </w:rPr>
        <w:t>Faktury winny być wystawiane:</w:t>
      </w:r>
    </w:p>
    <w:p w:rsidR="00951902" w:rsidRPr="00395441" w:rsidRDefault="00951902" w:rsidP="00395441">
      <w:pPr>
        <w:spacing w:line="360" w:lineRule="auto"/>
        <w:ind w:firstLine="284"/>
        <w:rPr>
          <w:rFonts w:ascii="Times New Roman" w:hAnsi="Times New Roman" w:cs="Times New Roman"/>
          <w:b/>
          <w:kern w:val="2"/>
          <w:sz w:val="22"/>
          <w:szCs w:val="22"/>
        </w:rPr>
      </w:pPr>
      <w:r w:rsidRPr="00395441">
        <w:rPr>
          <w:rFonts w:ascii="Times New Roman" w:hAnsi="Times New Roman" w:cs="Times New Roman"/>
          <w:kern w:val="2"/>
          <w:sz w:val="22"/>
          <w:szCs w:val="22"/>
        </w:rPr>
        <w:t xml:space="preserve">Nabywca: </w:t>
      </w:r>
      <w:r w:rsidRPr="00395441">
        <w:rPr>
          <w:rFonts w:ascii="Times New Roman" w:hAnsi="Times New Roman" w:cs="Times New Roman"/>
          <w:kern w:val="2"/>
          <w:sz w:val="22"/>
          <w:szCs w:val="22"/>
        </w:rPr>
        <w:tab/>
      </w:r>
      <w:r w:rsidRPr="00395441">
        <w:rPr>
          <w:rFonts w:ascii="Times New Roman" w:hAnsi="Times New Roman" w:cs="Times New Roman"/>
          <w:b/>
          <w:kern w:val="2"/>
          <w:sz w:val="22"/>
          <w:szCs w:val="22"/>
        </w:rPr>
        <w:t>Gmina Brzozie ; Brzozie 50; 87-313 Brzozie</w:t>
      </w:r>
    </w:p>
    <w:p w:rsidR="00951902" w:rsidRPr="00395441" w:rsidRDefault="00951902" w:rsidP="00395441">
      <w:pPr>
        <w:spacing w:line="360" w:lineRule="auto"/>
        <w:ind w:left="708" w:firstLine="708"/>
        <w:rPr>
          <w:rFonts w:ascii="Times New Roman" w:hAnsi="Times New Roman" w:cs="Times New Roman"/>
          <w:b/>
          <w:kern w:val="2"/>
          <w:sz w:val="22"/>
          <w:szCs w:val="22"/>
        </w:rPr>
      </w:pPr>
      <w:r w:rsidRPr="00395441">
        <w:rPr>
          <w:rFonts w:ascii="Times New Roman" w:hAnsi="Times New Roman" w:cs="Times New Roman"/>
          <w:b/>
          <w:kern w:val="2"/>
          <w:sz w:val="22"/>
          <w:szCs w:val="22"/>
        </w:rPr>
        <w:t>NIP 874-168-46-39</w:t>
      </w:r>
    </w:p>
    <w:p w:rsidR="00951902" w:rsidRPr="00395441" w:rsidRDefault="00951902" w:rsidP="00395441">
      <w:pPr>
        <w:spacing w:line="360" w:lineRule="auto"/>
        <w:ind w:firstLine="284"/>
        <w:rPr>
          <w:rFonts w:ascii="Times New Roman" w:hAnsi="Times New Roman" w:cs="Times New Roman"/>
          <w:b/>
          <w:bCs/>
          <w:kern w:val="2"/>
          <w:sz w:val="22"/>
          <w:szCs w:val="22"/>
        </w:rPr>
      </w:pPr>
      <w:r w:rsidRPr="00395441">
        <w:rPr>
          <w:rFonts w:ascii="Times New Roman" w:hAnsi="Times New Roman" w:cs="Times New Roman"/>
          <w:kern w:val="2"/>
          <w:sz w:val="22"/>
          <w:szCs w:val="22"/>
        </w:rPr>
        <w:t xml:space="preserve">Odbiorca: </w:t>
      </w:r>
      <w:r w:rsidRPr="00395441">
        <w:rPr>
          <w:rFonts w:ascii="Times New Roman" w:hAnsi="Times New Roman" w:cs="Times New Roman"/>
          <w:kern w:val="2"/>
          <w:sz w:val="22"/>
          <w:szCs w:val="22"/>
        </w:rPr>
        <w:tab/>
      </w:r>
      <w:r w:rsidR="00517360" w:rsidRPr="00395441">
        <w:rPr>
          <w:rFonts w:ascii="Times New Roman" w:hAnsi="Times New Roman" w:cs="Times New Roman"/>
          <w:b/>
          <w:bCs/>
          <w:kern w:val="2"/>
          <w:sz w:val="22"/>
          <w:szCs w:val="22"/>
        </w:rPr>
        <w:t xml:space="preserve">Szkoła Podstawowa </w:t>
      </w:r>
    </w:p>
    <w:p w:rsidR="00517360" w:rsidRDefault="00016DC8" w:rsidP="00395441">
      <w:pPr>
        <w:spacing w:line="360" w:lineRule="auto"/>
        <w:ind w:firstLine="284"/>
        <w:rPr>
          <w:rFonts w:ascii="Times New Roman" w:hAnsi="Times New Roman" w:cs="Times New Roman"/>
          <w:b/>
          <w:bCs/>
          <w:kern w:val="2"/>
          <w:sz w:val="22"/>
          <w:szCs w:val="22"/>
        </w:rPr>
      </w:pPr>
      <w:r w:rsidRPr="00395441">
        <w:rPr>
          <w:rFonts w:ascii="Times New Roman" w:hAnsi="Times New Roman" w:cs="Times New Roman"/>
          <w:b/>
          <w:bCs/>
          <w:kern w:val="2"/>
          <w:sz w:val="22"/>
          <w:szCs w:val="22"/>
        </w:rPr>
        <w:t xml:space="preserve">                    w</w:t>
      </w:r>
      <w:r w:rsidR="00517360" w:rsidRPr="00395441">
        <w:rPr>
          <w:rFonts w:ascii="Times New Roman" w:hAnsi="Times New Roman" w:cs="Times New Roman"/>
          <w:b/>
          <w:bCs/>
          <w:kern w:val="2"/>
          <w:sz w:val="22"/>
          <w:szCs w:val="22"/>
        </w:rPr>
        <w:t xml:space="preserve"> </w:t>
      </w:r>
      <w:r w:rsidR="00A57F4C">
        <w:rPr>
          <w:rFonts w:ascii="Times New Roman" w:hAnsi="Times New Roman" w:cs="Times New Roman"/>
          <w:b/>
          <w:bCs/>
          <w:kern w:val="2"/>
          <w:sz w:val="22"/>
          <w:szCs w:val="22"/>
        </w:rPr>
        <w:t>Wielkim Leźnie</w:t>
      </w:r>
    </w:p>
    <w:p w:rsidR="00A57F4C" w:rsidRPr="00395441" w:rsidRDefault="00A57F4C" w:rsidP="00395441">
      <w:pPr>
        <w:spacing w:line="360" w:lineRule="auto"/>
        <w:ind w:firstLine="284"/>
        <w:rPr>
          <w:rFonts w:ascii="Times New Roman" w:hAnsi="Times New Roman" w:cs="Times New Roman"/>
          <w:b/>
          <w:bCs/>
          <w:kern w:val="2"/>
          <w:sz w:val="22"/>
          <w:szCs w:val="22"/>
        </w:rPr>
      </w:pPr>
      <w:r>
        <w:rPr>
          <w:rFonts w:ascii="Times New Roman" w:hAnsi="Times New Roman" w:cs="Times New Roman"/>
          <w:b/>
          <w:bCs/>
          <w:kern w:val="2"/>
          <w:sz w:val="22"/>
          <w:szCs w:val="22"/>
        </w:rPr>
        <w:t xml:space="preserve">                    Wielkie Leźno 1</w:t>
      </w:r>
    </w:p>
    <w:p w:rsidR="00016DC8" w:rsidRPr="00395441" w:rsidRDefault="00016DC8" w:rsidP="00395441">
      <w:pPr>
        <w:spacing w:line="360" w:lineRule="auto"/>
        <w:ind w:firstLine="284"/>
        <w:rPr>
          <w:rFonts w:ascii="Times New Roman" w:hAnsi="Times New Roman" w:cs="Times New Roman"/>
          <w:b/>
          <w:bCs/>
          <w:kern w:val="2"/>
          <w:sz w:val="22"/>
          <w:szCs w:val="22"/>
        </w:rPr>
      </w:pPr>
      <w:r w:rsidRPr="00395441">
        <w:rPr>
          <w:rFonts w:ascii="Times New Roman" w:hAnsi="Times New Roman" w:cs="Times New Roman"/>
          <w:b/>
          <w:bCs/>
          <w:kern w:val="2"/>
          <w:sz w:val="22"/>
          <w:szCs w:val="22"/>
        </w:rPr>
        <w:tab/>
      </w:r>
      <w:r w:rsidRPr="00395441">
        <w:rPr>
          <w:rFonts w:ascii="Times New Roman" w:hAnsi="Times New Roman" w:cs="Times New Roman"/>
          <w:b/>
          <w:bCs/>
          <w:kern w:val="2"/>
          <w:sz w:val="22"/>
          <w:szCs w:val="22"/>
        </w:rPr>
        <w:tab/>
        <w:t xml:space="preserve"> 87-313 Brzozie</w:t>
      </w:r>
    </w:p>
    <w:p w:rsidR="00951902" w:rsidRPr="00395441" w:rsidRDefault="00951902" w:rsidP="00395441">
      <w:pPr>
        <w:spacing w:line="360" w:lineRule="auto"/>
        <w:jc w:val="center"/>
        <w:rPr>
          <w:rFonts w:ascii="Times New Roman" w:hAnsi="Times New Roman" w:cs="Times New Roman"/>
          <w:b/>
          <w:kern w:val="2"/>
          <w:sz w:val="22"/>
          <w:szCs w:val="22"/>
        </w:rPr>
      </w:pPr>
    </w:p>
    <w:p w:rsidR="00951902" w:rsidRPr="00395441" w:rsidRDefault="00016DC8" w:rsidP="00395441">
      <w:pPr>
        <w:spacing w:line="360" w:lineRule="auto"/>
        <w:jc w:val="both"/>
        <w:rPr>
          <w:rFonts w:ascii="Times New Roman" w:hAnsi="Times New Roman" w:cs="Times New Roman"/>
          <w:kern w:val="2"/>
          <w:sz w:val="22"/>
          <w:szCs w:val="22"/>
          <w:u w:val="single"/>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6</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 xml:space="preserve">Wykonawca zobowiązany jest do dostarczania posiłków w wyznaczonych terminach własnym środkiem transportu (samochód spełniający wymogi sanitarno-techniczne do przewozu żywności zatwierdzone przez Państwową Stację Sanitarno-Epidemiologiczną) oraz na własny koszt, w specjalnych metalowych termosach służących do przewozu żywności, które spełniają wymogi sanitarno-higieniczne gwarantujące utrzymanie odpowiedniej temperatury oraz jakości przewożonych potraw wraz z zapewnieniem naczyń i sztućców oraz wydanie posiłków obiadowych uczniom </w:t>
      </w:r>
      <w:r w:rsidR="009B2CAC">
        <w:rPr>
          <w:rFonts w:ascii="Times New Roman" w:hAnsi="Times New Roman" w:cs="Times New Roman"/>
          <w:kern w:val="2"/>
          <w:sz w:val="22"/>
          <w:szCs w:val="22"/>
        </w:rPr>
        <w:br/>
      </w:r>
      <w:r w:rsidR="00951902" w:rsidRPr="00395441">
        <w:rPr>
          <w:rFonts w:ascii="Times New Roman" w:hAnsi="Times New Roman" w:cs="Times New Roman"/>
          <w:kern w:val="2"/>
          <w:sz w:val="22"/>
          <w:szCs w:val="22"/>
        </w:rPr>
        <w:t xml:space="preserve">w terminach i ilościach zamówionych przez Zamawiającego. </w:t>
      </w:r>
      <w:r w:rsidR="00951902" w:rsidRPr="00395441">
        <w:rPr>
          <w:rFonts w:ascii="Times New Roman" w:hAnsi="Times New Roman" w:cs="Times New Roman"/>
          <w:kern w:val="2"/>
          <w:sz w:val="22"/>
          <w:szCs w:val="22"/>
          <w:u w:val="single"/>
        </w:rPr>
        <w:t xml:space="preserve">Nie dopuszcza się używania naczyń papierowych oraz tworzyw sztucznych ( w tym talerzy i sztućców jednorazowych). </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Do obowiązków Wykonawcy należy codzienny odbiór odpadów pokonsumpcyjnych.</w:t>
      </w:r>
    </w:p>
    <w:p w:rsidR="00951902" w:rsidRPr="00395441" w:rsidRDefault="00395441" w:rsidP="00395441">
      <w:pPr>
        <w:spacing w:line="360" w:lineRule="auto"/>
        <w:ind w:left="284" w:right="120"/>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Wykonawca zobowiązany jest dostarczyć tygodniowy jadłospis (wzór jadłospisu stanowi załącznik do niniejszej umowy) do Zamawiającego z wyprzedzeniem co najmniej 3 dni roboczych przed jego obowiązywaniem.</w:t>
      </w:r>
    </w:p>
    <w:p w:rsidR="00951902" w:rsidRPr="00395441" w:rsidRDefault="00951902" w:rsidP="00395441">
      <w:pPr>
        <w:spacing w:line="360" w:lineRule="auto"/>
        <w:ind w:left="284" w:hanging="284"/>
        <w:rPr>
          <w:rFonts w:ascii="Times New Roman" w:hAnsi="Times New Roman" w:cs="Times New Roman"/>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7</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Umowa może być rozwiązana przez Zamawiającego bez wypowiedzenia w przypadku rażącego naruszenia jej postanowień przez Wykonawcę.</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Umowa może być rozwiązana przez Zamawiającego za uprzednim jednomiesięcznym okresem wypowiedzenia, przypadającym na koniec miesiąca, w razie niestosowania się Wykonawcy do postanowień niniejszej umowy lub dostarczania dokumentów niezgodnych ze stanem rzeczywistym.</w:t>
      </w:r>
    </w:p>
    <w:p w:rsidR="00951902" w:rsidRPr="00395441" w:rsidRDefault="00951902" w:rsidP="00395441">
      <w:pPr>
        <w:spacing w:line="360" w:lineRule="auto"/>
        <w:jc w:val="center"/>
        <w:rPr>
          <w:rFonts w:ascii="Times New Roman" w:hAnsi="Times New Roman" w:cs="Times New Roman"/>
          <w:b/>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8</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Jeśli Wykonawca nie rozpocznie realizacji zamówienia w terminie wskazanym w § 2 umowy lub przerwie realizację zamówienia ze swojej winy, będzie zobowiązany do zapłaty na rzecz Zamawiającego kary umownej w wysokości 500,00 zł za każdy dzień zwłoki.</w:t>
      </w:r>
    </w:p>
    <w:p w:rsidR="00951902" w:rsidRPr="00395441" w:rsidRDefault="00395441" w:rsidP="00395441">
      <w:pPr>
        <w:spacing w:line="360" w:lineRule="auto"/>
        <w:ind w:left="284" w:hanging="284"/>
        <w:jc w:val="both"/>
        <w:rPr>
          <w:rFonts w:ascii="Times New Roman" w:hAnsi="Times New Roman" w:cs="Times New Roman"/>
          <w:kern w:val="2"/>
          <w:sz w:val="22"/>
          <w:szCs w:val="22"/>
        </w:rPr>
      </w:pPr>
      <w:r w:rsidRPr="00395441">
        <w:rPr>
          <w:rFonts w:ascii="Times New Roman" w:hAnsi="Times New Roman" w:cs="Times New Roman"/>
          <w:kern w:val="2"/>
          <w:sz w:val="22"/>
          <w:szCs w:val="22"/>
        </w:rPr>
        <w:tab/>
      </w: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Wykonawca wyraża zgodę na potrącenie kar umownych z należnego mu wynagrodzenia.</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 xml:space="preserve">Zmiana postanowień zawartej umowy może nastąpić za zgodą obu stron wyrażoną na </w:t>
      </w:r>
      <w:r w:rsidR="00951902" w:rsidRPr="00395441">
        <w:rPr>
          <w:rFonts w:ascii="Times New Roman" w:hAnsi="Times New Roman" w:cs="Times New Roman"/>
          <w:kern w:val="2"/>
          <w:sz w:val="22"/>
          <w:szCs w:val="22"/>
        </w:rPr>
        <w:lastRenderedPageBreak/>
        <w:t>piśmie pod rygorem nieważności takiej zmiany.</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4. </w:t>
      </w:r>
      <w:r w:rsidR="00951902" w:rsidRPr="00395441">
        <w:rPr>
          <w:rFonts w:ascii="Times New Roman" w:hAnsi="Times New Roman" w:cs="Times New Roman"/>
          <w:kern w:val="2"/>
          <w:sz w:val="22"/>
          <w:szCs w:val="22"/>
        </w:rPr>
        <w:t>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5. </w:t>
      </w:r>
      <w:r w:rsidR="00951902" w:rsidRPr="00395441">
        <w:rPr>
          <w:rFonts w:ascii="Times New Roman" w:hAnsi="Times New Roman" w:cs="Times New Roman"/>
          <w:kern w:val="2"/>
          <w:sz w:val="22"/>
          <w:szCs w:val="22"/>
        </w:rPr>
        <w:t xml:space="preserve">Wykonawca zapłaci Zamawiającemu kary umowne z tytułu odstąpienia od umowy </w:t>
      </w:r>
      <w:r w:rsidR="009F72B9">
        <w:rPr>
          <w:rFonts w:ascii="Times New Roman" w:hAnsi="Times New Roman" w:cs="Times New Roman"/>
          <w:kern w:val="2"/>
          <w:sz w:val="22"/>
          <w:szCs w:val="22"/>
        </w:rPr>
        <w:br/>
      </w:r>
      <w:r w:rsidR="00951902" w:rsidRPr="00395441">
        <w:rPr>
          <w:rFonts w:ascii="Times New Roman" w:hAnsi="Times New Roman" w:cs="Times New Roman"/>
          <w:kern w:val="2"/>
          <w:sz w:val="22"/>
          <w:szCs w:val="22"/>
        </w:rPr>
        <w:t>w wysokości 5.000,00 zł / pięć tysięcy złotych 00/100/</w:t>
      </w:r>
    </w:p>
    <w:p w:rsidR="00951902" w:rsidRPr="00395441" w:rsidRDefault="00951902" w:rsidP="00395441">
      <w:pPr>
        <w:spacing w:line="360" w:lineRule="auto"/>
        <w:jc w:val="center"/>
        <w:rPr>
          <w:rFonts w:ascii="Times New Roman" w:hAnsi="Times New Roman" w:cs="Times New Roman"/>
          <w:b/>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9</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Zamawiającemu przysługuje prawo do odstąpienia od umowy w szczególności:</w:t>
      </w:r>
    </w:p>
    <w:p w:rsidR="00951902" w:rsidRPr="00395441" w:rsidRDefault="00951902" w:rsidP="00395441">
      <w:pPr>
        <w:numPr>
          <w:ilvl w:val="0"/>
          <w:numId w:val="12"/>
        </w:numPr>
        <w:spacing w:line="360" w:lineRule="auto"/>
        <w:ind w:left="567" w:hanging="283"/>
        <w:jc w:val="both"/>
        <w:rPr>
          <w:rFonts w:ascii="Times New Roman" w:hAnsi="Times New Roman" w:cs="Times New Roman"/>
          <w:kern w:val="2"/>
          <w:sz w:val="22"/>
          <w:szCs w:val="22"/>
        </w:rPr>
      </w:pPr>
      <w:r w:rsidRPr="00395441">
        <w:rPr>
          <w:rFonts w:ascii="Times New Roman" w:hAnsi="Times New Roman" w:cs="Times New Roman"/>
          <w:kern w:val="2"/>
          <w:sz w:val="22"/>
          <w:szCs w:val="22"/>
        </w:rPr>
        <w:t xml:space="preserve">w razie wystąpienia istotnej zmiany okoliczności powodującej, że wykonanie umowy nie leży </w:t>
      </w:r>
      <w:r w:rsidR="009F72B9">
        <w:rPr>
          <w:rFonts w:ascii="Times New Roman" w:hAnsi="Times New Roman" w:cs="Times New Roman"/>
          <w:kern w:val="2"/>
          <w:sz w:val="22"/>
          <w:szCs w:val="22"/>
        </w:rPr>
        <w:br/>
      </w:r>
      <w:r w:rsidRPr="00395441">
        <w:rPr>
          <w:rFonts w:ascii="Times New Roman" w:hAnsi="Times New Roman" w:cs="Times New Roman"/>
          <w:kern w:val="2"/>
          <w:sz w:val="22"/>
          <w:szCs w:val="22"/>
        </w:rPr>
        <w:t>w interesie publicznym, czego nie można było przewidzieć w chwili zawarcia umowy, odstąpienie od umowy w tym przypadku może nastąpić w terminie miesiąca od powzięcia wiadomości o powyższych okolicznościach;</w:t>
      </w:r>
    </w:p>
    <w:p w:rsidR="00951902" w:rsidRPr="00395441" w:rsidRDefault="00951902" w:rsidP="00395441">
      <w:pPr>
        <w:numPr>
          <w:ilvl w:val="0"/>
          <w:numId w:val="12"/>
        </w:numPr>
        <w:spacing w:line="360" w:lineRule="auto"/>
        <w:ind w:left="567" w:hanging="283"/>
        <w:jc w:val="both"/>
        <w:rPr>
          <w:rFonts w:ascii="Times New Roman" w:hAnsi="Times New Roman" w:cs="Times New Roman"/>
          <w:kern w:val="2"/>
          <w:sz w:val="22"/>
          <w:szCs w:val="22"/>
        </w:rPr>
      </w:pPr>
      <w:r w:rsidRPr="00395441">
        <w:rPr>
          <w:rFonts w:ascii="Times New Roman" w:hAnsi="Times New Roman" w:cs="Times New Roman"/>
          <w:kern w:val="2"/>
          <w:sz w:val="22"/>
          <w:szCs w:val="22"/>
        </w:rPr>
        <w:t>zostanie ogłoszona upadłość (zgłoszony zostanie wniosek o upadłość) lub rozwiązanie firmy Wykonawcy, w tym wykreślenie wpisu do CEIDG lub KRS;</w:t>
      </w:r>
    </w:p>
    <w:p w:rsidR="00951902" w:rsidRPr="00395441" w:rsidRDefault="00951902" w:rsidP="00395441">
      <w:pPr>
        <w:numPr>
          <w:ilvl w:val="0"/>
          <w:numId w:val="12"/>
        </w:numPr>
        <w:spacing w:line="360" w:lineRule="auto"/>
        <w:ind w:left="567" w:hanging="283"/>
        <w:jc w:val="both"/>
        <w:rPr>
          <w:rFonts w:ascii="Times New Roman" w:hAnsi="Times New Roman" w:cs="Times New Roman"/>
          <w:kern w:val="2"/>
          <w:sz w:val="22"/>
          <w:szCs w:val="22"/>
        </w:rPr>
      </w:pPr>
      <w:r w:rsidRPr="00395441">
        <w:rPr>
          <w:rFonts w:ascii="Times New Roman" w:hAnsi="Times New Roman" w:cs="Times New Roman"/>
          <w:kern w:val="2"/>
          <w:sz w:val="22"/>
          <w:szCs w:val="22"/>
        </w:rPr>
        <w:t>zostanie wydany nakaz zajęcia majątku Wykonawcy lub nastąpi zajęcie majątku Wykonawcy;</w:t>
      </w:r>
    </w:p>
    <w:p w:rsidR="00951902" w:rsidRPr="00395441" w:rsidRDefault="00951902" w:rsidP="00395441">
      <w:pPr>
        <w:numPr>
          <w:ilvl w:val="0"/>
          <w:numId w:val="12"/>
        </w:numPr>
        <w:spacing w:line="360" w:lineRule="auto"/>
        <w:ind w:left="567" w:hanging="283"/>
        <w:jc w:val="both"/>
        <w:rPr>
          <w:rFonts w:ascii="Times New Roman" w:hAnsi="Times New Roman" w:cs="Times New Roman"/>
          <w:kern w:val="2"/>
          <w:sz w:val="22"/>
          <w:szCs w:val="22"/>
        </w:rPr>
      </w:pPr>
      <w:r w:rsidRPr="00395441">
        <w:rPr>
          <w:rFonts w:ascii="Times New Roman" w:hAnsi="Times New Roman" w:cs="Times New Roman"/>
          <w:kern w:val="2"/>
          <w:sz w:val="22"/>
          <w:szCs w:val="22"/>
        </w:rPr>
        <w:t>Wykonawca nie rozpoczął dostaw lub nie kontynuuje ich pomimo wezwania Zamawiającego;</w:t>
      </w:r>
    </w:p>
    <w:p w:rsidR="00951902" w:rsidRPr="00395441" w:rsidRDefault="00951902" w:rsidP="00395441">
      <w:pPr>
        <w:numPr>
          <w:ilvl w:val="0"/>
          <w:numId w:val="12"/>
        </w:numPr>
        <w:spacing w:line="360" w:lineRule="auto"/>
        <w:ind w:left="567" w:hanging="283"/>
        <w:jc w:val="both"/>
        <w:rPr>
          <w:rFonts w:ascii="Times New Roman" w:hAnsi="Times New Roman" w:cs="Times New Roman"/>
          <w:kern w:val="2"/>
          <w:sz w:val="22"/>
          <w:szCs w:val="22"/>
        </w:rPr>
      </w:pPr>
      <w:r w:rsidRPr="00395441">
        <w:rPr>
          <w:rFonts w:ascii="Times New Roman" w:hAnsi="Times New Roman" w:cs="Times New Roman"/>
          <w:kern w:val="2"/>
          <w:sz w:val="22"/>
          <w:szCs w:val="22"/>
        </w:rPr>
        <w:t>Wykonawca przerwał, bez uzgodnienia z Zamawiającym, realizację zadania i przerwa ta trwa dłużej niż 2 dni robocze.</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Wykonawcy przysługuje prawo do odstąpienia od umowy w szczególności, jeżeli: Zamawiający odmawia bez uzasadnionej przyczyny odbioru dostaw.</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Odstąpienie od umowy powinno nastąpić w formie pisemnej pod rygorem nieważności takiego oświadczenia i powinno zawierać uzasadnienie.</w:t>
      </w:r>
    </w:p>
    <w:p w:rsidR="00951902" w:rsidRPr="00395441" w:rsidRDefault="00951902" w:rsidP="00395441">
      <w:pPr>
        <w:spacing w:line="360" w:lineRule="auto"/>
        <w:ind w:left="284"/>
        <w:jc w:val="both"/>
        <w:rPr>
          <w:rFonts w:ascii="Times New Roman" w:hAnsi="Times New Roman" w:cs="Times New Roman"/>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bCs/>
          <w:kern w:val="2"/>
          <w:sz w:val="22"/>
          <w:szCs w:val="22"/>
        </w:rPr>
        <w:tab/>
      </w:r>
      <w:r w:rsidR="00951902" w:rsidRPr="00395441">
        <w:rPr>
          <w:rFonts w:ascii="Times New Roman" w:hAnsi="Times New Roman" w:cs="Times New Roman"/>
          <w:b/>
          <w:bCs/>
          <w:kern w:val="2"/>
          <w:sz w:val="22"/>
          <w:szCs w:val="22"/>
        </w:rPr>
        <w:t>§ 10</w:t>
      </w:r>
      <w:r w:rsidRPr="00395441">
        <w:rPr>
          <w:rFonts w:ascii="Times New Roman" w:hAnsi="Times New Roman" w:cs="Times New Roman"/>
          <w:b/>
          <w:bCs/>
          <w:kern w:val="2"/>
          <w:sz w:val="22"/>
          <w:szCs w:val="22"/>
        </w:rPr>
        <w:t xml:space="preserve">. </w:t>
      </w:r>
      <w:r w:rsidR="00951902" w:rsidRPr="00395441">
        <w:rPr>
          <w:rFonts w:ascii="Times New Roman" w:hAnsi="Times New Roman" w:cs="Times New Roman"/>
          <w:kern w:val="2"/>
          <w:sz w:val="22"/>
          <w:szCs w:val="22"/>
        </w:rPr>
        <w:t>W sprawach nieuregulowanych mają zastosowanie przepisy Kodeksu Cywilnego.</w:t>
      </w:r>
    </w:p>
    <w:p w:rsidR="00951902" w:rsidRPr="00395441" w:rsidRDefault="00951902" w:rsidP="00395441">
      <w:pPr>
        <w:spacing w:line="360" w:lineRule="auto"/>
        <w:ind w:left="284" w:hanging="284"/>
        <w:jc w:val="both"/>
        <w:rPr>
          <w:rFonts w:ascii="Times New Roman" w:hAnsi="Times New Roman" w:cs="Times New Roman"/>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11</w:t>
      </w:r>
      <w:r w:rsidRPr="00395441">
        <w:rPr>
          <w:rFonts w:ascii="Times New Roman" w:hAnsi="Times New Roman" w:cs="Times New Roman"/>
          <w:b/>
          <w:kern w:val="2"/>
          <w:sz w:val="22"/>
          <w:szCs w:val="22"/>
        </w:rPr>
        <w:t xml:space="preserve">. </w:t>
      </w:r>
      <w:r w:rsidR="00951902" w:rsidRPr="00395441">
        <w:rPr>
          <w:rFonts w:ascii="Times New Roman" w:hAnsi="Times New Roman" w:cs="Times New Roman"/>
          <w:kern w:val="2"/>
          <w:sz w:val="22"/>
          <w:szCs w:val="22"/>
        </w:rPr>
        <w:t>Spory mogące wyniknąć na tle stosowania niniejszej umowy strony poddają rozstrzygnięciu sądu powszechnego właściwego miejscowo wg siedziby Zamawiającego.</w:t>
      </w:r>
    </w:p>
    <w:p w:rsidR="00951902" w:rsidRPr="00395441" w:rsidRDefault="00951902" w:rsidP="00395441">
      <w:pPr>
        <w:spacing w:line="360" w:lineRule="auto"/>
        <w:jc w:val="both"/>
        <w:rPr>
          <w:rFonts w:ascii="Times New Roman" w:hAnsi="Times New Roman" w:cs="Times New Roman"/>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12</w:t>
      </w:r>
      <w:r w:rsidRPr="00395441">
        <w:rPr>
          <w:rFonts w:ascii="Times New Roman" w:hAnsi="Times New Roman" w:cs="Times New Roman"/>
          <w:b/>
          <w:kern w:val="2"/>
          <w:sz w:val="22"/>
          <w:szCs w:val="22"/>
        </w:rPr>
        <w:t xml:space="preserve">. </w:t>
      </w:r>
      <w:r w:rsidR="00951902" w:rsidRPr="00395441">
        <w:rPr>
          <w:rFonts w:ascii="Times New Roman" w:hAnsi="Times New Roman" w:cs="Times New Roman"/>
          <w:kern w:val="2"/>
          <w:sz w:val="22"/>
          <w:szCs w:val="22"/>
        </w:rPr>
        <w:t>Umowę niniejszą sporządzono w 2 egzemplarzach po 1egzemplarzu dla każdej ze stron.</w:t>
      </w:r>
    </w:p>
    <w:p w:rsidR="00951902" w:rsidRPr="00395441" w:rsidRDefault="00951902" w:rsidP="00395441">
      <w:pPr>
        <w:spacing w:line="360" w:lineRule="auto"/>
        <w:jc w:val="both"/>
        <w:rPr>
          <w:rFonts w:ascii="Times New Roman" w:hAnsi="Times New Roman" w:cs="Times New Roman"/>
          <w:kern w:val="2"/>
          <w:sz w:val="22"/>
          <w:szCs w:val="22"/>
        </w:rPr>
      </w:pPr>
    </w:p>
    <w:p w:rsidR="00951902" w:rsidRDefault="00951902" w:rsidP="00395441">
      <w:pPr>
        <w:spacing w:line="360" w:lineRule="auto"/>
        <w:jc w:val="both"/>
        <w:rPr>
          <w:rFonts w:ascii="Times New Roman" w:hAnsi="Times New Roman" w:cs="Times New Roman"/>
          <w:kern w:val="2"/>
          <w:sz w:val="22"/>
          <w:szCs w:val="22"/>
        </w:rPr>
      </w:pPr>
    </w:p>
    <w:p w:rsidR="009B2CAC" w:rsidRPr="00395441" w:rsidRDefault="009B2CAC" w:rsidP="00395441">
      <w:pPr>
        <w:spacing w:line="360" w:lineRule="auto"/>
        <w:jc w:val="both"/>
        <w:rPr>
          <w:rFonts w:ascii="Times New Roman" w:hAnsi="Times New Roman" w:cs="Times New Roman"/>
          <w:kern w:val="2"/>
          <w:sz w:val="22"/>
          <w:szCs w:val="22"/>
        </w:rPr>
      </w:pPr>
    </w:p>
    <w:p w:rsidR="00951902" w:rsidRPr="00395441" w:rsidRDefault="00951902" w:rsidP="00395441">
      <w:pPr>
        <w:spacing w:line="360" w:lineRule="auto"/>
        <w:jc w:val="both"/>
        <w:rPr>
          <w:rFonts w:ascii="Times New Roman" w:hAnsi="Times New Roman" w:cs="Times New Roman"/>
          <w:kern w:val="2"/>
          <w:sz w:val="22"/>
          <w:szCs w:val="22"/>
        </w:rPr>
      </w:pPr>
    </w:p>
    <w:p w:rsidR="0090192D" w:rsidRPr="0090192D" w:rsidRDefault="009B2CAC" w:rsidP="0090192D">
      <w:pPr>
        <w:spacing w:line="360" w:lineRule="auto"/>
        <w:rPr>
          <w:rFonts w:ascii="Times New Roman" w:hAnsi="Times New Roman" w:cs="Times New Roman"/>
          <w:kern w:val="2"/>
          <w:sz w:val="22"/>
          <w:szCs w:val="22"/>
        </w:rPr>
      </w:pPr>
      <w:r>
        <w:rPr>
          <w:rFonts w:ascii="Times New Roman" w:hAnsi="Times New Roman" w:cs="Times New Roman"/>
          <w:kern w:val="2"/>
          <w:sz w:val="22"/>
          <w:szCs w:val="22"/>
        </w:rPr>
        <w:tab/>
      </w:r>
      <w:r w:rsidR="00951902" w:rsidRPr="00395441">
        <w:rPr>
          <w:rFonts w:ascii="Times New Roman" w:hAnsi="Times New Roman" w:cs="Times New Roman"/>
          <w:kern w:val="2"/>
          <w:sz w:val="22"/>
          <w:szCs w:val="22"/>
        </w:rPr>
        <w:t xml:space="preserve">ZAMAWIAJĄCY                                                                 </w:t>
      </w:r>
      <w:r w:rsidR="0090192D">
        <w:rPr>
          <w:rFonts w:ascii="Times New Roman" w:hAnsi="Times New Roman" w:cs="Times New Roman"/>
          <w:kern w:val="2"/>
          <w:sz w:val="22"/>
          <w:szCs w:val="22"/>
        </w:rPr>
        <w:t xml:space="preserve">                     WYKONAWCA</w:t>
      </w:r>
    </w:p>
    <w:p w:rsidR="007C47F0" w:rsidRPr="00395441" w:rsidRDefault="007C47F0" w:rsidP="00951902">
      <w:pPr>
        <w:spacing w:after="160"/>
        <w:jc w:val="both"/>
        <w:rPr>
          <w:rFonts w:ascii="Times New Roman" w:hAnsi="Times New Roman" w:cs="Times New Roman"/>
          <w:sz w:val="22"/>
          <w:szCs w:val="22"/>
        </w:rPr>
      </w:pPr>
    </w:p>
    <w:p w:rsidR="005852C6" w:rsidRPr="007C47F0" w:rsidRDefault="007C47F0" w:rsidP="007C47F0">
      <w:pPr>
        <w:rPr>
          <w:rFonts w:ascii="Times New Roman" w:hAnsi="Times New Roman" w:cs="Times New Roman"/>
          <w:bCs/>
          <w:kern w:val="2"/>
          <w:sz w:val="20"/>
          <w:szCs w:val="20"/>
        </w:rPr>
      </w:pPr>
      <w:r>
        <w:rPr>
          <w:rFonts w:ascii="Times New Roman" w:hAnsi="Times New Roman" w:cs="Times New Roman"/>
          <w:bCs/>
          <w:sz w:val="20"/>
          <w:szCs w:val="20"/>
        </w:rPr>
        <w:lastRenderedPageBreak/>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sidR="005852C6" w:rsidRPr="007C47F0">
        <w:rPr>
          <w:rFonts w:ascii="Times New Roman" w:hAnsi="Times New Roman" w:cs="Times New Roman"/>
          <w:bCs/>
          <w:sz w:val="20"/>
          <w:szCs w:val="20"/>
        </w:rPr>
        <w:t>Załącznik do umowy</w:t>
      </w:r>
      <w:r w:rsidR="005852C6" w:rsidRPr="007C47F0">
        <w:rPr>
          <w:rFonts w:ascii="Times New Roman" w:hAnsi="Times New Roman" w:cs="Times New Roman"/>
          <w:bCs/>
          <w:kern w:val="2"/>
          <w:sz w:val="20"/>
          <w:szCs w:val="20"/>
        </w:rPr>
        <w:t xml:space="preserve"> z dnia …….</w:t>
      </w:r>
    </w:p>
    <w:p w:rsidR="007C47F0" w:rsidRPr="007C47F0" w:rsidRDefault="007C47F0" w:rsidP="007C47F0">
      <w:pPr>
        <w:widowControl/>
        <w:suppressAutoHyphens w:val="0"/>
        <w:spacing w:line="360" w:lineRule="auto"/>
        <w:ind w:firstLine="142"/>
        <w:rPr>
          <w:rFonts w:ascii="Times New Roman" w:eastAsia="Times New Roman" w:hAnsi="Times New Roman" w:cs="Times New Roman"/>
          <w:kern w:val="0"/>
          <w:sz w:val="20"/>
          <w:szCs w:val="20"/>
          <w:lang w:eastAsia="en-US" w:bidi="ar-SA"/>
        </w:rPr>
      </w:pPr>
      <w:r>
        <w:rPr>
          <w:rFonts w:ascii="Times New Roman" w:hAnsi="Times New Roman" w:cs="Times New Roman"/>
          <w:bCs/>
          <w:kern w:val="2"/>
          <w:sz w:val="20"/>
          <w:szCs w:val="20"/>
        </w:rPr>
        <w:tab/>
      </w:r>
      <w:r>
        <w:rPr>
          <w:rFonts w:ascii="Times New Roman" w:hAnsi="Times New Roman" w:cs="Times New Roman"/>
          <w:bCs/>
          <w:kern w:val="2"/>
          <w:sz w:val="20"/>
          <w:szCs w:val="20"/>
        </w:rPr>
        <w:tab/>
      </w:r>
      <w:r>
        <w:rPr>
          <w:rFonts w:ascii="Times New Roman" w:hAnsi="Times New Roman" w:cs="Times New Roman"/>
          <w:bCs/>
          <w:kern w:val="2"/>
          <w:sz w:val="20"/>
          <w:szCs w:val="20"/>
        </w:rPr>
        <w:tab/>
      </w:r>
      <w:r>
        <w:rPr>
          <w:rFonts w:ascii="Times New Roman" w:hAnsi="Times New Roman" w:cs="Times New Roman"/>
          <w:bCs/>
          <w:kern w:val="2"/>
          <w:sz w:val="20"/>
          <w:szCs w:val="20"/>
        </w:rPr>
        <w:tab/>
      </w:r>
      <w:r>
        <w:rPr>
          <w:rFonts w:ascii="Times New Roman" w:hAnsi="Times New Roman" w:cs="Times New Roman"/>
          <w:bCs/>
          <w:kern w:val="2"/>
          <w:sz w:val="20"/>
          <w:szCs w:val="20"/>
        </w:rPr>
        <w:tab/>
        <w:t xml:space="preserve">            n</w:t>
      </w:r>
      <w:r w:rsidR="005852C6" w:rsidRPr="007C47F0">
        <w:rPr>
          <w:rFonts w:ascii="Times New Roman" w:hAnsi="Times New Roman" w:cs="Times New Roman"/>
          <w:bCs/>
          <w:kern w:val="2"/>
          <w:sz w:val="20"/>
          <w:szCs w:val="20"/>
        </w:rPr>
        <w:t>a</w:t>
      </w:r>
      <w:r>
        <w:rPr>
          <w:rFonts w:ascii="Times New Roman" w:hAnsi="Times New Roman" w:cs="Times New Roman"/>
          <w:bCs/>
          <w:kern w:val="2"/>
          <w:sz w:val="20"/>
          <w:szCs w:val="20"/>
        </w:rPr>
        <w:t xml:space="preserve"> </w:t>
      </w:r>
      <w:r w:rsidRPr="00395441">
        <w:rPr>
          <w:rFonts w:ascii="Times New Roman" w:eastAsia="Times New Roman" w:hAnsi="Times New Roman" w:cs="Times New Roman"/>
          <w:b/>
          <w:bCs/>
          <w:kern w:val="0"/>
          <w:sz w:val="22"/>
          <w:szCs w:val="22"/>
          <w:lang w:eastAsia="en-US" w:bidi="ar-SA"/>
        </w:rPr>
        <w:t>„</w:t>
      </w:r>
      <w:r w:rsidRPr="007C47F0">
        <w:rPr>
          <w:rFonts w:ascii="Times New Roman" w:eastAsia="Times New Roman" w:hAnsi="Times New Roman" w:cs="Times New Roman"/>
          <w:kern w:val="0"/>
          <w:sz w:val="20"/>
          <w:szCs w:val="20"/>
          <w:lang w:eastAsia="en-US" w:bidi="ar-SA"/>
        </w:rPr>
        <w:t xml:space="preserve">Przygotowanie, dostawa i wydawanie gorących </w:t>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t xml:space="preserve">            p</w:t>
      </w:r>
      <w:r w:rsidRPr="007C47F0">
        <w:rPr>
          <w:rFonts w:ascii="Times New Roman" w:eastAsia="Times New Roman" w:hAnsi="Times New Roman" w:cs="Times New Roman"/>
          <w:kern w:val="0"/>
          <w:sz w:val="20"/>
          <w:szCs w:val="20"/>
          <w:lang w:eastAsia="en-US" w:bidi="ar-SA"/>
        </w:rPr>
        <w:t xml:space="preserve">osiłków dla uczniów Szkoły Podstawowej w </w:t>
      </w:r>
      <w:r w:rsidR="00A57F4C">
        <w:rPr>
          <w:rFonts w:ascii="Times New Roman" w:eastAsia="Times New Roman" w:hAnsi="Times New Roman" w:cs="Times New Roman"/>
          <w:kern w:val="0"/>
          <w:sz w:val="20"/>
          <w:szCs w:val="20"/>
          <w:lang w:eastAsia="en-US" w:bidi="ar-SA"/>
        </w:rPr>
        <w:t xml:space="preserve">Wielkim                             </w:t>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t xml:space="preserve">         </w:t>
      </w:r>
      <w:r w:rsidR="00A57F4C">
        <w:rPr>
          <w:rFonts w:ascii="Times New Roman" w:eastAsia="Times New Roman" w:hAnsi="Times New Roman" w:cs="Times New Roman"/>
          <w:kern w:val="0"/>
          <w:sz w:val="20"/>
          <w:szCs w:val="20"/>
          <w:lang w:eastAsia="en-US" w:bidi="ar-SA"/>
        </w:rPr>
        <w:t xml:space="preserve">                </w:t>
      </w:r>
      <w:r>
        <w:rPr>
          <w:rFonts w:ascii="Times New Roman" w:eastAsia="Times New Roman" w:hAnsi="Times New Roman" w:cs="Times New Roman"/>
          <w:kern w:val="0"/>
          <w:sz w:val="20"/>
          <w:szCs w:val="20"/>
          <w:lang w:eastAsia="en-US" w:bidi="ar-SA"/>
        </w:rPr>
        <w:t xml:space="preserve"> </w:t>
      </w:r>
      <w:r w:rsidR="00A57F4C">
        <w:rPr>
          <w:rFonts w:ascii="Times New Roman" w:eastAsia="Times New Roman" w:hAnsi="Times New Roman" w:cs="Times New Roman"/>
          <w:kern w:val="0"/>
          <w:sz w:val="20"/>
          <w:szCs w:val="20"/>
          <w:lang w:eastAsia="en-US" w:bidi="ar-SA"/>
        </w:rPr>
        <w:t>Leźnie</w:t>
      </w:r>
      <w:r>
        <w:rPr>
          <w:rFonts w:ascii="Times New Roman" w:eastAsia="Times New Roman" w:hAnsi="Times New Roman" w:cs="Times New Roman"/>
          <w:kern w:val="0"/>
          <w:sz w:val="20"/>
          <w:szCs w:val="20"/>
          <w:lang w:eastAsia="en-US" w:bidi="ar-SA"/>
        </w:rPr>
        <w:t xml:space="preserve">  </w:t>
      </w:r>
      <w:r w:rsidRPr="007C47F0">
        <w:rPr>
          <w:rFonts w:ascii="Times New Roman" w:eastAsia="Times New Roman" w:hAnsi="Times New Roman" w:cs="Times New Roman"/>
          <w:kern w:val="0"/>
          <w:sz w:val="20"/>
          <w:szCs w:val="20"/>
          <w:lang w:eastAsia="en-US" w:bidi="ar-SA"/>
        </w:rPr>
        <w:t>w 2023 r.”</w:t>
      </w:r>
    </w:p>
    <w:p w:rsidR="005852C6" w:rsidRDefault="005852C6" w:rsidP="007C47F0">
      <w:pPr>
        <w:widowControl/>
        <w:suppressAutoHyphens w:val="0"/>
        <w:spacing w:line="360" w:lineRule="auto"/>
        <w:ind w:firstLine="142"/>
        <w:jc w:val="center"/>
        <w:rPr>
          <w:rFonts w:ascii="Times New Roman" w:hAnsi="Times New Roman" w:cs="Times New Roman"/>
          <w:b/>
        </w:rPr>
      </w:pPr>
    </w:p>
    <w:p w:rsidR="00951902" w:rsidRPr="009B2CAC" w:rsidRDefault="00951902" w:rsidP="00951902">
      <w:pPr>
        <w:jc w:val="center"/>
        <w:rPr>
          <w:rFonts w:ascii="Times New Roman" w:hAnsi="Times New Roman" w:cs="Times New Roman"/>
          <w:b/>
          <w:sz w:val="22"/>
          <w:szCs w:val="22"/>
        </w:rPr>
      </w:pPr>
      <w:r w:rsidRPr="009B2CAC">
        <w:rPr>
          <w:rFonts w:ascii="Times New Roman" w:hAnsi="Times New Roman" w:cs="Times New Roman"/>
          <w:b/>
          <w:sz w:val="22"/>
          <w:szCs w:val="22"/>
        </w:rPr>
        <w:t>Jadłospis</w:t>
      </w:r>
    </w:p>
    <w:tbl>
      <w:tblPr>
        <w:tblW w:w="0" w:type="auto"/>
        <w:tblInd w:w="-5" w:type="dxa"/>
        <w:tblLayout w:type="fixed"/>
        <w:tblLook w:val="0000" w:firstRow="0" w:lastRow="0" w:firstColumn="0" w:lastColumn="0" w:noHBand="0" w:noVBand="0"/>
      </w:tblPr>
      <w:tblGrid>
        <w:gridCol w:w="2265"/>
        <w:gridCol w:w="10"/>
        <w:gridCol w:w="1867"/>
        <w:gridCol w:w="2265"/>
        <w:gridCol w:w="2389"/>
        <w:gridCol w:w="16"/>
        <w:gridCol w:w="7"/>
      </w:tblGrid>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B2CAC">
            <w:pPr>
              <w:snapToGrid w:val="0"/>
              <w:jc w:val="center"/>
              <w:rPr>
                <w:rFonts w:ascii="Times New Roman" w:hAnsi="Times New Roman" w:cs="Times New Roman"/>
                <w:b/>
                <w:bCs/>
                <w:sz w:val="20"/>
                <w:szCs w:val="20"/>
              </w:rPr>
            </w:pPr>
            <w:r w:rsidRPr="009B2CAC">
              <w:rPr>
                <w:rFonts w:ascii="Times New Roman" w:hAnsi="Times New Roman" w:cs="Times New Roman"/>
                <w:b/>
                <w:bCs/>
                <w:sz w:val="20"/>
                <w:szCs w:val="20"/>
              </w:rPr>
              <w:t>Lp.</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B2CAC">
            <w:pPr>
              <w:snapToGrid w:val="0"/>
              <w:jc w:val="center"/>
              <w:rPr>
                <w:rFonts w:ascii="Times New Roman" w:hAnsi="Times New Roman" w:cs="Times New Roman"/>
                <w:b/>
                <w:bCs/>
                <w:sz w:val="20"/>
                <w:szCs w:val="20"/>
              </w:rPr>
            </w:pPr>
            <w:r w:rsidRPr="009B2CAC">
              <w:rPr>
                <w:rFonts w:ascii="Times New Roman" w:hAnsi="Times New Roman" w:cs="Times New Roman"/>
                <w:b/>
                <w:bCs/>
                <w:sz w:val="20"/>
                <w:szCs w:val="20"/>
              </w:rPr>
              <w:t>Dzień tygodnia</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B2CAC">
            <w:pPr>
              <w:snapToGrid w:val="0"/>
              <w:jc w:val="center"/>
              <w:rPr>
                <w:rFonts w:ascii="Times New Roman" w:hAnsi="Times New Roman" w:cs="Times New Roman"/>
                <w:b/>
                <w:bCs/>
                <w:sz w:val="20"/>
                <w:szCs w:val="20"/>
              </w:rPr>
            </w:pPr>
            <w:r w:rsidRPr="009B2CAC">
              <w:rPr>
                <w:rFonts w:ascii="Times New Roman" w:hAnsi="Times New Roman" w:cs="Times New Roman"/>
                <w:b/>
                <w:bCs/>
                <w:sz w:val="20"/>
                <w:szCs w:val="20"/>
              </w:rPr>
              <w:t>Posiłek obiadowy – jedno danie gorące</w:t>
            </w:r>
          </w:p>
          <w:p w:rsidR="00951902" w:rsidRPr="009B2CAC" w:rsidRDefault="00951902" w:rsidP="009B2CAC">
            <w:pPr>
              <w:snapToGrid w:val="0"/>
              <w:jc w:val="center"/>
              <w:rPr>
                <w:rFonts w:ascii="Times New Roman" w:hAnsi="Times New Roman" w:cs="Times New Roman"/>
                <w:b/>
                <w:bCs/>
                <w:sz w:val="20"/>
                <w:szCs w:val="20"/>
              </w:rPr>
            </w:pPr>
            <w:r w:rsidRPr="009B2CAC">
              <w:rPr>
                <w:rFonts w:ascii="Times New Roman" w:hAnsi="Times New Roman" w:cs="Times New Roman"/>
                <w:b/>
                <w:bCs/>
                <w:sz w:val="20"/>
                <w:szCs w:val="20"/>
              </w:rPr>
              <w:t>(proszę wpisać nazwę dania i skład z dodatkami)</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B2CAC" w:rsidRDefault="00951902" w:rsidP="009B2CAC">
            <w:pPr>
              <w:snapToGrid w:val="0"/>
              <w:jc w:val="center"/>
              <w:rPr>
                <w:rFonts w:ascii="Times New Roman" w:hAnsi="Times New Roman" w:cs="Times New Roman"/>
                <w:b/>
                <w:bCs/>
                <w:sz w:val="20"/>
                <w:szCs w:val="20"/>
              </w:rPr>
            </w:pPr>
          </w:p>
          <w:p w:rsidR="00951902" w:rsidRPr="009B2CAC" w:rsidRDefault="00951902" w:rsidP="009B2CAC">
            <w:pPr>
              <w:snapToGrid w:val="0"/>
              <w:jc w:val="center"/>
              <w:rPr>
                <w:rFonts w:ascii="Times New Roman" w:hAnsi="Times New Roman" w:cs="Times New Roman"/>
                <w:b/>
                <w:bCs/>
                <w:sz w:val="20"/>
                <w:szCs w:val="20"/>
              </w:rPr>
            </w:pPr>
            <w:r w:rsidRPr="009B2CAC">
              <w:rPr>
                <w:rFonts w:ascii="Times New Roman" w:hAnsi="Times New Roman" w:cs="Times New Roman"/>
                <w:b/>
                <w:bCs/>
                <w:sz w:val="20"/>
                <w:szCs w:val="20"/>
              </w:rPr>
              <w:t>Gramatura/objętość</w:t>
            </w:r>
          </w:p>
        </w:tc>
      </w:tr>
      <w:tr w:rsidR="00951902" w:rsidRPr="00951902" w:rsidTr="005852C6">
        <w:tblPrEx>
          <w:tblCellMar>
            <w:left w:w="0" w:type="dxa"/>
            <w:right w:w="0" w:type="dxa"/>
          </w:tblCellMar>
        </w:tblPrEx>
        <w:trPr>
          <w:gridAfter w:val="1"/>
          <w:wAfter w:w="7" w:type="dxa"/>
          <w:trHeight w:val="397"/>
        </w:trPr>
        <w:tc>
          <w:tcPr>
            <w:tcW w:w="2275"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b/>
                <w:bCs/>
                <w:sz w:val="22"/>
                <w:szCs w:val="22"/>
              </w:rPr>
            </w:pPr>
            <w:r w:rsidRPr="009B2CAC">
              <w:rPr>
                <w:rFonts w:ascii="Times New Roman" w:hAnsi="Times New Roman" w:cs="Times New Roman"/>
                <w:b/>
                <w:bCs/>
                <w:sz w:val="22"/>
                <w:szCs w:val="22"/>
              </w:rPr>
              <w:t>tydzień I</w:t>
            </w:r>
          </w:p>
        </w:tc>
        <w:tc>
          <w:tcPr>
            <w:tcW w:w="6537" w:type="dxa"/>
            <w:gridSpan w:val="4"/>
            <w:tcBorders>
              <w:left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poniedziałek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2.</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wtorek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3.</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środa</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4.</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czwartek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5.</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piątek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blPrEx>
          <w:tblCellMar>
            <w:left w:w="0" w:type="dxa"/>
            <w:right w:w="0" w:type="dxa"/>
          </w:tblCellMar>
        </w:tblPrEx>
        <w:trPr>
          <w:gridAfter w:val="1"/>
          <w:wAfter w:w="7" w:type="dxa"/>
          <w:trHeight w:val="397"/>
        </w:trPr>
        <w:tc>
          <w:tcPr>
            <w:tcW w:w="2275"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b/>
                <w:bCs/>
                <w:sz w:val="22"/>
                <w:szCs w:val="22"/>
              </w:rPr>
            </w:pPr>
            <w:r w:rsidRPr="009B2CAC">
              <w:rPr>
                <w:rFonts w:ascii="Times New Roman" w:hAnsi="Times New Roman" w:cs="Times New Roman"/>
                <w:b/>
                <w:bCs/>
                <w:sz w:val="22"/>
                <w:szCs w:val="22"/>
              </w:rPr>
              <w:t>tydzień II</w:t>
            </w:r>
          </w:p>
        </w:tc>
        <w:tc>
          <w:tcPr>
            <w:tcW w:w="6537" w:type="dxa"/>
            <w:gridSpan w:val="4"/>
            <w:tcBorders>
              <w:left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6.</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poniedziałek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7.</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wtorek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8.</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środa</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9.</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czwartek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10.</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piątek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blPrEx>
          <w:tblCellMar>
            <w:left w:w="0" w:type="dxa"/>
            <w:right w:w="0" w:type="dxa"/>
          </w:tblCellMar>
        </w:tblPrEx>
        <w:trPr>
          <w:gridAfter w:val="1"/>
          <w:wAfter w:w="7" w:type="dxa"/>
          <w:trHeight w:val="397"/>
        </w:trPr>
        <w:tc>
          <w:tcPr>
            <w:tcW w:w="2275"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b/>
                <w:bCs/>
                <w:sz w:val="22"/>
                <w:szCs w:val="22"/>
              </w:rPr>
            </w:pPr>
            <w:r w:rsidRPr="009B2CAC">
              <w:rPr>
                <w:rFonts w:ascii="Times New Roman" w:hAnsi="Times New Roman" w:cs="Times New Roman"/>
                <w:b/>
                <w:bCs/>
                <w:sz w:val="22"/>
                <w:szCs w:val="22"/>
              </w:rPr>
              <w:t>tydzień III</w:t>
            </w:r>
          </w:p>
        </w:tc>
        <w:tc>
          <w:tcPr>
            <w:tcW w:w="6537" w:type="dxa"/>
            <w:gridSpan w:val="4"/>
            <w:tcBorders>
              <w:left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11.</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poniedziałek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12.</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wtorek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13.</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środa</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14.</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czwartek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15.</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piątek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blPrEx>
          <w:tblCellMar>
            <w:left w:w="0" w:type="dxa"/>
            <w:right w:w="0" w:type="dxa"/>
          </w:tblCellMar>
        </w:tblPrEx>
        <w:trPr>
          <w:gridAfter w:val="1"/>
          <w:wAfter w:w="7" w:type="dxa"/>
          <w:trHeight w:val="397"/>
        </w:trPr>
        <w:tc>
          <w:tcPr>
            <w:tcW w:w="2275"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b/>
                <w:bCs/>
                <w:sz w:val="22"/>
                <w:szCs w:val="22"/>
              </w:rPr>
            </w:pPr>
            <w:r w:rsidRPr="009B2CAC">
              <w:rPr>
                <w:rFonts w:ascii="Times New Roman" w:hAnsi="Times New Roman" w:cs="Times New Roman"/>
                <w:b/>
                <w:bCs/>
                <w:sz w:val="22"/>
                <w:szCs w:val="22"/>
              </w:rPr>
              <w:t>tydzień IV</w:t>
            </w:r>
          </w:p>
        </w:tc>
        <w:tc>
          <w:tcPr>
            <w:tcW w:w="6537" w:type="dxa"/>
            <w:gridSpan w:val="4"/>
            <w:tcBorders>
              <w:left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16.</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poniedziałek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17.</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wtorek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18.</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środa</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19.</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czwartek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20.</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piątek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blPrEx>
          <w:tblCellMar>
            <w:left w:w="0" w:type="dxa"/>
            <w:right w:w="0" w:type="dxa"/>
          </w:tblCellMar>
        </w:tblPrEx>
        <w:trPr>
          <w:trHeight w:val="397"/>
        </w:trPr>
        <w:tc>
          <w:tcPr>
            <w:tcW w:w="4142" w:type="dxa"/>
            <w:gridSpan w:val="3"/>
            <w:tcBorders>
              <w:top w:val="single" w:sz="4" w:space="0" w:color="000000"/>
            </w:tcBorders>
            <w:shd w:val="clear" w:color="auto" w:fill="auto"/>
            <w:vAlign w:val="center"/>
          </w:tcPr>
          <w:p w:rsidR="00951902" w:rsidRPr="007C47F0" w:rsidRDefault="00951902" w:rsidP="00951902">
            <w:pPr>
              <w:snapToGrid w:val="0"/>
              <w:rPr>
                <w:rFonts w:ascii="Times New Roman" w:hAnsi="Times New Roman" w:cs="Times New Roman"/>
                <w:sz w:val="22"/>
                <w:szCs w:val="22"/>
              </w:rPr>
            </w:pPr>
          </w:p>
        </w:tc>
        <w:tc>
          <w:tcPr>
            <w:tcW w:w="4677" w:type="dxa"/>
            <w:gridSpan w:val="4"/>
            <w:shd w:val="clear" w:color="auto" w:fill="auto"/>
            <w:vAlign w:val="center"/>
          </w:tcPr>
          <w:p w:rsidR="00951902" w:rsidRPr="007C47F0" w:rsidRDefault="00951902" w:rsidP="00951902">
            <w:pPr>
              <w:snapToGrid w:val="0"/>
              <w:rPr>
                <w:rFonts w:ascii="Times New Roman" w:hAnsi="Times New Roman" w:cs="Times New Roman"/>
                <w:sz w:val="22"/>
                <w:szCs w:val="22"/>
              </w:rPr>
            </w:pPr>
          </w:p>
          <w:p w:rsidR="00951902" w:rsidRDefault="00951902" w:rsidP="00951902">
            <w:pPr>
              <w:snapToGrid w:val="0"/>
              <w:rPr>
                <w:rFonts w:ascii="Times New Roman" w:hAnsi="Times New Roman" w:cs="Times New Roman"/>
                <w:sz w:val="22"/>
                <w:szCs w:val="22"/>
              </w:rPr>
            </w:pPr>
            <w:r w:rsidRPr="007C47F0">
              <w:rPr>
                <w:rFonts w:ascii="Times New Roman" w:hAnsi="Times New Roman" w:cs="Times New Roman"/>
                <w:sz w:val="22"/>
                <w:szCs w:val="22"/>
              </w:rPr>
              <w:t>Sporządził…………………………………….</w:t>
            </w:r>
          </w:p>
          <w:p w:rsidR="007C47F0" w:rsidRPr="007C47F0" w:rsidRDefault="007C47F0" w:rsidP="00951902">
            <w:pPr>
              <w:snapToGrid w:val="0"/>
              <w:rPr>
                <w:rFonts w:ascii="Times New Roman" w:hAnsi="Times New Roman" w:cs="Times New Roman"/>
                <w:sz w:val="22"/>
                <w:szCs w:val="22"/>
              </w:rPr>
            </w:pPr>
          </w:p>
          <w:p w:rsidR="005852C6" w:rsidRPr="007C47F0" w:rsidRDefault="005852C6" w:rsidP="00951902">
            <w:pPr>
              <w:snapToGrid w:val="0"/>
              <w:rPr>
                <w:rFonts w:ascii="Times New Roman" w:hAnsi="Times New Roman" w:cs="Times New Roman"/>
                <w:sz w:val="22"/>
                <w:szCs w:val="22"/>
              </w:rPr>
            </w:pPr>
            <w:r w:rsidRPr="007C47F0">
              <w:rPr>
                <w:rFonts w:ascii="Times New Roman" w:hAnsi="Times New Roman" w:cs="Times New Roman"/>
                <w:sz w:val="22"/>
                <w:szCs w:val="22"/>
              </w:rPr>
              <w:t>Wykonawca ………………………………….</w:t>
            </w:r>
          </w:p>
        </w:tc>
      </w:tr>
    </w:tbl>
    <w:p w:rsidR="003227E7" w:rsidRPr="00BE05BE" w:rsidRDefault="003227E7" w:rsidP="0090192D">
      <w:pPr>
        <w:widowControl/>
        <w:suppressAutoHyphens w:val="0"/>
        <w:spacing w:after="160" w:line="240" w:lineRule="auto"/>
      </w:pPr>
      <w:bookmarkStart w:id="6" w:name="_GoBack"/>
      <w:bookmarkEnd w:id="6"/>
    </w:p>
    <w:sectPr w:rsidR="003227E7" w:rsidRPr="00BE05BE">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A5" w:rsidRDefault="006708A5" w:rsidP="005852C6">
      <w:pPr>
        <w:spacing w:line="240" w:lineRule="auto"/>
      </w:pPr>
      <w:r>
        <w:separator/>
      </w:r>
    </w:p>
  </w:endnote>
  <w:endnote w:type="continuationSeparator" w:id="0">
    <w:p w:rsidR="006708A5" w:rsidRDefault="006708A5" w:rsidP="00585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146">
    <w:altName w:val="Calibri"/>
    <w:charset w:val="EE"/>
    <w:family w:val="auto"/>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2" w:rsidRDefault="009519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2" w:rsidRDefault="009519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2" w:rsidRDefault="009519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A5" w:rsidRDefault="006708A5" w:rsidP="005852C6">
      <w:pPr>
        <w:spacing w:line="240" w:lineRule="auto"/>
      </w:pPr>
      <w:r>
        <w:separator/>
      </w:r>
    </w:p>
  </w:footnote>
  <w:footnote w:type="continuationSeparator" w:id="0">
    <w:p w:rsidR="006708A5" w:rsidRDefault="006708A5" w:rsidP="005852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2" w:rsidRDefault="00951902">
    <w:pPr>
      <w:jc w:val="right"/>
      <w:rPr>
        <w:rFonts w:cs="Tahoma"/>
        <w:i/>
        <w:sz w:val="18"/>
        <w:szCs w:val="18"/>
      </w:rPr>
    </w:pPr>
  </w:p>
  <w:p w:rsidR="00951902" w:rsidRDefault="00951902">
    <w:pPr>
      <w:jc w:val="right"/>
      <w:rPr>
        <w:rFonts w:cs="Tahoma"/>
        <w:i/>
        <w:sz w:val="18"/>
        <w:szCs w:val="18"/>
      </w:rPr>
    </w:pPr>
  </w:p>
  <w:p w:rsidR="00951902" w:rsidRDefault="00951902">
    <w:pPr>
      <w:jc w:val="right"/>
      <w:rPr>
        <w:rFonts w:cs="Tahoma"/>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2" w:rsidRDefault="009519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9"/>
    <w:multiLevelType w:val="multilevel"/>
    <w:tmpl w:val="00000009"/>
    <w:name w:val="WW8Num9"/>
    <w:lvl w:ilvl="0">
      <w:start w:val="1"/>
      <w:numFmt w:val="decimal"/>
      <w:lvlText w:val="%1."/>
      <w:lvlJc w:val="left"/>
      <w:pPr>
        <w:tabs>
          <w:tab w:val="num" w:pos="-76"/>
        </w:tabs>
        <w:ind w:left="644" w:hanging="360"/>
      </w:pPr>
    </w:lvl>
    <w:lvl w:ilvl="1">
      <w:start w:val="1"/>
      <w:numFmt w:val="lowerLetter"/>
      <w:lvlText w:val="%2."/>
      <w:lvlJc w:val="left"/>
      <w:pPr>
        <w:tabs>
          <w:tab w:val="num" w:pos="-76"/>
        </w:tabs>
        <w:ind w:left="1364" w:hanging="360"/>
      </w:pPr>
    </w:lvl>
    <w:lvl w:ilvl="2">
      <w:start w:val="1"/>
      <w:numFmt w:val="lowerRoman"/>
      <w:lvlText w:val="%2.%3."/>
      <w:lvlJc w:val="lef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lef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left"/>
      <w:pPr>
        <w:tabs>
          <w:tab w:val="num" w:pos="-76"/>
        </w:tabs>
        <w:ind w:left="6404" w:hanging="18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1A"/>
    <w:multiLevelType w:val="hybridMultilevel"/>
    <w:tmpl w:val="7986A2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462B179B"/>
    <w:multiLevelType w:val="hybridMultilevel"/>
    <w:tmpl w:val="C1AA36C6"/>
    <w:lvl w:ilvl="0" w:tplc="87BEECE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1346CF"/>
    <w:multiLevelType w:val="hybridMultilevel"/>
    <w:tmpl w:val="77EC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E63524"/>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9EA5B35"/>
    <w:multiLevelType w:val="hybridMultilevel"/>
    <w:tmpl w:val="1D92BC0C"/>
    <w:lvl w:ilvl="0" w:tplc="04150001">
      <w:start w:val="1"/>
      <w:numFmt w:val="bullet"/>
      <w:lvlText w:val=""/>
      <w:lvlJc w:val="left"/>
      <w:pPr>
        <w:ind w:left="783" w:hanging="360"/>
      </w:pPr>
      <w:rPr>
        <w:rFonts w:ascii="font1146" w:hAnsi="font1146" w:hint="default"/>
      </w:rPr>
    </w:lvl>
    <w:lvl w:ilvl="1" w:tplc="04150003" w:tentative="1">
      <w:start w:val="1"/>
      <w:numFmt w:val="bullet"/>
      <w:lvlText w:val="o"/>
      <w:lvlJc w:val="left"/>
      <w:pPr>
        <w:ind w:left="1503" w:hanging="360"/>
      </w:pPr>
      <w:rPr>
        <w:rFonts w:ascii="Segoe UI" w:hAnsi="Segoe UI" w:cs="Segoe UI" w:hint="default"/>
      </w:rPr>
    </w:lvl>
    <w:lvl w:ilvl="2" w:tplc="04150005" w:tentative="1">
      <w:start w:val="1"/>
      <w:numFmt w:val="bullet"/>
      <w:lvlText w:val=""/>
      <w:lvlJc w:val="left"/>
      <w:pPr>
        <w:ind w:left="2223" w:hanging="360"/>
      </w:pPr>
      <w:rPr>
        <w:rFonts w:ascii="Arial" w:hAnsi="Arial" w:hint="default"/>
      </w:rPr>
    </w:lvl>
    <w:lvl w:ilvl="3" w:tplc="04150001" w:tentative="1">
      <w:start w:val="1"/>
      <w:numFmt w:val="bullet"/>
      <w:lvlText w:val=""/>
      <w:lvlJc w:val="left"/>
      <w:pPr>
        <w:ind w:left="2943" w:hanging="360"/>
      </w:pPr>
      <w:rPr>
        <w:rFonts w:ascii="font1146" w:hAnsi="font1146" w:hint="default"/>
      </w:rPr>
    </w:lvl>
    <w:lvl w:ilvl="4" w:tplc="04150003" w:tentative="1">
      <w:start w:val="1"/>
      <w:numFmt w:val="bullet"/>
      <w:lvlText w:val="o"/>
      <w:lvlJc w:val="left"/>
      <w:pPr>
        <w:ind w:left="3663" w:hanging="360"/>
      </w:pPr>
      <w:rPr>
        <w:rFonts w:ascii="Segoe UI" w:hAnsi="Segoe UI" w:cs="Segoe UI" w:hint="default"/>
      </w:rPr>
    </w:lvl>
    <w:lvl w:ilvl="5" w:tplc="04150005" w:tentative="1">
      <w:start w:val="1"/>
      <w:numFmt w:val="bullet"/>
      <w:lvlText w:val=""/>
      <w:lvlJc w:val="left"/>
      <w:pPr>
        <w:ind w:left="4383" w:hanging="360"/>
      </w:pPr>
      <w:rPr>
        <w:rFonts w:ascii="Arial" w:hAnsi="Arial" w:hint="default"/>
      </w:rPr>
    </w:lvl>
    <w:lvl w:ilvl="6" w:tplc="04150001" w:tentative="1">
      <w:start w:val="1"/>
      <w:numFmt w:val="bullet"/>
      <w:lvlText w:val=""/>
      <w:lvlJc w:val="left"/>
      <w:pPr>
        <w:ind w:left="5103" w:hanging="360"/>
      </w:pPr>
      <w:rPr>
        <w:rFonts w:ascii="font1146" w:hAnsi="font1146" w:hint="default"/>
      </w:rPr>
    </w:lvl>
    <w:lvl w:ilvl="7" w:tplc="04150003" w:tentative="1">
      <w:start w:val="1"/>
      <w:numFmt w:val="bullet"/>
      <w:lvlText w:val="o"/>
      <w:lvlJc w:val="left"/>
      <w:pPr>
        <w:ind w:left="5823" w:hanging="360"/>
      </w:pPr>
      <w:rPr>
        <w:rFonts w:ascii="Segoe UI" w:hAnsi="Segoe UI" w:cs="Segoe UI" w:hint="default"/>
      </w:rPr>
    </w:lvl>
    <w:lvl w:ilvl="8" w:tplc="04150005" w:tentative="1">
      <w:start w:val="1"/>
      <w:numFmt w:val="bullet"/>
      <w:lvlText w:val=""/>
      <w:lvlJc w:val="left"/>
      <w:pPr>
        <w:ind w:left="6543" w:hanging="360"/>
      </w:pPr>
      <w:rPr>
        <w:rFonts w:ascii="Arial" w:hAnsi="Arial" w:hint="default"/>
      </w:rPr>
    </w:lvl>
  </w:abstractNum>
  <w:num w:numId="1">
    <w:abstractNumId w:val="9"/>
  </w:num>
  <w:num w:numId="2">
    <w:abstractNumId w:val="8"/>
  </w:num>
  <w:num w:numId="3">
    <w:abstractNumId w:val="10"/>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BE"/>
    <w:rsid w:val="00016DC8"/>
    <w:rsid w:val="000B0C6F"/>
    <w:rsid w:val="0015500A"/>
    <w:rsid w:val="00271BAB"/>
    <w:rsid w:val="003227E7"/>
    <w:rsid w:val="00393A2B"/>
    <w:rsid w:val="00395441"/>
    <w:rsid w:val="003D6BF7"/>
    <w:rsid w:val="00420A3A"/>
    <w:rsid w:val="00502D51"/>
    <w:rsid w:val="00517360"/>
    <w:rsid w:val="00543106"/>
    <w:rsid w:val="00565154"/>
    <w:rsid w:val="005852C6"/>
    <w:rsid w:val="006708A5"/>
    <w:rsid w:val="00675901"/>
    <w:rsid w:val="007145CA"/>
    <w:rsid w:val="007C47F0"/>
    <w:rsid w:val="00850AC2"/>
    <w:rsid w:val="008824F9"/>
    <w:rsid w:val="0090192D"/>
    <w:rsid w:val="00951902"/>
    <w:rsid w:val="009B2CAC"/>
    <w:rsid w:val="009F72B9"/>
    <w:rsid w:val="00A57F4C"/>
    <w:rsid w:val="00BE05BE"/>
    <w:rsid w:val="00C44342"/>
    <w:rsid w:val="00CF0F25"/>
    <w:rsid w:val="00CF633E"/>
    <w:rsid w:val="00DC6BF3"/>
    <w:rsid w:val="00E043E0"/>
    <w:rsid w:val="00E744D2"/>
    <w:rsid w:val="00FF5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AB"/>
    <w:pPr>
      <w:widowControl w:val="0"/>
      <w:suppressAutoHyphens/>
      <w:spacing w:after="0" w:line="100" w:lineRule="atLeast"/>
    </w:pPr>
    <w:rPr>
      <w:rFonts w:ascii="Tahoma" w:eastAsia="Courier New" w:hAnsi="Tahoma" w:cs="Wingding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5BE"/>
    <w:pPr>
      <w:ind w:left="720"/>
      <w:contextualSpacing/>
    </w:pPr>
    <w:rPr>
      <w:rFonts w:cs="Mangal"/>
      <w:szCs w:val="21"/>
    </w:rPr>
  </w:style>
  <w:style w:type="character" w:styleId="Hipercze">
    <w:name w:val="Hyperlink"/>
    <w:rsid w:val="00951902"/>
    <w:rPr>
      <w:color w:val="0000FF"/>
      <w:u w:val="single"/>
    </w:rPr>
  </w:style>
  <w:style w:type="paragraph" w:styleId="Stopka">
    <w:name w:val="footer"/>
    <w:basedOn w:val="Normalny"/>
    <w:link w:val="StopkaZnak"/>
    <w:uiPriority w:val="99"/>
    <w:unhideWhenUsed/>
    <w:rsid w:val="00951902"/>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951902"/>
    <w:rPr>
      <w:rFonts w:ascii="Tahoma" w:eastAsia="Courier New" w:hAnsi="Tahoma" w:cs="Mangal"/>
      <w:kern w:val="1"/>
      <w:sz w:val="24"/>
      <w:szCs w:val="21"/>
      <w:lang w:eastAsia="hi-IN" w:bidi="hi-IN"/>
    </w:rPr>
  </w:style>
  <w:style w:type="paragraph" w:styleId="Nagwek">
    <w:name w:val="header"/>
    <w:basedOn w:val="Normalny"/>
    <w:link w:val="NagwekZnak"/>
    <w:uiPriority w:val="99"/>
    <w:unhideWhenUsed/>
    <w:rsid w:val="005852C6"/>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5852C6"/>
    <w:rPr>
      <w:rFonts w:ascii="Tahoma" w:eastAsia="Courier New" w:hAnsi="Tahoma"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AB"/>
    <w:pPr>
      <w:widowControl w:val="0"/>
      <w:suppressAutoHyphens/>
      <w:spacing w:after="0" w:line="100" w:lineRule="atLeast"/>
    </w:pPr>
    <w:rPr>
      <w:rFonts w:ascii="Tahoma" w:eastAsia="Courier New" w:hAnsi="Tahoma" w:cs="Wingding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5BE"/>
    <w:pPr>
      <w:ind w:left="720"/>
      <w:contextualSpacing/>
    </w:pPr>
    <w:rPr>
      <w:rFonts w:cs="Mangal"/>
      <w:szCs w:val="21"/>
    </w:rPr>
  </w:style>
  <w:style w:type="character" w:styleId="Hipercze">
    <w:name w:val="Hyperlink"/>
    <w:rsid w:val="00951902"/>
    <w:rPr>
      <w:color w:val="0000FF"/>
      <w:u w:val="single"/>
    </w:rPr>
  </w:style>
  <w:style w:type="paragraph" w:styleId="Stopka">
    <w:name w:val="footer"/>
    <w:basedOn w:val="Normalny"/>
    <w:link w:val="StopkaZnak"/>
    <w:uiPriority w:val="99"/>
    <w:unhideWhenUsed/>
    <w:rsid w:val="00951902"/>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951902"/>
    <w:rPr>
      <w:rFonts w:ascii="Tahoma" w:eastAsia="Courier New" w:hAnsi="Tahoma" w:cs="Mangal"/>
      <w:kern w:val="1"/>
      <w:sz w:val="24"/>
      <w:szCs w:val="21"/>
      <w:lang w:eastAsia="hi-IN" w:bidi="hi-IN"/>
    </w:rPr>
  </w:style>
  <w:style w:type="paragraph" w:styleId="Nagwek">
    <w:name w:val="header"/>
    <w:basedOn w:val="Normalny"/>
    <w:link w:val="NagwekZnak"/>
    <w:uiPriority w:val="99"/>
    <w:unhideWhenUsed/>
    <w:rsid w:val="005852C6"/>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5852C6"/>
    <w:rPr>
      <w:rFonts w:ascii="Tahoma" w:eastAsia="Courier New" w:hAnsi="Tahoma"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65DE-ED68-40D6-91C5-5DD02A7F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2213</Words>
  <Characters>13282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Graczyk-Baron</dc:creator>
  <cp:lastModifiedBy>Kasia</cp:lastModifiedBy>
  <cp:revision>2</cp:revision>
  <cp:lastPrinted>2022-12-20T11:56:00Z</cp:lastPrinted>
  <dcterms:created xsi:type="dcterms:W3CDTF">2022-12-20T12:03:00Z</dcterms:created>
  <dcterms:modified xsi:type="dcterms:W3CDTF">2022-12-20T12:03:00Z</dcterms:modified>
</cp:coreProperties>
</file>